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47.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footer48.xml" ContentType="application/vnd.openxmlformats-officedocument.wordprocessingml.footer+xml"/>
  <Override PartName="/word/header36.xml" ContentType="application/vnd.openxmlformats-officedocument.wordprocessingml.head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footer55.xml" ContentType="application/vnd.openxmlformats-officedocument.wordprocessingml.footer+xml"/>
  <Override PartName="/word/header43.xml" ContentType="application/vnd.openxmlformats-officedocument.wordprocessingml.header+xml"/>
  <Override PartName="/word/footer66.xml" ContentType="application/vnd.openxmlformats-officedocument.wordprocessingml.footer+xml"/>
  <Override PartName="/word/header61.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44.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59.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49.xml" ContentType="application/vnd.openxmlformats-officedocument.wordprocessingml.footer+xml"/>
  <Override PartName="/word/header44.xml" ContentType="application/vnd.openxmlformats-officedocument.wordprocessingml.header+xml"/>
  <Override PartName="/word/footer67.xml" ContentType="application/vnd.openxmlformats-officedocument.wordprocessingml.footer+xml"/>
  <Override PartName="/word/header55.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header33.xml" ContentType="application/vnd.openxmlformats-officedocument.wordprocessingml.header+xml"/>
  <Override PartName="/word/footer56.xml" ContentType="application/vnd.openxmlformats-officedocument.wordprocessingml.footer+xml"/>
  <Override PartName="/word/header42.xml" ContentType="application/vnd.openxmlformats-officedocument.wordprocessingml.header+xml"/>
  <Override PartName="/word/footer65.xml" ContentType="application/vnd.openxmlformats-officedocument.wordprocessingml.footer+xml"/>
  <Override PartName="/word/header53.xml" ContentType="application/vnd.openxmlformats-officedocument.wordprocessingml.header+xml"/>
  <Default Extension="jpeg" ContentType="image/jpeg"/>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footer4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40.xml" ContentType="application/vnd.openxmlformats-officedocument.wordprocessingml.header+xml"/>
  <Override PartName="/word/footer63.xml" ContentType="application/vnd.openxmlformats-officedocument.wordprocessingml.footer+xml"/>
  <Override PartName="/word/footer72.xml" ContentType="application/vnd.openxmlformats-officedocument.wordprocessingml.foot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header27.xml" ContentType="application/vnd.openxmlformats-officedocument.wordprocessingml.header+xml"/>
  <Override PartName="/word/footer57.xml" ContentType="application/vnd.openxmlformats-officedocument.wordprocessingml.footer+xml"/>
  <Override PartName="/word/header45.xml" ContentType="application/vnd.openxmlformats-officedocument.wordprocessingml.header+xml"/>
  <Override PartName="/word/footer68.xml" ContentType="application/vnd.openxmlformats-officedocument.wordprocessingml.footer+xml"/>
  <Override PartName="/word/header63.xml" ContentType="application/vnd.openxmlformats-officedocument.wordprocessingml.header+xml"/>
  <Override PartName="/word/footer28.xml" ContentType="application/vnd.openxmlformats-officedocument.wordprocessingml.footer+xml"/>
  <Override PartName="/word/footer46.xml" ContentType="application/vnd.openxmlformats-officedocument.wordprocessingml.footer+xml"/>
  <Override PartName="/word/header34.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footer53.xml" ContentType="application/vnd.openxmlformats-officedocument.wordprocessingml.footer+xml"/>
  <Override PartName="/word/header41.xml" ContentType="application/vnd.openxmlformats-officedocument.wordprocessingml.header+xml"/>
  <Override PartName="/word/footer64.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28.xml" ContentType="application/vnd.openxmlformats-officedocument.wordprocessingml.header+xml"/>
  <Override PartName="/word/footer69.xml" ContentType="application/vnd.openxmlformats-officedocument.wordprocessingml.footer+xml"/>
  <Override PartName="/word/header57.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58.xml" ContentType="application/vnd.openxmlformats-officedocument.wordprocessingml.footer+xml"/>
  <Override PartName="/word/header46.xml" ContentType="application/vnd.openxmlformats-officedocument.wordprocessingml.header+xml"/>
  <Override PartName="/word/header6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9D" w:rsidRDefault="00BC169D" w:rsidP="00BC169D">
      <w:pPr>
        <w:ind w:right="284"/>
      </w:pPr>
      <w:r>
        <w:rPr>
          <w:noProof/>
          <w:lang w:eastAsia="ru-RU"/>
        </w:rPr>
        <w:drawing>
          <wp:inline distT="0" distB="0" distL="0" distR="0">
            <wp:extent cx="6120130" cy="6877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HorFull.png"/>
                    <pic:cNvPicPr/>
                  </pic:nvPicPr>
                  <pic:blipFill>
                    <a:blip r:embed="rId8"/>
                    <a:stretch>
                      <a:fillRect/>
                    </a:stretch>
                  </pic:blipFill>
                  <pic:spPr>
                    <a:xfrm>
                      <a:off x="0" y="0"/>
                      <a:ext cx="6120130" cy="687705"/>
                    </a:xfrm>
                    <a:prstGeom prst="rect">
                      <a:avLst/>
                    </a:prstGeom>
                  </pic:spPr>
                </pic:pic>
              </a:graphicData>
            </a:graphic>
          </wp:inline>
        </w:drawing>
      </w:r>
    </w:p>
    <w:p w:rsidR="00BC169D" w:rsidRDefault="00BC169D" w:rsidP="00BC169D">
      <w:pPr>
        <w:jc w:val="center"/>
        <w:rPr>
          <w:rFonts w:ascii="Arial Black" w:hAnsi="Arial Black"/>
        </w:rPr>
      </w:pPr>
      <w:r>
        <w:rPr>
          <w:rFonts w:ascii="Arial Black" w:hAnsi="Arial Black"/>
        </w:rPr>
        <w:t xml:space="preserve">Общество с ограниченной ответственностью </w:t>
      </w:r>
    </w:p>
    <w:p w:rsidR="00BC169D" w:rsidRDefault="00BC169D" w:rsidP="00BC169D">
      <w:pPr>
        <w:rPr>
          <w:rFonts w:ascii="Century Gothic" w:hAnsi="Century Gothic"/>
          <w:sz w:val="48"/>
          <w:szCs w:val="48"/>
        </w:rPr>
      </w:pPr>
    </w:p>
    <w:p w:rsidR="00BC169D" w:rsidRPr="00BC169D" w:rsidRDefault="00BC169D" w:rsidP="00BC169D">
      <w:pPr>
        <w:spacing w:before="240"/>
        <w:ind w:left="5670"/>
      </w:pPr>
      <w:bookmarkStart w:id="0" w:name="_Toc486136281"/>
      <w:bookmarkStart w:id="1" w:name="_Toc486136280"/>
      <w:bookmarkStart w:id="2" w:name="_Ref16998397"/>
      <w:r>
        <w:t>УТВЕРЖДЕНО</w:t>
      </w:r>
    </w:p>
    <w:p w:rsidR="00BC169D" w:rsidRDefault="00BC169D" w:rsidP="00BC169D">
      <w:pPr>
        <w:spacing w:before="240"/>
        <w:ind w:left="5670"/>
      </w:pPr>
      <w:r>
        <w:t xml:space="preserve">Приказом от </w:t>
      </w:r>
      <w:r w:rsidR="009C6D31">
        <w:rPr>
          <w:lang w:val="en-US"/>
        </w:rPr>
        <w:t>19</w:t>
      </w:r>
      <w:r>
        <w:t xml:space="preserve"> августа 2016 г.</w:t>
      </w:r>
    </w:p>
    <w:p w:rsidR="00BC169D" w:rsidRDefault="00BC169D" w:rsidP="00BC169D">
      <w:pPr>
        <w:spacing w:before="480"/>
        <w:ind w:left="5670"/>
        <w:jc w:val="right"/>
      </w:pPr>
      <w:r>
        <w:rPr>
          <w:u w:val="single"/>
        </w:rPr>
        <w:tab/>
      </w:r>
    </w:p>
    <w:p w:rsidR="00BC169D" w:rsidRPr="001653D1" w:rsidRDefault="00BC169D" w:rsidP="001653D1">
      <w:pPr>
        <w:pStyle w:val="affd"/>
        <w:spacing w:before="1560"/>
        <w:ind w:left="0"/>
        <w:rPr>
          <w:rStyle w:val="affe"/>
          <w:rFonts w:ascii="Arial Black" w:hAnsi="Arial Black"/>
          <w:i w:val="0"/>
          <w:sz w:val="52"/>
          <w:szCs w:val="52"/>
        </w:rPr>
      </w:pPr>
      <w:r w:rsidRPr="001653D1">
        <w:rPr>
          <w:rStyle w:val="affe"/>
          <w:rFonts w:ascii="Arial Black" w:hAnsi="Arial Black"/>
          <w:i w:val="0"/>
          <w:sz w:val="52"/>
          <w:szCs w:val="52"/>
        </w:rPr>
        <w:t>ПРАВИЛА</w:t>
      </w:r>
    </w:p>
    <w:p w:rsidR="00BC169D" w:rsidRPr="001653D1" w:rsidRDefault="00BC169D" w:rsidP="00BC169D">
      <w:pPr>
        <w:pStyle w:val="affd"/>
        <w:spacing w:before="480"/>
        <w:ind w:left="0"/>
        <w:rPr>
          <w:rStyle w:val="affe"/>
          <w:rFonts w:ascii="Arial Black" w:hAnsi="Arial Black"/>
          <w:i w:val="0"/>
          <w:sz w:val="40"/>
          <w:szCs w:val="40"/>
        </w:rPr>
      </w:pPr>
      <w:r w:rsidRPr="001653D1">
        <w:rPr>
          <w:rStyle w:val="affe"/>
          <w:rFonts w:ascii="Arial Black" w:hAnsi="Arial Black"/>
          <w:i w:val="0"/>
          <w:sz w:val="40"/>
          <w:szCs w:val="40"/>
        </w:rPr>
        <w:t>ведения реестра владельцев инвестиционных паев паевых инвестиционных фондов</w:t>
      </w:r>
    </w:p>
    <w:p w:rsidR="00BC169D" w:rsidRPr="001653D1" w:rsidRDefault="00BC169D" w:rsidP="00BC169D">
      <w:pPr>
        <w:pStyle w:val="af7"/>
        <w:rPr>
          <w:rStyle w:val="affe"/>
          <w:rFonts w:ascii="Arial Black" w:hAnsi="Arial Black"/>
          <w:i w:val="0"/>
          <w:sz w:val="32"/>
          <w:szCs w:val="32"/>
          <w:lang w:eastAsia="ru-RU"/>
        </w:rPr>
      </w:pPr>
      <w:r w:rsidRPr="001653D1">
        <w:rPr>
          <w:rStyle w:val="affe"/>
          <w:rFonts w:ascii="Arial Black" w:hAnsi="Arial Black"/>
          <w:i w:val="0"/>
          <w:sz w:val="32"/>
          <w:szCs w:val="32"/>
        </w:rPr>
        <w:t>(редакция №5)</w:t>
      </w:r>
    </w:p>
    <w:p w:rsidR="00BC169D" w:rsidRPr="003B792F" w:rsidRDefault="00BC169D" w:rsidP="00BC169D">
      <w:pPr>
        <w:pStyle w:val="affd"/>
        <w:spacing w:before="120"/>
        <w:rPr>
          <w:rFonts w:ascii="Arial Black" w:hAnsi="Arial Black"/>
          <w:b w:val="0"/>
          <w:caps w:val="0"/>
        </w:rPr>
      </w:pPr>
    </w:p>
    <w:p w:rsidR="00BC169D" w:rsidRPr="003B792F" w:rsidRDefault="00BC169D" w:rsidP="00BC169D">
      <w:pPr>
        <w:pStyle w:val="affd"/>
        <w:spacing w:before="120"/>
        <w:rPr>
          <w:rFonts w:ascii="Arial Black" w:hAnsi="Arial Black"/>
          <w:b w:val="0"/>
          <w:caps w:val="0"/>
        </w:rPr>
      </w:pPr>
    </w:p>
    <w:p w:rsidR="00BC169D" w:rsidRPr="003B792F" w:rsidRDefault="00BC169D" w:rsidP="00BC169D">
      <w:pPr>
        <w:pStyle w:val="affd"/>
        <w:spacing w:before="120"/>
        <w:rPr>
          <w:rFonts w:ascii="Arial Black" w:hAnsi="Arial Black"/>
          <w:b w:val="0"/>
          <w:caps w:val="0"/>
        </w:rPr>
      </w:pPr>
    </w:p>
    <w:p w:rsidR="00BC169D" w:rsidRPr="003B792F" w:rsidRDefault="00BC169D" w:rsidP="00BC169D">
      <w:pPr>
        <w:pStyle w:val="affd"/>
        <w:spacing w:before="120"/>
        <w:rPr>
          <w:rFonts w:ascii="Arial Black" w:hAnsi="Arial Black"/>
          <w:b w:val="0"/>
          <w:caps w:val="0"/>
        </w:rPr>
      </w:pPr>
    </w:p>
    <w:p w:rsidR="00BC169D" w:rsidRPr="00BC169D" w:rsidRDefault="00BC169D" w:rsidP="00BC169D">
      <w:pPr>
        <w:pStyle w:val="affd"/>
        <w:spacing w:before="120"/>
        <w:rPr>
          <w:rFonts w:ascii="Arial Black" w:hAnsi="Arial Black"/>
          <w:b w:val="0"/>
          <w:caps w:val="0"/>
        </w:rPr>
      </w:pPr>
    </w:p>
    <w:p w:rsidR="00BC169D" w:rsidRPr="00BC169D" w:rsidRDefault="00BC169D" w:rsidP="00BC169D">
      <w:pPr>
        <w:pStyle w:val="affd"/>
        <w:spacing w:before="120"/>
        <w:rPr>
          <w:rFonts w:ascii="Arial Black" w:hAnsi="Arial Black"/>
          <w:b w:val="0"/>
          <w:caps w:val="0"/>
        </w:rPr>
      </w:pPr>
    </w:p>
    <w:p w:rsidR="00BC169D" w:rsidRPr="001653D1" w:rsidRDefault="00BC169D" w:rsidP="00BC169D">
      <w:pPr>
        <w:pStyle w:val="affd"/>
        <w:spacing w:before="120"/>
        <w:ind w:left="0"/>
        <w:rPr>
          <w:rStyle w:val="affe"/>
          <w:rFonts w:ascii="Arial Black" w:hAnsi="Arial Black"/>
          <w:i w:val="0"/>
        </w:rPr>
      </w:pPr>
      <w:r w:rsidRPr="001653D1">
        <w:rPr>
          <w:rStyle w:val="affe"/>
          <w:rFonts w:ascii="Arial Black" w:hAnsi="Arial Black"/>
          <w:i w:val="0"/>
        </w:rPr>
        <w:t>г. Москва</w:t>
      </w:r>
    </w:p>
    <w:p w:rsidR="00BC169D" w:rsidRPr="001653D1" w:rsidRDefault="00BC169D" w:rsidP="00BC169D">
      <w:pPr>
        <w:pStyle w:val="affd"/>
        <w:spacing w:before="120"/>
        <w:ind w:left="0"/>
        <w:rPr>
          <w:rStyle w:val="affe"/>
          <w:rFonts w:ascii="Arial Black" w:hAnsi="Arial Black"/>
          <w:i w:val="0"/>
        </w:rPr>
      </w:pPr>
      <w:r w:rsidRPr="001653D1">
        <w:rPr>
          <w:rStyle w:val="affe"/>
          <w:rFonts w:ascii="Arial Black" w:hAnsi="Arial Black"/>
          <w:i w:val="0"/>
        </w:rPr>
        <w:t>2016 г.</w:t>
      </w:r>
    </w:p>
    <w:p w:rsidR="00BC169D" w:rsidRDefault="00BC169D" w:rsidP="00BC169D">
      <w:pPr>
        <w:pStyle w:val="ab"/>
        <w:spacing w:before="1200" w:after="480"/>
        <w:jc w:val="center"/>
        <w:rPr>
          <w:rFonts w:ascii="AdverGothic" w:hAnsi="AdverGothic"/>
        </w:rPr>
        <w:sectPr w:rsidR="00BC169D">
          <w:headerReference w:type="default" r:id="rId9"/>
          <w:footerReference w:type="default" r:id="rId10"/>
          <w:pgSz w:w="11906" w:h="16838" w:code="9"/>
          <w:pgMar w:top="1134" w:right="1134" w:bottom="1134" w:left="1134"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bookmarkEnd w:id="0"/>
    <w:bookmarkEnd w:id="1"/>
    <w:bookmarkEnd w:id="2"/>
    <w:p w:rsidR="003217B3" w:rsidRPr="00B13693" w:rsidRDefault="000336F9" w:rsidP="00574B3B">
      <w:pPr>
        <w:pStyle w:val="100"/>
        <w:spacing w:before="120" w:after="120"/>
      </w:pPr>
      <w:r w:rsidRPr="00574B3B">
        <w:lastRenderedPageBreak/>
        <w:t>ОГЛАВЛЕНИЕ</w:t>
      </w:r>
    </w:p>
    <w:p w:rsidR="00C42D91" w:rsidRDefault="00500F4D">
      <w:pPr>
        <w:pStyle w:val="15"/>
        <w:rPr>
          <w:rFonts w:asciiTheme="minorHAnsi" w:eastAsiaTheme="minorEastAsia" w:hAnsiTheme="minorHAnsi" w:cstheme="minorBidi"/>
          <w:bCs w:val="0"/>
          <w:caps w:val="0"/>
          <w:noProof/>
          <w:sz w:val="22"/>
          <w:szCs w:val="22"/>
          <w:lang w:eastAsia="ru-RU"/>
        </w:rPr>
      </w:pPr>
      <w:r w:rsidRPr="00500F4D">
        <w:fldChar w:fldCharType="begin"/>
      </w:r>
      <w:r w:rsidR="00261F77">
        <w:instrText xml:space="preserve"> TOC \o "2-3" \h \z \u \t "Заголовок 1;1;Стиль Заголовок 1 + После:  12 пт;1;Стиль Стиль Заголовок 1 + После:  12 пт + Palatino Linotype 12 пт;1;Стиль Стиль Стиль Заголовок 1 + После:  12 пт + Palatino Linotype 1...;1" </w:instrText>
      </w:r>
      <w:r w:rsidRPr="00500F4D">
        <w:fldChar w:fldCharType="separate"/>
      </w:r>
      <w:hyperlink w:anchor="_Toc458587565" w:history="1">
        <w:r w:rsidR="00C42D91" w:rsidRPr="002E4562">
          <w:rPr>
            <w:rStyle w:val="a3"/>
            <w:noProof/>
          </w:rPr>
          <w:t>1.</w:t>
        </w:r>
        <w:r w:rsidR="00C42D91">
          <w:rPr>
            <w:rFonts w:asciiTheme="minorHAnsi" w:eastAsiaTheme="minorEastAsia" w:hAnsiTheme="minorHAnsi" w:cstheme="minorBidi"/>
            <w:bCs w:val="0"/>
            <w:caps w:val="0"/>
            <w:noProof/>
            <w:sz w:val="22"/>
            <w:szCs w:val="22"/>
            <w:lang w:eastAsia="ru-RU"/>
          </w:rPr>
          <w:tab/>
        </w:r>
        <w:r w:rsidR="00C42D91" w:rsidRPr="002E4562">
          <w:rPr>
            <w:rStyle w:val="a3"/>
            <w:noProof/>
          </w:rPr>
          <w:t>ОБЩИЕ ПОЛОЖЕНИЯ</w:t>
        </w:r>
        <w:r w:rsidR="00C42D91">
          <w:rPr>
            <w:noProof/>
            <w:webHidden/>
          </w:rPr>
          <w:tab/>
        </w:r>
        <w:r>
          <w:rPr>
            <w:noProof/>
            <w:webHidden/>
          </w:rPr>
          <w:fldChar w:fldCharType="begin"/>
        </w:r>
        <w:r w:rsidR="00C42D91">
          <w:rPr>
            <w:noProof/>
            <w:webHidden/>
          </w:rPr>
          <w:instrText xml:space="preserve"> PAGEREF _Toc458587565 \h </w:instrText>
        </w:r>
        <w:r>
          <w:rPr>
            <w:noProof/>
            <w:webHidden/>
          </w:rPr>
        </w:r>
        <w:r>
          <w:rPr>
            <w:noProof/>
            <w:webHidden/>
          </w:rPr>
          <w:fldChar w:fldCharType="separate"/>
        </w:r>
        <w:r w:rsidR="00C42D91">
          <w:rPr>
            <w:noProof/>
            <w:webHidden/>
          </w:rPr>
          <w:t>3</w:t>
        </w:r>
        <w:r>
          <w:rPr>
            <w:noProof/>
            <w:webHidden/>
          </w:rPr>
          <w:fldChar w:fldCharType="end"/>
        </w:r>
      </w:hyperlink>
    </w:p>
    <w:p w:rsidR="00C42D91" w:rsidRDefault="00500F4D">
      <w:pPr>
        <w:pStyle w:val="15"/>
        <w:rPr>
          <w:rFonts w:asciiTheme="minorHAnsi" w:eastAsiaTheme="minorEastAsia" w:hAnsiTheme="minorHAnsi" w:cstheme="minorBidi"/>
          <w:bCs w:val="0"/>
          <w:caps w:val="0"/>
          <w:noProof/>
          <w:sz w:val="22"/>
          <w:szCs w:val="22"/>
          <w:lang w:eastAsia="ru-RU"/>
        </w:rPr>
      </w:pPr>
      <w:hyperlink w:anchor="_Toc458587566" w:history="1">
        <w:r w:rsidR="00C42D91" w:rsidRPr="002E4562">
          <w:rPr>
            <w:rStyle w:val="a3"/>
            <w:noProof/>
          </w:rPr>
          <w:t>2.</w:t>
        </w:r>
        <w:r w:rsidR="00C42D91">
          <w:rPr>
            <w:rFonts w:asciiTheme="minorHAnsi" w:eastAsiaTheme="minorEastAsia" w:hAnsiTheme="minorHAnsi" w:cstheme="minorBidi"/>
            <w:bCs w:val="0"/>
            <w:caps w:val="0"/>
            <w:noProof/>
            <w:sz w:val="22"/>
            <w:szCs w:val="22"/>
            <w:lang w:eastAsia="ru-RU"/>
          </w:rPr>
          <w:tab/>
        </w:r>
        <w:r w:rsidR="00C42D91" w:rsidRPr="002E4562">
          <w:rPr>
            <w:rStyle w:val="a3"/>
            <w:noProof/>
          </w:rPr>
          <w:t>Термины и определения</w:t>
        </w:r>
        <w:r w:rsidR="00C42D91">
          <w:rPr>
            <w:noProof/>
            <w:webHidden/>
          </w:rPr>
          <w:tab/>
        </w:r>
        <w:r>
          <w:rPr>
            <w:noProof/>
            <w:webHidden/>
          </w:rPr>
          <w:fldChar w:fldCharType="begin"/>
        </w:r>
        <w:r w:rsidR="00C42D91">
          <w:rPr>
            <w:noProof/>
            <w:webHidden/>
          </w:rPr>
          <w:instrText xml:space="preserve"> PAGEREF _Toc458587566 \h </w:instrText>
        </w:r>
        <w:r>
          <w:rPr>
            <w:noProof/>
            <w:webHidden/>
          </w:rPr>
        </w:r>
        <w:r>
          <w:rPr>
            <w:noProof/>
            <w:webHidden/>
          </w:rPr>
          <w:fldChar w:fldCharType="separate"/>
        </w:r>
        <w:r w:rsidR="00C42D91">
          <w:rPr>
            <w:noProof/>
            <w:webHidden/>
          </w:rPr>
          <w:t>3</w:t>
        </w:r>
        <w:r>
          <w:rPr>
            <w:noProof/>
            <w:webHidden/>
          </w:rPr>
          <w:fldChar w:fldCharType="end"/>
        </w:r>
      </w:hyperlink>
    </w:p>
    <w:p w:rsidR="00C42D91" w:rsidRDefault="00500F4D">
      <w:pPr>
        <w:pStyle w:val="15"/>
        <w:rPr>
          <w:rFonts w:asciiTheme="minorHAnsi" w:eastAsiaTheme="minorEastAsia" w:hAnsiTheme="minorHAnsi" w:cstheme="minorBidi"/>
          <w:bCs w:val="0"/>
          <w:caps w:val="0"/>
          <w:noProof/>
          <w:sz w:val="22"/>
          <w:szCs w:val="22"/>
          <w:lang w:eastAsia="ru-RU"/>
        </w:rPr>
      </w:pPr>
      <w:hyperlink w:anchor="_Toc458587567" w:history="1">
        <w:r w:rsidR="00C42D91" w:rsidRPr="002E4562">
          <w:rPr>
            <w:rStyle w:val="a3"/>
            <w:noProof/>
            <w:lang w:val="en-US"/>
          </w:rPr>
          <w:t>3.</w:t>
        </w:r>
        <w:r w:rsidR="00C42D91">
          <w:rPr>
            <w:rFonts w:asciiTheme="minorHAnsi" w:eastAsiaTheme="minorEastAsia" w:hAnsiTheme="minorHAnsi" w:cstheme="minorBidi"/>
            <w:bCs w:val="0"/>
            <w:caps w:val="0"/>
            <w:noProof/>
            <w:sz w:val="22"/>
            <w:szCs w:val="22"/>
            <w:lang w:eastAsia="ru-RU"/>
          </w:rPr>
          <w:tab/>
        </w:r>
        <w:r w:rsidR="00C42D91" w:rsidRPr="002E4562">
          <w:rPr>
            <w:rStyle w:val="a3"/>
            <w:noProof/>
          </w:rPr>
          <w:t>ведение реестра</w:t>
        </w:r>
        <w:r w:rsidR="00C42D91">
          <w:rPr>
            <w:noProof/>
            <w:webHidden/>
          </w:rPr>
          <w:tab/>
        </w:r>
        <w:r>
          <w:rPr>
            <w:noProof/>
            <w:webHidden/>
          </w:rPr>
          <w:fldChar w:fldCharType="begin"/>
        </w:r>
        <w:r w:rsidR="00C42D91">
          <w:rPr>
            <w:noProof/>
            <w:webHidden/>
          </w:rPr>
          <w:instrText xml:space="preserve"> PAGEREF _Toc458587567 \h </w:instrText>
        </w:r>
        <w:r>
          <w:rPr>
            <w:noProof/>
            <w:webHidden/>
          </w:rPr>
        </w:r>
        <w:r>
          <w:rPr>
            <w:noProof/>
            <w:webHidden/>
          </w:rPr>
          <w:fldChar w:fldCharType="separate"/>
        </w:r>
        <w:r w:rsidR="00C42D91">
          <w:rPr>
            <w:noProof/>
            <w:webHidden/>
          </w:rPr>
          <w:t>4</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68" w:history="1">
        <w:r w:rsidR="00C42D91" w:rsidRPr="002E4562">
          <w:rPr>
            <w:rStyle w:val="a3"/>
            <w:noProof/>
          </w:rPr>
          <w:t>3.1.</w:t>
        </w:r>
        <w:r w:rsidR="00C42D91">
          <w:rPr>
            <w:rFonts w:asciiTheme="minorHAnsi" w:eastAsiaTheme="minorEastAsia" w:hAnsiTheme="minorHAnsi" w:cstheme="minorBidi"/>
            <w:noProof/>
            <w:sz w:val="22"/>
            <w:szCs w:val="22"/>
            <w:lang w:eastAsia="ru-RU"/>
          </w:rPr>
          <w:tab/>
        </w:r>
        <w:r w:rsidR="00C42D91" w:rsidRPr="002E4562">
          <w:rPr>
            <w:rStyle w:val="a3"/>
            <w:noProof/>
          </w:rPr>
          <w:t>Организация ведения реестра</w:t>
        </w:r>
        <w:r w:rsidR="00C42D91">
          <w:rPr>
            <w:noProof/>
            <w:webHidden/>
          </w:rPr>
          <w:tab/>
        </w:r>
        <w:r>
          <w:rPr>
            <w:noProof/>
            <w:webHidden/>
          </w:rPr>
          <w:fldChar w:fldCharType="begin"/>
        </w:r>
        <w:r w:rsidR="00C42D91">
          <w:rPr>
            <w:noProof/>
            <w:webHidden/>
          </w:rPr>
          <w:instrText xml:space="preserve"> PAGEREF _Toc458587568 \h </w:instrText>
        </w:r>
        <w:r>
          <w:rPr>
            <w:noProof/>
            <w:webHidden/>
          </w:rPr>
        </w:r>
        <w:r>
          <w:rPr>
            <w:noProof/>
            <w:webHidden/>
          </w:rPr>
          <w:fldChar w:fldCharType="separate"/>
        </w:r>
        <w:r w:rsidR="00C42D91">
          <w:rPr>
            <w:noProof/>
            <w:webHidden/>
          </w:rPr>
          <w:t>4</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69" w:history="1">
        <w:r w:rsidR="00C42D91" w:rsidRPr="002E4562">
          <w:rPr>
            <w:rStyle w:val="a3"/>
            <w:noProof/>
          </w:rPr>
          <w:t>3.2.</w:t>
        </w:r>
        <w:r w:rsidR="00C42D91">
          <w:rPr>
            <w:rFonts w:asciiTheme="minorHAnsi" w:eastAsiaTheme="minorEastAsia" w:hAnsiTheme="minorHAnsi" w:cstheme="minorBidi"/>
            <w:noProof/>
            <w:sz w:val="22"/>
            <w:szCs w:val="22"/>
            <w:lang w:eastAsia="ru-RU"/>
          </w:rPr>
          <w:tab/>
        </w:r>
        <w:r w:rsidR="00C42D91" w:rsidRPr="002E4562">
          <w:rPr>
            <w:rStyle w:val="a3"/>
            <w:noProof/>
          </w:rPr>
          <w:t>Внесение сведений об агентах</w:t>
        </w:r>
        <w:r w:rsidR="00C42D91">
          <w:rPr>
            <w:noProof/>
            <w:webHidden/>
          </w:rPr>
          <w:tab/>
        </w:r>
        <w:r>
          <w:rPr>
            <w:noProof/>
            <w:webHidden/>
          </w:rPr>
          <w:fldChar w:fldCharType="begin"/>
        </w:r>
        <w:r w:rsidR="00C42D91">
          <w:rPr>
            <w:noProof/>
            <w:webHidden/>
          </w:rPr>
          <w:instrText xml:space="preserve"> PAGEREF _Toc458587569 \h </w:instrText>
        </w:r>
        <w:r>
          <w:rPr>
            <w:noProof/>
            <w:webHidden/>
          </w:rPr>
        </w:r>
        <w:r>
          <w:rPr>
            <w:noProof/>
            <w:webHidden/>
          </w:rPr>
          <w:fldChar w:fldCharType="separate"/>
        </w:r>
        <w:r w:rsidR="00C42D91">
          <w:rPr>
            <w:noProof/>
            <w:webHidden/>
          </w:rPr>
          <w:t>6</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70" w:history="1">
        <w:r w:rsidR="00C42D91" w:rsidRPr="002E4562">
          <w:rPr>
            <w:rStyle w:val="a3"/>
            <w:noProof/>
          </w:rPr>
          <w:t>3.3.</w:t>
        </w:r>
        <w:r w:rsidR="00C42D91">
          <w:rPr>
            <w:rFonts w:asciiTheme="minorHAnsi" w:eastAsiaTheme="minorEastAsia" w:hAnsiTheme="minorHAnsi" w:cstheme="minorBidi"/>
            <w:noProof/>
            <w:sz w:val="22"/>
            <w:szCs w:val="22"/>
            <w:lang w:eastAsia="ru-RU"/>
          </w:rPr>
          <w:tab/>
        </w:r>
        <w:r w:rsidR="00C42D91" w:rsidRPr="002E4562">
          <w:rPr>
            <w:rStyle w:val="a3"/>
            <w:noProof/>
          </w:rPr>
          <w:t>Регистрация, обработка и хранение входящей документации. Ведение журналов Регистратором</w:t>
        </w:r>
        <w:r w:rsidR="00C42D91">
          <w:rPr>
            <w:noProof/>
            <w:webHidden/>
          </w:rPr>
          <w:tab/>
        </w:r>
        <w:r>
          <w:rPr>
            <w:noProof/>
            <w:webHidden/>
          </w:rPr>
          <w:fldChar w:fldCharType="begin"/>
        </w:r>
        <w:r w:rsidR="00C42D91">
          <w:rPr>
            <w:noProof/>
            <w:webHidden/>
          </w:rPr>
          <w:instrText xml:space="preserve"> PAGEREF _Toc458587570 \h </w:instrText>
        </w:r>
        <w:r>
          <w:rPr>
            <w:noProof/>
            <w:webHidden/>
          </w:rPr>
        </w:r>
        <w:r>
          <w:rPr>
            <w:noProof/>
            <w:webHidden/>
          </w:rPr>
          <w:fldChar w:fldCharType="separate"/>
        </w:r>
        <w:r w:rsidR="00C42D91">
          <w:rPr>
            <w:noProof/>
            <w:webHidden/>
          </w:rPr>
          <w:t>6</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71" w:history="1">
        <w:r w:rsidR="00C42D91" w:rsidRPr="002E4562">
          <w:rPr>
            <w:rStyle w:val="a3"/>
            <w:noProof/>
          </w:rPr>
          <w:t>3.4.</w:t>
        </w:r>
        <w:r w:rsidR="00C42D91">
          <w:rPr>
            <w:rFonts w:asciiTheme="minorHAnsi" w:eastAsiaTheme="minorEastAsia" w:hAnsiTheme="minorHAnsi" w:cstheme="minorBidi"/>
            <w:noProof/>
            <w:sz w:val="22"/>
            <w:szCs w:val="22"/>
            <w:lang w:eastAsia="ru-RU"/>
          </w:rPr>
          <w:tab/>
        </w:r>
        <w:r w:rsidR="00C42D91" w:rsidRPr="002E4562">
          <w:rPr>
            <w:rStyle w:val="a3"/>
            <w:noProof/>
          </w:rPr>
          <w:t>Выдача документов на бумажных носителях</w:t>
        </w:r>
        <w:r w:rsidR="00C42D91">
          <w:rPr>
            <w:noProof/>
            <w:webHidden/>
          </w:rPr>
          <w:tab/>
        </w:r>
        <w:r>
          <w:rPr>
            <w:noProof/>
            <w:webHidden/>
          </w:rPr>
          <w:fldChar w:fldCharType="begin"/>
        </w:r>
        <w:r w:rsidR="00C42D91">
          <w:rPr>
            <w:noProof/>
            <w:webHidden/>
          </w:rPr>
          <w:instrText xml:space="preserve"> PAGEREF _Toc458587571 \h </w:instrText>
        </w:r>
        <w:r>
          <w:rPr>
            <w:noProof/>
            <w:webHidden/>
          </w:rPr>
        </w:r>
        <w:r>
          <w:rPr>
            <w:noProof/>
            <w:webHidden/>
          </w:rPr>
          <w:fldChar w:fldCharType="separate"/>
        </w:r>
        <w:r w:rsidR="00C42D91">
          <w:rPr>
            <w:noProof/>
            <w:webHidden/>
          </w:rPr>
          <w:t>8</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72" w:history="1">
        <w:r w:rsidR="00C42D91" w:rsidRPr="002E4562">
          <w:rPr>
            <w:rStyle w:val="a3"/>
            <w:noProof/>
          </w:rPr>
          <w:t>3.5.</w:t>
        </w:r>
        <w:r w:rsidR="00C42D91">
          <w:rPr>
            <w:rFonts w:asciiTheme="minorHAnsi" w:eastAsiaTheme="minorEastAsia" w:hAnsiTheme="minorHAnsi" w:cstheme="minorBidi"/>
            <w:noProof/>
            <w:sz w:val="22"/>
            <w:szCs w:val="22"/>
            <w:lang w:eastAsia="ru-RU"/>
          </w:rPr>
          <w:tab/>
        </w:r>
        <w:r w:rsidR="00C42D91" w:rsidRPr="002E4562">
          <w:rPr>
            <w:rStyle w:val="a3"/>
            <w:noProof/>
          </w:rPr>
          <w:t>Электронный документооборот Регистратора</w:t>
        </w:r>
        <w:r w:rsidR="00C42D91">
          <w:rPr>
            <w:noProof/>
            <w:webHidden/>
          </w:rPr>
          <w:tab/>
        </w:r>
        <w:r>
          <w:rPr>
            <w:noProof/>
            <w:webHidden/>
          </w:rPr>
          <w:fldChar w:fldCharType="begin"/>
        </w:r>
        <w:r w:rsidR="00C42D91">
          <w:rPr>
            <w:noProof/>
            <w:webHidden/>
          </w:rPr>
          <w:instrText xml:space="preserve"> PAGEREF _Toc458587572 \h </w:instrText>
        </w:r>
        <w:r>
          <w:rPr>
            <w:noProof/>
            <w:webHidden/>
          </w:rPr>
        </w:r>
        <w:r>
          <w:rPr>
            <w:noProof/>
            <w:webHidden/>
          </w:rPr>
          <w:fldChar w:fldCharType="separate"/>
        </w:r>
        <w:r w:rsidR="00C42D91">
          <w:rPr>
            <w:noProof/>
            <w:webHidden/>
          </w:rPr>
          <w:t>9</w:t>
        </w:r>
        <w:r>
          <w:rPr>
            <w:noProof/>
            <w:webHidden/>
          </w:rPr>
          <w:fldChar w:fldCharType="end"/>
        </w:r>
      </w:hyperlink>
    </w:p>
    <w:p w:rsidR="00C42D91" w:rsidRDefault="00500F4D">
      <w:pPr>
        <w:pStyle w:val="15"/>
        <w:rPr>
          <w:rFonts w:asciiTheme="minorHAnsi" w:eastAsiaTheme="minorEastAsia" w:hAnsiTheme="minorHAnsi" w:cstheme="minorBidi"/>
          <w:bCs w:val="0"/>
          <w:caps w:val="0"/>
          <w:noProof/>
          <w:sz w:val="22"/>
          <w:szCs w:val="22"/>
          <w:lang w:eastAsia="ru-RU"/>
        </w:rPr>
      </w:pPr>
      <w:hyperlink w:anchor="_Toc458587573" w:history="1">
        <w:r w:rsidR="00C42D91" w:rsidRPr="002E4562">
          <w:rPr>
            <w:rStyle w:val="a3"/>
            <w:noProof/>
          </w:rPr>
          <w:t>4.</w:t>
        </w:r>
        <w:r w:rsidR="00C42D91">
          <w:rPr>
            <w:rFonts w:asciiTheme="minorHAnsi" w:eastAsiaTheme="minorEastAsia" w:hAnsiTheme="minorHAnsi" w:cstheme="minorBidi"/>
            <w:bCs w:val="0"/>
            <w:caps w:val="0"/>
            <w:noProof/>
            <w:sz w:val="22"/>
            <w:szCs w:val="22"/>
            <w:lang w:eastAsia="ru-RU"/>
          </w:rPr>
          <w:tab/>
        </w:r>
        <w:r w:rsidR="00C42D91" w:rsidRPr="002E4562">
          <w:rPr>
            <w:rStyle w:val="a3"/>
            <w:noProof/>
          </w:rPr>
          <w:t>ПОРЯДОК И СРОКИ ОТКРЫТИЯ (ИЗМЕНЕНИЯ), ЗАКРЫТИЯ ЛИЦЕВЫХ И ИНЫХ СЧЕТОВ В РЕЕСТРЕ. изменениЕ данных анкеты ЗАРЕГИСТРИРОВАННЫХ И ИНЫХ ЛИЦ</w:t>
        </w:r>
        <w:r w:rsidR="00C42D91">
          <w:rPr>
            <w:noProof/>
            <w:webHidden/>
          </w:rPr>
          <w:tab/>
        </w:r>
        <w:r>
          <w:rPr>
            <w:noProof/>
            <w:webHidden/>
          </w:rPr>
          <w:fldChar w:fldCharType="begin"/>
        </w:r>
        <w:r w:rsidR="00C42D91">
          <w:rPr>
            <w:noProof/>
            <w:webHidden/>
          </w:rPr>
          <w:instrText xml:space="preserve"> PAGEREF _Toc458587573 \h </w:instrText>
        </w:r>
        <w:r>
          <w:rPr>
            <w:noProof/>
            <w:webHidden/>
          </w:rPr>
        </w:r>
        <w:r>
          <w:rPr>
            <w:noProof/>
            <w:webHidden/>
          </w:rPr>
          <w:fldChar w:fldCharType="separate"/>
        </w:r>
        <w:r w:rsidR="00C42D91">
          <w:rPr>
            <w:noProof/>
            <w:webHidden/>
          </w:rPr>
          <w:t>10</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74" w:history="1">
        <w:r w:rsidR="00C42D91" w:rsidRPr="002E4562">
          <w:rPr>
            <w:rStyle w:val="a3"/>
            <w:noProof/>
          </w:rPr>
          <w:t>4.1.</w:t>
        </w:r>
        <w:r w:rsidR="00C42D91">
          <w:rPr>
            <w:rFonts w:asciiTheme="minorHAnsi" w:eastAsiaTheme="minorEastAsia" w:hAnsiTheme="minorHAnsi" w:cstheme="minorBidi"/>
            <w:noProof/>
            <w:sz w:val="22"/>
            <w:szCs w:val="22"/>
            <w:lang w:eastAsia="ru-RU"/>
          </w:rPr>
          <w:tab/>
        </w:r>
        <w:r w:rsidR="00C42D91" w:rsidRPr="002E4562">
          <w:rPr>
            <w:rStyle w:val="a3"/>
            <w:noProof/>
          </w:rPr>
          <w:t>Открытие счетов, не предназначенных для учета прав на инвестиционные паи</w:t>
        </w:r>
        <w:r w:rsidR="00C42D91">
          <w:rPr>
            <w:noProof/>
            <w:webHidden/>
          </w:rPr>
          <w:tab/>
        </w:r>
        <w:r>
          <w:rPr>
            <w:noProof/>
            <w:webHidden/>
          </w:rPr>
          <w:fldChar w:fldCharType="begin"/>
        </w:r>
        <w:r w:rsidR="00C42D91">
          <w:rPr>
            <w:noProof/>
            <w:webHidden/>
          </w:rPr>
          <w:instrText xml:space="preserve"> PAGEREF _Toc458587574 \h </w:instrText>
        </w:r>
        <w:r>
          <w:rPr>
            <w:noProof/>
            <w:webHidden/>
          </w:rPr>
        </w:r>
        <w:r>
          <w:rPr>
            <w:noProof/>
            <w:webHidden/>
          </w:rPr>
          <w:fldChar w:fldCharType="separate"/>
        </w:r>
        <w:r w:rsidR="00C42D91">
          <w:rPr>
            <w:noProof/>
            <w:webHidden/>
          </w:rPr>
          <w:t>10</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75" w:history="1">
        <w:r w:rsidR="00C42D91" w:rsidRPr="002E4562">
          <w:rPr>
            <w:rStyle w:val="a3"/>
            <w:noProof/>
          </w:rPr>
          <w:t>4.2.</w:t>
        </w:r>
        <w:r w:rsidR="00C42D91">
          <w:rPr>
            <w:rFonts w:asciiTheme="minorHAnsi" w:eastAsiaTheme="minorEastAsia" w:hAnsiTheme="minorHAnsi" w:cstheme="minorBidi"/>
            <w:noProof/>
            <w:sz w:val="22"/>
            <w:szCs w:val="22"/>
            <w:lang w:eastAsia="ru-RU"/>
          </w:rPr>
          <w:tab/>
        </w:r>
        <w:r w:rsidR="00C42D91" w:rsidRPr="002E4562">
          <w:rPr>
            <w:rStyle w:val="a3"/>
            <w:noProof/>
          </w:rPr>
          <w:t>Открытие (изменение) лицевых счетов зарегистрированных лиц</w:t>
        </w:r>
        <w:r w:rsidR="00C42D91">
          <w:rPr>
            <w:noProof/>
            <w:webHidden/>
          </w:rPr>
          <w:tab/>
        </w:r>
        <w:r>
          <w:rPr>
            <w:noProof/>
            <w:webHidden/>
          </w:rPr>
          <w:fldChar w:fldCharType="begin"/>
        </w:r>
        <w:r w:rsidR="00C42D91">
          <w:rPr>
            <w:noProof/>
            <w:webHidden/>
          </w:rPr>
          <w:instrText xml:space="preserve"> PAGEREF _Toc458587575 \h </w:instrText>
        </w:r>
        <w:r>
          <w:rPr>
            <w:noProof/>
            <w:webHidden/>
          </w:rPr>
        </w:r>
        <w:r>
          <w:rPr>
            <w:noProof/>
            <w:webHidden/>
          </w:rPr>
          <w:fldChar w:fldCharType="separate"/>
        </w:r>
        <w:r w:rsidR="00C42D91">
          <w:rPr>
            <w:noProof/>
            <w:webHidden/>
          </w:rPr>
          <w:t>12</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76" w:history="1">
        <w:r w:rsidR="00C42D91" w:rsidRPr="002E4562">
          <w:rPr>
            <w:rStyle w:val="a3"/>
            <w:noProof/>
          </w:rPr>
          <w:t>4.3.</w:t>
        </w:r>
        <w:r w:rsidR="00C42D91">
          <w:rPr>
            <w:rFonts w:asciiTheme="minorHAnsi" w:eastAsiaTheme="minorEastAsia" w:hAnsiTheme="minorHAnsi" w:cstheme="minorBidi"/>
            <w:noProof/>
            <w:sz w:val="22"/>
            <w:szCs w:val="22"/>
            <w:lang w:eastAsia="ru-RU"/>
          </w:rPr>
          <w:tab/>
        </w:r>
        <w:r w:rsidR="00C42D91" w:rsidRPr="002E4562">
          <w:rPr>
            <w:rStyle w:val="a3"/>
            <w:noProof/>
          </w:rPr>
          <w:t>Открытие разделов лицевых и иных счетов</w:t>
        </w:r>
        <w:r w:rsidR="00C42D91">
          <w:rPr>
            <w:noProof/>
            <w:webHidden/>
          </w:rPr>
          <w:tab/>
        </w:r>
        <w:r>
          <w:rPr>
            <w:noProof/>
            <w:webHidden/>
          </w:rPr>
          <w:fldChar w:fldCharType="begin"/>
        </w:r>
        <w:r w:rsidR="00C42D91">
          <w:rPr>
            <w:noProof/>
            <w:webHidden/>
          </w:rPr>
          <w:instrText xml:space="preserve"> PAGEREF _Toc458587576 \h </w:instrText>
        </w:r>
        <w:r>
          <w:rPr>
            <w:noProof/>
            <w:webHidden/>
          </w:rPr>
        </w:r>
        <w:r>
          <w:rPr>
            <w:noProof/>
            <w:webHidden/>
          </w:rPr>
          <w:fldChar w:fldCharType="separate"/>
        </w:r>
        <w:r w:rsidR="00C42D91">
          <w:rPr>
            <w:noProof/>
            <w:webHidden/>
          </w:rPr>
          <w:t>21</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77" w:history="1">
        <w:r w:rsidR="00C42D91" w:rsidRPr="002E4562">
          <w:rPr>
            <w:rStyle w:val="a3"/>
            <w:noProof/>
          </w:rPr>
          <w:t>4.4.</w:t>
        </w:r>
        <w:r w:rsidR="00C42D91">
          <w:rPr>
            <w:rFonts w:asciiTheme="minorHAnsi" w:eastAsiaTheme="minorEastAsia" w:hAnsiTheme="minorHAnsi" w:cstheme="minorBidi"/>
            <w:noProof/>
            <w:sz w:val="22"/>
            <w:szCs w:val="22"/>
            <w:lang w:eastAsia="ru-RU"/>
          </w:rPr>
          <w:tab/>
        </w:r>
        <w:r w:rsidR="00C42D91" w:rsidRPr="002E4562">
          <w:rPr>
            <w:rStyle w:val="a3"/>
            <w:noProof/>
          </w:rPr>
          <w:t>Изменение данных Анкеты зарегистрированного и иного лица. Изменение данных Приложения к анкете зарегистрированного лица - доверительного управляющего</w:t>
        </w:r>
        <w:r w:rsidR="00C42D91">
          <w:rPr>
            <w:noProof/>
            <w:webHidden/>
          </w:rPr>
          <w:tab/>
        </w:r>
        <w:r>
          <w:rPr>
            <w:noProof/>
            <w:webHidden/>
          </w:rPr>
          <w:fldChar w:fldCharType="begin"/>
        </w:r>
        <w:r w:rsidR="00C42D91">
          <w:rPr>
            <w:noProof/>
            <w:webHidden/>
          </w:rPr>
          <w:instrText xml:space="preserve"> PAGEREF _Toc458587577 \h </w:instrText>
        </w:r>
        <w:r>
          <w:rPr>
            <w:noProof/>
            <w:webHidden/>
          </w:rPr>
        </w:r>
        <w:r>
          <w:rPr>
            <w:noProof/>
            <w:webHidden/>
          </w:rPr>
          <w:fldChar w:fldCharType="separate"/>
        </w:r>
        <w:r w:rsidR="00C42D91">
          <w:rPr>
            <w:noProof/>
            <w:webHidden/>
          </w:rPr>
          <w:t>22</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78" w:history="1">
        <w:r w:rsidR="00C42D91" w:rsidRPr="002E4562">
          <w:rPr>
            <w:rStyle w:val="a3"/>
            <w:noProof/>
          </w:rPr>
          <w:t>4.5.</w:t>
        </w:r>
        <w:r w:rsidR="00C42D91">
          <w:rPr>
            <w:rFonts w:asciiTheme="minorHAnsi" w:eastAsiaTheme="minorEastAsia" w:hAnsiTheme="minorHAnsi" w:cstheme="minorBidi"/>
            <w:noProof/>
            <w:sz w:val="22"/>
            <w:szCs w:val="22"/>
            <w:lang w:eastAsia="ru-RU"/>
          </w:rPr>
          <w:tab/>
        </w:r>
        <w:r w:rsidR="00C42D91" w:rsidRPr="002E4562">
          <w:rPr>
            <w:rStyle w:val="a3"/>
            <w:noProof/>
          </w:rPr>
          <w:t>Порядок отказа в открытии (изменении) лицевого счета, изменении данных анкеты зарегистрированного и иного лица</w:t>
        </w:r>
        <w:r w:rsidR="00C42D91">
          <w:rPr>
            <w:noProof/>
            <w:webHidden/>
          </w:rPr>
          <w:tab/>
        </w:r>
        <w:r>
          <w:rPr>
            <w:noProof/>
            <w:webHidden/>
          </w:rPr>
          <w:fldChar w:fldCharType="begin"/>
        </w:r>
        <w:r w:rsidR="00C42D91">
          <w:rPr>
            <w:noProof/>
            <w:webHidden/>
          </w:rPr>
          <w:instrText xml:space="preserve"> PAGEREF _Toc458587578 \h </w:instrText>
        </w:r>
        <w:r>
          <w:rPr>
            <w:noProof/>
            <w:webHidden/>
          </w:rPr>
        </w:r>
        <w:r>
          <w:rPr>
            <w:noProof/>
            <w:webHidden/>
          </w:rPr>
          <w:fldChar w:fldCharType="separate"/>
        </w:r>
        <w:r w:rsidR="00C42D91">
          <w:rPr>
            <w:noProof/>
            <w:webHidden/>
          </w:rPr>
          <w:t>23</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79" w:history="1">
        <w:r w:rsidR="00C42D91" w:rsidRPr="002E4562">
          <w:rPr>
            <w:rStyle w:val="a3"/>
            <w:noProof/>
          </w:rPr>
          <w:t>4.6.</w:t>
        </w:r>
        <w:r w:rsidR="00C42D91">
          <w:rPr>
            <w:rFonts w:asciiTheme="minorHAnsi" w:eastAsiaTheme="minorEastAsia" w:hAnsiTheme="minorHAnsi" w:cstheme="minorBidi"/>
            <w:noProof/>
            <w:sz w:val="22"/>
            <w:szCs w:val="22"/>
            <w:lang w:eastAsia="ru-RU"/>
          </w:rPr>
          <w:tab/>
        </w:r>
        <w:r w:rsidR="00C42D91" w:rsidRPr="002E4562">
          <w:rPr>
            <w:rStyle w:val="a3"/>
            <w:noProof/>
          </w:rPr>
          <w:t>Закрытие лицевых и иных счетов</w:t>
        </w:r>
        <w:r w:rsidR="00C42D91">
          <w:rPr>
            <w:noProof/>
            <w:webHidden/>
          </w:rPr>
          <w:tab/>
        </w:r>
        <w:r>
          <w:rPr>
            <w:noProof/>
            <w:webHidden/>
          </w:rPr>
          <w:fldChar w:fldCharType="begin"/>
        </w:r>
        <w:r w:rsidR="00C42D91">
          <w:rPr>
            <w:noProof/>
            <w:webHidden/>
          </w:rPr>
          <w:instrText xml:space="preserve"> PAGEREF _Toc458587579 \h </w:instrText>
        </w:r>
        <w:r>
          <w:rPr>
            <w:noProof/>
            <w:webHidden/>
          </w:rPr>
        </w:r>
        <w:r>
          <w:rPr>
            <w:noProof/>
            <w:webHidden/>
          </w:rPr>
          <w:fldChar w:fldCharType="separate"/>
        </w:r>
        <w:r w:rsidR="00C42D91">
          <w:rPr>
            <w:noProof/>
            <w:webHidden/>
          </w:rPr>
          <w:t>25</w:t>
        </w:r>
        <w:r>
          <w:rPr>
            <w:noProof/>
            <w:webHidden/>
          </w:rPr>
          <w:fldChar w:fldCharType="end"/>
        </w:r>
      </w:hyperlink>
    </w:p>
    <w:p w:rsidR="00C42D91" w:rsidRDefault="00500F4D">
      <w:pPr>
        <w:pStyle w:val="15"/>
        <w:rPr>
          <w:rFonts w:asciiTheme="minorHAnsi" w:eastAsiaTheme="minorEastAsia" w:hAnsiTheme="minorHAnsi" w:cstheme="minorBidi"/>
          <w:bCs w:val="0"/>
          <w:caps w:val="0"/>
          <w:noProof/>
          <w:sz w:val="22"/>
          <w:szCs w:val="22"/>
          <w:lang w:eastAsia="ru-RU"/>
        </w:rPr>
      </w:pPr>
      <w:hyperlink w:anchor="_Toc458587580" w:history="1">
        <w:r w:rsidR="00C42D91" w:rsidRPr="002E4562">
          <w:rPr>
            <w:rStyle w:val="a3"/>
            <w:noProof/>
          </w:rPr>
          <w:t>5.</w:t>
        </w:r>
        <w:r w:rsidR="00C42D91">
          <w:rPr>
            <w:rFonts w:asciiTheme="minorHAnsi" w:eastAsiaTheme="minorEastAsia" w:hAnsiTheme="minorHAnsi" w:cstheme="minorBidi"/>
            <w:bCs w:val="0"/>
            <w:caps w:val="0"/>
            <w:noProof/>
            <w:sz w:val="22"/>
            <w:szCs w:val="22"/>
            <w:lang w:eastAsia="ru-RU"/>
          </w:rPr>
          <w:tab/>
        </w:r>
        <w:r w:rsidR="00C42D91" w:rsidRPr="002E4562">
          <w:rPr>
            <w:rStyle w:val="a3"/>
            <w:noProof/>
          </w:rPr>
          <w:t>ПОРЯДОК И СРОКИ ПРОВЕДЕНИЯ ОПЕРАЦИЙ по лицевым и иным счетам В РЕЕСТРЕ</w:t>
        </w:r>
        <w:r w:rsidR="00C42D91">
          <w:rPr>
            <w:noProof/>
            <w:webHidden/>
          </w:rPr>
          <w:tab/>
        </w:r>
        <w:r>
          <w:rPr>
            <w:noProof/>
            <w:webHidden/>
          </w:rPr>
          <w:fldChar w:fldCharType="begin"/>
        </w:r>
        <w:r w:rsidR="00C42D91">
          <w:rPr>
            <w:noProof/>
            <w:webHidden/>
          </w:rPr>
          <w:instrText xml:space="preserve"> PAGEREF _Toc458587580 \h </w:instrText>
        </w:r>
        <w:r>
          <w:rPr>
            <w:noProof/>
            <w:webHidden/>
          </w:rPr>
        </w:r>
        <w:r>
          <w:rPr>
            <w:noProof/>
            <w:webHidden/>
          </w:rPr>
          <w:fldChar w:fldCharType="separate"/>
        </w:r>
        <w:r w:rsidR="00C42D91">
          <w:rPr>
            <w:noProof/>
            <w:webHidden/>
          </w:rPr>
          <w:t>26</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81" w:history="1">
        <w:r w:rsidR="00C42D91" w:rsidRPr="002E4562">
          <w:rPr>
            <w:rStyle w:val="a3"/>
            <w:noProof/>
          </w:rPr>
          <w:t>5.1.</w:t>
        </w:r>
        <w:r w:rsidR="00C42D91">
          <w:rPr>
            <w:rFonts w:asciiTheme="minorHAnsi" w:eastAsiaTheme="minorEastAsia" w:hAnsiTheme="minorHAnsi" w:cstheme="minorBidi"/>
            <w:noProof/>
            <w:sz w:val="22"/>
            <w:szCs w:val="22"/>
            <w:lang w:eastAsia="ru-RU"/>
          </w:rPr>
          <w:tab/>
        </w:r>
        <w:r w:rsidR="00C42D91" w:rsidRPr="002E4562">
          <w:rPr>
            <w:rStyle w:val="a3"/>
            <w:noProof/>
          </w:rPr>
          <w:t>Общие требования при проведении операций</w:t>
        </w:r>
        <w:r w:rsidR="00C42D91">
          <w:rPr>
            <w:noProof/>
            <w:webHidden/>
          </w:rPr>
          <w:tab/>
        </w:r>
        <w:r>
          <w:rPr>
            <w:noProof/>
            <w:webHidden/>
          </w:rPr>
          <w:fldChar w:fldCharType="begin"/>
        </w:r>
        <w:r w:rsidR="00C42D91">
          <w:rPr>
            <w:noProof/>
            <w:webHidden/>
          </w:rPr>
          <w:instrText xml:space="preserve"> PAGEREF _Toc458587581 \h </w:instrText>
        </w:r>
        <w:r>
          <w:rPr>
            <w:noProof/>
            <w:webHidden/>
          </w:rPr>
        </w:r>
        <w:r>
          <w:rPr>
            <w:noProof/>
            <w:webHidden/>
          </w:rPr>
          <w:fldChar w:fldCharType="separate"/>
        </w:r>
        <w:r w:rsidR="00C42D91">
          <w:rPr>
            <w:noProof/>
            <w:webHidden/>
          </w:rPr>
          <w:t>26</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82" w:history="1">
        <w:r w:rsidR="00C42D91" w:rsidRPr="002E4562">
          <w:rPr>
            <w:rStyle w:val="a3"/>
            <w:noProof/>
          </w:rPr>
          <w:t>5.2.</w:t>
        </w:r>
        <w:r w:rsidR="00C42D91">
          <w:rPr>
            <w:rFonts w:asciiTheme="minorHAnsi" w:eastAsiaTheme="minorEastAsia" w:hAnsiTheme="minorHAnsi" w:cstheme="minorBidi"/>
            <w:noProof/>
            <w:sz w:val="22"/>
            <w:szCs w:val="22"/>
            <w:lang w:eastAsia="ru-RU"/>
          </w:rPr>
          <w:tab/>
        </w:r>
        <w:r w:rsidR="00C42D91" w:rsidRPr="002E4562">
          <w:rPr>
            <w:rStyle w:val="a3"/>
            <w:noProof/>
          </w:rPr>
          <w:t>Операции по счету "выдаваемые инвестиционные паи" и счету "дополнительные инвестиционные паи"</w:t>
        </w:r>
        <w:r w:rsidR="00C42D91">
          <w:rPr>
            <w:noProof/>
            <w:webHidden/>
          </w:rPr>
          <w:tab/>
        </w:r>
        <w:r>
          <w:rPr>
            <w:noProof/>
            <w:webHidden/>
          </w:rPr>
          <w:fldChar w:fldCharType="begin"/>
        </w:r>
        <w:r w:rsidR="00C42D91">
          <w:rPr>
            <w:noProof/>
            <w:webHidden/>
          </w:rPr>
          <w:instrText xml:space="preserve"> PAGEREF _Toc458587582 \h </w:instrText>
        </w:r>
        <w:r>
          <w:rPr>
            <w:noProof/>
            <w:webHidden/>
          </w:rPr>
        </w:r>
        <w:r>
          <w:rPr>
            <w:noProof/>
            <w:webHidden/>
          </w:rPr>
          <w:fldChar w:fldCharType="separate"/>
        </w:r>
        <w:r w:rsidR="00C42D91">
          <w:rPr>
            <w:noProof/>
            <w:webHidden/>
          </w:rPr>
          <w:t>29</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83" w:history="1">
        <w:r w:rsidR="00C42D91" w:rsidRPr="002E4562">
          <w:rPr>
            <w:rStyle w:val="a3"/>
            <w:noProof/>
          </w:rPr>
          <w:t>5.3.</w:t>
        </w:r>
        <w:r w:rsidR="00C42D91">
          <w:rPr>
            <w:rFonts w:asciiTheme="minorHAnsi" w:eastAsiaTheme="minorEastAsia" w:hAnsiTheme="minorHAnsi" w:cstheme="minorBidi"/>
            <w:noProof/>
            <w:sz w:val="22"/>
            <w:szCs w:val="22"/>
            <w:lang w:eastAsia="ru-RU"/>
          </w:rPr>
          <w:tab/>
        </w:r>
        <w:r w:rsidR="00C42D91" w:rsidRPr="002E4562">
          <w:rPr>
            <w:rStyle w:val="a3"/>
            <w:noProof/>
          </w:rPr>
          <w:t>Операции по счету неустановленных лиц</w:t>
        </w:r>
        <w:r w:rsidR="00C42D91">
          <w:rPr>
            <w:noProof/>
            <w:webHidden/>
          </w:rPr>
          <w:tab/>
        </w:r>
        <w:r>
          <w:rPr>
            <w:noProof/>
            <w:webHidden/>
          </w:rPr>
          <w:fldChar w:fldCharType="begin"/>
        </w:r>
        <w:r w:rsidR="00C42D91">
          <w:rPr>
            <w:noProof/>
            <w:webHidden/>
          </w:rPr>
          <w:instrText xml:space="preserve"> PAGEREF _Toc458587583 \h </w:instrText>
        </w:r>
        <w:r>
          <w:rPr>
            <w:noProof/>
            <w:webHidden/>
          </w:rPr>
        </w:r>
        <w:r>
          <w:rPr>
            <w:noProof/>
            <w:webHidden/>
          </w:rPr>
          <w:fldChar w:fldCharType="separate"/>
        </w:r>
        <w:r w:rsidR="00C42D91">
          <w:rPr>
            <w:noProof/>
            <w:webHidden/>
          </w:rPr>
          <w:t>31</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84" w:history="1">
        <w:r w:rsidR="00C42D91" w:rsidRPr="002E4562">
          <w:rPr>
            <w:rStyle w:val="a3"/>
            <w:noProof/>
          </w:rPr>
          <w:t>5.4.</w:t>
        </w:r>
        <w:r w:rsidR="00C42D91">
          <w:rPr>
            <w:rFonts w:asciiTheme="minorHAnsi" w:eastAsiaTheme="minorEastAsia" w:hAnsiTheme="minorHAnsi" w:cstheme="minorBidi"/>
            <w:noProof/>
            <w:sz w:val="22"/>
            <w:szCs w:val="22"/>
            <w:lang w:eastAsia="ru-RU"/>
          </w:rPr>
          <w:tab/>
        </w:r>
        <w:r w:rsidR="00C42D91" w:rsidRPr="002E4562">
          <w:rPr>
            <w:rStyle w:val="a3"/>
            <w:noProof/>
          </w:rPr>
          <w:t>Операции при выдаче инвестиционных паев</w:t>
        </w:r>
        <w:r w:rsidR="00C42D91">
          <w:rPr>
            <w:noProof/>
            <w:webHidden/>
          </w:rPr>
          <w:tab/>
        </w:r>
        <w:r>
          <w:rPr>
            <w:noProof/>
            <w:webHidden/>
          </w:rPr>
          <w:fldChar w:fldCharType="begin"/>
        </w:r>
        <w:r w:rsidR="00C42D91">
          <w:rPr>
            <w:noProof/>
            <w:webHidden/>
          </w:rPr>
          <w:instrText xml:space="preserve"> PAGEREF _Toc458587584 \h </w:instrText>
        </w:r>
        <w:r>
          <w:rPr>
            <w:noProof/>
            <w:webHidden/>
          </w:rPr>
        </w:r>
        <w:r>
          <w:rPr>
            <w:noProof/>
            <w:webHidden/>
          </w:rPr>
          <w:fldChar w:fldCharType="separate"/>
        </w:r>
        <w:r w:rsidR="00C42D91">
          <w:rPr>
            <w:noProof/>
            <w:webHidden/>
          </w:rPr>
          <w:t>31</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85" w:history="1">
        <w:r w:rsidR="00C42D91" w:rsidRPr="002E4562">
          <w:rPr>
            <w:rStyle w:val="a3"/>
            <w:noProof/>
          </w:rPr>
          <w:t>5.5.</w:t>
        </w:r>
        <w:r w:rsidR="00C42D91">
          <w:rPr>
            <w:rFonts w:asciiTheme="minorHAnsi" w:eastAsiaTheme="minorEastAsia" w:hAnsiTheme="minorHAnsi" w:cstheme="minorBidi"/>
            <w:noProof/>
            <w:sz w:val="22"/>
            <w:szCs w:val="22"/>
            <w:lang w:eastAsia="ru-RU"/>
          </w:rPr>
          <w:tab/>
        </w:r>
        <w:r w:rsidR="00C42D91" w:rsidRPr="002E4562">
          <w:rPr>
            <w:rStyle w:val="a3"/>
            <w:noProof/>
          </w:rPr>
          <w:t>Операции при обмене инвестиционных паев</w:t>
        </w:r>
        <w:r w:rsidR="00C42D91">
          <w:rPr>
            <w:noProof/>
            <w:webHidden/>
          </w:rPr>
          <w:tab/>
        </w:r>
        <w:r>
          <w:rPr>
            <w:noProof/>
            <w:webHidden/>
          </w:rPr>
          <w:fldChar w:fldCharType="begin"/>
        </w:r>
        <w:r w:rsidR="00C42D91">
          <w:rPr>
            <w:noProof/>
            <w:webHidden/>
          </w:rPr>
          <w:instrText xml:space="preserve"> PAGEREF _Toc458587585 \h </w:instrText>
        </w:r>
        <w:r>
          <w:rPr>
            <w:noProof/>
            <w:webHidden/>
          </w:rPr>
        </w:r>
        <w:r>
          <w:rPr>
            <w:noProof/>
            <w:webHidden/>
          </w:rPr>
          <w:fldChar w:fldCharType="separate"/>
        </w:r>
        <w:r w:rsidR="00C42D91">
          <w:rPr>
            <w:noProof/>
            <w:webHidden/>
          </w:rPr>
          <w:t>34</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86" w:history="1">
        <w:r w:rsidR="00C42D91" w:rsidRPr="002E4562">
          <w:rPr>
            <w:rStyle w:val="a3"/>
            <w:noProof/>
          </w:rPr>
          <w:t>5.6.</w:t>
        </w:r>
        <w:r w:rsidR="00C42D91">
          <w:rPr>
            <w:rFonts w:asciiTheme="minorHAnsi" w:eastAsiaTheme="minorEastAsia" w:hAnsiTheme="minorHAnsi" w:cstheme="minorBidi"/>
            <w:noProof/>
            <w:sz w:val="22"/>
            <w:szCs w:val="22"/>
            <w:lang w:eastAsia="ru-RU"/>
          </w:rPr>
          <w:tab/>
        </w:r>
        <w:r w:rsidR="00C42D91" w:rsidRPr="002E4562">
          <w:rPr>
            <w:rStyle w:val="a3"/>
            <w:noProof/>
          </w:rPr>
          <w:t>Операции при переходе прав на инвестиционные паи</w:t>
        </w:r>
        <w:r w:rsidR="00C42D91">
          <w:rPr>
            <w:noProof/>
            <w:webHidden/>
          </w:rPr>
          <w:tab/>
        </w:r>
        <w:r>
          <w:rPr>
            <w:noProof/>
            <w:webHidden/>
          </w:rPr>
          <w:fldChar w:fldCharType="begin"/>
        </w:r>
        <w:r w:rsidR="00C42D91">
          <w:rPr>
            <w:noProof/>
            <w:webHidden/>
          </w:rPr>
          <w:instrText xml:space="preserve"> PAGEREF _Toc458587586 \h </w:instrText>
        </w:r>
        <w:r>
          <w:rPr>
            <w:noProof/>
            <w:webHidden/>
          </w:rPr>
        </w:r>
        <w:r>
          <w:rPr>
            <w:noProof/>
            <w:webHidden/>
          </w:rPr>
          <w:fldChar w:fldCharType="separate"/>
        </w:r>
        <w:r w:rsidR="00C42D91">
          <w:rPr>
            <w:noProof/>
            <w:webHidden/>
          </w:rPr>
          <w:t>35</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87" w:history="1">
        <w:r w:rsidR="00C42D91" w:rsidRPr="002E4562">
          <w:rPr>
            <w:rStyle w:val="a3"/>
            <w:noProof/>
          </w:rPr>
          <w:t>5.7.</w:t>
        </w:r>
        <w:r w:rsidR="00C42D91">
          <w:rPr>
            <w:rFonts w:asciiTheme="minorHAnsi" w:eastAsiaTheme="minorEastAsia" w:hAnsiTheme="minorHAnsi" w:cstheme="minorBidi"/>
            <w:noProof/>
            <w:sz w:val="22"/>
            <w:szCs w:val="22"/>
            <w:lang w:eastAsia="ru-RU"/>
          </w:rPr>
          <w:tab/>
        </w:r>
        <w:r w:rsidR="00C42D91" w:rsidRPr="002E4562">
          <w:rPr>
            <w:rStyle w:val="a3"/>
            <w:noProof/>
          </w:rPr>
          <w:t>Ограничение операций с инвестиционными паями (за исключением залога инвестиционных паев)</w:t>
        </w:r>
        <w:r w:rsidR="00C42D91">
          <w:rPr>
            <w:noProof/>
            <w:webHidden/>
          </w:rPr>
          <w:tab/>
        </w:r>
        <w:r>
          <w:rPr>
            <w:noProof/>
            <w:webHidden/>
          </w:rPr>
          <w:fldChar w:fldCharType="begin"/>
        </w:r>
        <w:r w:rsidR="00C42D91">
          <w:rPr>
            <w:noProof/>
            <w:webHidden/>
          </w:rPr>
          <w:instrText xml:space="preserve"> PAGEREF _Toc458587587 \h </w:instrText>
        </w:r>
        <w:r>
          <w:rPr>
            <w:noProof/>
            <w:webHidden/>
          </w:rPr>
        </w:r>
        <w:r>
          <w:rPr>
            <w:noProof/>
            <w:webHidden/>
          </w:rPr>
          <w:fldChar w:fldCharType="separate"/>
        </w:r>
        <w:r w:rsidR="00C42D91">
          <w:rPr>
            <w:noProof/>
            <w:webHidden/>
          </w:rPr>
          <w:t>38</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88" w:history="1">
        <w:r w:rsidR="00C42D91" w:rsidRPr="002E4562">
          <w:rPr>
            <w:rStyle w:val="a3"/>
            <w:noProof/>
          </w:rPr>
          <w:t>5.8.</w:t>
        </w:r>
        <w:r w:rsidR="00C42D91">
          <w:rPr>
            <w:rFonts w:asciiTheme="minorHAnsi" w:eastAsiaTheme="minorEastAsia" w:hAnsiTheme="minorHAnsi" w:cstheme="minorBidi"/>
            <w:noProof/>
            <w:sz w:val="22"/>
            <w:szCs w:val="22"/>
            <w:lang w:eastAsia="ru-RU"/>
          </w:rPr>
          <w:tab/>
        </w:r>
        <w:r w:rsidR="00C42D91" w:rsidRPr="002E4562">
          <w:rPr>
            <w:rStyle w:val="a3"/>
            <w:noProof/>
          </w:rPr>
          <w:t>Операции при залоге инвестиционных паев</w:t>
        </w:r>
        <w:r w:rsidR="00C42D91">
          <w:rPr>
            <w:noProof/>
            <w:webHidden/>
          </w:rPr>
          <w:tab/>
        </w:r>
        <w:r>
          <w:rPr>
            <w:noProof/>
            <w:webHidden/>
          </w:rPr>
          <w:fldChar w:fldCharType="begin"/>
        </w:r>
        <w:r w:rsidR="00C42D91">
          <w:rPr>
            <w:noProof/>
            <w:webHidden/>
          </w:rPr>
          <w:instrText xml:space="preserve"> PAGEREF _Toc458587588 \h </w:instrText>
        </w:r>
        <w:r>
          <w:rPr>
            <w:noProof/>
            <w:webHidden/>
          </w:rPr>
        </w:r>
        <w:r>
          <w:rPr>
            <w:noProof/>
            <w:webHidden/>
          </w:rPr>
          <w:fldChar w:fldCharType="separate"/>
        </w:r>
        <w:r w:rsidR="00C42D91">
          <w:rPr>
            <w:noProof/>
            <w:webHidden/>
          </w:rPr>
          <w:t>40</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89" w:history="1">
        <w:r w:rsidR="00C42D91" w:rsidRPr="002E4562">
          <w:rPr>
            <w:rStyle w:val="a3"/>
            <w:noProof/>
          </w:rPr>
          <w:t>5.9.</w:t>
        </w:r>
        <w:r w:rsidR="00C42D91">
          <w:rPr>
            <w:rFonts w:asciiTheme="minorHAnsi" w:eastAsiaTheme="minorEastAsia" w:hAnsiTheme="minorHAnsi" w:cstheme="minorBidi"/>
            <w:noProof/>
            <w:sz w:val="22"/>
            <w:szCs w:val="22"/>
            <w:lang w:eastAsia="ru-RU"/>
          </w:rPr>
          <w:tab/>
        </w:r>
        <w:r w:rsidR="00C42D91" w:rsidRPr="002E4562">
          <w:rPr>
            <w:rStyle w:val="a3"/>
            <w:noProof/>
          </w:rPr>
          <w:t>Операции при дроблении инвестиционных паев</w:t>
        </w:r>
        <w:r w:rsidR="00C42D91">
          <w:rPr>
            <w:noProof/>
            <w:webHidden/>
          </w:rPr>
          <w:tab/>
        </w:r>
        <w:r>
          <w:rPr>
            <w:noProof/>
            <w:webHidden/>
          </w:rPr>
          <w:fldChar w:fldCharType="begin"/>
        </w:r>
        <w:r w:rsidR="00C42D91">
          <w:rPr>
            <w:noProof/>
            <w:webHidden/>
          </w:rPr>
          <w:instrText xml:space="preserve"> PAGEREF _Toc458587589 \h </w:instrText>
        </w:r>
        <w:r>
          <w:rPr>
            <w:noProof/>
            <w:webHidden/>
          </w:rPr>
        </w:r>
        <w:r>
          <w:rPr>
            <w:noProof/>
            <w:webHidden/>
          </w:rPr>
          <w:fldChar w:fldCharType="separate"/>
        </w:r>
        <w:r w:rsidR="00C42D91">
          <w:rPr>
            <w:noProof/>
            <w:webHidden/>
          </w:rPr>
          <w:t>44</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90" w:history="1">
        <w:r w:rsidR="00C42D91" w:rsidRPr="002E4562">
          <w:rPr>
            <w:rStyle w:val="a3"/>
            <w:noProof/>
          </w:rPr>
          <w:t>5.10.</w:t>
        </w:r>
        <w:r w:rsidR="00C42D91">
          <w:rPr>
            <w:rFonts w:asciiTheme="minorHAnsi" w:eastAsiaTheme="minorEastAsia" w:hAnsiTheme="minorHAnsi" w:cstheme="minorBidi"/>
            <w:noProof/>
            <w:sz w:val="22"/>
            <w:szCs w:val="22"/>
            <w:lang w:eastAsia="ru-RU"/>
          </w:rPr>
          <w:tab/>
        </w:r>
        <w:r w:rsidR="00C42D91" w:rsidRPr="002E4562">
          <w:rPr>
            <w:rStyle w:val="a3"/>
            <w:noProof/>
          </w:rPr>
          <w:t>Операции при погашении инвестиционных паев</w:t>
        </w:r>
        <w:r w:rsidR="00C42D91">
          <w:rPr>
            <w:noProof/>
            <w:webHidden/>
          </w:rPr>
          <w:tab/>
        </w:r>
        <w:r>
          <w:rPr>
            <w:noProof/>
            <w:webHidden/>
          </w:rPr>
          <w:fldChar w:fldCharType="begin"/>
        </w:r>
        <w:r w:rsidR="00C42D91">
          <w:rPr>
            <w:noProof/>
            <w:webHidden/>
          </w:rPr>
          <w:instrText xml:space="preserve"> PAGEREF _Toc458587590 \h </w:instrText>
        </w:r>
        <w:r>
          <w:rPr>
            <w:noProof/>
            <w:webHidden/>
          </w:rPr>
        </w:r>
        <w:r>
          <w:rPr>
            <w:noProof/>
            <w:webHidden/>
          </w:rPr>
          <w:fldChar w:fldCharType="separate"/>
        </w:r>
        <w:r w:rsidR="00C42D91">
          <w:rPr>
            <w:noProof/>
            <w:webHidden/>
          </w:rPr>
          <w:t>44</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91" w:history="1">
        <w:r w:rsidR="00C42D91" w:rsidRPr="002E4562">
          <w:rPr>
            <w:rStyle w:val="a3"/>
            <w:noProof/>
          </w:rPr>
          <w:t>5.11.</w:t>
        </w:r>
        <w:r w:rsidR="00C42D91">
          <w:rPr>
            <w:rFonts w:asciiTheme="minorHAnsi" w:eastAsiaTheme="minorEastAsia" w:hAnsiTheme="minorHAnsi" w:cstheme="minorBidi"/>
            <w:noProof/>
            <w:sz w:val="22"/>
            <w:szCs w:val="22"/>
            <w:lang w:eastAsia="ru-RU"/>
          </w:rPr>
          <w:tab/>
        </w:r>
        <w:r w:rsidR="00C42D91" w:rsidRPr="002E4562">
          <w:rPr>
            <w:rStyle w:val="a3"/>
            <w:noProof/>
          </w:rPr>
          <w:t>Особенности проведения операций по зачислению инвестиционных паев на лицевой счет номинального держателя центрального депозитария (по списанию инвестиционных паев с лицевого счета номинального держателя центрального депозитария)</w:t>
        </w:r>
        <w:r w:rsidR="00C42D91">
          <w:rPr>
            <w:noProof/>
            <w:webHidden/>
          </w:rPr>
          <w:tab/>
        </w:r>
        <w:r>
          <w:rPr>
            <w:noProof/>
            <w:webHidden/>
          </w:rPr>
          <w:fldChar w:fldCharType="begin"/>
        </w:r>
        <w:r w:rsidR="00C42D91">
          <w:rPr>
            <w:noProof/>
            <w:webHidden/>
          </w:rPr>
          <w:instrText xml:space="preserve"> PAGEREF _Toc458587591 \h </w:instrText>
        </w:r>
        <w:r>
          <w:rPr>
            <w:noProof/>
            <w:webHidden/>
          </w:rPr>
        </w:r>
        <w:r>
          <w:rPr>
            <w:noProof/>
            <w:webHidden/>
          </w:rPr>
          <w:fldChar w:fldCharType="separate"/>
        </w:r>
        <w:r w:rsidR="00C42D91">
          <w:rPr>
            <w:noProof/>
            <w:webHidden/>
          </w:rPr>
          <w:t>45</w:t>
        </w:r>
        <w:r>
          <w:rPr>
            <w:noProof/>
            <w:webHidden/>
          </w:rPr>
          <w:fldChar w:fldCharType="end"/>
        </w:r>
      </w:hyperlink>
    </w:p>
    <w:p w:rsidR="00C42D91" w:rsidRDefault="00500F4D">
      <w:pPr>
        <w:pStyle w:val="21"/>
        <w:rPr>
          <w:rFonts w:asciiTheme="minorHAnsi" w:eastAsiaTheme="minorEastAsia" w:hAnsiTheme="minorHAnsi" w:cstheme="minorBidi"/>
          <w:noProof/>
          <w:sz w:val="22"/>
          <w:szCs w:val="22"/>
          <w:lang w:eastAsia="ru-RU"/>
        </w:rPr>
      </w:pPr>
      <w:hyperlink w:anchor="_Toc458587592" w:history="1">
        <w:r w:rsidR="00C42D91" w:rsidRPr="002E4562">
          <w:rPr>
            <w:rStyle w:val="a3"/>
            <w:noProof/>
          </w:rPr>
          <w:t>5.12.</w:t>
        </w:r>
        <w:r w:rsidR="00C42D91">
          <w:rPr>
            <w:rFonts w:asciiTheme="minorHAnsi" w:eastAsiaTheme="minorEastAsia" w:hAnsiTheme="minorHAnsi" w:cstheme="minorBidi"/>
            <w:noProof/>
            <w:sz w:val="22"/>
            <w:szCs w:val="22"/>
            <w:lang w:eastAsia="ru-RU"/>
          </w:rPr>
          <w:tab/>
        </w:r>
        <w:r w:rsidR="00C42D91" w:rsidRPr="002E4562">
          <w:rPr>
            <w:rStyle w:val="a3"/>
            <w:noProof/>
          </w:rPr>
          <w:t>Порядок отказа в проведении операции в реестре</w:t>
        </w:r>
        <w:r w:rsidR="00C42D91">
          <w:rPr>
            <w:noProof/>
            <w:webHidden/>
          </w:rPr>
          <w:tab/>
        </w:r>
        <w:r>
          <w:rPr>
            <w:noProof/>
            <w:webHidden/>
          </w:rPr>
          <w:fldChar w:fldCharType="begin"/>
        </w:r>
        <w:r w:rsidR="00C42D91">
          <w:rPr>
            <w:noProof/>
            <w:webHidden/>
          </w:rPr>
          <w:instrText xml:space="preserve"> PAGEREF _Toc458587592 \h </w:instrText>
        </w:r>
        <w:r>
          <w:rPr>
            <w:noProof/>
            <w:webHidden/>
          </w:rPr>
        </w:r>
        <w:r>
          <w:rPr>
            <w:noProof/>
            <w:webHidden/>
          </w:rPr>
          <w:fldChar w:fldCharType="separate"/>
        </w:r>
        <w:r w:rsidR="00C42D91">
          <w:rPr>
            <w:noProof/>
            <w:webHidden/>
          </w:rPr>
          <w:t>46</w:t>
        </w:r>
        <w:r>
          <w:rPr>
            <w:noProof/>
            <w:webHidden/>
          </w:rPr>
          <w:fldChar w:fldCharType="end"/>
        </w:r>
      </w:hyperlink>
    </w:p>
    <w:p w:rsidR="00C42D91" w:rsidRDefault="00500F4D">
      <w:pPr>
        <w:pStyle w:val="15"/>
        <w:rPr>
          <w:rFonts w:asciiTheme="minorHAnsi" w:eastAsiaTheme="minorEastAsia" w:hAnsiTheme="minorHAnsi" w:cstheme="minorBidi"/>
          <w:bCs w:val="0"/>
          <w:caps w:val="0"/>
          <w:noProof/>
          <w:sz w:val="22"/>
          <w:szCs w:val="22"/>
          <w:lang w:eastAsia="ru-RU"/>
        </w:rPr>
      </w:pPr>
      <w:hyperlink w:anchor="_Toc458587593" w:history="1">
        <w:r w:rsidR="00C42D91" w:rsidRPr="002E4562">
          <w:rPr>
            <w:rStyle w:val="a3"/>
            <w:noProof/>
          </w:rPr>
          <w:t>6.</w:t>
        </w:r>
        <w:r w:rsidR="00C42D91">
          <w:rPr>
            <w:rFonts w:asciiTheme="minorHAnsi" w:eastAsiaTheme="minorEastAsia" w:hAnsiTheme="minorHAnsi" w:cstheme="minorBidi"/>
            <w:bCs w:val="0"/>
            <w:caps w:val="0"/>
            <w:noProof/>
            <w:sz w:val="22"/>
            <w:szCs w:val="22"/>
            <w:lang w:eastAsia="ru-RU"/>
          </w:rPr>
          <w:tab/>
        </w:r>
        <w:r w:rsidR="00C42D91" w:rsidRPr="002E4562">
          <w:rPr>
            <w:rStyle w:val="a3"/>
            <w:noProof/>
          </w:rPr>
          <w:t>Предоставление информации из реестра ПО ЗАПРОСАМ (РАСПОРЯЖЕНИЯМ) зарегистрированных лиц, управляющей компании, уполномоченнЫХ законом государственных органов</w:t>
        </w:r>
        <w:r w:rsidR="00C42D91">
          <w:rPr>
            <w:noProof/>
            <w:webHidden/>
          </w:rPr>
          <w:tab/>
        </w:r>
        <w:r>
          <w:rPr>
            <w:noProof/>
            <w:webHidden/>
          </w:rPr>
          <w:fldChar w:fldCharType="begin"/>
        </w:r>
        <w:r w:rsidR="00C42D91">
          <w:rPr>
            <w:noProof/>
            <w:webHidden/>
          </w:rPr>
          <w:instrText xml:space="preserve"> PAGEREF _Toc458587593 \h </w:instrText>
        </w:r>
        <w:r>
          <w:rPr>
            <w:noProof/>
            <w:webHidden/>
          </w:rPr>
        </w:r>
        <w:r>
          <w:rPr>
            <w:noProof/>
            <w:webHidden/>
          </w:rPr>
          <w:fldChar w:fldCharType="separate"/>
        </w:r>
        <w:r w:rsidR="00C42D91">
          <w:rPr>
            <w:noProof/>
            <w:webHidden/>
          </w:rPr>
          <w:t>48</w:t>
        </w:r>
        <w:r>
          <w:rPr>
            <w:noProof/>
            <w:webHidden/>
          </w:rPr>
          <w:fldChar w:fldCharType="end"/>
        </w:r>
      </w:hyperlink>
    </w:p>
    <w:p w:rsidR="00C42D91" w:rsidRDefault="00500F4D">
      <w:pPr>
        <w:pStyle w:val="15"/>
        <w:rPr>
          <w:rFonts w:asciiTheme="minorHAnsi" w:eastAsiaTheme="minorEastAsia" w:hAnsiTheme="minorHAnsi" w:cstheme="minorBidi"/>
          <w:bCs w:val="0"/>
          <w:caps w:val="0"/>
          <w:noProof/>
          <w:sz w:val="22"/>
          <w:szCs w:val="22"/>
          <w:lang w:eastAsia="ru-RU"/>
        </w:rPr>
      </w:pPr>
      <w:hyperlink w:anchor="_Toc458587594" w:history="1">
        <w:r w:rsidR="00C42D91" w:rsidRPr="002E4562">
          <w:rPr>
            <w:rStyle w:val="a3"/>
            <w:noProof/>
          </w:rPr>
          <w:t>7.</w:t>
        </w:r>
        <w:r w:rsidR="00C42D91">
          <w:rPr>
            <w:rFonts w:asciiTheme="minorHAnsi" w:eastAsiaTheme="minorEastAsia" w:hAnsiTheme="minorHAnsi" w:cstheme="minorBidi"/>
            <w:bCs w:val="0"/>
            <w:caps w:val="0"/>
            <w:noProof/>
            <w:sz w:val="22"/>
            <w:szCs w:val="22"/>
            <w:lang w:eastAsia="ru-RU"/>
          </w:rPr>
          <w:tab/>
        </w:r>
        <w:r w:rsidR="00C42D91" w:rsidRPr="002E4562">
          <w:rPr>
            <w:rStyle w:val="a3"/>
            <w:noProof/>
          </w:rPr>
          <w:t>ПЕРЕДАЧА РЕЕСТРА</w:t>
        </w:r>
        <w:r w:rsidR="00C42D91">
          <w:rPr>
            <w:noProof/>
            <w:webHidden/>
          </w:rPr>
          <w:tab/>
        </w:r>
        <w:r>
          <w:rPr>
            <w:noProof/>
            <w:webHidden/>
          </w:rPr>
          <w:fldChar w:fldCharType="begin"/>
        </w:r>
        <w:r w:rsidR="00C42D91">
          <w:rPr>
            <w:noProof/>
            <w:webHidden/>
          </w:rPr>
          <w:instrText xml:space="preserve"> PAGEREF _Toc458587594 \h </w:instrText>
        </w:r>
        <w:r>
          <w:rPr>
            <w:noProof/>
            <w:webHidden/>
          </w:rPr>
        </w:r>
        <w:r>
          <w:rPr>
            <w:noProof/>
            <w:webHidden/>
          </w:rPr>
          <w:fldChar w:fldCharType="separate"/>
        </w:r>
        <w:r w:rsidR="00C42D91">
          <w:rPr>
            <w:noProof/>
            <w:webHidden/>
          </w:rPr>
          <w:t>52</w:t>
        </w:r>
        <w:r>
          <w:rPr>
            <w:noProof/>
            <w:webHidden/>
          </w:rPr>
          <w:fldChar w:fldCharType="end"/>
        </w:r>
      </w:hyperlink>
    </w:p>
    <w:p w:rsidR="00C42D91" w:rsidRDefault="00500F4D">
      <w:pPr>
        <w:pStyle w:val="15"/>
        <w:rPr>
          <w:rFonts w:asciiTheme="minorHAnsi" w:eastAsiaTheme="minorEastAsia" w:hAnsiTheme="minorHAnsi" w:cstheme="minorBidi"/>
          <w:bCs w:val="0"/>
          <w:caps w:val="0"/>
          <w:noProof/>
          <w:sz w:val="22"/>
          <w:szCs w:val="22"/>
          <w:lang w:eastAsia="ru-RU"/>
        </w:rPr>
      </w:pPr>
      <w:hyperlink w:anchor="_Toc458587595" w:history="1">
        <w:r w:rsidR="00C42D91" w:rsidRPr="002E4562">
          <w:rPr>
            <w:rStyle w:val="a3"/>
            <w:noProof/>
          </w:rPr>
          <w:t>8.</w:t>
        </w:r>
        <w:r w:rsidR="00C42D91">
          <w:rPr>
            <w:rFonts w:asciiTheme="minorHAnsi" w:eastAsiaTheme="minorEastAsia" w:hAnsiTheme="minorHAnsi" w:cstheme="minorBidi"/>
            <w:bCs w:val="0"/>
            <w:caps w:val="0"/>
            <w:noProof/>
            <w:sz w:val="22"/>
            <w:szCs w:val="22"/>
            <w:lang w:eastAsia="ru-RU"/>
          </w:rPr>
          <w:tab/>
        </w:r>
        <w:r w:rsidR="00C42D91" w:rsidRPr="002E4562">
          <w:rPr>
            <w:rStyle w:val="a3"/>
            <w:noProof/>
          </w:rPr>
          <w:t>оплата услуг регистратора</w:t>
        </w:r>
        <w:r w:rsidR="00C42D91">
          <w:rPr>
            <w:noProof/>
            <w:webHidden/>
          </w:rPr>
          <w:tab/>
        </w:r>
        <w:r>
          <w:rPr>
            <w:noProof/>
            <w:webHidden/>
          </w:rPr>
          <w:fldChar w:fldCharType="begin"/>
        </w:r>
        <w:r w:rsidR="00C42D91">
          <w:rPr>
            <w:noProof/>
            <w:webHidden/>
          </w:rPr>
          <w:instrText xml:space="preserve"> PAGEREF _Toc458587595 \h </w:instrText>
        </w:r>
        <w:r>
          <w:rPr>
            <w:noProof/>
            <w:webHidden/>
          </w:rPr>
        </w:r>
        <w:r>
          <w:rPr>
            <w:noProof/>
            <w:webHidden/>
          </w:rPr>
          <w:fldChar w:fldCharType="separate"/>
        </w:r>
        <w:r w:rsidR="00C42D91">
          <w:rPr>
            <w:noProof/>
            <w:webHidden/>
          </w:rPr>
          <w:t>53</w:t>
        </w:r>
        <w:r>
          <w:rPr>
            <w:noProof/>
            <w:webHidden/>
          </w:rPr>
          <w:fldChar w:fldCharType="end"/>
        </w:r>
      </w:hyperlink>
    </w:p>
    <w:p w:rsidR="00C42D91" w:rsidRDefault="00500F4D">
      <w:pPr>
        <w:pStyle w:val="15"/>
        <w:rPr>
          <w:rFonts w:asciiTheme="minorHAnsi" w:eastAsiaTheme="minorEastAsia" w:hAnsiTheme="minorHAnsi" w:cstheme="minorBidi"/>
          <w:bCs w:val="0"/>
          <w:caps w:val="0"/>
          <w:noProof/>
          <w:sz w:val="22"/>
          <w:szCs w:val="22"/>
          <w:lang w:eastAsia="ru-RU"/>
        </w:rPr>
      </w:pPr>
      <w:hyperlink w:anchor="_Toc458587596" w:history="1">
        <w:r w:rsidR="00C42D91" w:rsidRPr="002E4562">
          <w:rPr>
            <w:rStyle w:val="a3"/>
            <w:noProof/>
          </w:rPr>
          <w:t>9.</w:t>
        </w:r>
        <w:r w:rsidR="00C42D91">
          <w:rPr>
            <w:rFonts w:asciiTheme="minorHAnsi" w:eastAsiaTheme="minorEastAsia" w:hAnsiTheme="minorHAnsi" w:cstheme="minorBidi"/>
            <w:bCs w:val="0"/>
            <w:caps w:val="0"/>
            <w:noProof/>
            <w:sz w:val="22"/>
            <w:szCs w:val="22"/>
            <w:lang w:eastAsia="ru-RU"/>
          </w:rPr>
          <w:tab/>
        </w:r>
        <w:r w:rsidR="00C42D91" w:rsidRPr="002E4562">
          <w:rPr>
            <w:rStyle w:val="a3"/>
            <w:noProof/>
          </w:rPr>
          <w:t>ОСУЩЕСТВЛЕНИЕ ВНУТРЕННЕГО КОНТРОЛЯ</w:t>
        </w:r>
        <w:r w:rsidR="00C42D91">
          <w:rPr>
            <w:noProof/>
            <w:webHidden/>
          </w:rPr>
          <w:tab/>
        </w:r>
        <w:r>
          <w:rPr>
            <w:noProof/>
            <w:webHidden/>
          </w:rPr>
          <w:fldChar w:fldCharType="begin"/>
        </w:r>
        <w:r w:rsidR="00C42D91">
          <w:rPr>
            <w:noProof/>
            <w:webHidden/>
          </w:rPr>
          <w:instrText xml:space="preserve"> PAGEREF _Toc458587596 \h </w:instrText>
        </w:r>
        <w:r>
          <w:rPr>
            <w:noProof/>
            <w:webHidden/>
          </w:rPr>
        </w:r>
        <w:r>
          <w:rPr>
            <w:noProof/>
            <w:webHidden/>
          </w:rPr>
          <w:fldChar w:fldCharType="separate"/>
        </w:r>
        <w:r w:rsidR="00C42D91">
          <w:rPr>
            <w:noProof/>
            <w:webHidden/>
          </w:rPr>
          <w:t>53</w:t>
        </w:r>
        <w:r>
          <w:rPr>
            <w:noProof/>
            <w:webHidden/>
          </w:rPr>
          <w:fldChar w:fldCharType="end"/>
        </w:r>
      </w:hyperlink>
    </w:p>
    <w:p w:rsidR="00C42D91" w:rsidRDefault="00500F4D">
      <w:pPr>
        <w:pStyle w:val="15"/>
        <w:rPr>
          <w:rFonts w:asciiTheme="minorHAnsi" w:eastAsiaTheme="minorEastAsia" w:hAnsiTheme="minorHAnsi" w:cstheme="minorBidi"/>
          <w:bCs w:val="0"/>
          <w:caps w:val="0"/>
          <w:noProof/>
          <w:sz w:val="22"/>
          <w:szCs w:val="22"/>
          <w:lang w:eastAsia="ru-RU"/>
        </w:rPr>
      </w:pPr>
      <w:hyperlink w:anchor="_Toc458587597" w:history="1">
        <w:r w:rsidR="00C42D91" w:rsidRPr="002E4562">
          <w:rPr>
            <w:rStyle w:val="a3"/>
            <w:i/>
            <w:noProof/>
          </w:rPr>
          <w:t>Приложение</w:t>
        </w:r>
        <w:r w:rsidR="00C42D91">
          <w:rPr>
            <w:noProof/>
            <w:webHidden/>
          </w:rPr>
          <w:tab/>
        </w:r>
        <w:r>
          <w:rPr>
            <w:noProof/>
            <w:webHidden/>
          </w:rPr>
          <w:fldChar w:fldCharType="begin"/>
        </w:r>
        <w:r w:rsidR="00C42D91">
          <w:rPr>
            <w:noProof/>
            <w:webHidden/>
          </w:rPr>
          <w:instrText xml:space="preserve"> PAGEREF _Toc458587597 \h </w:instrText>
        </w:r>
        <w:r>
          <w:rPr>
            <w:noProof/>
            <w:webHidden/>
          </w:rPr>
        </w:r>
        <w:r>
          <w:rPr>
            <w:noProof/>
            <w:webHidden/>
          </w:rPr>
          <w:fldChar w:fldCharType="separate"/>
        </w:r>
        <w:r w:rsidR="00C42D91">
          <w:rPr>
            <w:noProof/>
            <w:webHidden/>
          </w:rPr>
          <w:t>54</w:t>
        </w:r>
        <w:r>
          <w:rPr>
            <w:noProof/>
            <w:webHidden/>
          </w:rPr>
          <w:fldChar w:fldCharType="end"/>
        </w:r>
      </w:hyperlink>
    </w:p>
    <w:p w:rsidR="00D46994" w:rsidRPr="00D46994" w:rsidRDefault="00500F4D">
      <w:pPr>
        <w:rPr>
          <w:sz w:val="2"/>
          <w:szCs w:val="2"/>
        </w:rPr>
      </w:pPr>
      <w:r>
        <w:rPr>
          <w:sz w:val="24"/>
          <w:szCs w:val="24"/>
        </w:rPr>
        <w:fldChar w:fldCharType="end"/>
      </w:r>
    </w:p>
    <w:p w:rsidR="000336F9" w:rsidRPr="00F648D9" w:rsidRDefault="00EA447E" w:rsidP="00F9049D">
      <w:pPr>
        <w:pStyle w:val="1"/>
      </w:pPr>
      <w:r w:rsidRPr="002B534F">
        <w:br w:type="page"/>
      </w:r>
      <w:bookmarkStart w:id="3" w:name="_Toc378754553"/>
      <w:bookmarkStart w:id="4" w:name="_Toc458587565"/>
      <w:r w:rsidR="00F648D9" w:rsidRPr="00F648D9">
        <w:lastRenderedPageBreak/>
        <w:t>ОБЩИЕ ПОЛОЖЕНИЯ</w:t>
      </w:r>
      <w:bookmarkEnd w:id="3"/>
      <w:bookmarkEnd w:id="4"/>
    </w:p>
    <w:p w:rsidR="000336F9" w:rsidRPr="00BB7325" w:rsidRDefault="000336F9" w:rsidP="00A930D8">
      <w:pPr>
        <w:pStyle w:val="-"/>
        <w:spacing w:before="120"/>
      </w:pPr>
      <w:r w:rsidRPr="00BB7325">
        <w:t>Настоящие Правила ведения реестра владельцев инвестиционных паев паевых инвестиционных фондов (далее - Правила) определяют порядок ведения реестра владельцев инвестиционных паев паевых инвестиционных фондов Обществом с</w:t>
      </w:r>
      <w:r w:rsidR="00141404" w:rsidRPr="00BB7325">
        <w:t xml:space="preserve"> ограниченной ответственностью </w:t>
      </w:r>
      <w:r w:rsidR="005701BE" w:rsidRPr="00BB7325">
        <w:t>"</w:t>
      </w:r>
      <w:r w:rsidRPr="00BB7325">
        <w:t>Депозита</w:t>
      </w:r>
      <w:r w:rsidR="00141404" w:rsidRPr="00BB7325">
        <w:t>рные и корпоративные технологии</w:t>
      </w:r>
      <w:r w:rsidR="005701BE" w:rsidRPr="00BB7325">
        <w:t>"</w:t>
      </w:r>
      <w:r w:rsidRPr="00BB7325">
        <w:t xml:space="preserve"> (далее - Регистратор), имеющим лицензию Федеральной службы по финансовым рынкам от 0</w:t>
      </w:r>
      <w:r w:rsidR="00AE7568" w:rsidRPr="00BB7325">
        <w:t>2</w:t>
      </w:r>
      <w:r w:rsidRPr="00BB7325">
        <w:t> декабря 20</w:t>
      </w:r>
      <w:r w:rsidR="00AE7568" w:rsidRPr="00BB7325">
        <w:t xml:space="preserve">10 </w:t>
      </w:r>
      <w:r w:rsidRPr="00BB7325">
        <w:t>г. № 22</w:t>
      </w:r>
      <w:r w:rsidRPr="00BB7325">
        <w:noBreakHyphen/>
        <w:t>000-0-000</w:t>
      </w:r>
      <w:r w:rsidR="00AE7568" w:rsidRPr="00BB7325">
        <w:t>98</w:t>
      </w:r>
      <w:r w:rsidRPr="00BB7325">
        <w:t xml:space="preserve">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3855E5" w:rsidRPr="002B534F" w:rsidRDefault="003855E5" w:rsidP="003855E5">
      <w:pPr>
        <w:pStyle w:val="-"/>
        <w:tabs>
          <w:tab w:val="clear" w:pos="0"/>
          <w:tab w:val="num" w:pos="1418"/>
        </w:tabs>
        <w:spacing w:before="120"/>
      </w:pPr>
      <w:r w:rsidRPr="002B534F">
        <w:t xml:space="preserve">Правила разработаны </w:t>
      </w:r>
      <w:r>
        <w:t>в соответствии с</w:t>
      </w:r>
      <w:r w:rsidRPr="002B534F">
        <w:t xml:space="preserve"> Федеральн</w:t>
      </w:r>
      <w:r>
        <w:t>ым</w:t>
      </w:r>
      <w:r w:rsidRPr="002B534F">
        <w:t xml:space="preserve"> закон</w:t>
      </w:r>
      <w:r>
        <w:t>ом</w:t>
      </w:r>
      <w:r w:rsidRPr="002B534F">
        <w:t xml:space="preserve"> от 29</w:t>
      </w:r>
      <w:r>
        <w:t>.11.</w:t>
      </w:r>
      <w:r w:rsidRPr="002B534F">
        <w:t xml:space="preserve">2001 г. № 156-ФЗ </w:t>
      </w:r>
      <w:r>
        <w:t>"</w:t>
      </w:r>
      <w:r w:rsidRPr="002B534F">
        <w:t>Об инвестиционных фондах</w:t>
      </w:r>
      <w:r>
        <w:t>" (далее - Федеральный закон "</w:t>
      </w:r>
      <w:r w:rsidRPr="002B534F">
        <w:t>Об инвестиционных фондах</w:t>
      </w:r>
      <w:r>
        <w:t>"</w:t>
      </w:r>
      <w:r w:rsidRPr="002B534F">
        <w:t>),</w:t>
      </w:r>
      <w:r>
        <w:t xml:space="preserve"> </w:t>
      </w:r>
      <w:r w:rsidRPr="002B534F">
        <w:t>Федеральн</w:t>
      </w:r>
      <w:r>
        <w:t>ым</w:t>
      </w:r>
      <w:r w:rsidRPr="002B534F">
        <w:t xml:space="preserve"> закон</w:t>
      </w:r>
      <w:r>
        <w:t>ом</w:t>
      </w:r>
      <w:r w:rsidRPr="002B534F">
        <w:t xml:space="preserve"> от </w:t>
      </w:r>
      <w:r>
        <w:t>22.04.1996</w:t>
      </w:r>
      <w:r w:rsidRPr="002B534F">
        <w:t> г. № </w:t>
      </w:r>
      <w:r>
        <w:t>39</w:t>
      </w:r>
      <w:r w:rsidRPr="002B534F">
        <w:t xml:space="preserve">-ФЗ </w:t>
      </w:r>
      <w:r>
        <w:t>"</w:t>
      </w:r>
      <w:r w:rsidRPr="002B534F">
        <w:t>О</w:t>
      </w:r>
      <w:r>
        <w:t xml:space="preserve"> рынке ценных бумаг", </w:t>
      </w:r>
      <w:r w:rsidRPr="002B534F">
        <w:t>Федеральн</w:t>
      </w:r>
      <w:r>
        <w:t>ым</w:t>
      </w:r>
      <w:r w:rsidRPr="002B534F">
        <w:t xml:space="preserve"> закон</w:t>
      </w:r>
      <w:r>
        <w:t>ом</w:t>
      </w:r>
      <w:r w:rsidRPr="002B534F">
        <w:t xml:space="preserve"> от </w:t>
      </w:r>
      <w:r>
        <w:t>27.07.2006</w:t>
      </w:r>
      <w:r w:rsidRPr="002B534F">
        <w:t> г. № </w:t>
      </w:r>
      <w:r>
        <w:t>152</w:t>
      </w:r>
      <w:r w:rsidRPr="002B534F">
        <w:t xml:space="preserve">-ФЗ </w:t>
      </w:r>
      <w:r>
        <w:t>"</w:t>
      </w:r>
      <w:r w:rsidRPr="002B534F">
        <w:t>О</w:t>
      </w:r>
      <w:r>
        <w:t xml:space="preserve"> персональных данных",</w:t>
      </w:r>
      <w:r w:rsidR="00072AE9">
        <w:t xml:space="preserve"> Положением о порядке ведения реестра владельцев инвестиционных паев паевых инвестиционных фондов, утвержденным </w:t>
      </w:r>
      <w:r w:rsidR="00072AE9" w:rsidRPr="002B534F">
        <w:t xml:space="preserve">приказом Федеральной службы по финансовым рынкам от </w:t>
      </w:r>
      <w:r w:rsidR="004174D5">
        <w:t>15</w:t>
      </w:r>
      <w:r w:rsidR="00072AE9" w:rsidRPr="002B534F">
        <w:t xml:space="preserve"> </w:t>
      </w:r>
      <w:r w:rsidR="004174D5">
        <w:t>апреля</w:t>
      </w:r>
      <w:r w:rsidR="00072AE9" w:rsidRPr="002B534F">
        <w:t xml:space="preserve"> 20</w:t>
      </w:r>
      <w:r w:rsidR="004174D5">
        <w:t>08</w:t>
      </w:r>
      <w:r w:rsidR="00072AE9" w:rsidRPr="002B534F">
        <w:t> г. № </w:t>
      </w:r>
      <w:r w:rsidR="004174D5">
        <w:t>08</w:t>
      </w:r>
      <w:r w:rsidR="00072AE9" w:rsidRPr="002B534F">
        <w:t>-</w:t>
      </w:r>
      <w:r w:rsidR="004174D5">
        <w:t>17</w:t>
      </w:r>
      <w:r w:rsidR="00072AE9" w:rsidRPr="002B534F">
        <w:t xml:space="preserve">/пз-н, </w:t>
      </w:r>
      <w:r w:rsidRPr="002B534F">
        <w:t>Порядк</w:t>
      </w:r>
      <w:r w:rsidR="00072AE9">
        <w:t>ом</w:t>
      </w:r>
      <w:r w:rsidRPr="002B534F">
        <w:t xml:space="preserve"> открытия и ведения держателями реестров владельцев ценных бумаг лицевых и иных счетов, утвержденн</w:t>
      </w:r>
      <w:r w:rsidR="00072AE9">
        <w:t>ым</w:t>
      </w:r>
      <w:r w:rsidRPr="002B534F">
        <w:t xml:space="preserve"> приказом Федеральной службы по финансовым рынкам от 30 июля 2013 г. № 13-65/пз-н, ины</w:t>
      </w:r>
      <w:r w:rsidR="00072AE9">
        <w:t>ми законодательными</w:t>
      </w:r>
      <w:r w:rsidRPr="002B534F">
        <w:t xml:space="preserve"> </w:t>
      </w:r>
      <w:r w:rsidR="00072AE9">
        <w:t>и нормативными</w:t>
      </w:r>
      <w:r w:rsidRPr="002B534F">
        <w:t xml:space="preserve"> правовы</w:t>
      </w:r>
      <w:r w:rsidR="00072AE9">
        <w:t>ми</w:t>
      </w:r>
      <w:r w:rsidRPr="002B534F">
        <w:t xml:space="preserve"> акт</w:t>
      </w:r>
      <w:r w:rsidR="00072AE9">
        <w:t>ами</w:t>
      </w:r>
      <w:r w:rsidRPr="002B534F">
        <w:t>.</w:t>
      </w:r>
    </w:p>
    <w:p w:rsidR="0029583F" w:rsidRPr="002B534F" w:rsidRDefault="0029583F" w:rsidP="0029583F">
      <w:pPr>
        <w:pStyle w:val="-"/>
        <w:tabs>
          <w:tab w:val="clear" w:pos="0"/>
          <w:tab w:val="num" w:pos="1418"/>
        </w:tabs>
        <w:spacing w:before="120"/>
      </w:pPr>
      <w:r w:rsidRPr="002B534F">
        <w:t>Правила, изменения и дополнения в Правила утверждаются единоличным исполнительным органом Регистратора и</w:t>
      </w:r>
      <w:r>
        <w:t xml:space="preserve"> в срок не позднее чем за 10 (Десять) дней до вступления в силу размещаются на официальном сайте Регистратора в сети Интернет www.depotech</w:t>
      </w:r>
      <w:r w:rsidRPr="002B534F">
        <w:t>.</w:t>
      </w:r>
      <w:r w:rsidRPr="00BB7325">
        <w:t>ru</w:t>
      </w:r>
      <w:r>
        <w:t>.</w:t>
      </w:r>
    </w:p>
    <w:p w:rsidR="000336F9" w:rsidRPr="00F9049D" w:rsidRDefault="000336F9" w:rsidP="00F9049D">
      <w:pPr>
        <w:pStyle w:val="1"/>
      </w:pPr>
      <w:bookmarkStart w:id="5" w:name="_Toc378754554"/>
      <w:bookmarkStart w:id="6" w:name="_Toc458587566"/>
      <w:r w:rsidRPr="00F9049D">
        <w:t>Термины и определения</w:t>
      </w:r>
      <w:bookmarkEnd w:id="5"/>
      <w:bookmarkEnd w:id="6"/>
    </w:p>
    <w:p w:rsidR="000336F9" w:rsidRPr="00BB7325" w:rsidRDefault="000336F9" w:rsidP="00A930D8">
      <w:pPr>
        <w:pStyle w:val="-2"/>
        <w:spacing w:before="120"/>
      </w:pPr>
      <w:r w:rsidRPr="00BB7325">
        <w:t>Для целей настоящих Правил используются следующие сокращения, термины и определения:</w:t>
      </w:r>
    </w:p>
    <w:p w:rsidR="000336F9" w:rsidRPr="00BB7325" w:rsidRDefault="00141404" w:rsidP="00A930D8">
      <w:pPr>
        <w:pStyle w:val="-2"/>
        <w:spacing w:before="120"/>
      </w:pPr>
      <w:r w:rsidRPr="00BB7325">
        <w:rPr>
          <w:i/>
        </w:rPr>
        <w:t>р</w:t>
      </w:r>
      <w:r w:rsidR="000336F9" w:rsidRPr="00BB7325">
        <w:rPr>
          <w:i/>
        </w:rPr>
        <w:t>еестр владельцев инвестиционных паев</w:t>
      </w:r>
      <w:r w:rsidR="000336F9" w:rsidRPr="00BB7325">
        <w:t xml:space="preserve"> (далее – реестр) – система записей о паевом инвестиционном фонде, об общем количестве выданных и погашенных инвестиционных паев этого фонда, о владельцах инвестиционных паев и количестве принадлежащих им инвестиционных паев, номинальных держателях, об иных зарегистрированных лицах и о количестве зарегистрированных на них инвестиционных паев, дроблении инвестиционных паев, записей о приобретении, об обмене, о передаче ил</w:t>
      </w:r>
      <w:r w:rsidR="00072C10" w:rsidRPr="00BB7325">
        <w:t>и погашении инвестиционных паев;</w:t>
      </w:r>
    </w:p>
    <w:p w:rsidR="00565257" w:rsidRPr="00BB7325" w:rsidRDefault="00141404" w:rsidP="00A930D8">
      <w:pPr>
        <w:pStyle w:val="-2"/>
        <w:spacing w:before="120"/>
      </w:pPr>
      <w:r w:rsidRPr="00BB7325">
        <w:rPr>
          <w:i/>
        </w:rPr>
        <w:t>у</w:t>
      </w:r>
      <w:r w:rsidR="000336F9" w:rsidRPr="00BB7325">
        <w:rPr>
          <w:i/>
        </w:rPr>
        <w:t>правляющая компания</w:t>
      </w:r>
      <w:r w:rsidR="000336F9" w:rsidRPr="00BB7325">
        <w:t xml:space="preserve"> – </w:t>
      </w:r>
      <w:r w:rsidR="00BD42F6" w:rsidRPr="00BB7325">
        <w:t>юридическое лицо, созданное в соответствии с законодательством Российской Федерации, удовлетворяющее требованиям, определенным законом, осуществляющее доверительное управление паевым инвестиционным фондом</w:t>
      </w:r>
      <w:r w:rsidR="000336F9" w:rsidRPr="00BB7325">
        <w:t xml:space="preserve"> и заключивш</w:t>
      </w:r>
      <w:r w:rsidR="00BD42F6" w:rsidRPr="00BB7325">
        <w:t>ее</w:t>
      </w:r>
      <w:r w:rsidR="000336F9" w:rsidRPr="00BB7325">
        <w:t xml:space="preserve"> с Регистратором договор </w:t>
      </w:r>
      <w:r w:rsidR="00BD42F6" w:rsidRPr="00BB7325">
        <w:t>на</w:t>
      </w:r>
      <w:r w:rsidR="000336F9" w:rsidRPr="00BB7325">
        <w:t xml:space="preserve"> ведени</w:t>
      </w:r>
      <w:r w:rsidR="00BD42F6" w:rsidRPr="00BB7325">
        <w:t>е</w:t>
      </w:r>
      <w:r w:rsidR="000336F9" w:rsidRPr="00BB7325">
        <w:t xml:space="preserve"> реестра владельцев инвестиционных пае</w:t>
      </w:r>
      <w:r w:rsidR="006819E5" w:rsidRPr="00BB7325">
        <w:t>в паевого инвестиционного фонда</w:t>
      </w:r>
      <w:r w:rsidR="00072C10" w:rsidRPr="00BB7325">
        <w:t>;</w:t>
      </w:r>
    </w:p>
    <w:p w:rsidR="006C0E5F" w:rsidRPr="00BB7325" w:rsidRDefault="00141404" w:rsidP="00A930D8">
      <w:pPr>
        <w:pStyle w:val="-2"/>
        <w:spacing w:before="120"/>
      </w:pPr>
      <w:r w:rsidRPr="00BB7325">
        <w:rPr>
          <w:i/>
        </w:rPr>
        <w:t>и</w:t>
      </w:r>
      <w:r w:rsidR="000336F9" w:rsidRPr="00BB7325">
        <w:rPr>
          <w:i/>
        </w:rPr>
        <w:t>нвестиционный пай</w:t>
      </w:r>
      <w:r w:rsidR="000336F9" w:rsidRPr="00BB7325">
        <w:t xml:space="preserve"> </w:t>
      </w:r>
      <w:r w:rsidR="00BB7325" w:rsidRPr="00BB7325">
        <w:t xml:space="preserve">– </w:t>
      </w:r>
      <w:r w:rsidR="000336F9" w:rsidRPr="00BB7325">
        <w:t xml:space="preserve">именная ценная бумага, удостоверяющая долю его владельца в праве собственности на имущество, составляющее паевой инвестиционный фонд, право требовать от </w:t>
      </w:r>
      <w:r w:rsidR="006C0E5F" w:rsidRPr="00BB7325">
        <w:t>у</w:t>
      </w:r>
      <w:r w:rsidR="000336F9" w:rsidRPr="00BB7325">
        <w:t xml:space="preserve">правляющей компании </w:t>
      </w:r>
      <w:r w:rsidR="006C0E5F" w:rsidRPr="00BB7325">
        <w:t>надлежащего доверительного управления паевым инвестиционным фондом, право на получение денежной компенсации при прекращении паевого инвестиционного фонда.</w:t>
      </w:r>
    </w:p>
    <w:p w:rsidR="000336F9" w:rsidRPr="00BB7325" w:rsidRDefault="000336F9" w:rsidP="00A930D8">
      <w:pPr>
        <w:pStyle w:val="-5"/>
        <w:spacing w:before="120"/>
      </w:pPr>
      <w:r w:rsidRPr="00BB7325">
        <w:t>Инвестиционный пай открытого</w:t>
      </w:r>
      <w:r w:rsidR="006819E5" w:rsidRPr="00BB7325">
        <w:t xml:space="preserve"> паевого инвестиционного фонда</w:t>
      </w:r>
      <w:r w:rsidRPr="00BB7325">
        <w:t xml:space="preserve"> удостоверяет также право владельца этого пая требовать от </w:t>
      </w:r>
      <w:r w:rsidR="00AE23EB" w:rsidRPr="00BB7325">
        <w:t>у</w:t>
      </w:r>
      <w:r w:rsidRPr="00BB7325">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паевой инвестиционный фонд, в любой рабочий день.</w:t>
      </w:r>
    </w:p>
    <w:p w:rsidR="000336F9" w:rsidRPr="00BB7325" w:rsidRDefault="000336F9" w:rsidP="00A930D8">
      <w:pPr>
        <w:pStyle w:val="-5"/>
        <w:spacing w:before="120"/>
      </w:pPr>
      <w:r w:rsidRPr="00BB7325">
        <w:lastRenderedPageBreak/>
        <w:t>Инвестиционный пай интервального паевого инвестиционного ф</w:t>
      </w:r>
      <w:r w:rsidR="006819E5" w:rsidRPr="00BB7325">
        <w:t xml:space="preserve">онда </w:t>
      </w:r>
      <w:r w:rsidRPr="00BB7325">
        <w:t xml:space="preserve">удостоверяет также право владельца этого пая требовать от </w:t>
      </w:r>
      <w:r w:rsidR="00AE23EB" w:rsidRPr="00BB7325">
        <w:t>у</w:t>
      </w:r>
      <w:r w:rsidRPr="00BB7325">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паевой инвестиционный фонд, не реже одного раза в год в течение срока, определенного правилами доверительного управления этим паевым инвестиционным фондом.</w:t>
      </w:r>
    </w:p>
    <w:p w:rsidR="000336F9" w:rsidRPr="00BB7325" w:rsidRDefault="000336F9" w:rsidP="00A930D8">
      <w:pPr>
        <w:pStyle w:val="-5"/>
        <w:spacing w:before="120"/>
      </w:pPr>
      <w:r w:rsidRPr="00BB7325">
        <w:t xml:space="preserve">Инвестиционный пай закрытого паевого инвестиционного фонда удостоверяет также право владельца этого пая требовать от </w:t>
      </w:r>
      <w:r w:rsidR="00AE23EB" w:rsidRPr="00BB7325">
        <w:t>у</w:t>
      </w:r>
      <w:r w:rsidRPr="00BB7325">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паевой инвестиционный фонд, в случаях, предусмотренных Федеральным законом, право участвовать в общем собрании владельцев инвестиционных паев и, если правилами доверительного управления этим паевым инвестиционным фондом предусмотрена выплата дохода от доверительного управления имуществом, составляющим этот паевой инвестиционный фонд, п</w:t>
      </w:r>
      <w:r w:rsidR="00072C10" w:rsidRPr="00BB7325">
        <w:t>раво на получение такого дохода</w:t>
      </w:r>
      <w:r w:rsidR="005E0B88">
        <w:t>.</w:t>
      </w:r>
    </w:p>
    <w:p w:rsidR="000336F9" w:rsidRPr="00BB7325" w:rsidRDefault="00141404" w:rsidP="00A930D8">
      <w:pPr>
        <w:pStyle w:val="-2"/>
        <w:spacing w:before="120"/>
        <w:rPr>
          <w:shd w:val="clear" w:color="auto" w:fill="FFFF00"/>
        </w:rPr>
      </w:pPr>
      <w:r w:rsidRPr="00BB7325">
        <w:rPr>
          <w:i/>
        </w:rPr>
        <w:t>к</w:t>
      </w:r>
      <w:r w:rsidR="000336F9" w:rsidRPr="00BB7325">
        <w:rPr>
          <w:i/>
        </w:rPr>
        <w:t>валифицированный инвестор</w:t>
      </w:r>
      <w:r w:rsidR="000336F9" w:rsidRPr="00BB7325">
        <w:t xml:space="preserve"> </w:t>
      </w:r>
      <w:r w:rsidR="001354D1" w:rsidRPr="00BB7325">
        <w:t>–</w:t>
      </w:r>
      <w:r w:rsidR="00AC58D8" w:rsidRPr="00BB7325">
        <w:t xml:space="preserve"> </w:t>
      </w:r>
      <w:r w:rsidR="001354D1" w:rsidRPr="00BB7325">
        <w:t xml:space="preserve">лицо, </w:t>
      </w:r>
      <w:r w:rsidR="00AC58D8" w:rsidRPr="00BB7325">
        <w:t>являюще</w:t>
      </w:r>
      <w:r w:rsidR="001354D1" w:rsidRPr="00BB7325">
        <w:t xml:space="preserve">еся квалифицированным инвестором в силу </w:t>
      </w:r>
      <w:r w:rsidR="000178C7" w:rsidRPr="00BB7325">
        <w:t>законо</w:t>
      </w:r>
      <w:r w:rsidR="00056F1C" w:rsidRPr="00BB7325">
        <w:t>дательства Российской Федерации</w:t>
      </w:r>
      <w:r w:rsidR="00DB159F" w:rsidRPr="00BB7325">
        <w:t xml:space="preserve"> </w:t>
      </w:r>
      <w:r w:rsidR="001354D1" w:rsidRPr="00BB7325">
        <w:t xml:space="preserve">или признанное таковым в соответствии с </w:t>
      </w:r>
      <w:r w:rsidR="00DB159F" w:rsidRPr="00BB7325">
        <w:t>т</w:t>
      </w:r>
      <w:r w:rsidR="007A21EC" w:rsidRPr="00BB7325">
        <w:t>ребованиями законодательства Российской Федерации</w:t>
      </w:r>
      <w:r w:rsidR="00072C10" w:rsidRPr="00BB7325">
        <w:t>;</w:t>
      </w:r>
    </w:p>
    <w:p w:rsidR="000336F9" w:rsidRPr="00BB7325" w:rsidRDefault="00141404" w:rsidP="00A930D8">
      <w:pPr>
        <w:pStyle w:val="-2"/>
        <w:spacing w:before="120"/>
      </w:pPr>
      <w:r w:rsidRPr="00BB7325">
        <w:rPr>
          <w:i/>
        </w:rPr>
        <w:t>з</w:t>
      </w:r>
      <w:r w:rsidR="000336F9" w:rsidRPr="00BB7325">
        <w:rPr>
          <w:i/>
        </w:rPr>
        <w:t>арегистрированное лицо</w:t>
      </w:r>
      <w:r w:rsidR="006617FF" w:rsidRPr="00BB7325">
        <w:t xml:space="preserve"> </w:t>
      </w:r>
      <w:r w:rsidR="00BB7325" w:rsidRPr="00BB7325">
        <w:t xml:space="preserve">– </w:t>
      </w:r>
      <w:r w:rsidR="006617FF" w:rsidRPr="00BB7325">
        <w:t>лицо,</w:t>
      </w:r>
      <w:r w:rsidR="000336F9" w:rsidRPr="00BB7325">
        <w:t xml:space="preserve"> котором</w:t>
      </w:r>
      <w:r w:rsidR="00072C10" w:rsidRPr="00BB7325">
        <w:t>у в реестре открыт лицевой счет;</w:t>
      </w:r>
    </w:p>
    <w:p w:rsidR="000336F9" w:rsidRPr="00BB7325" w:rsidRDefault="00141404" w:rsidP="00A930D8">
      <w:pPr>
        <w:pStyle w:val="-2"/>
        <w:spacing w:before="120"/>
      </w:pPr>
      <w:r w:rsidRPr="00BB7325">
        <w:rPr>
          <w:i/>
        </w:rPr>
        <w:t>а</w:t>
      </w:r>
      <w:r w:rsidR="00512A6B" w:rsidRPr="00BB7325">
        <w:rPr>
          <w:i/>
        </w:rPr>
        <w:t>гент по выдаче, погашению и обмену инвестиционных паев</w:t>
      </w:r>
      <w:r w:rsidR="00512A6B" w:rsidRPr="00BB7325">
        <w:t xml:space="preserve"> (далее – </w:t>
      </w:r>
      <w:r w:rsidR="00AE23EB" w:rsidRPr="00BB7325">
        <w:t>а</w:t>
      </w:r>
      <w:r w:rsidR="00512A6B" w:rsidRPr="00BB7325">
        <w:t xml:space="preserve">гент) </w:t>
      </w:r>
      <w:r w:rsidR="00BB7325" w:rsidRPr="00BB7325">
        <w:t xml:space="preserve">– </w:t>
      </w:r>
      <w:r w:rsidR="00512A6B" w:rsidRPr="00BB7325">
        <w:t>специализированный депозитарий или профессиональный участник рынка ценных бумаг, имеющий лицензию на осуществление брокерской деятельности или деятельности по ведению реестра владельцев ценных бумаг</w:t>
      </w:r>
      <w:r w:rsidR="00D82F1A" w:rsidRPr="00BB7325">
        <w:t xml:space="preserve">, </w:t>
      </w:r>
      <w:r w:rsidR="00576AAE" w:rsidRPr="00BB7325">
        <w:t>действующий от имени и за счет управляющей компании на основании договора поручения или агентского договора, заключенного с управляющей компанией, а также выданной ею доверенности</w:t>
      </w:r>
      <w:r w:rsidR="00072C10" w:rsidRPr="00BB7325">
        <w:t>;</w:t>
      </w:r>
    </w:p>
    <w:p w:rsidR="007E2506" w:rsidRPr="00BB7325" w:rsidRDefault="00141404" w:rsidP="00A930D8">
      <w:pPr>
        <w:pStyle w:val="-2"/>
        <w:spacing w:before="120"/>
      </w:pPr>
      <w:r w:rsidRPr="00BB7325">
        <w:rPr>
          <w:i/>
        </w:rPr>
        <w:t>у</w:t>
      </w:r>
      <w:r w:rsidR="007E2506" w:rsidRPr="00BB7325">
        <w:rPr>
          <w:i/>
        </w:rPr>
        <w:t xml:space="preserve">полномоченный </w:t>
      </w:r>
      <w:r w:rsidR="0063689A" w:rsidRPr="00BB7325">
        <w:rPr>
          <w:i/>
        </w:rPr>
        <w:t>работник</w:t>
      </w:r>
      <w:r w:rsidR="007E2506" w:rsidRPr="00BB7325">
        <w:rPr>
          <w:i/>
        </w:rPr>
        <w:t xml:space="preserve"> Регистратора</w:t>
      </w:r>
      <w:r w:rsidR="007E2506" w:rsidRPr="00BB7325">
        <w:t xml:space="preserve"> – работник Регистратора, наделенный полномочиями на </w:t>
      </w:r>
      <w:r w:rsidR="00A33B30">
        <w:t>проведение</w:t>
      </w:r>
      <w:r w:rsidR="007E2506" w:rsidRPr="00BB7325">
        <w:t xml:space="preserve"> определенных действий</w:t>
      </w:r>
      <w:r w:rsidR="0018710C" w:rsidRPr="00BB7325">
        <w:t xml:space="preserve"> (операций)</w:t>
      </w:r>
      <w:r w:rsidR="00072C10" w:rsidRPr="00BB7325">
        <w:t>;</w:t>
      </w:r>
    </w:p>
    <w:p w:rsidR="000336F9" w:rsidRPr="00BB7325" w:rsidRDefault="00141404" w:rsidP="00A930D8">
      <w:pPr>
        <w:pStyle w:val="-2"/>
        <w:keepNext/>
        <w:spacing w:before="120"/>
        <w:rPr>
          <w:i/>
        </w:rPr>
      </w:pPr>
      <w:r w:rsidRPr="00BB7325">
        <w:rPr>
          <w:i/>
        </w:rPr>
        <w:t>у</w:t>
      </w:r>
      <w:r w:rsidR="000336F9" w:rsidRPr="00BB7325">
        <w:rPr>
          <w:i/>
        </w:rPr>
        <w:t xml:space="preserve">полномоченный представитель – </w:t>
      </w:r>
      <w:r w:rsidR="000336F9" w:rsidRPr="00BB7325">
        <w:t>это:</w:t>
      </w:r>
    </w:p>
    <w:p w:rsidR="000336F9" w:rsidRPr="002B534F" w:rsidRDefault="000336F9" w:rsidP="00A930D8">
      <w:pPr>
        <w:pStyle w:val="-0"/>
        <w:spacing w:before="120"/>
      </w:pPr>
      <w:r w:rsidRPr="002B534F">
        <w:t>должностное лицо юридического лица, которое в соответствии с учредительными документами вправе действовать от имени данного юридического лица без доверенности;</w:t>
      </w:r>
    </w:p>
    <w:p w:rsidR="000336F9" w:rsidRPr="002B534F" w:rsidRDefault="000336F9" w:rsidP="00A930D8">
      <w:pPr>
        <w:pStyle w:val="-0"/>
        <w:spacing w:before="120"/>
      </w:pPr>
      <w:r w:rsidRPr="002B534F">
        <w:t>лицо, уполномоченное зарегистрированным лицом совершать действия с инвестиционными паями от его имени на основании доверенности;</w:t>
      </w:r>
    </w:p>
    <w:p w:rsidR="000336F9" w:rsidRPr="002B534F" w:rsidRDefault="000336F9" w:rsidP="00A930D8">
      <w:pPr>
        <w:pStyle w:val="-0"/>
        <w:spacing w:before="120"/>
      </w:pPr>
      <w:r w:rsidRPr="002B534F">
        <w:t>законный представитель зарегистрированного лица (родители, усыновители, опекуны, попечители);</w:t>
      </w:r>
    </w:p>
    <w:p w:rsidR="000336F9" w:rsidRPr="00A930D8" w:rsidRDefault="000336F9" w:rsidP="00A930D8">
      <w:pPr>
        <w:pStyle w:val="-0"/>
        <w:spacing w:before="120"/>
      </w:pPr>
      <w:r w:rsidRPr="002B534F">
        <w:t>должностное лицо уполномоченных государственных органов, которое в соответствии с законодательством Российской Федерации вправе требовать от Регистратора исполнения определенных операций в реестре.</w:t>
      </w:r>
    </w:p>
    <w:p w:rsidR="00A930D8" w:rsidRPr="00AA6310" w:rsidRDefault="000336F9" w:rsidP="00F9049D">
      <w:pPr>
        <w:pStyle w:val="1"/>
        <w:rPr>
          <w:lang w:val="en-US"/>
        </w:rPr>
      </w:pPr>
      <w:bookmarkStart w:id="7" w:name="_Toc378754555"/>
      <w:bookmarkStart w:id="8" w:name="_Toc458587567"/>
      <w:r w:rsidRPr="00D3518D">
        <w:t>ведение реестра</w:t>
      </w:r>
      <w:bookmarkEnd w:id="7"/>
      <w:bookmarkEnd w:id="8"/>
    </w:p>
    <w:p w:rsidR="000336F9" w:rsidRPr="00D3518D" w:rsidRDefault="000336F9" w:rsidP="00A930D8">
      <w:pPr>
        <w:pStyle w:val="2"/>
        <w:spacing w:after="0"/>
      </w:pPr>
      <w:bookmarkStart w:id="9" w:name="_Toc378754556"/>
      <w:bookmarkStart w:id="10" w:name="_Toc458587568"/>
      <w:r w:rsidRPr="00D3518D">
        <w:t>Организация ведения реестра</w:t>
      </w:r>
      <w:bookmarkEnd w:id="9"/>
      <w:bookmarkEnd w:id="10"/>
    </w:p>
    <w:p w:rsidR="000336F9" w:rsidRPr="002B534F" w:rsidRDefault="000336F9" w:rsidP="00A930D8">
      <w:pPr>
        <w:pStyle w:val="3"/>
        <w:spacing w:before="120"/>
      </w:pPr>
      <w:r w:rsidRPr="002B534F">
        <w:t xml:space="preserve">Регистратор обеспечивает ведение реестра на основании договора </w:t>
      </w:r>
      <w:r w:rsidR="00422A15" w:rsidRPr="002B534F">
        <w:t xml:space="preserve">на </w:t>
      </w:r>
      <w:r w:rsidRPr="002B534F">
        <w:t>ведени</w:t>
      </w:r>
      <w:r w:rsidR="00422A15" w:rsidRPr="002B534F">
        <w:t>е</w:t>
      </w:r>
      <w:r w:rsidRPr="002B534F">
        <w:t xml:space="preserve"> реестра владельцев инвестиционных паев, заключенно</w:t>
      </w:r>
      <w:r w:rsidR="00D51291" w:rsidRPr="002B534F">
        <w:t>го</w:t>
      </w:r>
      <w:r w:rsidRPr="002B534F">
        <w:t xml:space="preserve"> с </w:t>
      </w:r>
      <w:r w:rsidR="00D3042B" w:rsidRPr="002B534F">
        <w:t>у</w:t>
      </w:r>
      <w:r w:rsidRPr="002B534F">
        <w:t xml:space="preserve">правляющей компанией, со дня начала срока формирования паевого инвестиционного фонда, а в случае </w:t>
      </w:r>
      <w:r w:rsidR="004B5B71">
        <w:t xml:space="preserve">приемки реестра при его </w:t>
      </w:r>
      <w:r w:rsidRPr="002B534F">
        <w:t>передач</w:t>
      </w:r>
      <w:r w:rsidR="004B5B71">
        <w:t>е</w:t>
      </w:r>
      <w:r w:rsidRPr="002B534F">
        <w:t xml:space="preserve"> –</w:t>
      </w:r>
      <w:r w:rsidR="00872405" w:rsidRPr="002B534F">
        <w:t xml:space="preserve"> </w:t>
      </w:r>
      <w:r w:rsidR="00D914F5" w:rsidRPr="002B534F">
        <w:t>с даты вступления в силу изменений и дополнений в правила доверительного управления паевым инвестиционным фондом в части сведений о лице, осуществляющем ведение реестра владельцев инвестиционных паев.</w:t>
      </w:r>
    </w:p>
    <w:p w:rsidR="00484FD3" w:rsidRPr="002B534F" w:rsidRDefault="00484FD3" w:rsidP="00A930D8">
      <w:pPr>
        <w:pStyle w:val="3"/>
        <w:keepNext/>
        <w:tabs>
          <w:tab w:val="clear" w:pos="0"/>
        </w:tabs>
        <w:spacing w:before="120"/>
      </w:pPr>
      <w:r w:rsidRPr="002B534F">
        <w:lastRenderedPageBreak/>
        <w:t>Ведение реестра - сбор, фиксация, обработка, хранение и предоставление данных, составляющих реестр</w:t>
      </w:r>
      <w:r w:rsidR="00056F1C">
        <w:t>.</w:t>
      </w:r>
      <w:r w:rsidRPr="002B534F">
        <w:t xml:space="preserve"> </w:t>
      </w:r>
      <w:r w:rsidR="004B5B71">
        <w:t>Ведение реестра о</w:t>
      </w:r>
      <w:r w:rsidRPr="002B534F">
        <w:t>существляется путем:</w:t>
      </w:r>
    </w:p>
    <w:p w:rsidR="00484FD3" w:rsidRPr="002B534F" w:rsidRDefault="00484FD3" w:rsidP="00A930D8">
      <w:pPr>
        <w:pStyle w:val="-0"/>
        <w:tabs>
          <w:tab w:val="clear" w:pos="928"/>
        </w:tabs>
        <w:spacing w:before="120"/>
        <w:ind w:left="851" w:hanging="284"/>
      </w:pPr>
      <w:r w:rsidRPr="002B534F">
        <w:t xml:space="preserve">открытия в реестре счетов, внесения записей по счетам и </w:t>
      </w:r>
      <w:r w:rsidR="00A33B30">
        <w:t>проведения</w:t>
      </w:r>
      <w:r w:rsidRPr="002B534F">
        <w:t xml:space="preserve"> иных операций в реестре;</w:t>
      </w:r>
    </w:p>
    <w:p w:rsidR="00484FD3" w:rsidRPr="002B534F" w:rsidRDefault="00484FD3" w:rsidP="00A930D8">
      <w:pPr>
        <w:pStyle w:val="-0"/>
        <w:tabs>
          <w:tab w:val="clear" w:pos="928"/>
        </w:tabs>
        <w:spacing w:before="120"/>
        <w:ind w:left="851" w:hanging="284"/>
      </w:pPr>
      <w:r w:rsidRPr="002B534F">
        <w:t xml:space="preserve">хранения документов, являющихся основанием для открытия счетов в реестре, внесения записей по счетам и </w:t>
      </w:r>
      <w:r w:rsidR="00A33B30">
        <w:t>проведения</w:t>
      </w:r>
      <w:r w:rsidRPr="002B534F">
        <w:t xml:space="preserve"> иных операций в реестре;</w:t>
      </w:r>
    </w:p>
    <w:p w:rsidR="00484FD3" w:rsidRPr="002B534F" w:rsidRDefault="00484FD3" w:rsidP="00A930D8">
      <w:pPr>
        <w:pStyle w:val="-0"/>
        <w:tabs>
          <w:tab w:val="clear" w:pos="928"/>
        </w:tabs>
        <w:spacing w:before="120"/>
        <w:ind w:left="851" w:hanging="284"/>
      </w:pPr>
      <w:r w:rsidRPr="002B534F">
        <w:t xml:space="preserve">хранения запросов зарегистрированных и иных лиц, ответов по ним, включая отказы в </w:t>
      </w:r>
      <w:r w:rsidR="00A33B30">
        <w:t>проведении</w:t>
      </w:r>
      <w:r w:rsidRPr="002B534F">
        <w:t xml:space="preserve"> операций в реестре;</w:t>
      </w:r>
    </w:p>
    <w:p w:rsidR="00484FD3" w:rsidRPr="002B534F" w:rsidRDefault="00484FD3" w:rsidP="00A930D8">
      <w:pPr>
        <w:pStyle w:val="-0"/>
        <w:tabs>
          <w:tab w:val="clear" w:pos="928"/>
        </w:tabs>
        <w:spacing w:before="120"/>
        <w:ind w:left="851" w:hanging="284"/>
      </w:pPr>
      <w:r w:rsidRPr="002B534F">
        <w:t>составления списков лиц, имеющих право на получение дохода по инвестиционным паям закрытых паевых инвестиционных фондов, списков лиц, имеющих право на участие в общем собрании владельцев инвестиционных</w:t>
      </w:r>
      <w:r w:rsidR="003F07EB" w:rsidRPr="003F07EB">
        <w:t xml:space="preserve"> </w:t>
      </w:r>
      <w:r w:rsidRPr="002B534F">
        <w:t>паев закрытых паевых инвестиционных фондов, списков лиц, имеющих право на получение денежной компенсации при прекращении паевых инвестиционных фондов, и иных списков в соответствии с настоящими Правилами;</w:t>
      </w:r>
    </w:p>
    <w:p w:rsidR="00484FD3" w:rsidRPr="002B534F" w:rsidRDefault="00484FD3" w:rsidP="00A930D8">
      <w:pPr>
        <w:pStyle w:val="-0"/>
        <w:tabs>
          <w:tab w:val="clear" w:pos="928"/>
        </w:tabs>
        <w:spacing w:before="120"/>
        <w:ind w:left="851" w:hanging="284"/>
      </w:pPr>
      <w:r w:rsidRPr="002B534F">
        <w:t>предоставления выписок по лицевым счетам;</w:t>
      </w:r>
    </w:p>
    <w:p w:rsidR="00484FD3" w:rsidRPr="002B534F" w:rsidRDefault="00484FD3" w:rsidP="00A930D8">
      <w:pPr>
        <w:pStyle w:val="-0"/>
        <w:tabs>
          <w:tab w:val="clear" w:pos="928"/>
        </w:tabs>
        <w:spacing w:before="120"/>
        <w:ind w:left="851" w:hanging="284"/>
      </w:pPr>
      <w:r w:rsidRPr="002B534F">
        <w:t>предоставления информации реестра.</w:t>
      </w:r>
    </w:p>
    <w:p w:rsidR="000336F9" w:rsidRPr="002B534F" w:rsidRDefault="000336F9" w:rsidP="00A930D8">
      <w:pPr>
        <w:pStyle w:val="3"/>
        <w:spacing w:before="120"/>
      </w:pPr>
      <w:r w:rsidRPr="002B534F">
        <w:t>Данные реестра фиксируются с использованием электронной базы данных, а также могут быть зафиксированы на бумажных носителях.</w:t>
      </w:r>
    </w:p>
    <w:p w:rsidR="005F56E9" w:rsidRPr="002B534F" w:rsidRDefault="005F56E9" w:rsidP="00A930D8">
      <w:pPr>
        <w:pStyle w:val="3"/>
        <w:spacing w:before="120"/>
      </w:pPr>
      <w:r w:rsidRPr="002B534F">
        <w:t>Регистратор осуществляет ведение лицевых и иных счетов посредством внесения и хранения записей по таким счетам в отношении инвестиционных паев, а также сверки указанных записей с информацией, содержащейся в полученных им документах.</w:t>
      </w:r>
    </w:p>
    <w:p w:rsidR="005F56E9" w:rsidRPr="002B534F" w:rsidRDefault="005F56E9" w:rsidP="00A930D8">
      <w:pPr>
        <w:pStyle w:val="3"/>
        <w:spacing w:before="120"/>
      </w:pPr>
      <w:r w:rsidRPr="002B534F">
        <w:t>Учет инвестиционных паев на лицевых и иных счетах, открываемых Регистратором, осуществляется в штуках.</w:t>
      </w:r>
    </w:p>
    <w:p w:rsidR="00874BDF" w:rsidRPr="002B534F" w:rsidRDefault="005F56E9" w:rsidP="00A930D8">
      <w:pPr>
        <w:pStyle w:val="-5"/>
        <w:spacing w:before="120"/>
      </w:pPr>
      <w:r w:rsidRPr="002B534F">
        <w:t xml:space="preserve">В случае возникновения в соответствии с федеральными законами и иными нормативными правовыми актами Российской Федерации дробных частей инвестиционных паев Регистратор осуществляет учет дробных частей </w:t>
      </w:r>
      <w:r w:rsidR="00874BDF" w:rsidRPr="002B534F">
        <w:t>инвестиционных паев</w:t>
      </w:r>
      <w:r w:rsidRPr="002B534F">
        <w:t>.</w:t>
      </w:r>
    </w:p>
    <w:p w:rsidR="00874BDF" w:rsidRPr="002B534F" w:rsidRDefault="005F56E9" w:rsidP="00A930D8">
      <w:pPr>
        <w:pStyle w:val="-5"/>
        <w:spacing w:before="120"/>
      </w:pPr>
      <w:r w:rsidRPr="002B534F">
        <w:t>Учет дробных частей инвестиционных паев осуществляется в десятичных дробях. Дробное число, выражающее количество инвестиционных паев, округляется с точностью, определенной правилами доверительного управления паевым инвестиционным фондом, но не менее 5 знаков после запятой.</w:t>
      </w:r>
    </w:p>
    <w:p w:rsidR="00AC1151" w:rsidRPr="002B534F" w:rsidRDefault="00AC1151" w:rsidP="00A930D8">
      <w:pPr>
        <w:pStyle w:val="-5"/>
        <w:spacing w:before="120"/>
      </w:pPr>
      <w:r w:rsidRPr="002B534F">
        <w:t xml:space="preserve">Возникновение дробных частей инвестиционных паев на счетах в реестре допускается при внесении приходных записей в связи с выдачей, передачей, обменом или дроблением инвестиционных паев. </w:t>
      </w:r>
    </w:p>
    <w:p w:rsidR="00AC1151" w:rsidRPr="002B534F" w:rsidRDefault="00AC1151" w:rsidP="00A930D8">
      <w:pPr>
        <w:pStyle w:val="-5"/>
        <w:spacing w:before="120"/>
      </w:pPr>
      <w:r w:rsidRPr="002B534F">
        <w:t xml:space="preserve">Возникновение дробных частей инвестиционных паев на лицевых счетах номинальных держателей допускается также при внесении расходных записей в связи с погашением, обменом или передачей дробных частей инвестиционных паев, учитываемых на счете депо владельца инвестиционных паев. В этом случае возникновение дробной части инвестиционного пая допускается только в результате вычитания из общего количества инвестиционных паев, учитываемых на лицевом счете номинального держателя, количества инвестиционных паев, подлежащих погашению, обмену или передаче. </w:t>
      </w:r>
    </w:p>
    <w:p w:rsidR="00F77A80" w:rsidRPr="002B534F" w:rsidRDefault="005F56E9" w:rsidP="00A930D8">
      <w:pPr>
        <w:pStyle w:val="-5"/>
        <w:spacing w:before="120"/>
      </w:pPr>
      <w:r w:rsidRPr="002B534F">
        <w:t xml:space="preserve">При зачислении </w:t>
      </w:r>
      <w:r w:rsidR="00874BDF" w:rsidRPr="002B534F">
        <w:t>инвестиционных паев</w:t>
      </w:r>
      <w:r w:rsidRPr="002B534F">
        <w:t xml:space="preserve"> на счета, открытые </w:t>
      </w:r>
      <w:r w:rsidR="00874BDF" w:rsidRPr="002B534F">
        <w:t>Р</w:t>
      </w:r>
      <w:r w:rsidR="00F77A80" w:rsidRPr="002B534F">
        <w:t>егистратором</w:t>
      </w:r>
      <w:r w:rsidRPr="002B534F">
        <w:t>, их дробные части суммируются, если иное не предусмотрено федеральными законами.</w:t>
      </w:r>
    </w:p>
    <w:p w:rsidR="00F77A80" w:rsidRPr="002B534F" w:rsidRDefault="005F56E9" w:rsidP="00A930D8">
      <w:pPr>
        <w:pStyle w:val="-5"/>
        <w:spacing w:before="120"/>
      </w:pPr>
      <w:r w:rsidRPr="002B534F">
        <w:t xml:space="preserve">Списание дробной части </w:t>
      </w:r>
      <w:r w:rsidR="001F077A" w:rsidRPr="002B534F">
        <w:t>инвестиционного пая</w:t>
      </w:r>
      <w:r w:rsidRPr="002B534F">
        <w:t xml:space="preserve"> с лицевого счета владельца </w:t>
      </w:r>
      <w:r w:rsidR="00F77A80" w:rsidRPr="002B534F">
        <w:t>инвестиционных паев</w:t>
      </w:r>
      <w:r w:rsidRPr="002B534F">
        <w:t xml:space="preserve">, лицевого счета доверительного управляющего, депозитного лицевого счета или казначейского лицевого счета </w:t>
      </w:r>
      <w:r w:rsidR="00F77A80" w:rsidRPr="002B534F">
        <w:t xml:space="preserve">управляющей компании </w:t>
      </w:r>
      <w:r w:rsidRPr="002B534F">
        <w:t xml:space="preserve">на основании распоряжения лица, которому открыт такой счет, или, если это предусмотрено </w:t>
      </w:r>
      <w:r w:rsidR="00F77A80" w:rsidRPr="002B534F">
        <w:t>П</w:t>
      </w:r>
      <w:r w:rsidR="00E759B3" w:rsidRPr="002B534F">
        <w:t>равилами</w:t>
      </w:r>
      <w:r w:rsidRPr="002B534F">
        <w:t xml:space="preserve">, на основании </w:t>
      </w:r>
      <w:r w:rsidRPr="002B534F">
        <w:lastRenderedPageBreak/>
        <w:t xml:space="preserve">распоряжения управляющей компании, заявки на обмен инвестиционных паев или заявки на погашение инвестиционных паев, допускается только при условии полного списания дробной части </w:t>
      </w:r>
      <w:r w:rsidR="00141404" w:rsidRPr="002B534F">
        <w:t>инвестиционного пая</w:t>
      </w:r>
      <w:r w:rsidRPr="002B534F">
        <w:t xml:space="preserve">. При этом списание дробной части </w:t>
      </w:r>
      <w:r w:rsidR="00F77A80" w:rsidRPr="002B534F">
        <w:t>инвестиционного пая</w:t>
      </w:r>
      <w:r w:rsidRPr="002B534F">
        <w:t xml:space="preserve"> без целого числа </w:t>
      </w:r>
      <w:r w:rsidR="00141404" w:rsidRPr="002B534F">
        <w:t>инвестиционного пая</w:t>
      </w:r>
      <w:r w:rsidRPr="002B534F">
        <w:t xml:space="preserve"> допускается только при отсутствии на указанном счете целого числа </w:t>
      </w:r>
      <w:r w:rsidR="00141404" w:rsidRPr="002B534F">
        <w:t>инвестиционных паев</w:t>
      </w:r>
      <w:r w:rsidRPr="002B534F">
        <w:t xml:space="preserve">. Требования настоящего абзаца не применяются в случае погашения инвестиционных паев в </w:t>
      </w:r>
      <w:r w:rsidRPr="00530218">
        <w:t>соответствии с подпунктом 1 пункта 4 статьи 14</w:t>
      </w:r>
      <w:r w:rsidR="00295FBD" w:rsidRPr="00530218">
        <w:t>.</w:t>
      </w:r>
      <w:r w:rsidRPr="00530218">
        <w:t xml:space="preserve">1 Федерального закона </w:t>
      </w:r>
      <w:r w:rsidR="005701BE" w:rsidRPr="00530218">
        <w:t>"</w:t>
      </w:r>
      <w:r w:rsidR="00141404" w:rsidRPr="00530218">
        <w:t>Об инвестиционных фондах</w:t>
      </w:r>
      <w:r w:rsidR="005701BE" w:rsidRPr="00530218">
        <w:t>"</w:t>
      </w:r>
      <w:r w:rsidRPr="00530218">
        <w:t>, частичного погашения инвестиционных паев в соответствии с подпунктом 3 пункта 6</w:t>
      </w:r>
      <w:r w:rsidR="00221033" w:rsidRPr="00530218">
        <w:t xml:space="preserve"> статьи 17 Федерального закона </w:t>
      </w:r>
      <w:r w:rsidR="005701BE" w:rsidRPr="00530218">
        <w:t>"</w:t>
      </w:r>
      <w:r w:rsidRPr="00530218">
        <w:t>Об инвестиционных фондах</w:t>
      </w:r>
      <w:r w:rsidR="005701BE" w:rsidRPr="00530218">
        <w:t>"</w:t>
      </w:r>
      <w:r w:rsidR="00141404" w:rsidRPr="00530218">
        <w:t xml:space="preserve"> </w:t>
      </w:r>
      <w:r w:rsidRPr="00530218">
        <w:t>и погашения части инвестиционных паев в соответствии с пунктами 3 и 8</w:t>
      </w:r>
      <w:r w:rsidR="00221033" w:rsidRPr="00530218">
        <w:t xml:space="preserve"> статьи 17 Федерального закона </w:t>
      </w:r>
      <w:r w:rsidR="005701BE" w:rsidRPr="00530218">
        <w:t>"</w:t>
      </w:r>
      <w:r w:rsidR="00141404" w:rsidRPr="00530218">
        <w:t>Об инвестиционных фондах</w:t>
      </w:r>
      <w:r w:rsidR="005701BE" w:rsidRPr="00530218">
        <w:t>"</w:t>
      </w:r>
      <w:r w:rsidRPr="00530218">
        <w:t>, погашения всех или части инвестиционных паев в соответствии с пунктом 13</w:t>
      </w:r>
      <w:r w:rsidR="00221033" w:rsidRPr="00530218">
        <w:t xml:space="preserve"> статьи 18 Федерального закона </w:t>
      </w:r>
      <w:r w:rsidR="005701BE" w:rsidRPr="00530218">
        <w:t>"</w:t>
      </w:r>
      <w:r w:rsidRPr="00530218">
        <w:t>Об инвестиционных фондах</w:t>
      </w:r>
      <w:r w:rsidR="005701BE" w:rsidRPr="00530218">
        <w:t>"</w:t>
      </w:r>
      <w:r w:rsidRPr="00530218">
        <w:t>.</w:t>
      </w:r>
      <w:r w:rsidR="00F77A80" w:rsidRPr="002B534F">
        <w:t xml:space="preserve"> </w:t>
      </w:r>
    </w:p>
    <w:p w:rsidR="005F56E9" w:rsidRPr="002B534F" w:rsidRDefault="005F56E9" w:rsidP="00A930D8">
      <w:pPr>
        <w:pStyle w:val="-5"/>
        <w:spacing w:before="120"/>
      </w:pPr>
      <w:r w:rsidRPr="002B534F">
        <w:t>Помимо случаев, преду</w:t>
      </w:r>
      <w:r w:rsidR="00221033">
        <w:t xml:space="preserve">смотренных Федеральным законом </w:t>
      </w:r>
      <w:r w:rsidR="005701BE">
        <w:t>"</w:t>
      </w:r>
      <w:r w:rsidR="00221033">
        <w:t>Об инвестиционных фондах</w:t>
      </w:r>
      <w:r w:rsidR="005701BE">
        <w:t>"</w:t>
      </w:r>
      <w:r w:rsidRPr="002B534F">
        <w:t>, возникновение и изменение дробных частей инвестиционных паев у их владельца допускаются в случае сложения дробных частей инвестиционных паев, в случае дробления инвестиционных паев, а также в случае погашения инвестиционных паев закрытого паевого инвестиционного фонда по требованию их владельцев, которые на общем собрании владельцев инвестиционных паев закрытого паевого инвестиционного фонда голосовали против принятия решения об утверждении изменений и дополнений в правила доверительного управления этим фондом, или решения о передаче прав и обязанностей по договору доверительного управления этим фондом другой управляющей компании, или решения о продлении срока действия договора доверительного управления этим фондом.</w:t>
      </w:r>
    </w:p>
    <w:p w:rsidR="00DD0B8E" w:rsidRPr="00D3518D" w:rsidRDefault="00DD0B8E" w:rsidP="00A930D8">
      <w:pPr>
        <w:pStyle w:val="2"/>
        <w:spacing w:after="0"/>
      </w:pPr>
      <w:bookmarkStart w:id="11" w:name="_Toc378754557"/>
      <w:bookmarkStart w:id="12" w:name="_Toc458587569"/>
      <w:r w:rsidRPr="00D3518D">
        <w:t xml:space="preserve">Внесение сведений об </w:t>
      </w:r>
      <w:r w:rsidR="00AE23EB" w:rsidRPr="00D3518D">
        <w:t>а</w:t>
      </w:r>
      <w:r w:rsidRPr="00D3518D">
        <w:t>гентах</w:t>
      </w:r>
      <w:bookmarkEnd w:id="11"/>
      <w:bookmarkEnd w:id="12"/>
    </w:p>
    <w:p w:rsidR="00DD0B8E" w:rsidRPr="002B534F" w:rsidRDefault="00DD0B8E" w:rsidP="00A930D8">
      <w:pPr>
        <w:pStyle w:val="-5"/>
        <w:spacing w:before="120"/>
      </w:pPr>
      <w:r w:rsidRPr="002B534F">
        <w:t>Регистратор вносит в</w:t>
      </w:r>
      <w:r w:rsidR="008D713D" w:rsidRPr="002B534F">
        <w:t xml:space="preserve"> </w:t>
      </w:r>
      <w:r w:rsidR="00AE23EB" w:rsidRPr="002B534F">
        <w:t>с</w:t>
      </w:r>
      <w:r w:rsidR="008D713D" w:rsidRPr="002B534F">
        <w:t xml:space="preserve">истему ведения </w:t>
      </w:r>
      <w:r w:rsidR="00B80172" w:rsidRPr="002B534F">
        <w:t>р</w:t>
      </w:r>
      <w:r w:rsidRPr="002B534F">
        <w:t>еестр</w:t>
      </w:r>
      <w:r w:rsidR="008D713D" w:rsidRPr="002B534F">
        <w:t>а</w:t>
      </w:r>
      <w:r w:rsidR="00A04983" w:rsidRPr="002B534F">
        <w:t xml:space="preserve"> </w:t>
      </w:r>
      <w:r w:rsidR="00F55E64" w:rsidRPr="002B534F">
        <w:t>сведения</w:t>
      </w:r>
      <w:r w:rsidR="00B80172" w:rsidRPr="002B534F">
        <w:t xml:space="preserve"> об</w:t>
      </w:r>
      <w:r w:rsidRPr="002B534F">
        <w:t xml:space="preserve"> </w:t>
      </w:r>
      <w:r w:rsidR="00AE23EB" w:rsidRPr="002B534F">
        <w:t>а</w:t>
      </w:r>
      <w:r w:rsidRPr="002B534F">
        <w:t>гент</w:t>
      </w:r>
      <w:r w:rsidR="000B0E79" w:rsidRPr="002B534F">
        <w:t>е</w:t>
      </w:r>
      <w:r w:rsidR="00F55E64" w:rsidRPr="002B534F">
        <w:t xml:space="preserve">, о скидках (надбавках), взимаемых </w:t>
      </w:r>
      <w:r w:rsidR="00AE23EB" w:rsidRPr="002B534F">
        <w:t>а</w:t>
      </w:r>
      <w:r w:rsidR="00845448" w:rsidRPr="002B534F">
        <w:t>г</w:t>
      </w:r>
      <w:r w:rsidR="00F55E64" w:rsidRPr="002B534F">
        <w:t>ентом при выдаче (погашении) инвестиционных паев,</w:t>
      </w:r>
      <w:r w:rsidRPr="002B534F">
        <w:t xml:space="preserve"> на основании</w:t>
      </w:r>
      <w:r w:rsidR="00F55E64" w:rsidRPr="002B534F">
        <w:t xml:space="preserve"> информации, содержащейся в правилах доверительного управления паевым инвестиционным фондом, </w:t>
      </w:r>
      <w:r w:rsidR="00374A83" w:rsidRPr="002B534F">
        <w:t>информации, подтверждающей</w:t>
      </w:r>
      <w:r w:rsidR="00466BA4" w:rsidRPr="002B534F">
        <w:t xml:space="preserve"> </w:t>
      </w:r>
      <w:r w:rsidR="00374A83" w:rsidRPr="002B534F">
        <w:t xml:space="preserve">внесение данных об </w:t>
      </w:r>
      <w:r w:rsidR="00AE23EB" w:rsidRPr="002B534F">
        <w:t>а</w:t>
      </w:r>
      <w:r w:rsidR="00374A83" w:rsidRPr="002B534F">
        <w:t>генте в реестр паевых инвестиционных фондов, а также следующих документов, предоставл</w:t>
      </w:r>
      <w:r w:rsidR="00F55E64" w:rsidRPr="002B534F">
        <w:t>яемых</w:t>
      </w:r>
      <w:r w:rsidR="00374A83" w:rsidRPr="002B534F">
        <w:t xml:space="preserve"> </w:t>
      </w:r>
      <w:r w:rsidR="00AE23EB" w:rsidRPr="002B534F">
        <w:t>у</w:t>
      </w:r>
      <w:r w:rsidR="00374A83" w:rsidRPr="002B534F">
        <w:t>правляющей компанией</w:t>
      </w:r>
      <w:r w:rsidR="00B80172" w:rsidRPr="002B534F">
        <w:t>:</w:t>
      </w:r>
      <w:r w:rsidRPr="002B534F">
        <w:t xml:space="preserve"> </w:t>
      </w:r>
    </w:p>
    <w:p w:rsidR="00455D7B" w:rsidRPr="002B534F" w:rsidRDefault="00455D7B" w:rsidP="00A930D8">
      <w:pPr>
        <w:pStyle w:val="-0"/>
        <w:tabs>
          <w:tab w:val="clear" w:pos="928"/>
        </w:tabs>
        <w:spacing w:before="120"/>
        <w:ind w:left="851" w:hanging="284"/>
      </w:pPr>
      <w:r w:rsidRPr="002B534F">
        <w:t xml:space="preserve">лицензии </w:t>
      </w:r>
      <w:r w:rsidR="00AE23EB" w:rsidRPr="002B534F">
        <w:t>а</w:t>
      </w:r>
      <w:r w:rsidRPr="002B534F">
        <w:t>гента на осуществление брокерской деятельности, деятельности специализированного депозитария или деятельности по ведению реестра владельцев ценных бумаг (</w:t>
      </w:r>
      <w:r w:rsidR="00466BA4" w:rsidRPr="002B534F">
        <w:t xml:space="preserve">предоставляется </w:t>
      </w:r>
      <w:r w:rsidRPr="002B534F">
        <w:t xml:space="preserve">копия, заверенная уполномоченным лицом </w:t>
      </w:r>
      <w:r w:rsidR="00AE23EB" w:rsidRPr="002B534F">
        <w:t>у</w:t>
      </w:r>
      <w:r w:rsidRPr="002B534F">
        <w:t xml:space="preserve">правляющей компании и печатью </w:t>
      </w:r>
      <w:r w:rsidR="00AE23EB" w:rsidRPr="002B534F">
        <w:t>у</w:t>
      </w:r>
      <w:r w:rsidRPr="002B534F">
        <w:t>правляющей компании);</w:t>
      </w:r>
    </w:p>
    <w:p w:rsidR="00A67999" w:rsidRPr="002B534F" w:rsidRDefault="00A67999" w:rsidP="00A930D8">
      <w:pPr>
        <w:pStyle w:val="-0"/>
        <w:tabs>
          <w:tab w:val="clear" w:pos="928"/>
        </w:tabs>
        <w:spacing w:before="120"/>
        <w:ind w:left="851" w:hanging="284"/>
      </w:pPr>
      <w:r w:rsidRPr="002B534F">
        <w:t xml:space="preserve">договора </w:t>
      </w:r>
      <w:r w:rsidR="00A514F4" w:rsidRPr="002B534F">
        <w:t xml:space="preserve">поручения </w:t>
      </w:r>
      <w:r w:rsidRPr="002B534F">
        <w:t xml:space="preserve">с </w:t>
      </w:r>
      <w:r w:rsidR="00AE23EB" w:rsidRPr="002B534F">
        <w:t>а</w:t>
      </w:r>
      <w:r w:rsidRPr="002B534F">
        <w:t>гентом</w:t>
      </w:r>
      <w:r w:rsidR="00A514F4" w:rsidRPr="002B534F">
        <w:t xml:space="preserve"> (агентского договора)</w:t>
      </w:r>
      <w:r w:rsidR="00455D7B" w:rsidRPr="002B534F">
        <w:t xml:space="preserve"> (</w:t>
      </w:r>
      <w:r w:rsidR="00466BA4" w:rsidRPr="002B534F">
        <w:t xml:space="preserve">предоставляется </w:t>
      </w:r>
      <w:r w:rsidR="00455D7B" w:rsidRPr="002B534F">
        <w:t xml:space="preserve">копия, заверенная уполномоченным лицом </w:t>
      </w:r>
      <w:r w:rsidR="00AE23EB" w:rsidRPr="002B534F">
        <w:t>у</w:t>
      </w:r>
      <w:r w:rsidR="00455D7B" w:rsidRPr="002B534F">
        <w:t xml:space="preserve">правляющей компании и печатью </w:t>
      </w:r>
      <w:r w:rsidR="00AE23EB" w:rsidRPr="002B534F">
        <w:t>у</w:t>
      </w:r>
      <w:r w:rsidR="00455D7B" w:rsidRPr="002B534F">
        <w:t>правляющей компании)</w:t>
      </w:r>
      <w:r w:rsidRPr="002B534F">
        <w:t>;</w:t>
      </w:r>
    </w:p>
    <w:p w:rsidR="00A67999" w:rsidRPr="002B534F" w:rsidRDefault="00A04983" w:rsidP="00A930D8">
      <w:pPr>
        <w:pStyle w:val="-0"/>
        <w:tabs>
          <w:tab w:val="clear" w:pos="928"/>
        </w:tabs>
        <w:spacing w:before="120"/>
        <w:ind w:left="851" w:hanging="284"/>
      </w:pPr>
      <w:r w:rsidRPr="002B534F">
        <w:t>доверенности</w:t>
      </w:r>
      <w:r w:rsidR="00A67999" w:rsidRPr="002B534F">
        <w:t>, выданн</w:t>
      </w:r>
      <w:r w:rsidR="00F55E64" w:rsidRPr="002B534F">
        <w:t>ой</w:t>
      </w:r>
      <w:r w:rsidR="00A67999" w:rsidRPr="002B534F">
        <w:t xml:space="preserve"> </w:t>
      </w:r>
      <w:r w:rsidR="00AE23EB" w:rsidRPr="002B534F">
        <w:t>а</w:t>
      </w:r>
      <w:r w:rsidR="00A67999" w:rsidRPr="002B534F">
        <w:t xml:space="preserve">генту </w:t>
      </w:r>
      <w:r w:rsidR="00AE23EB" w:rsidRPr="002B534F">
        <w:t>у</w:t>
      </w:r>
      <w:r w:rsidR="00A67999" w:rsidRPr="002B534F">
        <w:t>правляющей компан</w:t>
      </w:r>
      <w:r w:rsidR="009948C5" w:rsidRPr="002B534F">
        <w:t>ией</w:t>
      </w:r>
      <w:r w:rsidR="00455D7B" w:rsidRPr="002B534F">
        <w:t xml:space="preserve"> (</w:t>
      </w:r>
      <w:r w:rsidR="00466BA4" w:rsidRPr="002B534F">
        <w:t xml:space="preserve">предоставляется </w:t>
      </w:r>
      <w:r w:rsidR="00455D7B" w:rsidRPr="002B534F">
        <w:t xml:space="preserve">копия, заверенная уполномоченным лицом </w:t>
      </w:r>
      <w:r w:rsidR="00AE23EB" w:rsidRPr="002B534F">
        <w:t>у</w:t>
      </w:r>
      <w:r w:rsidR="00455D7B" w:rsidRPr="002B534F">
        <w:t xml:space="preserve">правляющей компании и печатью </w:t>
      </w:r>
      <w:r w:rsidR="00AE23EB" w:rsidRPr="002B534F">
        <w:t>у</w:t>
      </w:r>
      <w:r w:rsidR="00455D7B" w:rsidRPr="002B534F">
        <w:t>правляющей компании)</w:t>
      </w:r>
      <w:r w:rsidR="009948C5" w:rsidRPr="002B534F">
        <w:t>;</w:t>
      </w:r>
    </w:p>
    <w:p w:rsidR="00455D7B" w:rsidRPr="002B534F" w:rsidRDefault="00455D7B" w:rsidP="00A930D8">
      <w:pPr>
        <w:pStyle w:val="-0"/>
        <w:tabs>
          <w:tab w:val="clear" w:pos="928"/>
        </w:tabs>
        <w:spacing w:before="120"/>
        <w:ind w:left="851" w:hanging="284"/>
      </w:pPr>
      <w:r w:rsidRPr="002B534F">
        <w:t>доверенност</w:t>
      </w:r>
      <w:r w:rsidR="00CE7622" w:rsidRPr="002B534F">
        <w:t>и</w:t>
      </w:r>
      <w:r w:rsidRPr="002B534F">
        <w:t xml:space="preserve"> на уполномоченных </w:t>
      </w:r>
      <w:r w:rsidR="00CE7622" w:rsidRPr="002B534F">
        <w:t>представителей</w:t>
      </w:r>
      <w:r w:rsidRPr="002B534F">
        <w:t xml:space="preserve"> </w:t>
      </w:r>
      <w:r w:rsidR="00AE23EB" w:rsidRPr="002B534F">
        <w:t>а</w:t>
      </w:r>
      <w:r w:rsidRPr="002B534F">
        <w:t xml:space="preserve">гента на </w:t>
      </w:r>
      <w:r w:rsidR="00A33B30">
        <w:t>проведение</w:t>
      </w:r>
      <w:r w:rsidRPr="002B534F">
        <w:t xml:space="preserve"> действий, определенных договором поручения (агентским договором) (</w:t>
      </w:r>
      <w:r w:rsidR="00466BA4" w:rsidRPr="002B534F">
        <w:t xml:space="preserve">предоставляются </w:t>
      </w:r>
      <w:r w:rsidRPr="002B534F">
        <w:t xml:space="preserve">копии, заверенные уполномоченным лицом </w:t>
      </w:r>
      <w:r w:rsidR="00AE23EB" w:rsidRPr="002B534F">
        <w:t>у</w:t>
      </w:r>
      <w:r w:rsidRPr="002B534F">
        <w:t xml:space="preserve">правляющей компании и печатью </w:t>
      </w:r>
      <w:r w:rsidR="00AE23EB" w:rsidRPr="002B534F">
        <w:t>у</w:t>
      </w:r>
      <w:r w:rsidRPr="002B534F">
        <w:t>правляющей компании)</w:t>
      </w:r>
      <w:r w:rsidR="00466BA4" w:rsidRPr="002B534F">
        <w:t>.</w:t>
      </w:r>
      <w:r w:rsidR="003F07EB">
        <w:t xml:space="preserve"> </w:t>
      </w:r>
    </w:p>
    <w:p w:rsidR="000336F9" w:rsidRPr="00D3518D" w:rsidRDefault="000336F9" w:rsidP="00A930D8">
      <w:pPr>
        <w:pStyle w:val="2"/>
        <w:spacing w:after="0"/>
      </w:pPr>
      <w:bookmarkStart w:id="13" w:name="_Toc378754558"/>
      <w:bookmarkStart w:id="14" w:name="_Toc458587570"/>
      <w:r w:rsidRPr="00D3518D">
        <w:t>Регистрация, обработка и хранение входящей документации</w:t>
      </w:r>
      <w:r w:rsidR="00997C88" w:rsidRPr="00D3518D">
        <w:t>. Ведение журналов Регистратором</w:t>
      </w:r>
      <w:bookmarkEnd w:id="13"/>
      <w:bookmarkEnd w:id="14"/>
    </w:p>
    <w:p w:rsidR="00E51286" w:rsidRPr="002B534F" w:rsidRDefault="00E51286" w:rsidP="00A930D8">
      <w:pPr>
        <w:pStyle w:val="33"/>
        <w:spacing w:before="120"/>
      </w:pPr>
      <w:r w:rsidRPr="002B534F">
        <w:t>Документы для открытия лицевых с</w:t>
      </w:r>
      <w:r w:rsidR="009C1AEF" w:rsidRPr="002B534F">
        <w:t>четов, а также документы, являющ</w:t>
      </w:r>
      <w:r w:rsidRPr="002B534F">
        <w:t xml:space="preserve">иеся основанием для </w:t>
      </w:r>
      <w:r w:rsidR="00A33B30">
        <w:t>проведения</w:t>
      </w:r>
      <w:r w:rsidRPr="002B534F">
        <w:t xml:space="preserve"> операций по счетам</w:t>
      </w:r>
      <w:r w:rsidR="009C1AEF" w:rsidRPr="002B534F">
        <w:t>,</w:t>
      </w:r>
      <w:r w:rsidRPr="002B534F">
        <w:t xml:space="preserve"> пред</w:t>
      </w:r>
      <w:r w:rsidR="00A767A6">
        <w:t>о</w:t>
      </w:r>
      <w:r w:rsidRPr="002B534F">
        <w:t>ставляются Регистратору.</w:t>
      </w:r>
    </w:p>
    <w:p w:rsidR="00E51286" w:rsidRPr="002B534F" w:rsidRDefault="00E51286" w:rsidP="00A930D8">
      <w:pPr>
        <w:pStyle w:val="33"/>
        <w:tabs>
          <w:tab w:val="clear" w:pos="851"/>
        </w:tabs>
        <w:spacing w:before="120"/>
      </w:pPr>
      <w:r w:rsidRPr="002B534F">
        <w:lastRenderedPageBreak/>
        <w:t xml:space="preserve">Документы для открытия лицевых счетов в реестре, а также документы, являющиеся основанием для </w:t>
      </w:r>
      <w:r w:rsidR="00A33B30">
        <w:t>проведения</w:t>
      </w:r>
      <w:r w:rsidRPr="002B534F">
        <w:t xml:space="preserve"> операций по счетам</w:t>
      </w:r>
      <w:r w:rsidR="009C1AEF" w:rsidRPr="002B534F">
        <w:t>,</w:t>
      </w:r>
      <w:r w:rsidRPr="002B534F">
        <w:t xml:space="preserve"> могут быть также пред</w:t>
      </w:r>
      <w:r w:rsidR="001A69B5">
        <w:t>о</w:t>
      </w:r>
      <w:r w:rsidRPr="002B534F">
        <w:t>ставлены управляющей компании или</w:t>
      </w:r>
      <w:r w:rsidR="00AB10C5" w:rsidRPr="002B534F">
        <w:t xml:space="preserve"> агенту</w:t>
      </w:r>
      <w:r w:rsidRPr="002B534F">
        <w:t>.</w:t>
      </w:r>
    </w:p>
    <w:p w:rsidR="00CB2FE9" w:rsidRPr="002B534F" w:rsidRDefault="00CB2FE9" w:rsidP="00A930D8">
      <w:pPr>
        <w:pStyle w:val="33"/>
        <w:tabs>
          <w:tab w:val="clear" w:pos="851"/>
        </w:tabs>
        <w:spacing w:before="120"/>
      </w:pPr>
      <w:r w:rsidRPr="002B534F">
        <w:t>В случае если инвестиционные паи паевого инвестиционного фонда предназначены для квалифицированных инвесторов, предусмотренные настоящими Правилами документы, необходимые для открытия лицевого счета лицу, признанному квалифицированным инвестором управляющей компанией, предоставляются Регистратору этой управляющей компанией.</w:t>
      </w:r>
    </w:p>
    <w:p w:rsidR="00E51286" w:rsidRPr="002B534F" w:rsidRDefault="00E51286" w:rsidP="00A930D8">
      <w:pPr>
        <w:pStyle w:val="33"/>
        <w:tabs>
          <w:tab w:val="clear" w:pos="851"/>
        </w:tabs>
        <w:spacing w:before="120"/>
      </w:pPr>
      <w:r w:rsidRPr="002B534F">
        <w:t xml:space="preserve">Документы, являющиеся основанием для </w:t>
      </w:r>
      <w:r w:rsidR="00A33B30">
        <w:t>проведения</w:t>
      </w:r>
      <w:r w:rsidRPr="002B534F">
        <w:t xml:space="preserve"> операций в реестре, переданные по почте, не принимаются.</w:t>
      </w:r>
    </w:p>
    <w:p w:rsidR="00E51286" w:rsidRPr="002B534F" w:rsidRDefault="00E51286" w:rsidP="00A930D8">
      <w:pPr>
        <w:pStyle w:val="33"/>
        <w:tabs>
          <w:tab w:val="clear" w:pos="851"/>
        </w:tabs>
        <w:spacing w:before="120"/>
      </w:pPr>
      <w:r w:rsidRPr="002B534F">
        <w:t xml:space="preserve">Документы на бумажных носителях, являющиеся основанием для </w:t>
      </w:r>
      <w:r w:rsidR="00A33B30">
        <w:t>проведения</w:t>
      </w:r>
      <w:r w:rsidRPr="002B534F">
        <w:t xml:space="preserve"> операций по счетам, открытым в реестре, пред</w:t>
      </w:r>
      <w:r w:rsidR="00E339DC">
        <w:t>о</w:t>
      </w:r>
      <w:r w:rsidRPr="002B534F">
        <w:t>ставляются путем вручения</w:t>
      </w:r>
      <w:r w:rsidR="00A767A6">
        <w:t xml:space="preserve"> (с оформлением акта приема-передачи документов, </w:t>
      </w:r>
      <w:r w:rsidR="00A767A6" w:rsidRPr="002B534F">
        <w:t>подписанно</w:t>
      </w:r>
      <w:r w:rsidR="00A767A6">
        <w:t>го</w:t>
      </w:r>
      <w:r w:rsidR="00A767A6" w:rsidRPr="002B534F">
        <w:t xml:space="preserve"> уполномоченными лицами принимающей и передающей сторон</w:t>
      </w:r>
      <w:r w:rsidR="00A767A6">
        <w:t>)</w:t>
      </w:r>
      <w:r w:rsidRPr="002B534F">
        <w:t xml:space="preserve">, а в случаях и порядке, предусмотренных Правилами, могут быть направлены в виде электронного документа, подписанного </w:t>
      </w:r>
      <w:hyperlink r:id="rId11" w:history="1">
        <w:r w:rsidRPr="002B534F">
          <w:t>электронной подписью</w:t>
        </w:r>
      </w:hyperlink>
      <w:r w:rsidRPr="002B534F">
        <w:t>. Указанные документы могут быть пред</w:t>
      </w:r>
      <w:r w:rsidR="00E339DC">
        <w:t>о</w:t>
      </w:r>
      <w:r w:rsidRPr="002B534F">
        <w:t>ставлены иными способами, если это предусмотрено федеральными законами или иными нормативными правовыми актами Российской Федерации.</w:t>
      </w:r>
    </w:p>
    <w:p w:rsidR="00B53C0A" w:rsidRPr="002B534F" w:rsidRDefault="00B53C0A" w:rsidP="00A930D8">
      <w:pPr>
        <w:pStyle w:val="33"/>
        <w:tabs>
          <w:tab w:val="clear" w:pos="851"/>
        </w:tabs>
        <w:spacing w:before="120"/>
      </w:pPr>
      <w:r w:rsidRPr="002B534F">
        <w:t>Прием документов на бумажных носителях осуществляется Регистратором с 10</w:t>
      </w:r>
      <w:r w:rsidR="006C798F">
        <w:t>:</w:t>
      </w:r>
      <w:r w:rsidRPr="002B534F">
        <w:t xml:space="preserve">00 до </w:t>
      </w:r>
      <w:r w:rsidR="00295D16" w:rsidRPr="002B534F">
        <w:t>1</w:t>
      </w:r>
      <w:r w:rsidR="003541C1">
        <w:t>9</w:t>
      </w:r>
      <w:r w:rsidR="006C798F">
        <w:t>:</w:t>
      </w:r>
      <w:r w:rsidR="00295D16" w:rsidRPr="002B534F">
        <w:t>0</w:t>
      </w:r>
      <w:r w:rsidRPr="002B534F">
        <w:t xml:space="preserve">0 (здесь и далее — время московское) каждого дня, </w:t>
      </w:r>
      <w:r w:rsidR="000178C7" w:rsidRPr="002B534F">
        <w:t>который в соответствии с законодательством Российской Федерации не относится к выходным и нерабочим праздничным дням (далее – рабочий день)</w:t>
      </w:r>
      <w:r w:rsidRPr="002B534F">
        <w:t xml:space="preserve">. </w:t>
      </w:r>
      <w:r w:rsidR="003541C1">
        <w:t>В дни</w:t>
      </w:r>
      <w:r w:rsidR="00A767A6">
        <w:t>,</w:t>
      </w:r>
      <w:r w:rsidR="003541C1">
        <w:t xml:space="preserve"> предшествующие </w:t>
      </w:r>
      <w:r w:rsidR="003541C1" w:rsidRPr="002B534F">
        <w:t>выходным и нерабочим праздничным дням</w:t>
      </w:r>
      <w:r w:rsidR="00A767A6">
        <w:t>,</w:t>
      </w:r>
      <w:r w:rsidR="003541C1">
        <w:t xml:space="preserve"> п</w:t>
      </w:r>
      <w:r w:rsidR="003541C1" w:rsidRPr="002B534F">
        <w:t>рием документов на бумажных носителях ос</w:t>
      </w:r>
      <w:r w:rsidR="006C798F">
        <w:t>уществляется Регистратором с 10:</w:t>
      </w:r>
      <w:r w:rsidR="003541C1" w:rsidRPr="002B534F">
        <w:t>00 до 1</w:t>
      </w:r>
      <w:r w:rsidR="003541C1">
        <w:t>7</w:t>
      </w:r>
      <w:r w:rsidR="006C798F">
        <w:t>:</w:t>
      </w:r>
      <w:r w:rsidR="003541C1">
        <w:t>45.</w:t>
      </w:r>
    </w:p>
    <w:p w:rsidR="00C65A11" w:rsidRPr="002B534F" w:rsidRDefault="000336F9" w:rsidP="00A930D8">
      <w:pPr>
        <w:pStyle w:val="33"/>
        <w:tabs>
          <w:tab w:val="clear" w:pos="851"/>
        </w:tabs>
        <w:spacing w:before="120"/>
      </w:pPr>
      <w:r w:rsidRPr="002B534F">
        <w:t>Все документы,</w:t>
      </w:r>
      <w:r w:rsidR="000F151A" w:rsidRPr="002B534F">
        <w:t xml:space="preserve"> связанные с осуществлением деятельности по ведению реестра,</w:t>
      </w:r>
      <w:r w:rsidRPr="002B534F">
        <w:t xml:space="preserve"> получаемые Регистратором, регистрируются в Журнале учета входящих документов</w:t>
      </w:r>
      <w:r w:rsidR="00A73372" w:rsidRPr="002B534F">
        <w:t xml:space="preserve"> в день их получения</w:t>
      </w:r>
      <w:r w:rsidR="00C65A11" w:rsidRPr="002B534F">
        <w:t>.</w:t>
      </w:r>
    </w:p>
    <w:p w:rsidR="00C65A11" w:rsidRPr="002B534F" w:rsidRDefault="00C65A11" w:rsidP="00A930D8">
      <w:pPr>
        <w:pStyle w:val="-5"/>
        <w:spacing w:before="120"/>
      </w:pPr>
      <w:r w:rsidRPr="002B534F">
        <w:t>В Журнал учета входящих документов вносится следующая информация:</w:t>
      </w:r>
      <w:r w:rsidR="003F07EB">
        <w:t xml:space="preserve"> </w:t>
      </w:r>
    </w:p>
    <w:p w:rsidR="00C65A11" w:rsidRPr="002B534F" w:rsidRDefault="00C65A11" w:rsidP="00A930D8">
      <w:pPr>
        <w:pStyle w:val="-0"/>
        <w:tabs>
          <w:tab w:val="clear" w:pos="928"/>
        </w:tabs>
        <w:spacing w:before="120"/>
        <w:ind w:left="851" w:hanging="284"/>
      </w:pPr>
      <w:r w:rsidRPr="002B534F">
        <w:t>порядковый номер документа, присваиваемый ему последовательно по времени регистрации (входящий номер);</w:t>
      </w:r>
    </w:p>
    <w:p w:rsidR="00C65A11" w:rsidRPr="002B534F" w:rsidRDefault="00C65A11" w:rsidP="00A930D8">
      <w:pPr>
        <w:pStyle w:val="-0"/>
        <w:tabs>
          <w:tab w:val="clear" w:pos="928"/>
        </w:tabs>
        <w:spacing w:before="120"/>
        <w:ind w:left="851" w:hanging="284"/>
      </w:pPr>
      <w:r w:rsidRPr="002B534F">
        <w:t>дату и время регистрации документа;</w:t>
      </w:r>
    </w:p>
    <w:p w:rsidR="00C65A11" w:rsidRPr="002B534F" w:rsidRDefault="00C65A11" w:rsidP="00A930D8">
      <w:pPr>
        <w:pStyle w:val="-0"/>
        <w:tabs>
          <w:tab w:val="clear" w:pos="928"/>
        </w:tabs>
        <w:spacing w:before="120"/>
        <w:ind w:left="851" w:hanging="284"/>
      </w:pPr>
      <w:r w:rsidRPr="002B534F">
        <w:t>номер (исходящий номер) и дату документа (при наличии);</w:t>
      </w:r>
    </w:p>
    <w:p w:rsidR="00C65A11" w:rsidRPr="002B534F" w:rsidRDefault="00C65A11" w:rsidP="00A930D8">
      <w:pPr>
        <w:pStyle w:val="-0"/>
        <w:tabs>
          <w:tab w:val="clear" w:pos="928"/>
        </w:tabs>
        <w:spacing w:before="120"/>
        <w:ind w:left="851" w:hanging="284"/>
      </w:pPr>
      <w:r w:rsidRPr="002B534F">
        <w:t>наименование документа;</w:t>
      </w:r>
    </w:p>
    <w:p w:rsidR="00C65A11" w:rsidRPr="002B534F" w:rsidRDefault="00C65A11" w:rsidP="00A930D8">
      <w:pPr>
        <w:pStyle w:val="-0"/>
        <w:tabs>
          <w:tab w:val="clear" w:pos="928"/>
        </w:tabs>
        <w:spacing w:before="120"/>
        <w:ind w:left="851" w:hanging="284"/>
      </w:pPr>
      <w:r w:rsidRPr="002B534F">
        <w:t xml:space="preserve">фамилию, имя, отчество (наименование) лица, направившего </w:t>
      </w:r>
      <w:r w:rsidR="00BD130D" w:rsidRPr="00BD130D">
        <w:t>(</w:t>
      </w:r>
      <w:r w:rsidRPr="002B534F">
        <w:t>вручившего</w:t>
      </w:r>
      <w:r w:rsidR="00BD130D" w:rsidRPr="00BD130D">
        <w:t>)</w:t>
      </w:r>
      <w:r w:rsidRPr="002B534F">
        <w:t xml:space="preserve"> документ;</w:t>
      </w:r>
    </w:p>
    <w:p w:rsidR="000336F9" w:rsidRPr="002B534F" w:rsidRDefault="00C65A11" w:rsidP="00A930D8">
      <w:pPr>
        <w:pStyle w:val="-0"/>
        <w:tabs>
          <w:tab w:val="clear" w:pos="928"/>
        </w:tabs>
        <w:spacing w:before="120"/>
        <w:ind w:left="851" w:hanging="284"/>
      </w:pPr>
      <w:r w:rsidRPr="002B534F">
        <w:t xml:space="preserve">исходящий номер ответа на полученный документ, дату его направления, дату </w:t>
      </w:r>
      <w:r w:rsidR="00A33B30">
        <w:t>проведения</w:t>
      </w:r>
      <w:r w:rsidRPr="002B534F">
        <w:t xml:space="preserve"> опер</w:t>
      </w:r>
      <w:r w:rsidR="006D2C55" w:rsidRPr="002B534F">
        <w:t>ации в реестре или направления У</w:t>
      </w:r>
      <w:r w:rsidRPr="002B534F">
        <w:t xml:space="preserve">ведомления об отказе в </w:t>
      </w:r>
      <w:r w:rsidR="00A33B30">
        <w:t>проведении</w:t>
      </w:r>
      <w:r w:rsidRPr="002B534F">
        <w:t xml:space="preserve"> операции в реестре на основании полученного документа, а также вид такой операции.</w:t>
      </w:r>
    </w:p>
    <w:p w:rsidR="00D955A8" w:rsidRPr="002B534F" w:rsidRDefault="00D955A8" w:rsidP="00A930D8">
      <w:pPr>
        <w:pStyle w:val="-5"/>
        <w:spacing w:before="120"/>
      </w:pPr>
      <w:r w:rsidRPr="002B534F">
        <w:t xml:space="preserve">Ведение Регистратором Журнала учета входящих документов осуществляется с использованием электронной базы данных с возможностью его формирования на бумажных носителях. </w:t>
      </w:r>
    </w:p>
    <w:p w:rsidR="008E641F" w:rsidRPr="002B534F" w:rsidRDefault="0099125F" w:rsidP="00A930D8">
      <w:pPr>
        <w:pStyle w:val="33"/>
        <w:tabs>
          <w:tab w:val="clear" w:pos="851"/>
        </w:tabs>
        <w:spacing w:before="120"/>
      </w:pPr>
      <w:r w:rsidRPr="002B534F">
        <w:t xml:space="preserve">При </w:t>
      </w:r>
      <w:r w:rsidR="0073492F" w:rsidRPr="002B534F">
        <w:t xml:space="preserve">приеме </w:t>
      </w:r>
      <w:r w:rsidR="00D90C56" w:rsidRPr="002B534F">
        <w:t xml:space="preserve">распоряжений или иных </w:t>
      </w:r>
      <w:r w:rsidR="000336F9" w:rsidRPr="002B534F">
        <w:t xml:space="preserve">документов, являющихся основанием для </w:t>
      </w:r>
      <w:r w:rsidR="00A33B30">
        <w:t>проведения</w:t>
      </w:r>
      <w:r w:rsidR="000336F9" w:rsidRPr="002B534F">
        <w:t xml:space="preserve"> операций в </w:t>
      </w:r>
      <w:r w:rsidR="00D90C56" w:rsidRPr="002B534F">
        <w:t>р</w:t>
      </w:r>
      <w:r w:rsidR="000336F9" w:rsidRPr="002B534F">
        <w:t xml:space="preserve">еестре, </w:t>
      </w:r>
      <w:r w:rsidR="00D90C56" w:rsidRPr="002B534F">
        <w:t xml:space="preserve">работник </w:t>
      </w:r>
      <w:r w:rsidR="000336F9" w:rsidRPr="002B534F">
        <w:t xml:space="preserve">Регистратора осуществляет проверку полученных документов на </w:t>
      </w:r>
      <w:r w:rsidRPr="002B534F">
        <w:t>комплектност</w:t>
      </w:r>
      <w:r w:rsidR="00740A08" w:rsidRPr="002B534F">
        <w:t xml:space="preserve">ь, соответствие требованиям законодательства и настоящих Правил, </w:t>
      </w:r>
      <w:r w:rsidRPr="002B534F">
        <w:t>наличи</w:t>
      </w:r>
      <w:r w:rsidR="0073492F" w:rsidRPr="002B534F">
        <w:t>е</w:t>
      </w:r>
      <w:r w:rsidRPr="002B534F">
        <w:t xml:space="preserve"> соответствующих подписей, печатей</w:t>
      </w:r>
      <w:r w:rsidR="00740A08" w:rsidRPr="002B534F">
        <w:t xml:space="preserve"> на документе</w:t>
      </w:r>
      <w:r w:rsidRPr="002B534F">
        <w:t xml:space="preserve">, </w:t>
      </w:r>
      <w:r w:rsidR="007C1125" w:rsidRPr="002B534F">
        <w:t>непротиворечивост</w:t>
      </w:r>
      <w:r w:rsidR="0073492F" w:rsidRPr="002B534F">
        <w:t>ь</w:t>
      </w:r>
      <w:r w:rsidR="007C1125" w:rsidRPr="002B534F">
        <w:t xml:space="preserve"> </w:t>
      </w:r>
      <w:r w:rsidR="007C1125" w:rsidRPr="002B534F">
        <w:lastRenderedPageBreak/>
        <w:t>содержащихся в документах данных</w:t>
      </w:r>
      <w:r w:rsidR="00D50B59" w:rsidRPr="002B534F">
        <w:t xml:space="preserve"> и регистрирует каждый документ в Журнале учета входящих документов</w:t>
      </w:r>
      <w:r w:rsidR="0073492F" w:rsidRPr="002B534F">
        <w:t>.</w:t>
      </w:r>
    </w:p>
    <w:p w:rsidR="00997C88" w:rsidRPr="002B534F" w:rsidRDefault="00997C88" w:rsidP="00A930D8">
      <w:pPr>
        <w:pStyle w:val="-5"/>
        <w:spacing w:before="120"/>
      </w:pPr>
      <w:r w:rsidRPr="002B534F">
        <w:t xml:space="preserve">Документы, переданные в бумажном виде, должны быть заполнены разборчиво, не содержать исправлений и помарок. </w:t>
      </w:r>
    </w:p>
    <w:p w:rsidR="00D90C56" w:rsidRPr="002B534F" w:rsidRDefault="00D90C56" w:rsidP="00A930D8">
      <w:pPr>
        <w:pStyle w:val="-5"/>
        <w:spacing w:before="120"/>
      </w:pPr>
      <w:r w:rsidRPr="002B534F">
        <w:t xml:space="preserve">Подпись в распоряжении или ином документе, являющемся основанием для </w:t>
      </w:r>
      <w:r w:rsidR="00A33B30">
        <w:t>проведения</w:t>
      </w:r>
      <w:r w:rsidRPr="002B534F">
        <w:t xml:space="preserve"> операции в реестре, может не сверяться Регистратором, если указанная подпись заверена в установленном порядке подписью работника Регистратора и печатью Регистратора, либо, если это предусмотрено договором между управляющей компанией и Регистратором, - подписью уполномоченного работника управляющей компании и печатью управляющей компании, либо, если это предусмотрено договором между Регистратором и агентом, - подписью уполномоченного работника агента и печатью агента.</w:t>
      </w:r>
    </w:p>
    <w:p w:rsidR="00607D8A" w:rsidRPr="002B534F" w:rsidRDefault="007A4D82" w:rsidP="00A930D8">
      <w:pPr>
        <w:pStyle w:val="33"/>
        <w:tabs>
          <w:tab w:val="clear" w:pos="851"/>
        </w:tabs>
        <w:spacing w:before="120"/>
      </w:pPr>
      <w:r w:rsidRPr="002B534F">
        <w:t>После регистрации документа в Журнале учета входящих документов</w:t>
      </w:r>
      <w:r w:rsidR="00D50B59" w:rsidRPr="002B534F">
        <w:t xml:space="preserve"> уполномоченный </w:t>
      </w:r>
      <w:r w:rsidR="0063689A" w:rsidRPr="002B534F">
        <w:t>работник</w:t>
      </w:r>
      <w:r w:rsidR="00D50B59" w:rsidRPr="002B534F">
        <w:t xml:space="preserve"> Регистратора осуществляет проверку</w:t>
      </w:r>
      <w:r w:rsidR="008E641F" w:rsidRPr="002B534F">
        <w:t xml:space="preserve"> </w:t>
      </w:r>
      <w:r w:rsidR="007C1125" w:rsidRPr="002B534F">
        <w:t xml:space="preserve">соответствия </w:t>
      </w:r>
      <w:r w:rsidR="00814015" w:rsidRPr="002B534F">
        <w:t>подписей</w:t>
      </w:r>
      <w:r w:rsidR="00D50B59" w:rsidRPr="002B534F">
        <w:t xml:space="preserve"> и</w:t>
      </w:r>
      <w:r w:rsidR="00814015" w:rsidRPr="002B534F">
        <w:t xml:space="preserve"> полномочий</w:t>
      </w:r>
      <w:r w:rsidR="007C1125" w:rsidRPr="002B534F">
        <w:t xml:space="preserve"> лиц</w:t>
      </w:r>
      <w:r w:rsidR="00D50B59" w:rsidRPr="002B534F">
        <w:t>,</w:t>
      </w:r>
      <w:r w:rsidR="007C1125" w:rsidRPr="002B534F">
        <w:t xml:space="preserve"> подписавших документ</w:t>
      </w:r>
      <w:r w:rsidR="00D50B59" w:rsidRPr="002B534F">
        <w:t>.</w:t>
      </w:r>
    </w:p>
    <w:p w:rsidR="000336F9" w:rsidRPr="002B534F" w:rsidRDefault="000336F9" w:rsidP="00A930D8">
      <w:pPr>
        <w:pStyle w:val="33"/>
        <w:tabs>
          <w:tab w:val="clear" w:pos="851"/>
        </w:tabs>
        <w:spacing w:before="120"/>
      </w:pPr>
      <w:r w:rsidRPr="002B534F">
        <w:t>В случае положительного результата проверки полученных документов Регистратор осуществляет исполнение операций по принятым документам в соответствии с настоящими Правилами.</w:t>
      </w:r>
    </w:p>
    <w:p w:rsidR="000336F9" w:rsidRPr="002B534F" w:rsidRDefault="000336F9" w:rsidP="00A930D8">
      <w:pPr>
        <w:pStyle w:val="33"/>
        <w:tabs>
          <w:tab w:val="clear" w:pos="851"/>
        </w:tabs>
        <w:spacing w:before="120"/>
      </w:pPr>
      <w:r w:rsidRPr="002B534F">
        <w:t>В случае отрицательного результата проверки Регистратор отказывает в исполнении операций по принятым документам в соответствии с настоящими Правилами.</w:t>
      </w:r>
    </w:p>
    <w:p w:rsidR="000336F9" w:rsidRPr="002B534F" w:rsidRDefault="000336F9" w:rsidP="00A930D8">
      <w:pPr>
        <w:pStyle w:val="33"/>
        <w:tabs>
          <w:tab w:val="clear" w:pos="851"/>
        </w:tabs>
        <w:spacing w:before="120"/>
      </w:pPr>
      <w:r w:rsidRPr="002B534F">
        <w:t xml:space="preserve">Регистратор хранит поступившие к нему документы, являющиеся основанием для проведения операций в </w:t>
      </w:r>
      <w:r w:rsidR="0044114B" w:rsidRPr="002B534F">
        <w:t>р</w:t>
      </w:r>
      <w:r w:rsidRPr="002B534F">
        <w:t>еестре</w:t>
      </w:r>
      <w:r w:rsidR="00993314" w:rsidRPr="002B534F">
        <w:t>,</w:t>
      </w:r>
      <w:r w:rsidRPr="002B534F">
        <w:t xml:space="preserve"> </w:t>
      </w:r>
      <w:r w:rsidR="00481841" w:rsidRPr="002B534F">
        <w:t>в течени</w:t>
      </w:r>
      <w:r w:rsidR="00FE712B" w:rsidRPr="002B534F">
        <w:t>е</w:t>
      </w:r>
      <w:r w:rsidR="0044114B" w:rsidRPr="002B534F">
        <w:t xml:space="preserve"> 3</w:t>
      </w:r>
      <w:r w:rsidR="00730EAA">
        <w:t xml:space="preserve"> (Трех)</w:t>
      </w:r>
      <w:r w:rsidRPr="002B534F">
        <w:t xml:space="preserve"> лет </w:t>
      </w:r>
      <w:r w:rsidR="00F10E5F" w:rsidRPr="002B534F">
        <w:t xml:space="preserve">со дня </w:t>
      </w:r>
      <w:r w:rsidR="00FE712B" w:rsidRPr="002B534F">
        <w:t>прекращения</w:t>
      </w:r>
      <w:r w:rsidR="00E808A9">
        <w:t xml:space="preserve"> ведения</w:t>
      </w:r>
      <w:r w:rsidR="00F10E5F" w:rsidRPr="002B534F">
        <w:t xml:space="preserve"> </w:t>
      </w:r>
      <w:r w:rsidR="00FE712B" w:rsidRPr="002B534F">
        <w:t>р</w:t>
      </w:r>
      <w:r w:rsidR="00F10E5F" w:rsidRPr="002B534F">
        <w:t>еестра</w:t>
      </w:r>
      <w:r w:rsidR="000A563E" w:rsidRPr="002B534F">
        <w:t xml:space="preserve">, за исключением документов, являвшихся основанием для </w:t>
      </w:r>
      <w:r w:rsidR="00A33B30">
        <w:t>проведения</w:t>
      </w:r>
      <w:r w:rsidR="000A563E" w:rsidRPr="002B534F">
        <w:t xml:space="preserve"> операций по лицевому счету, которые хранятся </w:t>
      </w:r>
      <w:r w:rsidR="0044114B" w:rsidRPr="002B534F">
        <w:t>3</w:t>
      </w:r>
      <w:r w:rsidR="00730EAA">
        <w:t xml:space="preserve"> (Три)</w:t>
      </w:r>
      <w:r w:rsidR="000A563E" w:rsidRPr="002B534F">
        <w:t xml:space="preserve"> года со дня закрытия соответствующего лицевого счета</w:t>
      </w:r>
      <w:r w:rsidR="00F10E5F" w:rsidRPr="002B534F">
        <w:t>.</w:t>
      </w:r>
    </w:p>
    <w:p w:rsidR="00CB2FE9" w:rsidRPr="002B534F" w:rsidRDefault="00CB2FE9" w:rsidP="00A930D8">
      <w:pPr>
        <w:pStyle w:val="33"/>
        <w:tabs>
          <w:tab w:val="clear" w:pos="851"/>
        </w:tabs>
        <w:spacing w:before="120"/>
      </w:pPr>
      <w:r w:rsidRPr="002B534F">
        <w:t>Регистратор в обязательном порядке регистрирует каждую операцию в реестре в Журнале регистрации операций (далее - Регистрационный журнал).</w:t>
      </w:r>
    </w:p>
    <w:p w:rsidR="00CB2FE9" w:rsidRPr="002B534F" w:rsidRDefault="00CB2FE9" w:rsidP="00A930D8">
      <w:pPr>
        <w:pStyle w:val="-5"/>
        <w:spacing w:before="120"/>
      </w:pPr>
      <w:r w:rsidRPr="002B534F">
        <w:t>В Регистрационный журнал вносится следующая информация:</w:t>
      </w:r>
      <w:r w:rsidR="003F07EB">
        <w:t xml:space="preserve"> </w:t>
      </w:r>
    </w:p>
    <w:p w:rsidR="00CB2FE9" w:rsidRPr="002B534F" w:rsidRDefault="00CB2FE9" w:rsidP="00A930D8">
      <w:pPr>
        <w:pStyle w:val="-0"/>
        <w:tabs>
          <w:tab w:val="clear" w:pos="928"/>
        </w:tabs>
        <w:spacing w:before="120"/>
        <w:ind w:left="851" w:hanging="284"/>
      </w:pPr>
      <w:r w:rsidRPr="002B534F">
        <w:t>порядковый номер операции, присваиваемый ей последовательно по времени регистрации;</w:t>
      </w:r>
    </w:p>
    <w:p w:rsidR="00CB2FE9" w:rsidRPr="002B534F" w:rsidRDefault="00CB2FE9" w:rsidP="00A930D8">
      <w:pPr>
        <w:pStyle w:val="-0"/>
        <w:tabs>
          <w:tab w:val="clear" w:pos="928"/>
        </w:tabs>
        <w:spacing w:before="120"/>
        <w:ind w:left="851" w:hanging="284"/>
      </w:pPr>
      <w:r w:rsidRPr="002B534F">
        <w:t>дата и время регистрации операции;</w:t>
      </w:r>
    </w:p>
    <w:p w:rsidR="00CB2FE9" w:rsidRPr="002B534F" w:rsidRDefault="00CB2FE9" w:rsidP="00A930D8">
      <w:pPr>
        <w:pStyle w:val="-0"/>
        <w:tabs>
          <w:tab w:val="clear" w:pos="928"/>
        </w:tabs>
        <w:spacing w:before="120"/>
        <w:ind w:left="851" w:hanging="284"/>
      </w:pPr>
      <w:r w:rsidRPr="002B534F">
        <w:t>вид операции;</w:t>
      </w:r>
    </w:p>
    <w:p w:rsidR="00CB2FE9" w:rsidRPr="002B534F" w:rsidRDefault="00CB2FE9" w:rsidP="00A930D8">
      <w:pPr>
        <w:pStyle w:val="-0"/>
        <w:tabs>
          <w:tab w:val="clear" w:pos="928"/>
        </w:tabs>
        <w:spacing w:before="120"/>
        <w:ind w:left="851" w:hanging="284"/>
      </w:pPr>
      <w:r w:rsidRPr="002B534F">
        <w:t>номер и дат</w:t>
      </w:r>
      <w:r w:rsidR="00E808A9">
        <w:t>а</w:t>
      </w:r>
      <w:r w:rsidRPr="002B534F">
        <w:t xml:space="preserve"> регистрации документа, на основании которого совершается операция, соответствующие номеру и дате регистрации документа в Журнале учета входящих документов;</w:t>
      </w:r>
    </w:p>
    <w:p w:rsidR="00CB2FE9" w:rsidRPr="002B534F" w:rsidRDefault="00CB2FE9" w:rsidP="00A930D8">
      <w:pPr>
        <w:pStyle w:val="-0"/>
        <w:tabs>
          <w:tab w:val="clear" w:pos="928"/>
        </w:tabs>
        <w:spacing w:before="120"/>
        <w:ind w:left="851" w:hanging="284"/>
      </w:pPr>
      <w:r w:rsidRPr="002B534F">
        <w:t>фамили</w:t>
      </w:r>
      <w:r w:rsidR="00E808A9">
        <w:t>я</w:t>
      </w:r>
      <w:r w:rsidRPr="002B534F">
        <w:t xml:space="preserve">, имя, отчество (наименование) лица, которому открывается счет, лица, чей счет закрывается, данные </w:t>
      </w:r>
      <w:r w:rsidR="00790864" w:rsidRPr="002B534F">
        <w:tab/>
        <w:t>А</w:t>
      </w:r>
      <w:r w:rsidRPr="002B534F">
        <w:t>нкеты зарегистрированного лица, которые изменяются, имя (наименование) лица (лиц), по счету которого (которых) совершается запись;</w:t>
      </w:r>
    </w:p>
    <w:p w:rsidR="00CB2FE9" w:rsidRPr="002B534F" w:rsidRDefault="00CB2FE9" w:rsidP="00A930D8">
      <w:pPr>
        <w:pStyle w:val="-0"/>
        <w:tabs>
          <w:tab w:val="clear" w:pos="928"/>
        </w:tabs>
        <w:spacing w:before="120"/>
        <w:ind w:left="851" w:hanging="284"/>
      </w:pPr>
      <w:r w:rsidRPr="002B534F">
        <w:t xml:space="preserve">номер счета, который открывается, закрывается, данные </w:t>
      </w:r>
      <w:r w:rsidR="00790864" w:rsidRPr="002B534F">
        <w:t>А</w:t>
      </w:r>
      <w:r w:rsidRPr="002B534F">
        <w:t>нкеты зарегистрированного лица, которые изменяются или по которому совершается запись;</w:t>
      </w:r>
    </w:p>
    <w:p w:rsidR="00CB2FE9" w:rsidRPr="002B534F" w:rsidRDefault="00CB2FE9" w:rsidP="00A930D8">
      <w:pPr>
        <w:pStyle w:val="-0"/>
        <w:tabs>
          <w:tab w:val="clear" w:pos="928"/>
        </w:tabs>
        <w:spacing w:before="120"/>
        <w:ind w:left="851" w:hanging="284"/>
      </w:pPr>
      <w:r w:rsidRPr="002B534F">
        <w:t>количество инвестиционных паев, в отношении которых совершается запись.</w:t>
      </w:r>
    </w:p>
    <w:p w:rsidR="00CB2FE9" w:rsidRPr="002B534F" w:rsidRDefault="00CB2FE9" w:rsidP="00A930D8">
      <w:pPr>
        <w:pStyle w:val="-5"/>
        <w:spacing w:before="120"/>
      </w:pPr>
      <w:r w:rsidRPr="002B534F">
        <w:t xml:space="preserve">Ведение Регистратором Регистрационного журнала осуществляется с использованием электронной базы данных с возможностью его формирования на бумажных носителях. </w:t>
      </w:r>
    </w:p>
    <w:p w:rsidR="000336F9" w:rsidRPr="00D3518D" w:rsidRDefault="00135FD1" w:rsidP="00A930D8">
      <w:pPr>
        <w:pStyle w:val="2"/>
        <w:spacing w:after="0"/>
      </w:pPr>
      <w:bookmarkStart w:id="15" w:name="_Toc378754559"/>
      <w:bookmarkStart w:id="16" w:name="_Toc458587571"/>
      <w:r w:rsidRPr="00D3518D">
        <w:lastRenderedPageBreak/>
        <w:t>В</w:t>
      </w:r>
      <w:r w:rsidR="000336F9" w:rsidRPr="00D3518D">
        <w:t>ыда</w:t>
      </w:r>
      <w:r w:rsidR="00B53C0A" w:rsidRPr="00D3518D">
        <w:t>ч</w:t>
      </w:r>
      <w:r w:rsidRPr="00D3518D">
        <w:t>а</w:t>
      </w:r>
      <w:r w:rsidR="000336F9" w:rsidRPr="00D3518D">
        <w:t xml:space="preserve"> документов</w:t>
      </w:r>
      <w:r w:rsidR="00D3042B" w:rsidRPr="00D3518D">
        <w:t xml:space="preserve"> на бумажных носителях</w:t>
      </w:r>
      <w:bookmarkEnd w:id="15"/>
      <w:bookmarkEnd w:id="16"/>
    </w:p>
    <w:p w:rsidR="00B53C0A" w:rsidRPr="002B534F" w:rsidRDefault="00B53C0A" w:rsidP="00A930D8">
      <w:pPr>
        <w:pStyle w:val="34"/>
        <w:spacing w:before="120"/>
      </w:pPr>
      <w:r w:rsidRPr="002B534F">
        <w:t>Выдача документов на бумажных носителях ос</w:t>
      </w:r>
      <w:r w:rsidR="006C798F">
        <w:t>уществляется Регистратором с 10:</w:t>
      </w:r>
      <w:r w:rsidRPr="002B534F">
        <w:t>00 до 1</w:t>
      </w:r>
      <w:r w:rsidR="003541C1">
        <w:t>9</w:t>
      </w:r>
      <w:r w:rsidR="006C798F">
        <w:t>:</w:t>
      </w:r>
      <w:r w:rsidR="00D3042B" w:rsidRPr="002B534F">
        <w:t>0</w:t>
      </w:r>
      <w:r w:rsidRPr="002B534F">
        <w:t>0 каждого</w:t>
      </w:r>
      <w:r w:rsidR="000178C7" w:rsidRPr="002B534F">
        <w:t xml:space="preserve"> рабочего</w:t>
      </w:r>
      <w:r w:rsidRPr="002B534F">
        <w:t xml:space="preserve"> дня. </w:t>
      </w:r>
      <w:r w:rsidR="003541C1">
        <w:t>В дни</w:t>
      </w:r>
      <w:r w:rsidR="00A767A6">
        <w:t>,</w:t>
      </w:r>
      <w:r w:rsidR="003541C1">
        <w:t xml:space="preserve"> предшествующие </w:t>
      </w:r>
      <w:r w:rsidR="003541C1" w:rsidRPr="002B534F">
        <w:t>выходным и нерабочим праздничным дням</w:t>
      </w:r>
      <w:r w:rsidR="00A767A6">
        <w:t>,</w:t>
      </w:r>
      <w:r w:rsidR="003541C1">
        <w:t xml:space="preserve"> </w:t>
      </w:r>
      <w:r w:rsidR="00995C56">
        <w:t xml:space="preserve">выдача </w:t>
      </w:r>
      <w:r w:rsidR="003541C1" w:rsidRPr="002B534F">
        <w:t>документов на бумажных носителях ос</w:t>
      </w:r>
      <w:r w:rsidR="006C798F">
        <w:t>уществляется Регистратором с 10:</w:t>
      </w:r>
      <w:r w:rsidR="003541C1" w:rsidRPr="002B534F">
        <w:t>00 до 1</w:t>
      </w:r>
      <w:r w:rsidR="003541C1">
        <w:t>7</w:t>
      </w:r>
      <w:r w:rsidR="006C798F">
        <w:t>:</w:t>
      </w:r>
      <w:r w:rsidR="003541C1">
        <w:t>45.</w:t>
      </w:r>
    </w:p>
    <w:p w:rsidR="000336F9" w:rsidRPr="002B534F" w:rsidRDefault="00B53C0A" w:rsidP="00A930D8">
      <w:pPr>
        <w:pStyle w:val="34"/>
        <w:spacing w:before="120"/>
      </w:pPr>
      <w:r w:rsidRPr="002B534F">
        <w:t>Выдача</w:t>
      </w:r>
      <w:r w:rsidR="000336F9" w:rsidRPr="002B534F">
        <w:t xml:space="preserve"> Регистратором документов</w:t>
      </w:r>
      <w:r w:rsidR="009E3AFB" w:rsidRPr="002B534F">
        <w:t xml:space="preserve"> на бумажных носителях</w:t>
      </w:r>
      <w:r w:rsidR="000336F9" w:rsidRPr="002B534F">
        <w:t xml:space="preserve"> осуществляется по акту приема-передачи документов, подписанному уполномоченными лицами </w:t>
      </w:r>
      <w:r w:rsidR="00633F17" w:rsidRPr="002B534F">
        <w:t>принимающей и передающей сторон</w:t>
      </w:r>
      <w:r w:rsidR="000336F9" w:rsidRPr="002B534F">
        <w:t>.</w:t>
      </w:r>
    </w:p>
    <w:p w:rsidR="000336F9" w:rsidRPr="00D3518D" w:rsidRDefault="00135FD1" w:rsidP="00A930D8">
      <w:pPr>
        <w:pStyle w:val="2"/>
        <w:spacing w:after="0"/>
      </w:pPr>
      <w:bookmarkStart w:id="17" w:name="_Toc378754560"/>
      <w:bookmarkStart w:id="18" w:name="_Toc458587572"/>
      <w:r w:rsidRPr="00D3518D">
        <w:t>Электронный</w:t>
      </w:r>
      <w:r w:rsidR="00E808A9" w:rsidRPr="00D3518D">
        <w:t xml:space="preserve"> документооборот</w:t>
      </w:r>
      <w:r w:rsidR="00B655DA" w:rsidRPr="00D3518D">
        <w:t xml:space="preserve"> Регистратора</w:t>
      </w:r>
      <w:bookmarkEnd w:id="17"/>
      <w:bookmarkEnd w:id="18"/>
    </w:p>
    <w:p w:rsidR="00DF5723" w:rsidRPr="002B534F" w:rsidRDefault="00DF5723" w:rsidP="00A930D8">
      <w:pPr>
        <w:pStyle w:val="35"/>
        <w:tabs>
          <w:tab w:val="clear" w:pos="1277"/>
          <w:tab w:val="num" w:pos="1418"/>
        </w:tabs>
        <w:spacing w:before="120"/>
        <w:ind w:left="0"/>
      </w:pPr>
      <w:r w:rsidRPr="002B534F">
        <w:t xml:space="preserve">Регистратор, </w:t>
      </w:r>
      <w:r w:rsidR="00295D16" w:rsidRPr="002B534F">
        <w:t>у</w:t>
      </w:r>
      <w:r w:rsidRPr="002B534F">
        <w:t xml:space="preserve">правляющая компания, </w:t>
      </w:r>
      <w:r w:rsidR="00295D16" w:rsidRPr="002B534F">
        <w:t>а</w:t>
      </w:r>
      <w:r w:rsidRPr="002B534F">
        <w:t xml:space="preserve">генты, а также зарегистрированные лица, являющиеся номинальными держателями, должны осуществлять обмен документами, необходимыми для </w:t>
      </w:r>
      <w:r w:rsidR="00A33B30">
        <w:t>проведения</w:t>
      </w:r>
      <w:r w:rsidRPr="002B534F">
        <w:t xml:space="preserve"> операций в реестре, в электронно</w:t>
      </w:r>
      <w:r w:rsidR="00295D16" w:rsidRPr="002B534F">
        <w:t>й</w:t>
      </w:r>
      <w:r w:rsidRPr="002B534F">
        <w:t xml:space="preserve"> форме с электронной подписью в порядке, предусмотренном законодательством Российской Федерации.</w:t>
      </w:r>
    </w:p>
    <w:p w:rsidR="00DF5723" w:rsidRPr="002B534F" w:rsidRDefault="00295D16" w:rsidP="00A930D8">
      <w:pPr>
        <w:pStyle w:val="-5"/>
        <w:spacing w:before="120"/>
      </w:pPr>
      <w:r w:rsidRPr="002B534F">
        <w:t>Обмен документами в электронной</w:t>
      </w:r>
      <w:r w:rsidR="00DF5723" w:rsidRPr="002B534F">
        <w:t xml:space="preserve"> форме с электронной подписью, необходимыми для </w:t>
      </w:r>
      <w:r w:rsidR="00A33B30">
        <w:t>проведения</w:t>
      </w:r>
      <w:r w:rsidR="00DF5723" w:rsidRPr="002B534F">
        <w:t xml:space="preserve"> операций в реестре, осуществляется на основании соглашения об обмене электронными документами, заключаемого Регистратором с </w:t>
      </w:r>
      <w:r w:rsidRPr="002B534F">
        <w:t>у</w:t>
      </w:r>
      <w:r w:rsidR="00DF5723" w:rsidRPr="002B534F">
        <w:t>правляющ</w:t>
      </w:r>
      <w:r w:rsidRPr="002B534F">
        <w:t>ей компанией</w:t>
      </w:r>
      <w:r w:rsidR="00DF5723" w:rsidRPr="002B534F">
        <w:t xml:space="preserve"> </w:t>
      </w:r>
      <w:r w:rsidRPr="002B534F">
        <w:t>(а</w:t>
      </w:r>
      <w:r w:rsidR="00DF5723" w:rsidRPr="002B534F">
        <w:t>гентами, зарегистрированными лицами, являющимися номинальными держателями</w:t>
      </w:r>
      <w:r w:rsidRPr="002B534F">
        <w:t>)</w:t>
      </w:r>
      <w:r w:rsidR="00DF5723" w:rsidRPr="002B534F">
        <w:t>.</w:t>
      </w:r>
    </w:p>
    <w:p w:rsidR="00DF5723" w:rsidRPr="002B534F" w:rsidRDefault="00DF5723" w:rsidP="00A930D8">
      <w:pPr>
        <w:pStyle w:val="-5"/>
        <w:spacing w:before="120"/>
      </w:pPr>
      <w:r w:rsidRPr="002B534F">
        <w:t xml:space="preserve">Зарегистрированные лица, не являющиеся номинальными держателями, вправе осуществлять обмен документами, необходимыми для </w:t>
      </w:r>
      <w:r w:rsidR="00A33B30">
        <w:t>проведения</w:t>
      </w:r>
      <w:r w:rsidRPr="002B534F">
        <w:t xml:space="preserve"> операций в реестре, с Регистратором в электронно</w:t>
      </w:r>
      <w:r w:rsidR="00295D16" w:rsidRPr="002B534F">
        <w:t>й</w:t>
      </w:r>
      <w:r w:rsidRPr="002B534F">
        <w:t xml:space="preserve"> форме с электронной подписью в порядке, предусмотренном законодательством Российской Федерации и настоящими Правилами. В этом случае положения настоящих Правил применяются с учетом особенностей регулирования использования электронного документа.</w:t>
      </w:r>
    </w:p>
    <w:p w:rsidR="000336F9" w:rsidRPr="002B534F" w:rsidRDefault="000336F9" w:rsidP="00A930D8">
      <w:pPr>
        <w:pStyle w:val="35"/>
        <w:tabs>
          <w:tab w:val="clear" w:pos="1277"/>
          <w:tab w:val="num" w:pos="1418"/>
        </w:tabs>
        <w:spacing w:before="120"/>
        <w:ind w:left="0"/>
      </w:pPr>
      <w:r w:rsidRPr="002B534F">
        <w:t xml:space="preserve">Для </w:t>
      </w:r>
      <w:r w:rsidR="009502F2" w:rsidRPr="002B534F">
        <w:t>обмена документами в электронно</w:t>
      </w:r>
      <w:r w:rsidR="00295D16" w:rsidRPr="002B534F">
        <w:t>й</w:t>
      </w:r>
      <w:r w:rsidR="009502F2" w:rsidRPr="002B534F">
        <w:t xml:space="preserve"> форме с электронной подписью</w:t>
      </w:r>
      <w:r w:rsidRPr="002B534F">
        <w:t xml:space="preserve"> Регистратор использ</w:t>
      </w:r>
      <w:r w:rsidR="009502F2" w:rsidRPr="002B534F">
        <w:t>ует</w:t>
      </w:r>
      <w:r w:rsidRPr="002B534F">
        <w:t xml:space="preserve"> Систему электронного документооборота (</w:t>
      </w:r>
      <w:r w:rsidR="00AF0277" w:rsidRPr="002B534F">
        <w:t>СЭД</w:t>
      </w:r>
      <w:r w:rsidRPr="002B534F">
        <w:t>). В С</w:t>
      </w:r>
      <w:r w:rsidR="00AF0277" w:rsidRPr="002B534F">
        <w:t>ЭД</w:t>
      </w:r>
      <w:r w:rsidRPr="002B534F">
        <w:t xml:space="preserve"> Регистратора используются электронные документы, то есть документы, информация в которых представлена в электронно</w:t>
      </w:r>
      <w:r w:rsidR="00295D16" w:rsidRPr="002B534F">
        <w:t>й</w:t>
      </w:r>
      <w:r w:rsidRPr="002B534F">
        <w:t xml:space="preserve"> форме, с применением электронной подписи</w:t>
      </w:r>
      <w:r w:rsidR="00EF20DD" w:rsidRPr="002B534F">
        <w:t>,</w:t>
      </w:r>
      <w:r w:rsidRPr="002B534F">
        <w:t xml:space="preserve"> </w:t>
      </w:r>
      <w:r w:rsidR="00EF20DD" w:rsidRPr="002B534F">
        <w:t>сформированной с помощью С</w:t>
      </w:r>
      <w:r w:rsidR="00AF0277" w:rsidRPr="002B534F">
        <w:t>ЭД</w:t>
      </w:r>
      <w:r w:rsidR="00E808A9">
        <w:t xml:space="preserve"> Регистратора</w:t>
      </w:r>
      <w:r w:rsidRPr="002B534F">
        <w:t>.</w:t>
      </w:r>
    </w:p>
    <w:p w:rsidR="000336F9" w:rsidRPr="002B534F" w:rsidRDefault="000336F9" w:rsidP="00A930D8">
      <w:pPr>
        <w:pStyle w:val="35"/>
        <w:tabs>
          <w:tab w:val="clear" w:pos="1277"/>
          <w:tab w:val="num" w:pos="1418"/>
        </w:tabs>
        <w:spacing w:before="120"/>
        <w:ind w:left="0"/>
      </w:pPr>
      <w:r w:rsidRPr="002B534F">
        <w:t xml:space="preserve">Применяемая </w:t>
      </w:r>
      <w:r w:rsidR="005C2A70" w:rsidRPr="002B534F">
        <w:t xml:space="preserve">Регистратором </w:t>
      </w:r>
      <w:r w:rsidR="00AF0277" w:rsidRPr="002B534F">
        <w:t>СЭД</w:t>
      </w:r>
      <w:r w:rsidRPr="002B534F">
        <w:t xml:space="preserve"> отвечает требованиям законодательства Российской Федерации о признании юридической силы электронных документов. </w:t>
      </w:r>
      <w:r w:rsidR="005C2A70" w:rsidRPr="002B534F">
        <w:t>Документы</w:t>
      </w:r>
      <w:r w:rsidRPr="002B534F">
        <w:t xml:space="preserve">, подписанные </w:t>
      </w:r>
      <w:r w:rsidR="00F215BC" w:rsidRPr="002B534F">
        <w:t>электронной подписью</w:t>
      </w:r>
      <w:r w:rsidR="005C2A70" w:rsidRPr="002B534F">
        <w:t xml:space="preserve">, </w:t>
      </w:r>
      <w:r w:rsidRPr="002B534F">
        <w:t>признаются равнозначными документам на бумажном носителе, подписанным собственноручно. Использование в С</w:t>
      </w:r>
      <w:r w:rsidR="00AF0277" w:rsidRPr="002B534F">
        <w:t>ЭД</w:t>
      </w:r>
      <w:r w:rsidRPr="002B534F">
        <w:t xml:space="preserve"> сертифицированных средств криптографической защиты информации обеспечивает надежную защиту электронных документов при их передаче и хранении от подделки, несанкционированного доступа и других противоправных действий.</w:t>
      </w:r>
    </w:p>
    <w:p w:rsidR="000336F9" w:rsidRPr="002B534F" w:rsidRDefault="000336F9" w:rsidP="00A930D8">
      <w:pPr>
        <w:pStyle w:val="35"/>
        <w:tabs>
          <w:tab w:val="clear" w:pos="1277"/>
          <w:tab w:val="num" w:pos="1418"/>
        </w:tabs>
        <w:spacing w:before="120"/>
        <w:ind w:left="0"/>
      </w:pPr>
      <w:r w:rsidRPr="002B534F">
        <w:t>Порядок и условия организации и функционирования С</w:t>
      </w:r>
      <w:r w:rsidR="00AF0277" w:rsidRPr="002B534F">
        <w:t>ЭД</w:t>
      </w:r>
      <w:r w:rsidRPr="002B534F">
        <w:t xml:space="preserve">, включая особенности обработки и хранения электронных документов, в том числе проставления на документах служебных отметок, порядок удостоверения личности лица, от которого исходит документ, перечень и форматы электронных документов, используемых при информационном взаимодействии сторон в процессе исполнения заключенных между ними договоров (соглашений), взаимные права и обязанности сторон в связи с осуществлением </w:t>
      </w:r>
      <w:r w:rsidR="00AF0277" w:rsidRPr="002B534F">
        <w:t>электронного документооборота</w:t>
      </w:r>
      <w:r w:rsidRPr="002B534F">
        <w:t xml:space="preserve">, а также требования к бумажным копиям электронных документов определяются Правилами электронного документооборота и договором (соглашением) об </w:t>
      </w:r>
      <w:r w:rsidR="00AF0277" w:rsidRPr="002B534F">
        <w:t>электронном документообороте</w:t>
      </w:r>
      <w:r w:rsidRPr="002B534F">
        <w:t xml:space="preserve"> между Регистратором и </w:t>
      </w:r>
      <w:r w:rsidR="00295D16" w:rsidRPr="002B534F">
        <w:t>у</w:t>
      </w:r>
      <w:r w:rsidRPr="002B534F">
        <w:t>правляющей компанией (</w:t>
      </w:r>
      <w:r w:rsidR="00295D16" w:rsidRPr="002B534F">
        <w:t>а</w:t>
      </w:r>
      <w:r w:rsidRPr="002B534F">
        <w:t>г</w:t>
      </w:r>
      <w:r w:rsidR="00195C80" w:rsidRPr="002B534F">
        <w:t>ентом, зарегистрированным лицом</w:t>
      </w:r>
      <w:r w:rsidRPr="002B534F">
        <w:t>).</w:t>
      </w:r>
    </w:p>
    <w:p w:rsidR="000336F9" w:rsidRPr="002B534F" w:rsidRDefault="000336F9" w:rsidP="00A930D8">
      <w:pPr>
        <w:pStyle w:val="35"/>
        <w:tabs>
          <w:tab w:val="clear" w:pos="1277"/>
          <w:tab w:val="num" w:pos="1418"/>
        </w:tabs>
        <w:spacing w:before="120"/>
        <w:ind w:left="0"/>
      </w:pPr>
      <w:r w:rsidRPr="002B534F">
        <w:t>Электронный документооборот может осуществляться через защищенный WEB-портал Регистратора в сети Интернет или по электронной почте сети Интернет с использованием заранее определенных адресов электронной почты.</w:t>
      </w:r>
    </w:p>
    <w:p w:rsidR="000336F9" w:rsidRPr="002B534F" w:rsidRDefault="000336F9" w:rsidP="00A930D8">
      <w:pPr>
        <w:pStyle w:val="35"/>
        <w:tabs>
          <w:tab w:val="clear" w:pos="1277"/>
          <w:tab w:val="num" w:pos="1418"/>
        </w:tabs>
        <w:spacing w:before="120"/>
        <w:ind w:left="0"/>
      </w:pPr>
      <w:r w:rsidRPr="002B534F">
        <w:lastRenderedPageBreak/>
        <w:t xml:space="preserve">При получении электронного документа осуществляется его расшифрование, проверка </w:t>
      </w:r>
      <w:r w:rsidR="005A0A9C" w:rsidRPr="002B534F">
        <w:t>электронной подписи</w:t>
      </w:r>
      <w:r w:rsidRPr="002B534F">
        <w:t xml:space="preserve"> и проверка полномочий подписывать электронный документ </w:t>
      </w:r>
      <w:r w:rsidR="00F215BC" w:rsidRPr="002B534F">
        <w:t>электронной подписью</w:t>
      </w:r>
      <w:r w:rsidRPr="002B534F">
        <w:t xml:space="preserve"> в соответствии с предоставленными доверенностями на уполномоченных представителей сторон. По окончании указанных процедур электронный документ регистрируется. Электронный документ считается полученным или представленным с даты его поступления соответствующему лицу.</w:t>
      </w:r>
    </w:p>
    <w:p w:rsidR="000336F9" w:rsidRPr="002B534F" w:rsidRDefault="000336F9" w:rsidP="00A930D8">
      <w:pPr>
        <w:pStyle w:val="35"/>
        <w:tabs>
          <w:tab w:val="clear" w:pos="1277"/>
          <w:tab w:val="num" w:pos="1418"/>
        </w:tabs>
        <w:spacing w:before="120"/>
        <w:ind w:left="0"/>
      </w:pPr>
      <w:r w:rsidRPr="002B534F">
        <w:t>Регистратор организует архивное хранение электронных документов, их реквизитов, включая информацию о датах и времени получения (отправки) и адресатах, а также</w:t>
      </w:r>
      <w:r w:rsidR="003F07EB">
        <w:t xml:space="preserve"> </w:t>
      </w:r>
      <w:r w:rsidRPr="002B534F">
        <w:t>обеспечивает резервное копирование указанной информации и возможность поиска электронных документов в архиве по их реквизитам.</w:t>
      </w:r>
    </w:p>
    <w:p w:rsidR="000336F9" w:rsidRPr="002B534F" w:rsidRDefault="000336F9" w:rsidP="00A930D8">
      <w:pPr>
        <w:pStyle w:val="35"/>
        <w:tabs>
          <w:tab w:val="clear" w:pos="1277"/>
          <w:tab w:val="num" w:pos="1418"/>
        </w:tabs>
        <w:spacing w:before="120"/>
        <w:ind w:left="0"/>
      </w:pPr>
      <w:r w:rsidRPr="002B534F">
        <w:t xml:space="preserve">По требованию </w:t>
      </w:r>
      <w:r w:rsidR="005A0A9C" w:rsidRPr="002B534F">
        <w:t>у</w:t>
      </w:r>
      <w:r w:rsidRPr="002B534F">
        <w:t xml:space="preserve">правляющей компании, </w:t>
      </w:r>
      <w:r w:rsidR="005A0A9C" w:rsidRPr="002B534F">
        <w:t>а</w:t>
      </w:r>
      <w:r w:rsidRPr="002B534F">
        <w:t>гента, зарегистрированного лица</w:t>
      </w:r>
      <w:r w:rsidR="005A0A9C" w:rsidRPr="002B534F">
        <w:t xml:space="preserve"> - номинального держателя</w:t>
      </w:r>
      <w:r w:rsidRPr="002B534F">
        <w:t>, уполномоченных государственных органов Регистратор обеспечивает предоставление электронных документов из С</w:t>
      </w:r>
      <w:r w:rsidR="00AF0277" w:rsidRPr="002B534F">
        <w:t xml:space="preserve">ЭД </w:t>
      </w:r>
      <w:r w:rsidRPr="002B534F">
        <w:t>и (или) их копий на бумажном носителе, заверенных Регистратором, информацию о датах и времени получения (отправки) и адресатах электронных документов.</w:t>
      </w:r>
    </w:p>
    <w:p w:rsidR="009502F2" w:rsidRPr="002B534F" w:rsidRDefault="009502F2" w:rsidP="00A930D8">
      <w:pPr>
        <w:pStyle w:val="35"/>
        <w:tabs>
          <w:tab w:val="clear" w:pos="1277"/>
          <w:tab w:val="num" w:pos="1418"/>
        </w:tabs>
        <w:spacing w:before="120"/>
        <w:ind w:left="0"/>
      </w:pPr>
      <w:r w:rsidRPr="002B534F">
        <w:t>Документы на бумажном носителе, для которых законодательством Российской Федерации не предусмотрена электронн</w:t>
      </w:r>
      <w:r w:rsidR="005A0A9C" w:rsidRPr="002B534F">
        <w:t>ая</w:t>
      </w:r>
      <w:r w:rsidRPr="002B534F">
        <w:t xml:space="preserve"> форма с </w:t>
      </w:r>
      <w:r w:rsidR="00F215BC" w:rsidRPr="002B534F">
        <w:t>электронной подписью</w:t>
      </w:r>
      <w:r w:rsidRPr="002B534F">
        <w:t xml:space="preserve">, </w:t>
      </w:r>
      <w:r w:rsidR="005A0A9C" w:rsidRPr="002B534F">
        <w:t>должны</w:t>
      </w:r>
      <w:r w:rsidRPr="002B534F">
        <w:t xml:space="preserve"> быть представлены Регистратор</w:t>
      </w:r>
      <w:r w:rsidR="005A0A9C" w:rsidRPr="002B534F">
        <w:t>у</w:t>
      </w:r>
      <w:r w:rsidRPr="002B534F">
        <w:t xml:space="preserve"> в форме электронной копии, заверенной </w:t>
      </w:r>
      <w:r w:rsidR="00F215BC" w:rsidRPr="002B534F">
        <w:t>электронной подписью</w:t>
      </w:r>
      <w:r w:rsidRPr="002B534F">
        <w:t>. В этом случае</w:t>
      </w:r>
      <w:r w:rsidR="009C1AEF" w:rsidRPr="002B534F">
        <w:t>,</w:t>
      </w:r>
      <w:r w:rsidRPr="002B534F">
        <w:t xml:space="preserve"> не позднее 30</w:t>
      </w:r>
      <w:r w:rsidR="00730EAA">
        <w:t xml:space="preserve"> (Тридцати)</w:t>
      </w:r>
      <w:r w:rsidRPr="002B534F">
        <w:t xml:space="preserve"> дней с даты представления электронной копии Регистратору предоставляются также лично или по почте </w:t>
      </w:r>
      <w:r w:rsidR="009C1AEF" w:rsidRPr="002B534F">
        <w:t xml:space="preserve">оригиналы или </w:t>
      </w:r>
      <w:r w:rsidRPr="002B534F">
        <w:t>копии указанных документов на бумажном носителе, заверенные в установленном для каждого затребованного документа порядке.</w:t>
      </w:r>
    </w:p>
    <w:p w:rsidR="000336F9" w:rsidRPr="002B534F" w:rsidRDefault="000336F9" w:rsidP="00A930D8">
      <w:pPr>
        <w:pStyle w:val="35"/>
        <w:tabs>
          <w:tab w:val="clear" w:pos="1277"/>
          <w:tab w:val="num" w:pos="1418"/>
        </w:tabs>
        <w:spacing w:before="120"/>
        <w:ind w:left="0"/>
      </w:pPr>
      <w:r w:rsidRPr="002B534F">
        <w:t>Перечень пользователей С</w:t>
      </w:r>
      <w:r w:rsidR="00AF0277" w:rsidRPr="002B534F">
        <w:t>ЭД</w:t>
      </w:r>
      <w:r w:rsidRPr="002B534F">
        <w:t>, их персональные данные и адреса, сведения, относящиеся к системе криптографической защиты информации, ключевые носители, а также материалы разбора конфликтных ситуаций являются конфиденциальной информацией, не подлежащей разглашению ни при каких обстоятельствах, кроме случаев, установленных действующим законодательством Российской Федерации.</w:t>
      </w:r>
    </w:p>
    <w:p w:rsidR="00F215BC" w:rsidRPr="002B534F" w:rsidRDefault="000336F9" w:rsidP="00A930D8">
      <w:pPr>
        <w:pStyle w:val="35"/>
        <w:tabs>
          <w:tab w:val="clear" w:pos="1277"/>
          <w:tab w:val="num" w:pos="1418"/>
        </w:tabs>
        <w:spacing w:before="120"/>
        <w:ind w:left="0"/>
      </w:pPr>
      <w:r w:rsidRPr="002B534F">
        <w:t>Вся необходимая информация о порядке и условиях обмена электронными документами является общедоступной и размещается на сайте Регистратора в сети Интернет: www.depotech.ru.</w:t>
      </w:r>
    </w:p>
    <w:p w:rsidR="001128CE" w:rsidRPr="002B534F" w:rsidRDefault="00D70484" w:rsidP="00A930D8">
      <w:pPr>
        <w:pStyle w:val="35"/>
        <w:tabs>
          <w:tab w:val="clear" w:pos="1277"/>
          <w:tab w:val="num" w:pos="1418"/>
        </w:tabs>
        <w:spacing w:before="120"/>
        <w:ind w:left="0"/>
      </w:pPr>
      <w:r w:rsidRPr="002B534F">
        <w:t xml:space="preserve">Центральный депозитарий осуществляет обмен документами с </w:t>
      </w:r>
      <w:r w:rsidR="001128CE" w:rsidRPr="002B534F">
        <w:t>Регистратором</w:t>
      </w:r>
      <w:r w:rsidRPr="002B534F">
        <w:t xml:space="preserve"> в электронной форме в соответствии с утвержденными им форматами.</w:t>
      </w:r>
    </w:p>
    <w:p w:rsidR="004F5C5A" w:rsidRPr="0080084E" w:rsidRDefault="004F5C5A" w:rsidP="00A930D8">
      <w:pPr>
        <w:pStyle w:val="-5"/>
        <w:spacing w:before="120"/>
      </w:pPr>
      <w:r w:rsidRPr="002B534F">
        <w:t xml:space="preserve">Порядок </w:t>
      </w:r>
      <w:r w:rsidR="00135FD1" w:rsidRPr="002B534F">
        <w:t>электронного документооборота между</w:t>
      </w:r>
      <w:r w:rsidRPr="002B534F">
        <w:t xml:space="preserve"> центральн</w:t>
      </w:r>
      <w:r w:rsidR="00135FD1" w:rsidRPr="002B534F">
        <w:t>ым</w:t>
      </w:r>
      <w:r w:rsidR="00B655DA" w:rsidRPr="002B534F">
        <w:t xml:space="preserve"> депозитарием</w:t>
      </w:r>
      <w:r w:rsidR="001128CE" w:rsidRPr="002B534F">
        <w:t xml:space="preserve"> и Регистратором</w:t>
      </w:r>
      <w:r w:rsidR="00BD130D">
        <w:t xml:space="preserve"> регулируется соответствующим</w:t>
      </w:r>
      <w:r w:rsidRPr="002B534F">
        <w:t xml:space="preserve"> регламентом</w:t>
      </w:r>
      <w:r w:rsidR="00BD130D">
        <w:t xml:space="preserve"> центрального депозитария</w:t>
      </w:r>
      <w:r w:rsidRPr="002B534F">
        <w:t>.</w:t>
      </w:r>
    </w:p>
    <w:p w:rsidR="00794768" w:rsidRPr="00F648D9" w:rsidRDefault="00794768" w:rsidP="00F9049D">
      <w:pPr>
        <w:pStyle w:val="1"/>
      </w:pPr>
      <w:bookmarkStart w:id="19" w:name="_Toc378754561"/>
      <w:bookmarkStart w:id="20" w:name="_Toc458587573"/>
      <w:r w:rsidRPr="00F648D9">
        <w:t>ПОРЯДОК И СРОКИ ОТКРЫТИЯ</w:t>
      </w:r>
      <w:r w:rsidR="002F6C07" w:rsidRPr="00F648D9">
        <w:t xml:space="preserve"> </w:t>
      </w:r>
      <w:r w:rsidR="00705A6F" w:rsidRPr="00F648D9">
        <w:t>(</w:t>
      </w:r>
      <w:r w:rsidR="002F6C07" w:rsidRPr="00F648D9">
        <w:t>ИЗМЕНЕНИЯ</w:t>
      </w:r>
      <w:r w:rsidR="00705A6F" w:rsidRPr="00F648D9">
        <w:t>)</w:t>
      </w:r>
      <w:r w:rsidR="002F6C07" w:rsidRPr="00F648D9">
        <w:t>, ЗАКРЫТИЯ</w:t>
      </w:r>
      <w:r w:rsidRPr="00F648D9">
        <w:t xml:space="preserve"> ЛИЦЕВЫХ И ИНЫХ СЧЕТОВ В РЕЕСТРЕ</w:t>
      </w:r>
      <w:r w:rsidR="00D02221" w:rsidRPr="00F648D9">
        <w:t xml:space="preserve">. изменениЕ данных </w:t>
      </w:r>
      <w:r w:rsidR="00C55329" w:rsidRPr="00F648D9">
        <w:t xml:space="preserve">анкеты </w:t>
      </w:r>
      <w:r w:rsidR="00D02221" w:rsidRPr="00F648D9">
        <w:t>ЗАРЕГИСТРИРОВАННЫХ И ИНЫХ ЛИЦ</w:t>
      </w:r>
      <w:bookmarkEnd w:id="19"/>
      <w:bookmarkEnd w:id="20"/>
    </w:p>
    <w:p w:rsidR="0036614E" w:rsidRPr="00D3518D" w:rsidRDefault="0036614E" w:rsidP="00A930D8">
      <w:pPr>
        <w:pStyle w:val="2"/>
        <w:spacing w:after="0"/>
      </w:pPr>
      <w:bookmarkStart w:id="21" w:name="_Toc378754562"/>
      <w:bookmarkStart w:id="22" w:name="_Toc458587574"/>
      <w:r w:rsidRPr="00D3518D">
        <w:t>Открытие счетов, не</w:t>
      </w:r>
      <w:r w:rsidR="00167A87" w:rsidRPr="00D3518D">
        <w:t xml:space="preserve"> </w:t>
      </w:r>
      <w:r w:rsidRPr="00D3518D">
        <w:t>предназначенных для учета прав на инвестиционные паи</w:t>
      </w:r>
      <w:bookmarkEnd w:id="21"/>
      <w:bookmarkEnd w:id="22"/>
    </w:p>
    <w:p w:rsidR="000255A6" w:rsidRPr="002B534F" w:rsidRDefault="00113686" w:rsidP="00A930D8">
      <w:pPr>
        <w:pStyle w:val="41"/>
        <w:tabs>
          <w:tab w:val="clear" w:pos="2160"/>
        </w:tabs>
        <w:spacing w:before="120"/>
        <w:ind w:left="0" w:firstLine="567"/>
      </w:pPr>
      <w:r w:rsidRPr="002B534F">
        <w:t>Регистратор закрытого паевого инвест</w:t>
      </w:r>
      <w:r w:rsidR="00221033">
        <w:t>иционного фонда открывает</w:t>
      </w:r>
      <w:r w:rsidR="00EE45B6" w:rsidRPr="00EE45B6">
        <w:t xml:space="preserve"> </w:t>
      </w:r>
      <w:r w:rsidR="00EE45B6" w:rsidRPr="005309CC">
        <w:t>управляющей компании такого паевого инвестиционного фонда</w:t>
      </w:r>
      <w:r w:rsidR="00221033">
        <w:t xml:space="preserve"> счет </w:t>
      </w:r>
      <w:r w:rsidR="005701BE">
        <w:t>"</w:t>
      </w:r>
      <w:r w:rsidRPr="002B534F">
        <w:t>выдаваемые инвестиционные паи</w:t>
      </w:r>
      <w:r w:rsidR="005701BE">
        <w:t>"</w:t>
      </w:r>
      <w:r w:rsidR="00221033">
        <w:t xml:space="preserve"> и может открыть счет </w:t>
      </w:r>
      <w:r w:rsidR="005701BE">
        <w:t>"</w:t>
      </w:r>
      <w:r w:rsidRPr="002B534F">
        <w:t>дополнительные инвестиционные паи</w:t>
      </w:r>
      <w:r w:rsidR="005701BE">
        <w:t>"</w:t>
      </w:r>
      <w:r w:rsidRPr="002B534F">
        <w:t>, которые не предназначены для учета прав на инвестиционные паи. Для целей ведения одного реестр</w:t>
      </w:r>
      <w:r w:rsidR="00221033">
        <w:t xml:space="preserve">а открывается только один счет </w:t>
      </w:r>
      <w:r w:rsidR="005701BE">
        <w:t>"</w:t>
      </w:r>
      <w:r w:rsidRPr="002B534F">
        <w:t>выдаваемые инвестиционные паи</w:t>
      </w:r>
      <w:r w:rsidR="005701BE">
        <w:t>"</w:t>
      </w:r>
      <w:r w:rsidRPr="002B534F">
        <w:t xml:space="preserve"> и може</w:t>
      </w:r>
      <w:r w:rsidR="00221033">
        <w:t xml:space="preserve">т быть открыт только один счет </w:t>
      </w:r>
      <w:r w:rsidR="005701BE">
        <w:t>"</w:t>
      </w:r>
      <w:r w:rsidRPr="002B534F">
        <w:t>дополнительные инвестиционные паи</w:t>
      </w:r>
      <w:r w:rsidR="005701BE">
        <w:t>"</w:t>
      </w:r>
      <w:r w:rsidRPr="002B534F">
        <w:t>.</w:t>
      </w:r>
    </w:p>
    <w:p w:rsidR="00025DE9" w:rsidRPr="002B534F" w:rsidRDefault="00025DE9" w:rsidP="00A930D8">
      <w:pPr>
        <w:pStyle w:val="-5"/>
        <w:spacing w:before="120"/>
      </w:pPr>
      <w:r w:rsidRPr="002B534F">
        <w:t>Управляющая компания закрытого паевого инвестиционного фонда должна предоставить Регистратору заполненную Анкету управляющей компании (</w:t>
      </w:r>
      <w:r w:rsidRPr="00AD6C19">
        <w:rPr>
          <w:b/>
        </w:rPr>
        <w:t>Форма SR</w:t>
      </w:r>
      <w:r w:rsidR="005361CE" w:rsidRPr="00AD6C19">
        <w:rPr>
          <w:b/>
        </w:rPr>
        <w:t>01</w:t>
      </w:r>
      <w:r w:rsidRPr="002B534F">
        <w:t>).</w:t>
      </w:r>
    </w:p>
    <w:p w:rsidR="00025DE9" w:rsidRPr="002B534F" w:rsidRDefault="00025DE9" w:rsidP="00A930D8">
      <w:pPr>
        <w:pStyle w:val="-5"/>
        <w:spacing w:before="120"/>
      </w:pPr>
      <w:r w:rsidRPr="002B534F">
        <w:t>Дополнительно к Анкете управля</w:t>
      </w:r>
      <w:r w:rsidR="00150BC9" w:rsidRPr="002B534F">
        <w:t>ющей компании Регистратору пред</w:t>
      </w:r>
      <w:r w:rsidR="00C146BE">
        <w:t>о</w:t>
      </w:r>
      <w:r w:rsidRPr="002B534F">
        <w:t>ставляются следующие документы:</w:t>
      </w:r>
    </w:p>
    <w:p w:rsidR="009B5348" w:rsidRPr="002B534F" w:rsidRDefault="009B5348" w:rsidP="00A930D8">
      <w:pPr>
        <w:pStyle w:val="-0"/>
        <w:tabs>
          <w:tab w:val="clear" w:pos="928"/>
        </w:tabs>
        <w:spacing w:before="120"/>
        <w:ind w:left="851" w:hanging="284"/>
      </w:pPr>
      <w:r w:rsidRPr="002B534F">
        <w:lastRenderedPageBreak/>
        <w:t>учредительные документы управляющей компании</w:t>
      </w:r>
      <w:r w:rsidR="00EE45B6" w:rsidRPr="00EE45B6">
        <w:t xml:space="preserve"> </w:t>
      </w:r>
      <w:r w:rsidR="00EE45B6">
        <w:t>со всеми изменениями и дополнениями, действительными на дату предоставления документов</w:t>
      </w:r>
      <w:r w:rsidRPr="002B534F">
        <w:t xml:space="preserve"> (нотариально удостоверенные копии);</w:t>
      </w:r>
    </w:p>
    <w:p w:rsidR="009B5348" w:rsidRPr="002B534F" w:rsidRDefault="009B5348" w:rsidP="00A930D8">
      <w:pPr>
        <w:pStyle w:val="-0"/>
        <w:tabs>
          <w:tab w:val="clear" w:pos="928"/>
        </w:tabs>
        <w:spacing w:before="120"/>
        <w:ind w:left="851" w:hanging="284"/>
      </w:pPr>
      <w:r w:rsidRPr="002B534F">
        <w:t>свидетельство о государственной регистрации юридического лица</w:t>
      </w:r>
      <w:r w:rsidR="006E1130" w:rsidRPr="002B534F">
        <w:t xml:space="preserve"> (нотариально удостоверенная копия) </w:t>
      </w:r>
      <w:r w:rsidRPr="002B534F">
        <w:t xml:space="preserve">- представляется, если управляющая компания зарегистрирована </w:t>
      </w:r>
      <w:r w:rsidR="00D91035" w:rsidRPr="002B534F">
        <w:t xml:space="preserve">1 июля 2002 года </w:t>
      </w:r>
      <w:r w:rsidRPr="002B534F">
        <w:t>или позднее;</w:t>
      </w:r>
    </w:p>
    <w:p w:rsidR="009B5348" w:rsidRPr="002B534F" w:rsidRDefault="009B5348" w:rsidP="00A930D8">
      <w:pPr>
        <w:pStyle w:val="-0"/>
        <w:tabs>
          <w:tab w:val="clear" w:pos="928"/>
        </w:tabs>
        <w:spacing w:before="120"/>
        <w:ind w:left="851" w:hanging="284"/>
      </w:pPr>
      <w:r w:rsidRPr="002B534F">
        <w:t>свидетельство о внесении записи в единый государственный реестр юридических лиц о юридическом лице, зарегистрированном до 1 июля 2002 года</w:t>
      </w:r>
      <w:r w:rsidR="00D91035">
        <w:t>,</w:t>
      </w:r>
      <w:r w:rsidRPr="002B534F">
        <w:t xml:space="preserve"> или лист записи единого государственного реестра юридических лиц </w:t>
      </w:r>
      <w:r w:rsidR="006E1130" w:rsidRPr="002B534F">
        <w:t xml:space="preserve">(нотариально удостоверенная копия) </w:t>
      </w:r>
      <w:r w:rsidRPr="002B534F">
        <w:t xml:space="preserve">- представляется, если управляющая компания зарегистрирована до </w:t>
      </w:r>
      <w:r w:rsidR="00D91035" w:rsidRPr="002B534F">
        <w:t>1 июля 2002 года</w:t>
      </w:r>
      <w:r w:rsidRPr="002B534F">
        <w:t>;</w:t>
      </w:r>
    </w:p>
    <w:p w:rsidR="009B5348" w:rsidRPr="002B534F" w:rsidRDefault="009B5348" w:rsidP="00A930D8">
      <w:pPr>
        <w:pStyle w:val="-0"/>
        <w:tabs>
          <w:tab w:val="clear" w:pos="928"/>
        </w:tabs>
        <w:spacing w:before="120"/>
        <w:ind w:left="851" w:hanging="284"/>
      </w:pPr>
      <w:r w:rsidRPr="002B534F">
        <w:t>выписка из единого государственного реестра юридических лиц (оригинал или нотариально удостоверенная копия);</w:t>
      </w:r>
    </w:p>
    <w:p w:rsidR="009B5348" w:rsidRPr="002B534F" w:rsidRDefault="009B5348" w:rsidP="00A930D8">
      <w:pPr>
        <w:pStyle w:val="-0"/>
        <w:tabs>
          <w:tab w:val="clear" w:pos="928"/>
        </w:tabs>
        <w:spacing w:before="120"/>
        <w:ind w:left="851" w:hanging="284"/>
      </w:pPr>
      <w:r w:rsidRPr="002B534F">
        <w:t>документ, подтверждающий избрание или назначение лица, имеющего право действовать от имени управляющей компании без доверенности, или выписка из такого документа (копия, заверенная уполномоченным лицом управляющей компании и печатью управляющей компании);</w:t>
      </w:r>
    </w:p>
    <w:p w:rsidR="009B5348" w:rsidRPr="002B534F" w:rsidRDefault="009B5348" w:rsidP="00A930D8">
      <w:pPr>
        <w:pStyle w:val="-0"/>
        <w:tabs>
          <w:tab w:val="clear" w:pos="928"/>
        </w:tabs>
        <w:spacing w:before="120"/>
        <w:ind w:left="851" w:hanging="284"/>
      </w:pPr>
      <w:r w:rsidRPr="002B534F">
        <w:t>карточка, содержащая нотариально удостоверенный образец подписи лица, имеющего право действовать от имени управляющей компании без доверенности, или ее нотариально удостоверенная копия;</w:t>
      </w:r>
    </w:p>
    <w:p w:rsidR="00025DE9" w:rsidRPr="002B534F" w:rsidRDefault="00025DE9" w:rsidP="00A930D8">
      <w:pPr>
        <w:pStyle w:val="-0"/>
        <w:tabs>
          <w:tab w:val="clear" w:pos="928"/>
        </w:tabs>
        <w:spacing w:before="120"/>
        <w:ind w:left="851" w:hanging="284"/>
      </w:pPr>
      <w:r w:rsidRPr="002B534F">
        <w:t>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(нотариально удостоверенная копия);</w:t>
      </w:r>
    </w:p>
    <w:p w:rsidR="00025DE9" w:rsidRPr="002B534F" w:rsidRDefault="00025DE9" w:rsidP="00A930D8">
      <w:pPr>
        <w:pStyle w:val="-0"/>
        <w:tabs>
          <w:tab w:val="clear" w:pos="928"/>
        </w:tabs>
        <w:spacing w:before="120"/>
        <w:ind w:left="851" w:hanging="284"/>
      </w:pPr>
      <w:r w:rsidRPr="002B534F">
        <w:t>правила доверительного управления паевым инвестиционным фондом, в реестре которого управля</w:t>
      </w:r>
      <w:r w:rsidR="00221033">
        <w:t xml:space="preserve">ющей компании открывается счет </w:t>
      </w:r>
      <w:r w:rsidR="005701BE">
        <w:t>"</w:t>
      </w:r>
      <w:r w:rsidRPr="002B534F">
        <w:t>выдаваемые инвестиционные паи</w:t>
      </w:r>
      <w:r w:rsidR="005701BE">
        <w:t>"</w:t>
      </w:r>
      <w:r w:rsidR="00221033">
        <w:t xml:space="preserve"> и счет </w:t>
      </w:r>
      <w:r w:rsidR="005701BE">
        <w:t>"</w:t>
      </w:r>
      <w:r w:rsidR="00AC227C" w:rsidRPr="002B534F">
        <w:t>до</w:t>
      </w:r>
      <w:r w:rsidR="00221033">
        <w:t>полнительные инвестиционные паи</w:t>
      </w:r>
      <w:r w:rsidR="005701BE">
        <w:t>"</w:t>
      </w:r>
      <w:r w:rsidRPr="002B534F">
        <w:t xml:space="preserve"> (</w:t>
      </w:r>
      <w:r w:rsidR="00AC227C" w:rsidRPr="002B534F">
        <w:t>копия, заверенная управляющей компанией</w:t>
      </w:r>
      <w:r w:rsidRPr="002B534F">
        <w:t>).</w:t>
      </w:r>
    </w:p>
    <w:p w:rsidR="00025DE9" w:rsidRPr="002B534F" w:rsidRDefault="00025DE9" w:rsidP="00A930D8">
      <w:pPr>
        <w:pStyle w:val="-5"/>
        <w:spacing w:before="120"/>
      </w:pPr>
      <w:r w:rsidRPr="002B534F">
        <w:t xml:space="preserve">Документы, предусмотренные </w:t>
      </w:r>
      <w:r w:rsidR="00AC227C" w:rsidRPr="00530218">
        <w:t xml:space="preserve">настоящим </w:t>
      </w:r>
      <w:r w:rsidRPr="00530218">
        <w:t>пунктом, а также</w:t>
      </w:r>
      <w:r w:rsidRPr="002B534F">
        <w:t xml:space="preserve"> изменения в них предоставляются Регистратору, если они не были предоставлены ранее.</w:t>
      </w:r>
    </w:p>
    <w:p w:rsidR="00113686" w:rsidRPr="002B534F" w:rsidRDefault="00113686" w:rsidP="00A930D8">
      <w:pPr>
        <w:pStyle w:val="-5"/>
        <w:spacing w:before="120"/>
      </w:pPr>
      <w:r w:rsidRPr="002B534F">
        <w:t xml:space="preserve">На счете </w:t>
      </w:r>
      <w:r w:rsidR="005701BE">
        <w:t>"</w:t>
      </w:r>
      <w:r w:rsidRPr="002B534F">
        <w:t>выдаваемые инвестиционные паи</w:t>
      </w:r>
      <w:r w:rsidR="005701BE">
        <w:t>"</w:t>
      </w:r>
      <w:r w:rsidRPr="002B534F">
        <w:t xml:space="preserve"> учитываются только инвестиционные паи закрытого паевого инвестиционного фонда, подлежащие выдаче при формировании такого фонда, и (или) инвестиционные паи закрытого паевого инвестиционного фонда, подлежащие выдаче после завершения (окончания) его формирования в связи с погашением инвестиционных паев такого фонда.</w:t>
      </w:r>
    </w:p>
    <w:p w:rsidR="00113686" w:rsidRPr="002B534F" w:rsidRDefault="00221033" w:rsidP="00A930D8">
      <w:pPr>
        <w:pStyle w:val="-5"/>
        <w:spacing w:before="120"/>
      </w:pPr>
      <w:r>
        <w:t xml:space="preserve">Регистратор открывает счет </w:t>
      </w:r>
      <w:r w:rsidR="005701BE">
        <w:t>"</w:t>
      </w:r>
      <w:r w:rsidR="00113686" w:rsidRPr="002B534F">
        <w:t>выдаваемые инвестиционные п</w:t>
      </w:r>
      <w:r>
        <w:t>аи</w:t>
      </w:r>
      <w:r w:rsidR="005701BE">
        <w:t>"</w:t>
      </w:r>
      <w:r w:rsidR="00113686" w:rsidRPr="002B534F">
        <w:t xml:space="preserve"> в день начала формирования </w:t>
      </w:r>
      <w:r w:rsidR="00963D29" w:rsidRPr="002B534F">
        <w:t xml:space="preserve">закрытого </w:t>
      </w:r>
      <w:r w:rsidR="00113686" w:rsidRPr="002B534F">
        <w:t xml:space="preserve">паевого инвестиционного фонда на основании копии зарегистрированных правил доверительного управления </w:t>
      </w:r>
      <w:r w:rsidR="00963D29" w:rsidRPr="002B534F">
        <w:t xml:space="preserve">закрытым </w:t>
      </w:r>
      <w:r w:rsidR="00113686" w:rsidRPr="002B534F">
        <w:t>паевым инвестиционным фондом, заверенных управляющей компанией.</w:t>
      </w:r>
    </w:p>
    <w:p w:rsidR="00113686" w:rsidRPr="002B534F" w:rsidRDefault="00221033" w:rsidP="00A930D8">
      <w:pPr>
        <w:pStyle w:val="-5"/>
        <w:spacing w:before="120"/>
      </w:pPr>
      <w:r>
        <w:t xml:space="preserve">На счете </w:t>
      </w:r>
      <w:r w:rsidR="005701BE">
        <w:t>"</w:t>
      </w:r>
      <w:r w:rsidR="00113686" w:rsidRPr="002B534F">
        <w:t>дополнительные инвестиционные паи</w:t>
      </w:r>
      <w:r w:rsidR="005701BE">
        <w:t>"</w:t>
      </w:r>
      <w:r w:rsidR="00113686" w:rsidRPr="002B534F">
        <w:t xml:space="preserve"> учитываются инвестиционные паи закрытого паевого инвестиционного фонда, подлежащие выдаче после завершения (окончания) его формирования дополнительно к количеству выданных инвестиционных паев, указанных в правилах доверительного управления закрытым паевым инвестиционным фондом.</w:t>
      </w:r>
    </w:p>
    <w:p w:rsidR="00113686" w:rsidRPr="002B534F" w:rsidRDefault="00221033" w:rsidP="00A930D8">
      <w:pPr>
        <w:pStyle w:val="-5"/>
        <w:spacing w:before="120"/>
      </w:pPr>
      <w:r>
        <w:t xml:space="preserve">Регистратор открывает счет </w:t>
      </w:r>
      <w:r w:rsidR="005701BE">
        <w:t>"</w:t>
      </w:r>
      <w:r w:rsidR="00113686" w:rsidRPr="002B534F">
        <w:t>до</w:t>
      </w:r>
      <w:r>
        <w:t>полнительные инвестиционные паи</w:t>
      </w:r>
      <w:r w:rsidR="005701BE">
        <w:t>"</w:t>
      </w:r>
      <w:r w:rsidR="00113686" w:rsidRPr="002B534F">
        <w:t xml:space="preserve"> на основании </w:t>
      </w:r>
      <w:r w:rsidR="00B93E28" w:rsidRPr="002B534F">
        <w:t xml:space="preserve">зарегистрированных изменений и дополнений в правила доверительного управления закрытым паевым инвестиционным фондом, заверенных управляющей компанией. Указанная операция совершается не позднее рабочего дня, следующего за днем получения Регистратором документов, являющихся основанием для </w:t>
      </w:r>
      <w:r w:rsidR="00A33B30">
        <w:t>проведения</w:t>
      </w:r>
      <w:r w:rsidR="00B93E28" w:rsidRPr="002B534F">
        <w:t xml:space="preserve"> операции.</w:t>
      </w:r>
    </w:p>
    <w:p w:rsidR="00516862" w:rsidRPr="002B534F" w:rsidRDefault="00516862" w:rsidP="00A930D8">
      <w:pPr>
        <w:pStyle w:val="-5"/>
        <w:spacing w:before="120"/>
      </w:pPr>
      <w:r w:rsidRPr="002B534F">
        <w:lastRenderedPageBreak/>
        <w:t>Регистратор уведомляет</w:t>
      </w:r>
      <w:r w:rsidR="00CD01B2" w:rsidRPr="002B534F">
        <w:t xml:space="preserve"> </w:t>
      </w:r>
      <w:r w:rsidRPr="002B534F">
        <w:t>управляющую компанию закрытого паевого инвестиционного фонда о</w:t>
      </w:r>
      <w:r w:rsidR="00221033">
        <w:t xml:space="preserve">б открытии ей счета </w:t>
      </w:r>
      <w:r w:rsidR="005701BE">
        <w:t>"</w:t>
      </w:r>
      <w:r w:rsidR="00221033">
        <w:t>выдаваемые инвестиционные паи</w:t>
      </w:r>
      <w:r w:rsidR="005701BE">
        <w:t>"</w:t>
      </w:r>
      <w:r w:rsidR="00221033">
        <w:t xml:space="preserve"> и счета </w:t>
      </w:r>
      <w:r w:rsidR="005701BE">
        <w:t>"</w:t>
      </w:r>
      <w:r w:rsidRPr="002B534F">
        <w:t>дополнительные инвестиционные паи</w:t>
      </w:r>
      <w:r w:rsidR="005701BE">
        <w:t>"</w:t>
      </w:r>
      <w:r w:rsidRPr="002B534F">
        <w:t xml:space="preserve"> в порядке</w:t>
      </w:r>
      <w:r w:rsidR="00D91035">
        <w:t>,</w:t>
      </w:r>
      <w:r w:rsidRPr="002B534F">
        <w:t xml:space="preserve"> определенн</w:t>
      </w:r>
      <w:r w:rsidR="00025DE9" w:rsidRPr="002B534F">
        <w:t>ом</w:t>
      </w:r>
      <w:r w:rsidRPr="002B534F">
        <w:t xml:space="preserve"> Правилами</w:t>
      </w:r>
      <w:r w:rsidR="00025DE9" w:rsidRPr="002B534F">
        <w:t>, в течение</w:t>
      </w:r>
      <w:r w:rsidR="009F605C">
        <w:t xml:space="preserve"> </w:t>
      </w:r>
      <w:r w:rsidR="00025DE9" w:rsidRPr="002B534F">
        <w:t>одного рабочего дня с</w:t>
      </w:r>
      <w:r w:rsidR="00136853">
        <w:t>о дня</w:t>
      </w:r>
      <w:r w:rsidR="00025DE9" w:rsidRPr="002B534F">
        <w:t xml:space="preserve"> открытия соответствующего счета</w:t>
      </w:r>
      <w:r w:rsidRPr="002B534F">
        <w:t>.</w:t>
      </w:r>
    </w:p>
    <w:p w:rsidR="00113686" w:rsidRPr="002B534F" w:rsidRDefault="00113686" w:rsidP="00A930D8">
      <w:pPr>
        <w:pStyle w:val="41"/>
        <w:tabs>
          <w:tab w:val="clear" w:pos="2160"/>
        </w:tabs>
        <w:spacing w:before="120"/>
        <w:ind w:left="0" w:firstLine="567"/>
      </w:pPr>
      <w:bookmarkStart w:id="23" w:name="sub_1023"/>
      <w:bookmarkStart w:id="24" w:name="sub_1025"/>
      <w:r w:rsidRPr="002B534F">
        <w:t>Регистратор может открыть счет неустановленных лиц, не предназначенный для учета прав на инвестиционные паи.</w:t>
      </w:r>
      <w:r w:rsidR="007754F6" w:rsidRPr="002B534F">
        <w:t xml:space="preserve"> </w:t>
      </w:r>
      <w:bookmarkEnd w:id="23"/>
      <w:r w:rsidRPr="002B534F">
        <w:t>Для целей ведения одного реестра может быть открыт только один счет неустановленных лиц.</w:t>
      </w:r>
    </w:p>
    <w:p w:rsidR="00F403C6" w:rsidRPr="002B534F" w:rsidRDefault="00F403C6" w:rsidP="00A930D8">
      <w:pPr>
        <w:pStyle w:val="41"/>
        <w:tabs>
          <w:tab w:val="clear" w:pos="2160"/>
        </w:tabs>
        <w:spacing w:before="120"/>
        <w:ind w:left="0" w:firstLine="567"/>
      </w:pPr>
      <w:r w:rsidRPr="002B534F">
        <w:t>Регистратор открывает счет неустановленных лиц в день наступления основания для зачисления инвестиционных паев на данный счет.</w:t>
      </w:r>
    </w:p>
    <w:p w:rsidR="00645BA4" w:rsidRPr="002B534F" w:rsidRDefault="00645BA4" w:rsidP="00A930D8">
      <w:pPr>
        <w:pStyle w:val="41"/>
        <w:tabs>
          <w:tab w:val="clear" w:pos="2160"/>
        </w:tabs>
        <w:spacing w:before="120"/>
        <w:ind w:left="0" w:firstLine="567"/>
      </w:pPr>
      <w:r w:rsidRPr="002B534F">
        <w:t xml:space="preserve">Счет </w:t>
      </w:r>
      <w:r w:rsidR="005701BE">
        <w:t>"</w:t>
      </w:r>
      <w:r w:rsidR="00221033">
        <w:t>выдаваемые инвестиционные паи</w:t>
      </w:r>
      <w:r w:rsidR="005701BE">
        <w:t>"</w:t>
      </w:r>
      <w:r w:rsidR="00221033">
        <w:t xml:space="preserve">, счет </w:t>
      </w:r>
      <w:r w:rsidR="005701BE">
        <w:t>"</w:t>
      </w:r>
      <w:r w:rsidRPr="002B534F">
        <w:t>до</w:t>
      </w:r>
      <w:r w:rsidR="00221033">
        <w:t>полнительные инвестиционные паи</w:t>
      </w:r>
      <w:r w:rsidR="005701BE">
        <w:t>"</w:t>
      </w:r>
      <w:r w:rsidRPr="002B534F">
        <w:t xml:space="preserve"> и счет неустановленных лиц могут быть открыты Регистратором</w:t>
      </w:r>
      <w:r w:rsidR="003F07EB">
        <w:t xml:space="preserve"> </w:t>
      </w:r>
      <w:r w:rsidRPr="002B534F">
        <w:t>без одновременного зачисления на них инвестиционных паев.</w:t>
      </w:r>
    </w:p>
    <w:p w:rsidR="00113686" w:rsidRPr="002B534F" w:rsidRDefault="00113686" w:rsidP="00A930D8">
      <w:pPr>
        <w:pStyle w:val="41"/>
        <w:tabs>
          <w:tab w:val="clear" w:pos="2160"/>
        </w:tabs>
        <w:spacing w:before="120"/>
        <w:ind w:left="0" w:firstLine="567"/>
      </w:pPr>
      <w:r w:rsidRPr="002B534F">
        <w:t>При открытии</w:t>
      </w:r>
      <w:r w:rsidR="00221033">
        <w:t xml:space="preserve"> счета </w:t>
      </w:r>
      <w:r w:rsidR="005701BE">
        <w:t>"</w:t>
      </w:r>
      <w:r w:rsidR="000255A6" w:rsidRPr="002B534F">
        <w:t>выдаваемые инвестиционны</w:t>
      </w:r>
      <w:r w:rsidR="00221033">
        <w:t>е паи</w:t>
      </w:r>
      <w:r w:rsidR="005701BE">
        <w:t>"</w:t>
      </w:r>
      <w:r w:rsidR="00645BA4" w:rsidRPr="002B534F">
        <w:t xml:space="preserve">, </w:t>
      </w:r>
      <w:r w:rsidR="00221033">
        <w:t xml:space="preserve">счета </w:t>
      </w:r>
      <w:r w:rsidR="005701BE">
        <w:t>"</w:t>
      </w:r>
      <w:r w:rsidR="000255A6" w:rsidRPr="002B534F">
        <w:t>до</w:t>
      </w:r>
      <w:r w:rsidR="00221033">
        <w:t>полнительные инвестиционные паи</w:t>
      </w:r>
      <w:r w:rsidR="005701BE">
        <w:t>"</w:t>
      </w:r>
      <w:r w:rsidR="00645BA4" w:rsidRPr="002B534F">
        <w:t xml:space="preserve"> и</w:t>
      </w:r>
      <w:r w:rsidR="000255A6" w:rsidRPr="002B534F">
        <w:t xml:space="preserve"> </w:t>
      </w:r>
      <w:r w:rsidRPr="002B534F">
        <w:t xml:space="preserve">счета неустановленных лиц Регистратор присваивает </w:t>
      </w:r>
      <w:r w:rsidR="00AC227C" w:rsidRPr="002B534F">
        <w:t>счету</w:t>
      </w:r>
      <w:r w:rsidRPr="002B534F">
        <w:t xml:space="preserve"> уникальный для целей ведения одного реестра номер, состоящий из цифр и (или) букв латинского алфавита.</w:t>
      </w:r>
    </w:p>
    <w:p w:rsidR="0036614E" w:rsidRPr="002B534F" w:rsidRDefault="0036614E" w:rsidP="00A930D8">
      <w:pPr>
        <w:pStyle w:val="2"/>
        <w:spacing w:after="0"/>
      </w:pPr>
      <w:bookmarkStart w:id="25" w:name="_Toc378754563"/>
      <w:bookmarkStart w:id="26" w:name="_Toc458587575"/>
      <w:bookmarkEnd w:id="24"/>
      <w:r w:rsidRPr="002B534F">
        <w:t>Открытие</w:t>
      </w:r>
      <w:r w:rsidR="00870A8A" w:rsidRPr="002B534F">
        <w:t xml:space="preserve"> (изменение)</w:t>
      </w:r>
      <w:r w:rsidRPr="002B534F">
        <w:t xml:space="preserve"> лицевых счетов зарегистрированных лиц</w:t>
      </w:r>
      <w:bookmarkEnd w:id="25"/>
      <w:bookmarkEnd w:id="26"/>
    </w:p>
    <w:p w:rsidR="0036614E" w:rsidRPr="002B534F" w:rsidRDefault="0036614E" w:rsidP="00A930D8">
      <w:pPr>
        <w:pStyle w:val="42"/>
        <w:spacing w:before="120"/>
      </w:pPr>
      <w:r w:rsidRPr="002B534F">
        <w:t>Для учета прав на инвестиционные паи Регистратор может открывать следующие виды лицевых счетов:</w:t>
      </w:r>
    </w:p>
    <w:p w:rsidR="0036614E" w:rsidRPr="00CE0793" w:rsidRDefault="0036614E" w:rsidP="00A930D8">
      <w:pPr>
        <w:numPr>
          <w:ilvl w:val="0"/>
          <w:numId w:val="2"/>
        </w:numPr>
        <w:tabs>
          <w:tab w:val="clear" w:pos="928"/>
          <w:tab w:val="left" w:pos="851"/>
        </w:tabs>
        <w:spacing w:before="120"/>
        <w:ind w:left="851" w:hanging="284"/>
        <w:jc w:val="both"/>
        <w:rPr>
          <w:sz w:val="24"/>
          <w:szCs w:val="24"/>
        </w:rPr>
      </w:pPr>
      <w:r w:rsidRPr="00CE0793">
        <w:rPr>
          <w:i/>
          <w:sz w:val="24"/>
          <w:szCs w:val="24"/>
        </w:rPr>
        <w:t>лицевой счет владельца</w:t>
      </w:r>
      <w:r w:rsidRPr="002B534F">
        <w:rPr>
          <w:sz w:val="24"/>
          <w:szCs w:val="24"/>
        </w:rPr>
        <w:t xml:space="preserve"> - лицевой счет, открываемый владельцу инвестиционных паев для учета его вещных прав на инвестиционные паи;</w:t>
      </w:r>
    </w:p>
    <w:p w:rsidR="0036614E" w:rsidRPr="002B534F" w:rsidRDefault="0036614E" w:rsidP="00A930D8">
      <w:pPr>
        <w:numPr>
          <w:ilvl w:val="0"/>
          <w:numId w:val="2"/>
        </w:numPr>
        <w:tabs>
          <w:tab w:val="clear" w:pos="928"/>
          <w:tab w:val="left" w:pos="851"/>
        </w:tabs>
        <w:spacing w:before="120"/>
        <w:ind w:left="851" w:hanging="284"/>
        <w:jc w:val="both"/>
        <w:rPr>
          <w:sz w:val="24"/>
          <w:szCs w:val="24"/>
        </w:rPr>
      </w:pPr>
      <w:r w:rsidRPr="00CE0793">
        <w:rPr>
          <w:i/>
          <w:sz w:val="24"/>
          <w:szCs w:val="24"/>
        </w:rPr>
        <w:t>лицевой счет доверительного управляющего</w:t>
      </w:r>
      <w:r w:rsidRPr="00CE0793">
        <w:rPr>
          <w:sz w:val="24"/>
          <w:szCs w:val="24"/>
        </w:rPr>
        <w:t xml:space="preserve"> </w:t>
      </w:r>
      <w:r w:rsidRPr="002B534F">
        <w:rPr>
          <w:sz w:val="24"/>
          <w:szCs w:val="24"/>
        </w:rPr>
        <w:t>- лицевой счет, открываемый доверительному управляющему для учета инвестиционных паев, находящихся в его доверительном управлении;</w:t>
      </w:r>
    </w:p>
    <w:p w:rsidR="0036614E" w:rsidRPr="00CE0793" w:rsidRDefault="0036614E" w:rsidP="00A930D8">
      <w:pPr>
        <w:numPr>
          <w:ilvl w:val="0"/>
          <w:numId w:val="2"/>
        </w:numPr>
        <w:tabs>
          <w:tab w:val="clear" w:pos="928"/>
          <w:tab w:val="left" w:pos="851"/>
        </w:tabs>
        <w:spacing w:before="120"/>
        <w:ind w:left="851" w:hanging="284"/>
        <w:jc w:val="both"/>
        <w:rPr>
          <w:sz w:val="24"/>
          <w:szCs w:val="24"/>
        </w:rPr>
      </w:pPr>
      <w:r w:rsidRPr="00CE0793">
        <w:rPr>
          <w:i/>
          <w:sz w:val="24"/>
          <w:szCs w:val="24"/>
        </w:rPr>
        <w:t>лицевой счет номинального держателя</w:t>
      </w:r>
      <w:r w:rsidRPr="00CE0793">
        <w:rPr>
          <w:sz w:val="24"/>
          <w:szCs w:val="24"/>
        </w:rPr>
        <w:t xml:space="preserve"> </w:t>
      </w:r>
      <w:r w:rsidRPr="002B534F">
        <w:rPr>
          <w:sz w:val="24"/>
          <w:szCs w:val="24"/>
        </w:rPr>
        <w:t>- лицевой счет, открываемый депозитарию для учета инвестиционных паев, которыми он владеет в интересах иных лиц;</w:t>
      </w:r>
    </w:p>
    <w:p w:rsidR="0036614E" w:rsidRPr="002B534F" w:rsidRDefault="0036614E" w:rsidP="00A930D8">
      <w:pPr>
        <w:numPr>
          <w:ilvl w:val="0"/>
          <w:numId w:val="2"/>
        </w:numPr>
        <w:tabs>
          <w:tab w:val="clear" w:pos="928"/>
          <w:tab w:val="left" w:pos="851"/>
        </w:tabs>
        <w:spacing w:before="120"/>
        <w:ind w:left="851" w:hanging="284"/>
        <w:jc w:val="both"/>
        <w:rPr>
          <w:sz w:val="24"/>
          <w:szCs w:val="24"/>
        </w:rPr>
      </w:pPr>
      <w:r w:rsidRPr="00CE0793">
        <w:rPr>
          <w:i/>
          <w:sz w:val="24"/>
          <w:szCs w:val="24"/>
        </w:rPr>
        <w:t>лицевой счет номинального держателя центрального депозитария</w:t>
      </w:r>
      <w:r w:rsidRPr="002B534F">
        <w:rPr>
          <w:sz w:val="24"/>
          <w:szCs w:val="24"/>
        </w:rPr>
        <w:t xml:space="preserve"> - лицевой счет, открываемый центральному депозитарию для учета инвестиционных паев, которыми он владеет в интересах иных лиц; </w:t>
      </w:r>
    </w:p>
    <w:p w:rsidR="0036614E" w:rsidRPr="002B534F" w:rsidRDefault="0036614E" w:rsidP="00A930D8">
      <w:pPr>
        <w:numPr>
          <w:ilvl w:val="0"/>
          <w:numId w:val="2"/>
        </w:numPr>
        <w:tabs>
          <w:tab w:val="clear" w:pos="928"/>
          <w:tab w:val="left" w:pos="851"/>
        </w:tabs>
        <w:spacing w:before="120"/>
        <w:ind w:left="851" w:hanging="284"/>
        <w:jc w:val="both"/>
        <w:rPr>
          <w:sz w:val="24"/>
          <w:szCs w:val="24"/>
        </w:rPr>
      </w:pPr>
      <w:r w:rsidRPr="00CE0793">
        <w:rPr>
          <w:i/>
          <w:sz w:val="24"/>
          <w:szCs w:val="24"/>
        </w:rPr>
        <w:t>депозитный лицевой счет</w:t>
      </w:r>
      <w:r w:rsidRPr="00CE0793">
        <w:rPr>
          <w:sz w:val="24"/>
          <w:szCs w:val="24"/>
        </w:rPr>
        <w:t xml:space="preserve"> </w:t>
      </w:r>
      <w:r w:rsidRPr="002B534F">
        <w:rPr>
          <w:sz w:val="24"/>
          <w:szCs w:val="24"/>
        </w:rPr>
        <w:t xml:space="preserve">- лицевой счет, открываемый нотариусу для </w:t>
      </w:r>
      <w:r w:rsidR="00A33B30">
        <w:rPr>
          <w:sz w:val="24"/>
          <w:szCs w:val="24"/>
        </w:rPr>
        <w:t>проведения</w:t>
      </w:r>
      <w:r w:rsidR="003F07EB">
        <w:rPr>
          <w:sz w:val="24"/>
          <w:szCs w:val="24"/>
        </w:rPr>
        <w:t xml:space="preserve"> </w:t>
      </w:r>
      <w:r w:rsidRPr="002B534F">
        <w:rPr>
          <w:sz w:val="24"/>
          <w:szCs w:val="24"/>
        </w:rPr>
        <w:t>им нотариальных действий на основании статьи 327 Гражданского Кодекса Российской Федерации и статей 87, 88 Основ законодательства Российской Федерации о нотариате;</w:t>
      </w:r>
    </w:p>
    <w:p w:rsidR="0036614E" w:rsidRPr="002B534F" w:rsidRDefault="0036614E" w:rsidP="00A930D8">
      <w:pPr>
        <w:numPr>
          <w:ilvl w:val="0"/>
          <w:numId w:val="2"/>
        </w:numPr>
        <w:tabs>
          <w:tab w:val="clear" w:pos="928"/>
          <w:tab w:val="left" w:pos="851"/>
        </w:tabs>
        <w:spacing w:before="120"/>
        <w:ind w:left="851" w:hanging="284"/>
        <w:jc w:val="both"/>
        <w:rPr>
          <w:sz w:val="24"/>
          <w:szCs w:val="24"/>
        </w:rPr>
      </w:pPr>
      <w:r w:rsidRPr="00CE0793">
        <w:rPr>
          <w:i/>
          <w:sz w:val="24"/>
          <w:szCs w:val="24"/>
        </w:rPr>
        <w:t>казначейский лицевой</w:t>
      </w:r>
      <w:r w:rsidR="00A141B7" w:rsidRPr="00CE0793">
        <w:rPr>
          <w:i/>
          <w:sz w:val="24"/>
          <w:szCs w:val="24"/>
        </w:rPr>
        <w:t xml:space="preserve"> счет</w:t>
      </w:r>
      <w:r w:rsidRPr="00CE0793">
        <w:rPr>
          <w:sz w:val="24"/>
          <w:szCs w:val="24"/>
        </w:rPr>
        <w:t xml:space="preserve"> </w:t>
      </w:r>
      <w:r w:rsidR="000D3ACE" w:rsidRPr="002B534F">
        <w:rPr>
          <w:sz w:val="24"/>
          <w:szCs w:val="24"/>
        </w:rPr>
        <w:t>–</w:t>
      </w:r>
      <w:r w:rsidRPr="002B534F">
        <w:rPr>
          <w:sz w:val="24"/>
          <w:szCs w:val="24"/>
        </w:rPr>
        <w:t xml:space="preserve"> </w:t>
      </w:r>
      <w:r w:rsidR="000D3ACE" w:rsidRPr="002B534F">
        <w:rPr>
          <w:sz w:val="24"/>
          <w:szCs w:val="24"/>
        </w:rPr>
        <w:t xml:space="preserve">лицевой счет, </w:t>
      </w:r>
      <w:r w:rsidRPr="002B534F">
        <w:rPr>
          <w:sz w:val="24"/>
          <w:szCs w:val="24"/>
        </w:rPr>
        <w:t>открываемый управляющей компании паевого инвестиционного фонда, инвестиционные паи которого предназначены для квалифицированных инвесторов, для приобретения инвестиционных паев этого паевого инвестиционного фонда.</w:t>
      </w:r>
    </w:p>
    <w:p w:rsidR="00F84C01" w:rsidRPr="002B534F" w:rsidRDefault="00F84C01" w:rsidP="00A930D8">
      <w:pPr>
        <w:pStyle w:val="42"/>
        <w:tabs>
          <w:tab w:val="clear" w:pos="0"/>
        </w:tabs>
        <w:spacing w:before="120"/>
      </w:pPr>
      <w:r w:rsidRPr="002B534F">
        <w:t>Лицевые счета могут быть открыты Регистратором</w:t>
      </w:r>
      <w:r w:rsidR="003F07EB">
        <w:t xml:space="preserve"> </w:t>
      </w:r>
      <w:r w:rsidRPr="002B534F">
        <w:t>без одновременного зачисления на них инвестиционных паев.</w:t>
      </w:r>
    </w:p>
    <w:p w:rsidR="001D38AE" w:rsidRPr="002B534F" w:rsidRDefault="001D38AE" w:rsidP="00A930D8">
      <w:pPr>
        <w:pStyle w:val="42"/>
        <w:tabs>
          <w:tab w:val="clear" w:pos="0"/>
        </w:tabs>
        <w:spacing w:before="120"/>
      </w:pPr>
      <w:r w:rsidRPr="002B534F">
        <w:t>Для учета в реестре вещных прав на инвестиционные паи, принадлежащие одному лицу, ему открывается отдельный лицевой счет владельца.</w:t>
      </w:r>
    </w:p>
    <w:p w:rsidR="001D38AE" w:rsidRPr="002B534F" w:rsidRDefault="001D38AE" w:rsidP="00A930D8">
      <w:pPr>
        <w:pStyle w:val="-5"/>
        <w:spacing w:before="120"/>
      </w:pPr>
      <w:r w:rsidRPr="002B534F">
        <w:t>Для учета в реестре вещных прав на инвестиционные паи, принадлежащие нескольким лицам, один отдельный лицевой счет владельца открывается всем этим лицам. При этом для учета права общей собственности на инвестиционные паи, принадлежащие супругам, один отдельный лицевой счет владельца может быть открыт одному из них.</w:t>
      </w:r>
    </w:p>
    <w:p w:rsidR="001D38AE" w:rsidRPr="002B534F" w:rsidRDefault="001D38AE" w:rsidP="00A930D8">
      <w:pPr>
        <w:pStyle w:val="42"/>
        <w:tabs>
          <w:tab w:val="clear" w:pos="0"/>
        </w:tabs>
        <w:spacing w:before="120"/>
      </w:pPr>
      <w:r w:rsidRPr="002B534F">
        <w:lastRenderedPageBreak/>
        <w:t>Количество лицевых счетов, которые могут быть открыты одному лицу (одним и тем же лицам) в реестре, не ограничивается.</w:t>
      </w:r>
    </w:p>
    <w:p w:rsidR="001D38AE" w:rsidRPr="002B534F" w:rsidRDefault="001D38AE" w:rsidP="00A930D8">
      <w:pPr>
        <w:spacing w:before="120"/>
        <w:ind w:firstLine="567"/>
        <w:jc w:val="both"/>
        <w:rPr>
          <w:sz w:val="24"/>
          <w:szCs w:val="24"/>
        </w:rPr>
      </w:pPr>
      <w:r w:rsidRPr="002B534F">
        <w:rPr>
          <w:sz w:val="24"/>
          <w:szCs w:val="24"/>
        </w:rPr>
        <w:t>Одному лицу в реестре может быть открыт только один лицевой счет номинального держателя.</w:t>
      </w:r>
    </w:p>
    <w:p w:rsidR="001D38AE" w:rsidRPr="002B534F" w:rsidRDefault="001D38AE" w:rsidP="00A930D8">
      <w:pPr>
        <w:pStyle w:val="42"/>
        <w:tabs>
          <w:tab w:val="clear" w:pos="0"/>
        </w:tabs>
        <w:spacing w:before="120"/>
      </w:pPr>
      <w:r w:rsidRPr="002B534F">
        <w:t>Для учета инвестиционных паев, находящихся в доверительном управлении, по каждому договору доверительного управления открывается один отдельный лицевой счет доверительного управляющего.</w:t>
      </w:r>
    </w:p>
    <w:p w:rsidR="001D38AE" w:rsidRPr="002B534F" w:rsidRDefault="001D38AE" w:rsidP="00A930D8">
      <w:pPr>
        <w:pStyle w:val="-5"/>
        <w:spacing w:before="120"/>
      </w:pPr>
      <w:r w:rsidRPr="002B534F">
        <w:t>Для учета инвестиционных паев, принадлежащих двум и более лицам, объединенных в соответствии с договорами доверительного управления, которые заключены профессиональными участниками рынка ценных бумаг, осуществляющими деятельность по доверительному управлению ценными бумагами, и предусматривают одинаковые условия доверительного управления, может быть открыт один отдельный лицевой счет доверительного управляющего.</w:t>
      </w:r>
    </w:p>
    <w:p w:rsidR="00413394" w:rsidRPr="002B534F" w:rsidRDefault="00413394" w:rsidP="00A930D8">
      <w:pPr>
        <w:pStyle w:val="42"/>
        <w:tabs>
          <w:tab w:val="clear" w:pos="0"/>
        </w:tabs>
        <w:spacing w:before="120"/>
      </w:pPr>
      <w:r w:rsidRPr="002B534F">
        <w:t>Регистратор не вправе открывать лицевой счет номинального держателя и лицевой счет номинального держателя центрального депозитария, если правилами доверительного управления паевым инвестиционных фондом предусмотрено, что учет прав на инвестиционные паи осуществляется только в реестре владельцев инвестиционных паев.</w:t>
      </w:r>
    </w:p>
    <w:p w:rsidR="00413394" w:rsidRPr="002B534F" w:rsidRDefault="00413394" w:rsidP="00A930D8">
      <w:pPr>
        <w:pStyle w:val="42"/>
        <w:tabs>
          <w:tab w:val="clear" w:pos="0"/>
        </w:tabs>
        <w:spacing w:before="120"/>
      </w:pPr>
      <w:r w:rsidRPr="002B534F">
        <w:t>Регистратор</w:t>
      </w:r>
      <w:r w:rsidR="003F07EB">
        <w:t xml:space="preserve"> </w:t>
      </w:r>
      <w:r w:rsidRPr="002B534F">
        <w:t>не вправе открывать лицевой счет номинального держателя центрального депозитария, если правилами доверительного управления паевым инвестиционным фондом не предусмотрена возможность обращения инвестиционных паев на организованных торгах.</w:t>
      </w:r>
    </w:p>
    <w:p w:rsidR="006F6C6A" w:rsidRPr="002B534F" w:rsidRDefault="006F6C6A" w:rsidP="00A930D8">
      <w:pPr>
        <w:pStyle w:val="42"/>
        <w:tabs>
          <w:tab w:val="clear" w:pos="0"/>
        </w:tabs>
        <w:spacing w:before="120"/>
      </w:pPr>
      <w:bookmarkStart w:id="27" w:name="sub_1029"/>
      <w:r w:rsidRPr="002B534F">
        <w:t xml:space="preserve">Если иное не предусмотрено Правилами, лицевой счет открывается на основании Заявления </w:t>
      </w:r>
      <w:r w:rsidR="00CC5D99">
        <w:t>на</w:t>
      </w:r>
      <w:r w:rsidRPr="002B534F">
        <w:t xml:space="preserve"> открыти</w:t>
      </w:r>
      <w:r w:rsidR="00CC5D99">
        <w:t>е</w:t>
      </w:r>
      <w:r w:rsidRPr="002B534F">
        <w:t xml:space="preserve"> лицевого счета (</w:t>
      </w:r>
      <w:r w:rsidRPr="00942B4A">
        <w:rPr>
          <w:b/>
        </w:rPr>
        <w:t>Форма</w:t>
      </w:r>
      <w:r w:rsidRPr="00942B4A">
        <w:t xml:space="preserve"> </w:t>
      </w:r>
      <w:r w:rsidRPr="00942B4A">
        <w:rPr>
          <w:b/>
        </w:rPr>
        <w:t>SR</w:t>
      </w:r>
      <w:r w:rsidR="001145AE" w:rsidRPr="00942B4A">
        <w:rPr>
          <w:b/>
        </w:rPr>
        <w:t>02</w:t>
      </w:r>
      <w:r w:rsidRPr="002B534F">
        <w:t>) лица, которому открывается такой счет, или его представителя при условии представления Регистратору документов, определенных Правилами.</w:t>
      </w:r>
    </w:p>
    <w:p w:rsidR="0051253E" w:rsidRPr="002B534F" w:rsidRDefault="0051253E" w:rsidP="00A930D8">
      <w:pPr>
        <w:pStyle w:val="-5"/>
        <w:spacing w:before="120"/>
      </w:pPr>
      <w:r w:rsidRPr="002B534F">
        <w:t xml:space="preserve">Заявление об открытии лицевого счета составляется в письменной форме или в форме электронного документа, подписанного </w:t>
      </w:r>
      <w:hyperlink r:id="rId12" w:history="1">
        <w:r w:rsidRPr="002B534F">
          <w:t>электронной подписью</w:t>
        </w:r>
      </w:hyperlink>
      <w:r w:rsidRPr="002B534F">
        <w:t>.</w:t>
      </w:r>
    </w:p>
    <w:p w:rsidR="00C56D24" w:rsidRPr="002B534F" w:rsidRDefault="00C56D24" w:rsidP="00A930D8">
      <w:pPr>
        <w:pStyle w:val="-5"/>
        <w:spacing w:before="120"/>
      </w:pPr>
      <w:r w:rsidRPr="002B534F">
        <w:t>Физическому лицу в возрасте до 14 лет лицевой счет открывается на основании Заявления об открытии лицевого счета, по крайней мере, одного из его родителей, усыновителей или на основании Заявления опекуна.</w:t>
      </w:r>
    </w:p>
    <w:p w:rsidR="00C56D24" w:rsidRPr="002B534F" w:rsidRDefault="00C56D24" w:rsidP="00A930D8">
      <w:pPr>
        <w:pStyle w:val="-5"/>
        <w:spacing w:before="120"/>
      </w:pPr>
      <w:r w:rsidRPr="002B534F">
        <w:t xml:space="preserve">Физическому лицу в возрасте от 14 до 18 лет (если это лицо не приобрело дееспособность в полном объеме или не объявлено полностью дееспособным) лицевой счет открывается на основании Заявления, подписанного этим лицом, а также содержащим отметку о согласии на подписание им Заявления, подписанную его родителем, усыновителем или попечителем, образец подписи которого содержится в Анкете зарегистрированного лица. Такое Заявление может не содержать отметку о согласии на его подписание этим лицом, если Регистратору представлено подписанное его родителем, усыновителем или </w:t>
      </w:r>
      <w:r w:rsidR="007B4118" w:rsidRPr="002B534F">
        <w:t>попечителем письменное С</w:t>
      </w:r>
      <w:r w:rsidRPr="002B534F">
        <w:t xml:space="preserve">огласие на </w:t>
      </w:r>
      <w:r w:rsidR="00A33B30">
        <w:t>проведение</w:t>
      </w:r>
      <w:r w:rsidR="001847FB" w:rsidRPr="001847FB">
        <w:t xml:space="preserve"> операции</w:t>
      </w:r>
      <w:r w:rsidR="001847FB">
        <w:t xml:space="preserve"> по открытию лицевого счета</w:t>
      </w:r>
      <w:r w:rsidR="00150BC9" w:rsidRPr="002B534F">
        <w:t xml:space="preserve"> </w:t>
      </w:r>
      <w:r w:rsidR="007B4118" w:rsidRPr="002B534F">
        <w:t>(</w:t>
      </w:r>
      <w:r w:rsidR="007B4118" w:rsidRPr="00CE0793">
        <w:rPr>
          <w:b/>
        </w:rPr>
        <w:t>Форма SR03</w:t>
      </w:r>
      <w:r w:rsidR="007B4118" w:rsidRPr="002B534F">
        <w:t>)</w:t>
      </w:r>
      <w:r w:rsidRPr="002B534F">
        <w:t>.</w:t>
      </w:r>
    </w:p>
    <w:p w:rsidR="00C56D24" w:rsidRPr="002B534F" w:rsidRDefault="00C56D24" w:rsidP="00A930D8">
      <w:pPr>
        <w:pStyle w:val="-5"/>
        <w:spacing w:before="120"/>
      </w:pPr>
      <w:r w:rsidRPr="002B534F">
        <w:t>Физическому лицу, признанному недееспособным, лицевой счет открывается на основании Заявления его опекуна.</w:t>
      </w:r>
    </w:p>
    <w:p w:rsidR="00C56D24" w:rsidRPr="002B534F" w:rsidRDefault="00C56D24" w:rsidP="00A930D8">
      <w:pPr>
        <w:pStyle w:val="-5"/>
        <w:spacing w:before="120"/>
      </w:pPr>
      <w:r w:rsidRPr="002B534F">
        <w:t xml:space="preserve">Физическому лицу, дееспособность которого ограничена, лицевой счет открывается на основании Заявления, подписанного этим лицом, а также содержащим отметку о согласии на подписание им Заявления, подписанную его попечителем, образец подписи которого содержится в Анкете зарегистрированного лица. Такое Заявление может не содержать отметку о согласии на его подписание этим лицом, подписанную попечителем этого лица, если Регистратору представлено его </w:t>
      </w:r>
      <w:r w:rsidR="007B4118" w:rsidRPr="002B534F">
        <w:t>письменное С</w:t>
      </w:r>
      <w:r w:rsidRPr="002B534F">
        <w:t>огласие на открытие лицевого счета в реестре.</w:t>
      </w:r>
    </w:p>
    <w:p w:rsidR="00C56D24" w:rsidRPr="002B534F" w:rsidRDefault="00C56D24" w:rsidP="00A930D8">
      <w:pPr>
        <w:pStyle w:val="-5"/>
        <w:spacing w:before="120"/>
      </w:pPr>
      <w:r w:rsidRPr="002B534F">
        <w:lastRenderedPageBreak/>
        <w:t xml:space="preserve">Если Заявление подписано родителем, усыновителем или опекуном либо содержит отметку о согласии на подписание лицом, которому открывается лицевой счет в реестре, Заявления, подписанную родителем, усыновителем или попечителем, или Регистратору представлено </w:t>
      </w:r>
      <w:r w:rsidR="007B4118" w:rsidRPr="002B534F">
        <w:t>письменное С</w:t>
      </w:r>
      <w:r w:rsidRPr="002B534F">
        <w:t>огласие родителя, усыновителя или попечителя на открытие лицевого счета в реестре, Регистратору должно быть также представлено письменное разрешение органа опеки и попечительства на открытие лицевого счета (выдачу согласия на открытие лицевого счета).</w:t>
      </w:r>
    </w:p>
    <w:bookmarkEnd w:id="27"/>
    <w:p w:rsidR="006F6C6A" w:rsidRPr="002B534F" w:rsidRDefault="006F6C6A" w:rsidP="00A930D8">
      <w:pPr>
        <w:pStyle w:val="-5"/>
        <w:spacing w:before="120"/>
      </w:pPr>
      <w:r w:rsidRPr="002B534F">
        <w:t>Лицевой счет владельца инвестиционных паев для учета права общей долевой собственности на инвестиционные паи открывается на основании Заявления об открытии лицевого счета хотя бы одного из участников общей долевой собственности на инвестиционные паи или его представителя.</w:t>
      </w:r>
    </w:p>
    <w:p w:rsidR="006F6C6A" w:rsidRPr="002B534F" w:rsidRDefault="006F6C6A" w:rsidP="00A930D8">
      <w:pPr>
        <w:pStyle w:val="42"/>
        <w:tabs>
          <w:tab w:val="clear" w:pos="0"/>
        </w:tabs>
        <w:spacing w:before="120"/>
      </w:pPr>
      <w:r w:rsidRPr="002B534F">
        <w:t>Лицевой счет номинального держателя центрального депозитария открывается без</w:t>
      </w:r>
      <w:r w:rsidR="00720A5E" w:rsidRPr="002B534F">
        <w:t xml:space="preserve"> Заявления об открытии лицевого </w:t>
      </w:r>
      <w:r w:rsidRPr="002B534F">
        <w:t>счета при условии представления Регистратору документов, определенных Правилами.</w:t>
      </w:r>
    </w:p>
    <w:p w:rsidR="00720A5E" w:rsidRPr="002B534F" w:rsidRDefault="00720A5E" w:rsidP="00A930D8">
      <w:pPr>
        <w:pStyle w:val="42"/>
        <w:tabs>
          <w:tab w:val="clear" w:pos="0"/>
        </w:tabs>
        <w:spacing w:before="120"/>
      </w:pPr>
      <w:bookmarkStart w:id="28" w:name="sub_100212"/>
      <w:r w:rsidRPr="00793530">
        <w:t>В случае обмена</w:t>
      </w:r>
      <w:r w:rsidRPr="002B534F">
        <w:t xml:space="preserve"> по решению управляющей компании всех инвестиционных </w:t>
      </w:r>
      <w:r w:rsidRPr="00793530">
        <w:t xml:space="preserve">паев одного </w:t>
      </w:r>
      <w:r w:rsidRPr="002B534F">
        <w:t xml:space="preserve">паевого инвестиционного </w:t>
      </w:r>
      <w:r w:rsidRPr="00793530">
        <w:t>фонда на</w:t>
      </w:r>
      <w:r w:rsidRPr="002B534F">
        <w:t xml:space="preserve"> инвестиционные </w:t>
      </w:r>
      <w:r w:rsidRPr="00793530">
        <w:t>паи другого</w:t>
      </w:r>
      <w:r w:rsidRPr="002B534F">
        <w:t xml:space="preserve"> паевого инвестиционного </w:t>
      </w:r>
      <w:r w:rsidRPr="00793530">
        <w:t>фонда</w:t>
      </w:r>
      <w:r w:rsidRPr="002B534F">
        <w:t xml:space="preserve"> </w:t>
      </w:r>
      <w:r w:rsidRPr="00793530">
        <w:t>лицевые счета в реестре</w:t>
      </w:r>
      <w:r w:rsidRPr="00A325A5">
        <w:t xml:space="preserve"> владельцев</w:t>
      </w:r>
      <w:r w:rsidRPr="002B534F">
        <w:t xml:space="preserve"> инвестиционных </w:t>
      </w:r>
      <w:r w:rsidRPr="00793530">
        <w:t>паев, на которые осуществляется обмен</w:t>
      </w:r>
      <w:r w:rsidRPr="002B534F">
        <w:t xml:space="preserve">, </w:t>
      </w:r>
      <w:r w:rsidRPr="00793530">
        <w:t>открываются лицам, которым были открыты лицевые счета</w:t>
      </w:r>
      <w:r w:rsidRPr="002B534F">
        <w:t xml:space="preserve"> </w:t>
      </w:r>
      <w:r w:rsidRPr="00793530">
        <w:t>в реестре владельцев инвестиционных паев, подлежащих обмену</w:t>
      </w:r>
      <w:r w:rsidRPr="002B534F">
        <w:t xml:space="preserve">, на дату обмена инвестиционных паев, </w:t>
      </w:r>
      <w:r w:rsidRPr="00793530">
        <w:t xml:space="preserve">без </w:t>
      </w:r>
      <w:r w:rsidR="00421A98" w:rsidRPr="00793530">
        <w:t>З</w:t>
      </w:r>
      <w:r w:rsidRPr="00793530">
        <w:t>аявлений лиц</w:t>
      </w:r>
      <w:r w:rsidRPr="002B534F">
        <w:t>, которым открываются лицевые счета, на основании документов, на основании которых указанным лицам были открыты лицевые счета в реестре владельцев инвестиционных паев, подлежащих обмену. При этом лицу, которому в реестре владельцев инвестиционных паев, на которые осуществляется обмен, до даты обмена был открыт лицевой счет номинального держателя или лицевой счет номинального держателя центрального депозитария, не открывается лицевой счет того же вида.</w:t>
      </w:r>
    </w:p>
    <w:p w:rsidR="00F84C01" w:rsidRPr="002B534F" w:rsidRDefault="00F84C01" w:rsidP="00A930D8">
      <w:pPr>
        <w:pStyle w:val="-5"/>
        <w:spacing w:before="120"/>
      </w:pPr>
      <w:bookmarkStart w:id="29" w:name="sub_100214"/>
      <w:r w:rsidRPr="002B534F">
        <w:t xml:space="preserve">Если лицом, которому должен быть открыт лицевой счет в </w:t>
      </w:r>
      <w:r w:rsidRPr="008821B9">
        <w:t xml:space="preserve">соответствии с настоящим </w:t>
      </w:r>
      <w:hyperlink w:anchor="sub_100211" w:history="1">
        <w:r w:rsidRPr="008821B9">
          <w:t>пунктом</w:t>
        </w:r>
      </w:hyperlink>
      <w:r w:rsidRPr="008821B9">
        <w:t>, является центральный депозитарий, но в соответствии с законодательством</w:t>
      </w:r>
      <w:r w:rsidRPr="002B534F">
        <w:t xml:space="preserve"> Российской Федерации в реестре не может быть открыт лицевой счет номинального держателя центрального депозитария, центральному депозитарию открывается лицевой счет номинального держателя.</w:t>
      </w:r>
    </w:p>
    <w:p w:rsidR="00720A5E" w:rsidRPr="002B534F" w:rsidRDefault="00720A5E" w:rsidP="00A930D8">
      <w:pPr>
        <w:pStyle w:val="42"/>
        <w:tabs>
          <w:tab w:val="clear" w:pos="0"/>
        </w:tabs>
        <w:spacing w:before="120"/>
      </w:pPr>
      <w:bookmarkStart w:id="30" w:name="sub_100213"/>
      <w:bookmarkEnd w:id="28"/>
      <w:bookmarkEnd w:id="29"/>
      <w:r w:rsidRPr="002B534F">
        <w:t xml:space="preserve">В случае передачи прав и обязанностей по договору доверительного управления закрытым паевым инвестиционным фондом, если прежней управляющей компании был открыт казначейский лицевой счет, такой управляющей компании открывается лицевой счет владельца </w:t>
      </w:r>
      <w:r w:rsidR="001F077A" w:rsidRPr="002B534F">
        <w:t>инвестиционных паев</w:t>
      </w:r>
      <w:r w:rsidRPr="002B534F">
        <w:t xml:space="preserve">, а управляющей компании, которой передаются права и обязанности, - казначейский лицевой счет. Указанные лицевые счета открываются без </w:t>
      </w:r>
      <w:r w:rsidR="00103E71" w:rsidRPr="002B534F">
        <w:t>З</w:t>
      </w:r>
      <w:r w:rsidRPr="002B534F">
        <w:t>аявлений</w:t>
      </w:r>
      <w:r w:rsidR="00103E71" w:rsidRPr="002B534F">
        <w:t xml:space="preserve"> об открытии лицевого счета </w:t>
      </w:r>
      <w:r w:rsidRPr="002B534F">
        <w:t>на основании Анкеты управляющей компании, которой передаются права и обязанности по договору доверительного управления закрытым паевым инвестиционным фондом, и копии зарегистрированных изменений в правила доверительного управления закрытым паевым инвестиционным фондом, заверенной этой управляющей компанией.</w:t>
      </w:r>
    </w:p>
    <w:p w:rsidR="00F84C01" w:rsidRPr="002B534F" w:rsidRDefault="00F84C01" w:rsidP="00A930D8">
      <w:pPr>
        <w:pStyle w:val="42"/>
        <w:tabs>
          <w:tab w:val="clear" w:pos="0"/>
        </w:tabs>
        <w:spacing w:before="120"/>
      </w:pPr>
      <w:bookmarkStart w:id="31" w:name="sub_100215"/>
      <w:bookmarkEnd w:id="30"/>
      <w:r w:rsidRPr="002B534F">
        <w:t xml:space="preserve">В случае прекращения осуществления функций номинального держателя в результате прекращения действия депозитарного договора или ликвидации депозитария открытие лицевых счетов Регистратором осуществляется без </w:t>
      </w:r>
      <w:r w:rsidR="00103E71" w:rsidRPr="002B534F">
        <w:t>З</w:t>
      </w:r>
      <w:r w:rsidRPr="002B534F">
        <w:t>аявлений лиц, которым открываются лицевые счета, и Анкет зарегистрированных лиц, подписанных такими лицами или их представителями. В этом случае лицевые счета открываются лицам, которым на дату прекращения осуществления функций номинального держателя депозитарием, осуществлявшим указанные функции, были открыты счета депо, на которых учитывались инвестиционные паи.</w:t>
      </w:r>
    </w:p>
    <w:p w:rsidR="00F84C01" w:rsidRPr="002B534F" w:rsidRDefault="00F84C01" w:rsidP="00A930D8">
      <w:pPr>
        <w:pStyle w:val="-5"/>
        <w:spacing w:before="120"/>
      </w:pPr>
      <w:bookmarkStart w:id="32" w:name="sub_100216"/>
      <w:bookmarkEnd w:id="31"/>
      <w:r w:rsidRPr="002B534F">
        <w:lastRenderedPageBreak/>
        <w:t xml:space="preserve">Регистратор осуществляет блокирование операций с инвестиционными паями по лицевым счетам, открытым в соответствии с </w:t>
      </w:r>
      <w:r w:rsidRPr="008821B9">
        <w:t xml:space="preserve">настоящим </w:t>
      </w:r>
      <w:hyperlink w:anchor="sub_100215" w:history="1">
        <w:r w:rsidRPr="008821B9">
          <w:t>пунктом</w:t>
        </w:r>
      </w:hyperlink>
      <w:r w:rsidRPr="008821B9">
        <w:t>, до представления</w:t>
      </w:r>
      <w:r w:rsidRPr="002B534F">
        <w:t xml:space="preserve"> лицами, которым они открыты, документов, необходимых в соответствии с настоящими Правилами для открытия лицевых счетов.</w:t>
      </w:r>
    </w:p>
    <w:p w:rsidR="00F84C01" w:rsidRPr="002B534F" w:rsidRDefault="00F84C01" w:rsidP="00A930D8">
      <w:pPr>
        <w:pStyle w:val="42"/>
        <w:tabs>
          <w:tab w:val="clear" w:pos="0"/>
        </w:tabs>
        <w:spacing w:before="120"/>
      </w:pPr>
      <w:bookmarkStart w:id="33" w:name="sub_10217"/>
      <w:r w:rsidRPr="002B534F">
        <w:t>В случае прекращения договора доверительного управления инвестиционными паями Регистратор открывает на имя учредителя управления (выгодоприобретателя) лицевой счет владельца инвестиционных паев. Указанный счет открывается по Заявлению</w:t>
      </w:r>
      <w:r w:rsidR="00103E71" w:rsidRPr="002B534F">
        <w:t xml:space="preserve"> </w:t>
      </w:r>
      <w:r w:rsidRPr="002B534F">
        <w:t xml:space="preserve">управляющего без </w:t>
      </w:r>
      <w:r w:rsidR="00103E71" w:rsidRPr="002B534F">
        <w:t>З</w:t>
      </w:r>
      <w:r w:rsidRPr="002B534F">
        <w:t xml:space="preserve">аявления учредителя управления (выгодоприобретателя) и подписанной им или его представителем </w:t>
      </w:r>
      <w:r w:rsidR="00103E71" w:rsidRPr="002B534F">
        <w:t>А</w:t>
      </w:r>
      <w:r w:rsidRPr="002B534F">
        <w:t xml:space="preserve">нкеты зарегистрированного лица. Регистратор осуществляет блокирование операций с инвестиционными паями по лицевому счету, открытому в соответствии </w:t>
      </w:r>
      <w:r w:rsidRPr="008821B9">
        <w:t>с настоящим пунктом, до представления</w:t>
      </w:r>
      <w:r w:rsidRPr="002B534F">
        <w:t xml:space="preserve"> зарегистрированным лицом, которому он открыт, документов, необходимых в соответствии с настоящими Правилами для открытия лицевых счетов владельцев инвестиционных паев.</w:t>
      </w:r>
    </w:p>
    <w:p w:rsidR="0036614E" w:rsidRPr="002B534F" w:rsidRDefault="0036614E" w:rsidP="00A930D8">
      <w:pPr>
        <w:pStyle w:val="42"/>
        <w:tabs>
          <w:tab w:val="clear" w:pos="0"/>
        </w:tabs>
        <w:spacing w:before="120"/>
      </w:pPr>
      <w:bookmarkStart w:id="34" w:name="sub_10219"/>
      <w:bookmarkEnd w:id="32"/>
      <w:bookmarkEnd w:id="33"/>
      <w:r w:rsidRPr="002B534F">
        <w:t>Лицевой счет открывается при условии представления Регистратору следующих сведений о лице (лицах), которому (которым) открывается лицевой счет:</w:t>
      </w:r>
    </w:p>
    <w:p w:rsidR="0036614E" w:rsidRPr="002B534F" w:rsidRDefault="0036614E" w:rsidP="00A930D8">
      <w:pPr>
        <w:pStyle w:val="-7"/>
        <w:spacing w:before="120"/>
      </w:pPr>
      <w:bookmarkStart w:id="35" w:name="sub_102191"/>
      <w:bookmarkEnd w:id="34"/>
      <w:r w:rsidRPr="002B534F">
        <w:t>1) в отношении физического лица:</w:t>
      </w:r>
    </w:p>
    <w:bookmarkEnd w:id="35"/>
    <w:p w:rsidR="0036614E" w:rsidRPr="002B534F" w:rsidRDefault="0036614E" w:rsidP="00A930D8">
      <w:pPr>
        <w:pStyle w:val="-0"/>
        <w:tabs>
          <w:tab w:val="clear" w:pos="928"/>
        </w:tabs>
        <w:spacing w:before="120"/>
        <w:ind w:left="851" w:hanging="284"/>
      </w:pPr>
      <w:r w:rsidRPr="002B534F">
        <w:t>фамилия, имя и, если имеется, отчество;</w:t>
      </w:r>
    </w:p>
    <w:p w:rsidR="0036614E" w:rsidRPr="002B534F" w:rsidRDefault="0036614E" w:rsidP="00A930D8">
      <w:pPr>
        <w:pStyle w:val="-0"/>
        <w:tabs>
          <w:tab w:val="clear" w:pos="928"/>
        </w:tabs>
        <w:spacing w:before="120"/>
        <w:ind w:left="851" w:hanging="284"/>
      </w:pPr>
      <w:r w:rsidRPr="002B534F">
        <w:t>вид, серия, номер и дата выдачи документа, удостоверяющего личность, а в отношении ребенка в возрасте до 14 лет - свидетельства о рождении;</w:t>
      </w:r>
    </w:p>
    <w:p w:rsidR="0036614E" w:rsidRPr="002B534F" w:rsidRDefault="0036614E" w:rsidP="00A930D8">
      <w:pPr>
        <w:pStyle w:val="-0"/>
        <w:tabs>
          <w:tab w:val="clear" w:pos="928"/>
        </w:tabs>
        <w:spacing w:before="120"/>
        <w:ind w:left="851" w:hanging="284"/>
      </w:pPr>
      <w:r w:rsidRPr="002B534F">
        <w:t>дата рождения;</w:t>
      </w:r>
    </w:p>
    <w:p w:rsidR="0036614E" w:rsidRPr="002B534F" w:rsidRDefault="0036614E" w:rsidP="00A930D8">
      <w:pPr>
        <w:pStyle w:val="-0"/>
        <w:tabs>
          <w:tab w:val="clear" w:pos="928"/>
        </w:tabs>
        <w:spacing w:before="120"/>
        <w:ind w:left="851" w:hanging="284"/>
      </w:pPr>
      <w:r w:rsidRPr="002B534F">
        <w:t>адрес места жительства;</w:t>
      </w:r>
    </w:p>
    <w:p w:rsidR="0036614E" w:rsidRPr="002B534F" w:rsidRDefault="0036614E" w:rsidP="00A930D8">
      <w:pPr>
        <w:pStyle w:val="-0"/>
        <w:tabs>
          <w:tab w:val="clear" w:pos="928"/>
        </w:tabs>
        <w:spacing w:before="120"/>
        <w:ind w:left="851" w:hanging="284"/>
      </w:pPr>
      <w:r w:rsidRPr="002B534F">
        <w:t xml:space="preserve">номер и дата выдачи лицензии на осуществление нотариальной деятельности и наименование </w:t>
      </w:r>
      <w:r w:rsidR="003F07EB" w:rsidRPr="002B534F">
        <w:t>органа,</w:t>
      </w:r>
      <w:r w:rsidRPr="002B534F">
        <w:t xml:space="preserve"> выдавшего лицензию, номер и дата приказа о назначении на должность нотариуса, адрес места осуществления нотариальной деятельности (в случае открытия депозитного лицевого счета нотариусу);</w:t>
      </w:r>
    </w:p>
    <w:p w:rsidR="0036614E" w:rsidRPr="002B534F" w:rsidRDefault="0036614E" w:rsidP="00A930D8">
      <w:pPr>
        <w:pStyle w:val="-7"/>
        <w:spacing w:before="120"/>
      </w:pPr>
      <w:bookmarkStart w:id="36" w:name="sub_102192"/>
      <w:r w:rsidRPr="002B534F">
        <w:t>2) в отношении юридического лица, в том числе органа государственной власти и органа местного самоуправления:</w:t>
      </w:r>
    </w:p>
    <w:bookmarkEnd w:id="36"/>
    <w:p w:rsidR="0036614E" w:rsidRPr="002B534F" w:rsidRDefault="0036614E" w:rsidP="00A930D8">
      <w:pPr>
        <w:pStyle w:val="-0"/>
        <w:tabs>
          <w:tab w:val="clear" w:pos="928"/>
        </w:tabs>
        <w:spacing w:before="120"/>
        <w:ind w:left="851" w:hanging="284"/>
      </w:pPr>
      <w:r w:rsidRPr="002B534F">
        <w:t>полное наименование;</w:t>
      </w:r>
    </w:p>
    <w:p w:rsidR="0036614E" w:rsidRPr="002B534F" w:rsidRDefault="0036614E" w:rsidP="00A930D8">
      <w:pPr>
        <w:pStyle w:val="-0"/>
        <w:tabs>
          <w:tab w:val="clear" w:pos="928"/>
        </w:tabs>
        <w:spacing w:before="120"/>
        <w:ind w:left="851" w:hanging="284"/>
      </w:pPr>
      <w:r w:rsidRPr="002B534F">
        <w:t>номер (если имеется), дата государственной регистрации и наименование органа, осуществившего регистрацию (для иностранного юридического лица), или основной государственный регистрационный номер, дата присвоения указанного номера и наименование государственного органа, присвоившего указанный номер (для российского юридического лица);</w:t>
      </w:r>
    </w:p>
    <w:p w:rsidR="0036614E" w:rsidRPr="002B534F" w:rsidRDefault="0036614E" w:rsidP="00A930D8">
      <w:pPr>
        <w:pStyle w:val="-0"/>
        <w:tabs>
          <w:tab w:val="clear" w:pos="928"/>
        </w:tabs>
        <w:spacing w:before="120"/>
        <w:ind w:left="851" w:hanging="284"/>
      </w:pPr>
      <w:r w:rsidRPr="002B534F">
        <w:t>адрес места нахождения.</w:t>
      </w:r>
    </w:p>
    <w:p w:rsidR="00314A49" w:rsidRPr="002B534F" w:rsidRDefault="00314A49" w:rsidP="00A930D8">
      <w:pPr>
        <w:pStyle w:val="-5"/>
        <w:spacing w:before="120"/>
      </w:pPr>
      <w:r w:rsidRPr="002B534F">
        <w:t xml:space="preserve">Лицевой счет владельца инвестиционных паев для учета права общей долевой собственности на </w:t>
      </w:r>
      <w:r w:rsidR="001F077A" w:rsidRPr="002B534F">
        <w:t>инвестиционные паи</w:t>
      </w:r>
      <w:r w:rsidRPr="002B534F">
        <w:t xml:space="preserve"> открывается при условии представления Регистратору информации, предусмотренной </w:t>
      </w:r>
      <w:r w:rsidRPr="008821B9">
        <w:t>настоящим пунктом, в отношении</w:t>
      </w:r>
      <w:r w:rsidRPr="002B534F">
        <w:t xml:space="preserve"> каждого участника общей долевой собственности на инвестиционные паи.</w:t>
      </w:r>
    </w:p>
    <w:p w:rsidR="0036614E" w:rsidRPr="002B534F" w:rsidRDefault="0036614E" w:rsidP="00A930D8">
      <w:pPr>
        <w:pStyle w:val="42"/>
        <w:tabs>
          <w:tab w:val="clear" w:pos="0"/>
        </w:tabs>
        <w:spacing w:before="120"/>
      </w:pPr>
      <w:bookmarkStart w:id="37" w:name="sub_1111"/>
      <w:r w:rsidRPr="002B534F">
        <w:t>Для открытия лицевого счета Регистратору представляются заполненная Анкета зарегистрированного лица и иные документы, предусмотренные настоящими Правилами. При этом для открытия лицевого счета владельца инвестиционных паев для учета права общей долевой собственности на инвестиционные паи заполненная Анкета и иные документы</w:t>
      </w:r>
      <w:r w:rsidR="00D37314" w:rsidRPr="002B534F">
        <w:t>, предусмотренные настоящими Правилами,</w:t>
      </w:r>
      <w:r w:rsidRPr="002B534F">
        <w:t xml:space="preserve"> представляются в отношении каждого участника общей долевой собственности на инвестиционные паи.</w:t>
      </w:r>
    </w:p>
    <w:bookmarkEnd w:id="37"/>
    <w:p w:rsidR="0036614E" w:rsidRPr="002B534F" w:rsidRDefault="0036614E" w:rsidP="00A930D8">
      <w:pPr>
        <w:spacing w:before="120"/>
        <w:ind w:firstLine="567"/>
        <w:jc w:val="both"/>
        <w:rPr>
          <w:sz w:val="24"/>
          <w:szCs w:val="24"/>
        </w:rPr>
      </w:pPr>
      <w:r w:rsidRPr="002B534F">
        <w:rPr>
          <w:sz w:val="24"/>
          <w:szCs w:val="24"/>
        </w:rPr>
        <w:t>Анкета зарегистрированного лица заполняется:</w:t>
      </w:r>
    </w:p>
    <w:p w:rsidR="0036614E" w:rsidRPr="002B534F" w:rsidRDefault="0036614E" w:rsidP="00A930D8">
      <w:pPr>
        <w:pStyle w:val="-0"/>
        <w:tabs>
          <w:tab w:val="clear" w:pos="928"/>
        </w:tabs>
        <w:spacing w:before="120"/>
        <w:ind w:left="851" w:hanging="284"/>
      </w:pPr>
      <w:r w:rsidRPr="002B534F">
        <w:t>для физического лица - по</w:t>
      </w:r>
      <w:r w:rsidRPr="00CE0793">
        <w:t xml:space="preserve"> </w:t>
      </w:r>
      <w:r w:rsidRPr="00CE0793">
        <w:rPr>
          <w:b/>
        </w:rPr>
        <w:t>Форме</w:t>
      </w:r>
      <w:r w:rsidRPr="00CE0793">
        <w:t xml:space="preserve"> </w:t>
      </w:r>
      <w:r w:rsidRPr="00CE0793">
        <w:rPr>
          <w:b/>
        </w:rPr>
        <w:t>SR</w:t>
      </w:r>
      <w:r w:rsidR="00421A98" w:rsidRPr="00CE0793">
        <w:rPr>
          <w:b/>
        </w:rPr>
        <w:t>0</w:t>
      </w:r>
      <w:r w:rsidR="00EB5723" w:rsidRPr="00CE0793">
        <w:rPr>
          <w:b/>
        </w:rPr>
        <w:t>4</w:t>
      </w:r>
      <w:r w:rsidRPr="002B534F">
        <w:t>;</w:t>
      </w:r>
    </w:p>
    <w:p w:rsidR="0036614E" w:rsidRPr="002B534F" w:rsidRDefault="0036614E" w:rsidP="00A930D8">
      <w:pPr>
        <w:pStyle w:val="-0"/>
        <w:tabs>
          <w:tab w:val="clear" w:pos="928"/>
        </w:tabs>
        <w:spacing w:before="120"/>
        <w:ind w:left="851" w:hanging="284"/>
      </w:pPr>
      <w:r w:rsidRPr="002B534F">
        <w:lastRenderedPageBreak/>
        <w:t>д</w:t>
      </w:r>
      <w:r w:rsidR="0032499E" w:rsidRPr="002B534F">
        <w:t>ля физического лица в возрасте до 14 лет</w:t>
      </w:r>
      <w:r w:rsidRPr="002B534F">
        <w:t xml:space="preserve"> - по</w:t>
      </w:r>
      <w:r w:rsidRPr="00CE0793">
        <w:t xml:space="preserve"> </w:t>
      </w:r>
      <w:r w:rsidRPr="00CE0793">
        <w:rPr>
          <w:b/>
        </w:rPr>
        <w:t>Форме</w:t>
      </w:r>
      <w:r w:rsidRPr="00CE0793">
        <w:t xml:space="preserve"> </w:t>
      </w:r>
      <w:r w:rsidRPr="00CE0793">
        <w:rPr>
          <w:b/>
        </w:rPr>
        <w:t>SR</w:t>
      </w:r>
      <w:r w:rsidR="0032499E" w:rsidRPr="00CE0793">
        <w:rPr>
          <w:b/>
        </w:rPr>
        <w:t>0</w:t>
      </w:r>
      <w:r w:rsidR="00EB5723" w:rsidRPr="00CE0793">
        <w:rPr>
          <w:b/>
        </w:rPr>
        <w:t>4</w:t>
      </w:r>
      <w:r w:rsidRPr="00CE0793">
        <w:rPr>
          <w:b/>
        </w:rPr>
        <w:t>А</w:t>
      </w:r>
      <w:r w:rsidRPr="002B534F">
        <w:t>;</w:t>
      </w:r>
    </w:p>
    <w:p w:rsidR="005E4CD8" w:rsidRPr="002B534F" w:rsidRDefault="00050B7C" w:rsidP="00A930D8">
      <w:pPr>
        <w:pStyle w:val="-0"/>
        <w:tabs>
          <w:tab w:val="clear" w:pos="928"/>
        </w:tabs>
        <w:spacing w:before="120"/>
        <w:ind w:left="851" w:hanging="284"/>
      </w:pPr>
      <w:r w:rsidRPr="002B534F">
        <w:t xml:space="preserve">для </w:t>
      </w:r>
      <w:r w:rsidR="005E4CD8" w:rsidRPr="002B534F">
        <w:t xml:space="preserve">физического лица в возрасте от 14 до 18 лет </w:t>
      </w:r>
      <w:r w:rsidR="00AE7EAB" w:rsidRPr="002B534F">
        <w:t>(если это лицо не приобрело дееспособность в полном объеме или не объявлено полностью дееспособным)</w:t>
      </w:r>
      <w:r w:rsidR="008B3EE0">
        <w:t xml:space="preserve"> </w:t>
      </w:r>
      <w:r w:rsidR="005E4CD8" w:rsidRPr="002B534F">
        <w:t>- по</w:t>
      </w:r>
      <w:r w:rsidR="005E4CD8" w:rsidRPr="00CE0793">
        <w:t xml:space="preserve"> </w:t>
      </w:r>
      <w:r w:rsidR="005E4CD8" w:rsidRPr="00CE0793">
        <w:rPr>
          <w:b/>
        </w:rPr>
        <w:t>Форме</w:t>
      </w:r>
      <w:r w:rsidR="005E4CD8" w:rsidRPr="00CE0793">
        <w:t xml:space="preserve"> </w:t>
      </w:r>
      <w:r w:rsidR="005E4CD8" w:rsidRPr="00CE0793">
        <w:rPr>
          <w:b/>
        </w:rPr>
        <w:t>SR0</w:t>
      </w:r>
      <w:r w:rsidR="00EB5723" w:rsidRPr="00CE0793">
        <w:rPr>
          <w:b/>
        </w:rPr>
        <w:t>4</w:t>
      </w:r>
      <w:r w:rsidR="005E4CD8" w:rsidRPr="00CE0793">
        <w:rPr>
          <w:b/>
        </w:rPr>
        <w:t>В</w:t>
      </w:r>
      <w:r w:rsidR="005E4CD8" w:rsidRPr="002B534F">
        <w:t>;</w:t>
      </w:r>
    </w:p>
    <w:p w:rsidR="000D4506" w:rsidRPr="002B534F" w:rsidRDefault="00050B7C" w:rsidP="00A930D8">
      <w:pPr>
        <w:pStyle w:val="-0"/>
        <w:tabs>
          <w:tab w:val="clear" w:pos="928"/>
        </w:tabs>
        <w:spacing w:before="120"/>
        <w:ind w:left="851" w:hanging="284"/>
      </w:pPr>
      <w:r w:rsidRPr="002B534F">
        <w:t xml:space="preserve">для </w:t>
      </w:r>
      <w:r w:rsidR="000D4506" w:rsidRPr="002B534F">
        <w:t>физического лица, дееспособность которого ограничена - по</w:t>
      </w:r>
      <w:r w:rsidR="000D4506" w:rsidRPr="00CE0793">
        <w:t xml:space="preserve"> </w:t>
      </w:r>
      <w:r w:rsidR="000D4506" w:rsidRPr="00CE0793">
        <w:rPr>
          <w:b/>
        </w:rPr>
        <w:t>Форме</w:t>
      </w:r>
      <w:r w:rsidR="000D4506" w:rsidRPr="00CE0793">
        <w:t xml:space="preserve"> </w:t>
      </w:r>
      <w:r w:rsidR="000D4506" w:rsidRPr="00CE0793">
        <w:rPr>
          <w:b/>
        </w:rPr>
        <w:t>SR0</w:t>
      </w:r>
      <w:r w:rsidR="00EB5723" w:rsidRPr="00CE0793">
        <w:rPr>
          <w:b/>
        </w:rPr>
        <w:t>4</w:t>
      </w:r>
      <w:r w:rsidR="000D4506" w:rsidRPr="00CE0793">
        <w:rPr>
          <w:b/>
        </w:rPr>
        <w:t>C</w:t>
      </w:r>
      <w:r w:rsidR="000D4506" w:rsidRPr="002B534F">
        <w:t>;</w:t>
      </w:r>
    </w:p>
    <w:p w:rsidR="0032499E" w:rsidRPr="002B534F" w:rsidRDefault="0032499E" w:rsidP="00A930D8">
      <w:pPr>
        <w:pStyle w:val="-0"/>
        <w:tabs>
          <w:tab w:val="clear" w:pos="928"/>
        </w:tabs>
        <w:spacing w:before="120"/>
        <w:ind w:left="851" w:hanging="284"/>
      </w:pPr>
      <w:r w:rsidRPr="002B534F">
        <w:t>для физического лица</w:t>
      </w:r>
      <w:r w:rsidR="00B35A30" w:rsidRPr="002B534F">
        <w:t>,</w:t>
      </w:r>
      <w:r w:rsidRPr="002B534F">
        <w:t xml:space="preserve"> признанного недееспособным - по</w:t>
      </w:r>
      <w:r w:rsidRPr="00CE0793">
        <w:t xml:space="preserve"> </w:t>
      </w:r>
      <w:r w:rsidRPr="00CE0793">
        <w:rPr>
          <w:b/>
        </w:rPr>
        <w:t>Форме</w:t>
      </w:r>
      <w:r w:rsidRPr="00CE0793">
        <w:t xml:space="preserve"> </w:t>
      </w:r>
      <w:r w:rsidRPr="00CE0793">
        <w:rPr>
          <w:b/>
        </w:rPr>
        <w:t>SR</w:t>
      </w:r>
      <w:r w:rsidR="00B35A30" w:rsidRPr="00CE0793">
        <w:rPr>
          <w:b/>
        </w:rPr>
        <w:t>0</w:t>
      </w:r>
      <w:r w:rsidR="00EB5723" w:rsidRPr="00CE0793">
        <w:rPr>
          <w:b/>
        </w:rPr>
        <w:t>4</w:t>
      </w:r>
      <w:r w:rsidR="00B35A30" w:rsidRPr="00CE0793">
        <w:rPr>
          <w:b/>
        </w:rPr>
        <w:t>D</w:t>
      </w:r>
      <w:r w:rsidRPr="002B534F">
        <w:t>;</w:t>
      </w:r>
    </w:p>
    <w:p w:rsidR="0036614E" w:rsidRPr="002B534F" w:rsidRDefault="0036614E" w:rsidP="00A930D8">
      <w:pPr>
        <w:pStyle w:val="-0"/>
        <w:tabs>
          <w:tab w:val="clear" w:pos="928"/>
        </w:tabs>
        <w:spacing w:before="120"/>
        <w:ind w:left="851" w:hanging="284"/>
      </w:pPr>
      <w:r w:rsidRPr="002B534F">
        <w:t>для российского юридического лица - по</w:t>
      </w:r>
      <w:r w:rsidRPr="00CE0793">
        <w:t xml:space="preserve"> </w:t>
      </w:r>
      <w:r w:rsidRPr="00CE0793">
        <w:rPr>
          <w:b/>
        </w:rPr>
        <w:t>Форме</w:t>
      </w:r>
      <w:r w:rsidRPr="00CE0793">
        <w:t xml:space="preserve"> </w:t>
      </w:r>
      <w:r w:rsidRPr="00CE0793">
        <w:rPr>
          <w:b/>
        </w:rPr>
        <w:t>SR</w:t>
      </w:r>
      <w:r w:rsidR="00DC0720" w:rsidRPr="00CE0793">
        <w:rPr>
          <w:b/>
        </w:rPr>
        <w:t>0</w:t>
      </w:r>
      <w:r w:rsidR="00EB5723" w:rsidRPr="00CE0793">
        <w:rPr>
          <w:b/>
        </w:rPr>
        <w:t>5</w:t>
      </w:r>
      <w:r w:rsidRPr="002B534F">
        <w:t>;</w:t>
      </w:r>
    </w:p>
    <w:p w:rsidR="0036614E" w:rsidRPr="002B534F" w:rsidRDefault="0036614E" w:rsidP="00A930D8">
      <w:pPr>
        <w:pStyle w:val="-0"/>
        <w:tabs>
          <w:tab w:val="clear" w:pos="928"/>
        </w:tabs>
        <w:spacing w:before="120"/>
        <w:ind w:left="851" w:hanging="284"/>
      </w:pPr>
      <w:r w:rsidRPr="002B534F">
        <w:t>для иностранного юридического лица - по</w:t>
      </w:r>
      <w:r w:rsidRPr="00CE0793">
        <w:t xml:space="preserve"> </w:t>
      </w:r>
      <w:r w:rsidRPr="00CE0793">
        <w:rPr>
          <w:b/>
        </w:rPr>
        <w:t>Форме</w:t>
      </w:r>
      <w:r w:rsidRPr="00CE0793">
        <w:t xml:space="preserve"> </w:t>
      </w:r>
      <w:r w:rsidRPr="00CE0793">
        <w:rPr>
          <w:b/>
        </w:rPr>
        <w:t>SR</w:t>
      </w:r>
      <w:r w:rsidR="000D276E" w:rsidRPr="00CE0793">
        <w:rPr>
          <w:b/>
        </w:rPr>
        <w:t>0</w:t>
      </w:r>
      <w:r w:rsidR="00EB5723" w:rsidRPr="00CE0793">
        <w:rPr>
          <w:b/>
        </w:rPr>
        <w:t>5</w:t>
      </w:r>
      <w:r w:rsidRPr="00CE0793">
        <w:rPr>
          <w:b/>
        </w:rPr>
        <w:t>А</w:t>
      </w:r>
      <w:r w:rsidRPr="002B534F">
        <w:t>;</w:t>
      </w:r>
    </w:p>
    <w:p w:rsidR="0036614E" w:rsidRPr="00CE0793" w:rsidRDefault="0036614E" w:rsidP="00A930D8">
      <w:pPr>
        <w:pStyle w:val="-0"/>
        <w:tabs>
          <w:tab w:val="clear" w:pos="928"/>
        </w:tabs>
        <w:spacing w:before="120"/>
        <w:ind w:left="851" w:hanging="284"/>
      </w:pPr>
      <w:r w:rsidRPr="002B534F">
        <w:t xml:space="preserve">для Российской Федерации, субъекта Российской Федерации или муниципального образования - по </w:t>
      </w:r>
      <w:r w:rsidRPr="00CE0793">
        <w:rPr>
          <w:b/>
        </w:rPr>
        <w:t>Форме</w:t>
      </w:r>
      <w:r w:rsidRPr="00CE0793">
        <w:t xml:space="preserve"> </w:t>
      </w:r>
      <w:r w:rsidRPr="00CE0793">
        <w:rPr>
          <w:b/>
        </w:rPr>
        <w:t>SR</w:t>
      </w:r>
      <w:r w:rsidR="004053A9" w:rsidRPr="00CE0793">
        <w:rPr>
          <w:b/>
        </w:rPr>
        <w:t>0</w:t>
      </w:r>
      <w:r w:rsidR="00EB5723" w:rsidRPr="00CE0793">
        <w:rPr>
          <w:b/>
        </w:rPr>
        <w:t>5</w:t>
      </w:r>
      <w:r w:rsidR="004053A9" w:rsidRPr="00CE0793">
        <w:rPr>
          <w:b/>
        </w:rPr>
        <w:t>B</w:t>
      </w:r>
      <w:r w:rsidRPr="00CE0793">
        <w:t>;</w:t>
      </w:r>
    </w:p>
    <w:p w:rsidR="0036614E" w:rsidRPr="00CE0793" w:rsidRDefault="0036614E" w:rsidP="00A930D8">
      <w:pPr>
        <w:pStyle w:val="-0"/>
        <w:tabs>
          <w:tab w:val="clear" w:pos="928"/>
        </w:tabs>
        <w:spacing w:before="120"/>
        <w:ind w:left="851" w:hanging="284"/>
      </w:pPr>
      <w:r w:rsidRPr="00CE0793">
        <w:t xml:space="preserve">для нотариуса - </w:t>
      </w:r>
      <w:r w:rsidRPr="002B534F">
        <w:t xml:space="preserve">по </w:t>
      </w:r>
      <w:r w:rsidRPr="00CE0793">
        <w:rPr>
          <w:b/>
        </w:rPr>
        <w:t>Форме</w:t>
      </w:r>
      <w:r w:rsidRPr="00CE0793">
        <w:t xml:space="preserve"> </w:t>
      </w:r>
      <w:r w:rsidRPr="00CE0793">
        <w:rPr>
          <w:b/>
        </w:rPr>
        <w:t>SR</w:t>
      </w:r>
      <w:r w:rsidR="001809E5" w:rsidRPr="00CE0793">
        <w:rPr>
          <w:b/>
        </w:rPr>
        <w:t>0</w:t>
      </w:r>
      <w:r w:rsidR="00EB5723" w:rsidRPr="00CE0793">
        <w:rPr>
          <w:b/>
        </w:rPr>
        <w:t>6</w:t>
      </w:r>
      <w:r w:rsidRPr="002B534F">
        <w:t>.</w:t>
      </w:r>
    </w:p>
    <w:p w:rsidR="00357A31" w:rsidRPr="00CE0793" w:rsidRDefault="00357A31" w:rsidP="00A930D8">
      <w:pPr>
        <w:pStyle w:val="-5"/>
        <w:spacing w:before="120"/>
      </w:pPr>
      <w:r w:rsidRPr="002B534F">
        <w:t>Вместе с Анкетой зарегистрированного лица — доверительного управляющего заполняется Приложение</w:t>
      </w:r>
      <w:r w:rsidRPr="00CE0793">
        <w:t xml:space="preserve"> к анкете зарегистрированного лица — доверительного управляющего (</w:t>
      </w:r>
      <w:r w:rsidR="00B1250D" w:rsidRPr="00CE0793">
        <w:t>в зависимости от вида учредителя доверительного управления</w:t>
      </w:r>
      <w:r w:rsidR="00050B7C" w:rsidRPr="00CE0793">
        <w:t xml:space="preserve"> -</w:t>
      </w:r>
      <w:r w:rsidR="00B1250D" w:rsidRPr="00CE0793">
        <w:t xml:space="preserve"> </w:t>
      </w:r>
      <w:r w:rsidRPr="00CE0793">
        <w:rPr>
          <w:b/>
        </w:rPr>
        <w:t>Форма SR</w:t>
      </w:r>
      <w:r w:rsidR="002B2A2E" w:rsidRPr="00CE0793">
        <w:rPr>
          <w:b/>
        </w:rPr>
        <w:t>0</w:t>
      </w:r>
      <w:r w:rsidR="00EB5723" w:rsidRPr="00CE0793">
        <w:rPr>
          <w:b/>
        </w:rPr>
        <w:t>7</w:t>
      </w:r>
      <w:r w:rsidR="00B1250D" w:rsidRPr="00CE0793">
        <w:t xml:space="preserve">, </w:t>
      </w:r>
      <w:r w:rsidR="00B1250D" w:rsidRPr="00CE0793">
        <w:rPr>
          <w:b/>
        </w:rPr>
        <w:t>Форма</w:t>
      </w:r>
      <w:r w:rsidR="00B1250D" w:rsidRPr="00CE0793">
        <w:t xml:space="preserve"> </w:t>
      </w:r>
      <w:r w:rsidR="00B1250D" w:rsidRPr="00CE0793">
        <w:rPr>
          <w:b/>
        </w:rPr>
        <w:t>SR0</w:t>
      </w:r>
      <w:r w:rsidR="00EB5723" w:rsidRPr="00CE0793">
        <w:rPr>
          <w:b/>
        </w:rPr>
        <w:t>7</w:t>
      </w:r>
      <w:r w:rsidR="00B1250D" w:rsidRPr="00CE0793">
        <w:rPr>
          <w:b/>
        </w:rPr>
        <w:t>A</w:t>
      </w:r>
      <w:r w:rsidR="00B1250D" w:rsidRPr="00CE0793">
        <w:t xml:space="preserve">, </w:t>
      </w:r>
      <w:r w:rsidR="00B1250D" w:rsidRPr="00CE0793">
        <w:rPr>
          <w:b/>
        </w:rPr>
        <w:t>Форма</w:t>
      </w:r>
      <w:r w:rsidR="00B1250D" w:rsidRPr="00CE0793">
        <w:t xml:space="preserve"> </w:t>
      </w:r>
      <w:r w:rsidR="00B1250D" w:rsidRPr="00CE0793">
        <w:rPr>
          <w:b/>
        </w:rPr>
        <w:t>SR0</w:t>
      </w:r>
      <w:r w:rsidR="00EB5723" w:rsidRPr="00CE0793">
        <w:rPr>
          <w:b/>
        </w:rPr>
        <w:t>7</w:t>
      </w:r>
      <w:r w:rsidR="00B1250D" w:rsidRPr="00CE0793">
        <w:rPr>
          <w:b/>
        </w:rPr>
        <w:t>B</w:t>
      </w:r>
      <w:r w:rsidRPr="00CE0793">
        <w:t>).</w:t>
      </w:r>
    </w:p>
    <w:p w:rsidR="00CF5041" w:rsidRPr="002B534F" w:rsidRDefault="00CF5041" w:rsidP="00A930D8">
      <w:pPr>
        <w:pStyle w:val="42"/>
        <w:tabs>
          <w:tab w:val="clear" w:pos="0"/>
        </w:tabs>
        <w:spacing w:before="120"/>
      </w:pPr>
      <w:bookmarkStart w:id="38" w:name="sub_1113"/>
      <w:r w:rsidRPr="002B534F">
        <w:t>Анкета заполняется на русском языке, за исключением сведений об адресе электронной почты, почтовом адресе за пределами территории Российской Федерации, об иностранных лицах и иностранных государственных органах, которые могут включаться в анкету с использованием букв латинского алфавита.</w:t>
      </w:r>
    </w:p>
    <w:p w:rsidR="00EB64D2" w:rsidRPr="002B534F" w:rsidRDefault="00EB64D2" w:rsidP="00A930D8">
      <w:pPr>
        <w:pStyle w:val="42"/>
        <w:tabs>
          <w:tab w:val="clear" w:pos="0"/>
        </w:tabs>
        <w:spacing w:before="120"/>
      </w:pPr>
      <w:bookmarkStart w:id="39" w:name="sub_1114"/>
      <w:r w:rsidRPr="002B534F">
        <w:t>Анкета физического лица подписывается лицом, для открытия лицевого счета которому представляется Анкета, или его законным представителем.</w:t>
      </w:r>
    </w:p>
    <w:p w:rsidR="00805BEF" w:rsidRPr="002B534F" w:rsidRDefault="00805BEF" w:rsidP="00A930D8">
      <w:pPr>
        <w:pStyle w:val="-5"/>
        <w:spacing w:before="120"/>
      </w:pPr>
      <w:bookmarkStart w:id="40" w:name="sub_1144"/>
      <w:r w:rsidRPr="002B534F">
        <w:t>Если физическое лицо, которому открывается лицевой счет, моложе 14 лет, в Анкете может не содержаться образец его подписи.</w:t>
      </w:r>
    </w:p>
    <w:p w:rsidR="00805BEF" w:rsidRPr="002B534F" w:rsidRDefault="00805BEF" w:rsidP="00A930D8">
      <w:pPr>
        <w:pStyle w:val="-5"/>
        <w:spacing w:before="120"/>
      </w:pPr>
      <w:bookmarkStart w:id="41" w:name="sub_1148"/>
      <w:bookmarkEnd w:id="40"/>
      <w:r w:rsidRPr="002B534F">
        <w:t>Образец подписи физического лица в Анкете должен быть совершен в присутствии работника Регистратора (управляющей компании, агента),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
    <w:p w:rsidR="00EB64D2" w:rsidRPr="002B534F" w:rsidRDefault="00EB64D2" w:rsidP="00A930D8">
      <w:pPr>
        <w:pStyle w:val="42"/>
        <w:tabs>
          <w:tab w:val="clear" w:pos="0"/>
        </w:tabs>
        <w:spacing w:before="120"/>
      </w:pPr>
      <w:bookmarkStart w:id="42" w:name="sub_1115"/>
      <w:bookmarkEnd w:id="39"/>
      <w:bookmarkEnd w:id="41"/>
      <w:r w:rsidRPr="002B534F">
        <w:t>Анкета юридического лица подписывается лицом, имеющим право действовать от имени юридического лица без доверенности или его уполномоченным представителем, для открытия лицевого счета которому пред</w:t>
      </w:r>
      <w:r w:rsidR="00C146BE">
        <w:t>о</w:t>
      </w:r>
      <w:r w:rsidRPr="002B534F">
        <w:t>ставляется Анкета. Если Анкета подписана уполномоченным представителем, действующим на основании доверенности, Регистратору пред</w:t>
      </w:r>
      <w:r w:rsidR="00C146BE">
        <w:t>о</w:t>
      </w:r>
      <w:r w:rsidRPr="002B534F">
        <w:t>ставляется оригинал такой доверенности или ее копия, удостоверенная нотариально. Верность копии указанной доверенности, пред</w:t>
      </w:r>
      <w:r w:rsidR="00C146BE">
        <w:t>о</w:t>
      </w:r>
      <w:r w:rsidRPr="002B534F">
        <w:t>ставляемой для открытия лицевого счета, может быть также засвидетельствована уполномоченным лицом Регистратора, управляющей компании или агента.</w:t>
      </w:r>
    </w:p>
    <w:p w:rsidR="00805BEF" w:rsidRPr="002B534F" w:rsidRDefault="00805BEF" w:rsidP="00A930D8">
      <w:pPr>
        <w:pStyle w:val="-5"/>
        <w:spacing w:before="120"/>
      </w:pPr>
      <w:bookmarkStart w:id="43" w:name="sub_1126"/>
      <w:r w:rsidRPr="002B534F">
        <w:t>Образец подписи лица, имеющего право действовать от имени юридического лица без доверенности, в Анкете должен быть совершен в присутствии работника Регистратора (управляющей компании, агента), который уполномочен заверять образцы подписей в Анкетах зарегистрированных лиц, и заверен таким работником, если подлинность образца подписи в Анкете не засвидетельствована нотариально.</w:t>
      </w:r>
    </w:p>
    <w:p w:rsidR="00805BEF" w:rsidRPr="002B534F" w:rsidRDefault="00805BEF" w:rsidP="00A930D8">
      <w:pPr>
        <w:pStyle w:val="-5"/>
        <w:spacing w:before="120"/>
      </w:pPr>
      <w:bookmarkStart w:id="44" w:name="sub_1127"/>
      <w:bookmarkEnd w:id="43"/>
      <w:r w:rsidRPr="004F2ABD">
        <w:t xml:space="preserve">Если в Анкете отсутствует образец подписи лица, имеющего право действовать от имени юридического лица без доверенности, или он совершен с нарушением требований, предусмотренных </w:t>
      </w:r>
      <w:r w:rsidR="007F2095" w:rsidRPr="008821B9">
        <w:t>настоящим пунктом</w:t>
      </w:r>
      <w:r w:rsidRPr="008821B9">
        <w:t>, Регистратору должен быть представлен оригинал карточки, содержащей нотариально удостоверенный образец подписи</w:t>
      </w:r>
      <w:r w:rsidRPr="004F2ABD">
        <w:t xml:space="preserve"> указанного лица, или ее копия, удостоверенная нотариально.</w:t>
      </w:r>
    </w:p>
    <w:p w:rsidR="00805BEF" w:rsidRPr="002B534F" w:rsidRDefault="00805BEF" w:rsidP="00A930D8">
      <w:pPr>
        <w:pStyle w:val="42"/>
        <w:tabs>
          <w:tab w:val="clear" w:pos="0"/>
        </w:tabs>
        <w:spacing w:before="120"/>
      </w:pPr>
      <w:bookmarkStart w:id="45" w:name="sub_1128"/>
      <w:bookmarkEnd w:id="44"/>
      <w:r w:rsidRPr="002B534F">
        <w:lastRenderedPageBreak/>
        <w:t xml:space="preserve">Для открытия лицевого счета номинального держателя центрального депозитария центральный депозитарий предоставляет Регистратору </w:t>
      </w:r>
      <w:r w:rsidR="007362D1" w:rsidRPr="002B534F">
        <w:t>А</w:t>
      </w:r>
      <w:r w:rsidRPr="002B534F">
        <w:t xml:space="preserve">нкеты по числу реестров, в которых должен быть открыт счет номинального держателя центрального депозитария, и один комплект документов, </w:t>
      </w:r>
      <w:r w:rsidRPr="002D33DD">
        <w:t xml:space="preserve">предусмотренных </w:t>
      </w:r>
      <w:hyperlink w:anchor="sub_1121" w:history="1">
        <w:r w:rsidRPr="002D33DD">
          <w:t xml:space="preserve">пунктом </w:t>
        </w:r>
        <w:r w:rsidR="001976E6" w:rsidRPr="002D33DD">
          <w:t>4.</w:t>
        </w:r>
        <w:r w:rsidRPr="002D33DD">
          <w:t>2.</w:t>
        </w:r>
        <w:r w:rsidR="001976E6" w:rsidRPr="002D33DD">
          <w:t>2</w:t>
        </w:r>
        <w:r w:rsidR="00990E12" w:rsidRPr="002D33DD">
          <w:t>5</w:t>
        </w:r>
      </w:hyperlink>
      <w:r w:rsidRPr="002D33DD">
        <w:t xml:space="preserve"> настоящих</w:t>
      </w:r>
      <w:r w:rsidRPr="002B534F">
        <w:t xml:space="preserve"> </w:t>
      </w:r>
      <w:r w:rsidR="001976E6" w:rsidRPr="002B534F">
        <w:t>Правил</w:t>
      </w:r>
      <w:r w:rsidRPr="002B534F">
        <w:t>. Анкеты должны быть предоставлены в виде электронных документов.</w:t>
      </w:r>
    </w:p>
    <w:p w:rsidR="007362D1" w:rsidRPr="002B534F" w:rsidRDefault="007362D1" w:rsidP="00A930D8">
      <w:pPr>
        <w:pStyle w:val="42"/>
        <w:tabs>
          <w:tab w:val="clear" w:pos="0"/>
        </w:tabs>
        <w:spacing w:before="120"/>
      </w:pPr>
      <w:bookmarkStart w:id="46" w:name="sub_10224"/>
      <w:r w:rsidRPr="002B534F">
        <w:t>Если зарегистрированному лицу, которому Регистратором открыт лицевой счет номинального держателя, присвоен статус центрального депозитария, Регистратор осуществляет изменение лицевого счета номинального держателя на лицевой счет номинального держателя центрального депозитария на основании Анкеты, подписанной уполномоченным лицом центрального депозитария.</w:t>
      </w:r>
    </w:p>
    <w:bookmarkEnd w:id="46"/>
    <w:p w:rsidR="007362D1" w:rsidRPr="002B534F" w:rsidRDefault="007362D1" w:rsidP="00A930D8">
      <w:pPr>
        <w:pStyle w:val="-5"/>
        <w:spacing w:before="120"/>
      </w:pPr>
      <w:r w:rsidRPr="002B534F">
        <w:t>Лицевой счет номинального держателя центрального депозитария изменяется Регистратором на лицевой счет номинального держателя на основании Анкеты, подписанной уполномоченным лицом центрального депозитария.</w:t>
      </w:r>
    </w:p>
    <w:bookmarkEnd w:id="42"/>
    <w:bookmarkEnd w:id="45"/>
    <w:p w:rsidR="00EB64D2" w:rsidRPr="002B534F" w:rsidRDefault="00EB64D2" w:rsidP="00A930D8">
      <w:pPr>
        <w:pStyle w:val="42"/>
        <w:tabs>
          <w:tab w:val="clear" w:pos="0"/>
        </w:tabs>
        <w:spacing w:before="120"/>
      </w:pPr>
      <w:r w:rsidRPr="002B534F">
        <w:t xml:space="preserve">Для открытия лицевого счета в реестре Анкета может быть представлена в виде электронного документа, подписанного </w:t>
      </w:r>
      <w:hyperlink r:id="rId13" w:history="1">
        <w:r w:rsidRPr="002B534F">
          <w:t>электронной подписью</w:t>
        </w:r>
      </w:hyperlink>
      <w:r w:rsidRPr="002B534F">
        <w:t xml:space="preserve"> в порядке</w:t>
      </w:r>
      <w:r w:rsidR="00050B7C">
        <w:t>,</w:t>
      </w:r>
      <w:r w:rsidRPr="002B534F">
        <w:t xml:space="preserve"> установленном настоящими Правилами.</w:t>
      </w:r>
    </w:p>
    <w:p w:rsidR="000012D2" w:rsidRPr="002B534F" w:rsidRDefault="000012D2" w:rsidP="00A930D8">
      <w:pPr>
        <w:pStyle w:val="42"/>
        <w:tabs>
          <w:tab w:val="clear" w:pos="0"/>
        </w:tabs>
        <w:spacing w:before="120"/>
      </w:pPr>
      <w:bookmarkStart w:id="47" w:name="sub_1119"/>
      <w:r w:rsidRPr="002B534F">
        <w:t>Документы, составленные на иностранном языке, должны быть переведены на русский язык. Верность перевода на русский язык и (или) подлинность подписи переводчика должны быть засвидетельствованы нотариально.</w:t>
      </w:r>
    </w:p>
    <w:p w:rsidR="000012D2" w:rsidRPr="002B534F" w:rsidRDefault="000012D2" w:rsidP="00A930D8">
      <w:pPr>
        <w:pStyle w:val="42"/>
        <w:tabs>
          <w:tab w:val="clear" w:pos="0"/>
        </w:tabs>
        <w:spacing w:before="120"/>
      </w:pPr>
      <w:bookmarkStart w:id="48" w:name="sub_11110"/>
      <w:bookmarkEnd w:id="47"/>
      <w:r w:rsidRPr="002B534F">
        <w:t>Документы, составленные в соответствии с иностранным правом, должны быть легализованы в установленном порядке, за исключением случаев, когда в соответствии с федеральными законами и международными договорами Российской Федерации такая легализация не требуется.</w:t>
      </w:r>
      <w:bookmarkEnd w:id="48"/>
    </w:p>
    <w:p w:rsidR="0036614E" w:rsidRPr="002B534F" w:rsidRDefault="0036614E" w:rsidP="00A930D8">
      <w:pPr>
        <w:pStyle w:val="42"/>
        <w:tabs>
          <w:tab w:val="clear" w:pos="0"/>
        </w:tabs>
        <w:spacing w:before="120"/>
      </w:pPr>
      <w:bookmarkStart w:id="49" w:name="sub_1141"/>
      <w:bookmarkEnd w:id="38"/>
      <w:r w:rsidRPr="002B534F">
        <w:t>Для открытия лицевого счета физическому лицу, за исключением случая открытия депозитного лицевого счета нотариусу, Регистратору, помимо Анкеты, пред</w:t>
      </w:r>
      <w:r w:rsidR="00160030">
        <w:t>о</w:t>
      </w:r>
      <w:r w:rsidRPr="002B534F">
        <w:t>ставляются следующие документы:</w:t>
      </w:r>
    </w:p>
    <w:p w:rsidR="0036614E" w:rsidRPr="002B534F" w:rsidRDefault="0036614E" w:rsidP="00A930D8">
      <w:pPr>
        <w:pStyle w:val="-0"/>
        <w:tabs>
          <w:tab w:val="clear" w:pos="928"/>
        </w:tabs>
        <w:spacing w:before="120"/>
        <w:ind w:left="851" w:hanging="284"/>
      </w:pPr>
      <w:bookmarkStart w:id="50" w:name="sub_11411"/>
      <w:bookmarkEnd w:id="49"/>
      <w:r w:rsidRPr="002B534F">
        <w:t>документ, удостоверяющий личность, либо, если лицевой счет открывается физическому лицу в возрасте до 18 лет и в Анкете содержится образец подписи родителя или усыновителя, свидетельство о рождении или свидетельство об усыновлении (удочерении) (нотариально удостоверенная копия);</w:t>
      </w:r>
    </w:p>
    <w:p w:rsidR="0036614E" w:rsidRPr="002B534F" w:rsidRDefault="0036614E" w:rsidP="00A930D8">
      <w:pPr>
        <w:pStyle w:val="-0"/>
        <w:tabs>
          <w:tab w:val="clear" w:pos="928"/>
        </w:tabs>
        <w:spacing w:before="120"/>
        <w:ind w:left="851" w:hanging="284"/>
      </w:pPr>
      <w:bookmarkStart w:id="51" w:name="sub_11412"/>
      <w:bookmarkEnd w:id="50"/>
      <w:r w:rsidRPr="002B534F">
        <w:t>акт о назначении опекуна (попечителя), если лицевой счет открывается физическому</w:t>
      </w:r>
      <w:r w:rsidR="00C56D24" w:rsidRPr="002B534F">
        <w:t xml:space="preserve"> лицу в возрасте до 18 лет и в А</w:t>
      </w:r>
      <w:r w:rsidRPr="002B534F">
        <w:t>нкете содержится образец подписи опекуна или попечителя, а также</w:t>
      </w:r>
      <w:r w:rsidR="00050B7C">
        <w:t>,</w:t>
      </w:r>
      <w:r w:rsidRPr="002B534F">
        <w:t xml:space="preserve"> если лицевой счет открывается физическому лицу, признанному недееспособным или ограниченному в дееспособности (нотариально удостоверенная копия).</w:t>
      </w:r>
    </w:p>
    <w:bookmarkEnd w:id="51"/>
    <w:p w:rsidR="0036614E" w:rsidRPr="002B534F" w:rsidRDefault="009174D9" w:rsidP="00A930D8">
      <w:pPr>
        <w:pStyle w:val="-5"/>
        <w:spacing w:before="120"/>
      </w:pPr>
      <w:r w:rsidRPr="002B534F">
        <w:t xml:space="preserve">Нотариально удостоверенная </w:t>
      </w:r>
      <w:r w:rsidR="0036614E" w:rsidRPr="002B534F">
        <w:t>копия документа, удостоверяющего личность, пред</w:t>
      </w:r>
      <w:r w:rsidR="00160030">
        <w:t>о</w:t>
      </w:r>
      <w:r w:rsidR="0036614E" w:rsidRPr="002B534F">
        <w:t>ставляется, если документы для открытия лицевого счета Регистратору (управляющей компании, агенту) не представляются лично лицом, которому открывается лицевой счет.</w:t>
      </w:r>
    </w:p>
    <w:p w:rsidR="0036614E" w:rsidRPr="002B534F" w:rsidRDefault="0036614E" w:rsidP="00A930D8">
      <w:pPr>
        <w:pStyle w:val="-5"/>
        <w:spacing w:before="120"/>
      </w:pPr>
      <w:r w:rsidRPr="002B534F">
        <w:t xml:space="preserve">Копия документа, удостоверяющего личность, не предоставляется, если Анкета представлена лицом, которому открывается лицевой счет, в виде электронного документа, подписанного его </w:t>
      </w:r>
      <w:hyperlink r:id="rId14" w:history="1">
        <w:r w:rsidRPr="002B534F">
          <w:t>электронной подписью</w:t>
        </w:r>
      </w:hyperlink>
      <w:r w:rsidRPr="002B534F">
        <w:t>.</w:t>
      </w:r>
    </w:p>
    <w:p w:rsidR="0036614E" w:rsidRPr="002B534F" w:rsidRDefault="0036614E" w:rsidP="00A930D8">
      <w:pPr>
        <w:pStyle w:val="42"/>
        <w:tabs>
          <w:tab w:val="clear" w:pos="0"/>
        </w:tabs>
        <w:spacing w:before="120"/>
      </w:pPr>
      <w:bookmarkStart w:id="52" w:name="sub_1121"/>
      <w:r w:rsidRPr="002B534F">
        <w:t>Для открытия юридическому лицу лицевого счета Регистратору, помимо Анкеты, пред</w:t>
      </w:r>
      <w:r w:rsidR="00160030">
        <w:t>о</w:t>
      </w:r>
      <w:r w:rsidRPr="002B534F">
        <w:t>ставляются следующие документы:</w:t>
      </w:r>
    </w:p>
    <w:p w:rsidR="0036614E" w:rsidRPr="002B534F" w:rsidRDefault="0036614E" w:rsidP="00A930D8">
      <w:pPr>
        <w:pStyle w:val="-0"/>
        <w:tabs>
          <w:tab w:val="clear" w:pos="928"/>
        </w:tabs>
        <w:spacing w:before="120"/>
        <w:ind w:left="851" w:hanging="284"/>
      </w:pPr>
      <w:bookmarkStart w:id="53" w:name="sub_11211"/>
      <w:bookmarkEnd w:id="52"/>
      <w:r w:rsidRPr="002B534F">
        <w:t>учредительные документы юридического лица (нотариально удостоверенные копии);</w:t>
      </w:r>
    </w:p>
    <w:p w:rsidR="0036614E" w:rsidRPr="002B534F" w:rsidRDefault="0036614E" w:rsidP="00A930D8">
      <w:pPr>
        <w:pStyle w:val="-0"/>
        <w:tabs>
          <w:tab w:val="clear" w:pos="928"/>
        </w:tabs>
        <w:spacing w:before="120"/>
        <w:ind w:left="851" w:hanging="284"/>
      </w:pPr>
      <w:bookmarkStart w:id="54" w:name="sub_11212"/>
      <w:bookmarkEnd w:id="53"/>
      <w:r w:rsidRPr="002B534F">
        <w:lastRenderedPageBreak/>
        <w:t>свидетельство о государственной регистрации юридического лица</w:t>
      </w:r>
      <w:r w:rsidR="006E1130" w:rsidRPr="002B534F">
        <w:t xml:space="preserve"> (нотариально удостоверенная копия)</w:t>
      </w:r>
      <w:r w:rsidRPr="002B534F">
        <w:t xml:space="preserve"> - пред</w:t>
      </w:r>
      <w:r w:rsidR="00160030">
        <w:t>о</w:t>
      </w:r>
      <w:r w:rsidRPr="002B534F">
        <w:t xml:space="preserve">ставляется, если юридическое лицо зарегистрировано </w:t>
      </w:r>
      <w:r w:rsidR="005814E7">
        <w:t>1 </w:t>
      </w:r>
      <w:r w:rsidR="005814E7" w:rsidRPr="002B534F">
        <w:t xml:space="preserve">июля 2002 года </w:t>
      </w:r>
      <w:r w:rsidRPr="002B534F">
        <w:t>или позднее;</w:t>
      </w:r>
    </w:p>
    <w:p w:rsidR="0036614E" w:rsidRPr="002B534F" w:rsidRDefault="0036614E" w:rsidP="00A930D8">
      <w:pPr>
        <w:pStyle w:val="-0"/>
        <w:tabs>
          <w:tab w:val="clear" w:pos="928"/>
        </w:tabs>
        <w:spacing w:before="120"/>
        <w:ind w:left="851" w:hanging="284"/>
      </w:pPr>
      <w:bookmarkStart w:id="55" w:name="sub_11213"/>
      <w:bookmarkEnd w:id="54"/>
      <w:r w:rsidRPr="002B534F">
        <w:t>свидетельство о внесении записи в единый государственный реестр юридических лиц о юридическом лице, зарегистрированном до 1 июля 2002 года</w:t>
      </w:r>
      <w:r w:rsidR="005814E7">
        <w:t>,</w:t>
      </w:r>
      <w:r w:rsidRPr="002B534F">
        <w:t xml:space="preserve"> или лист записи единого государственного реестра юридических лиц</w:t>
      </w:r>
      <w:r w:rsidR="006E1130" w:rsidRPr="002B534F">
        <w:t xml:space="preserve"> (нотариально удостоверенная копия)</w:t>
      </w:r>
      <w:r w:rsidRPr="002B534F">
        <w:t xml:space="preserve"> - представляется, если юридическое лицо зарегистрировано до </w:t>
      </w:r>
      <w:r w:rsidR="005814E7" w:rsidRPr="002B534F">
        <w:t>1 июля 2002 года</w:t>
      </w:r>
      <w:r w:rsidRPr="002B534F">
        <w:t>;</w:t>
      </w:r>
    </w:p>
    <w:p w:rsidR="0036614E" w:rsidRPr="002B534F" w:rsidRDefault="0036614E" w:rsidP="00A930D8">
      <w:pPr>
        <w:pStyle w:val="-0"/>
        <w:tabs>
          <w:tab w:val="clear" w:pos="928"/>
        </w:tabs>
        <w:spacing w:before="120"/>
        <w:ind w:left="851" w:hanging="284"/>
      </w:pPr>
      <w:bookmarkStart w:id="56" w:name="sub_11214"/>
      <w:bookmarkEnd w:id="55"/>
      <w:r w:rsidRPr="002B534F">
        <w:t xml:space="preserve">выписка из единого государственного реестра юридических лиц </w:t>
      </w:r>
      <w:r w:rsidR="006E1130" w:rsidRPr="002B534F">
        <w:t xml:space="preserve">(оригинал или нотариально удостоверенная копия) </w:t>
      </w:r>
      <w:r w:rsidRPr="002B534F">
        <w:t>- представляется для открытия российскому юридическому лицу лицевого счета владельца инвестиционных паев или лицевого счета доверительного управляющего;</w:t>
      </w:r>
    </w:p>
    <w:bookmarkEnd w:id="56"/>
    <w:p w:rsidR="0036614E" w:rsidRPr="002B534F" w:rsidRDefault="0036614E" w:rsidP="00A930D8">
      <w:pPr>
        <w:pStyle w:val="-0"/>
        <w:tabs>
          <w:tab w:val="clear" w:pos="928"/>
        </w:tabs>
        <w:spacing w:before="120"/>
        <w:ind w:left="851" w:hanging="284"/>
      </w:pPr>
      <w:r w:rsidRPr="002B534F">
        <w:t>выписка из торгового реестра или иного учетного регистра государства, в котором зарегистрировано иностранное юридическое лицо (оригинал или нотариально удостоверенная копия);</w:t>
      </w:r>
    </w:p>
    <w:p w:rsidR="0036614E" w:rsidRPr="002B534F" w:rsidRDefault="0036614E" w:rsidP="00A930D8">
      <w:pPr>
        <w:pStyle w:val="-0"/>
        <w:tabs>
          <w:tab w:val="clear" w:pos="928"/>
        </w:tabs>
        <w:spacing w:before="120"/>
        <w:ind w:left="851" w:hanging="284"/>
      </w:pPr>
      <w:bookmarkStart w:id="57" w:name="sub_11216"/>
      <w:r w:rsidRPr="002B534F">
        <w:t>документ, подтверждающий избрание или назначение лица, имеющего право действовать от имени юридического лица без доверенности, или выписка из такого документа (копия, заверенная уполномоченным лицом юридического лица и печатью юридического лица);</w:t>
      </w:r>
    </w:p>
    <w:p w:rsidR="0036614E" w:rsidRPr="002D33DD" w:rsidRDefault="0036614E" w:rsidP="00A930D8">
      <w:pPr>
        <w:pStyle w:val="-0"/>
        <w:tabs>
          <w:tab w:val="clear" w:pos="928"/>
        </w:tabs>
        <w:spacing w:before="120"/>
        <w:ind w:left="851" w:hanging="284"/>
      </w:pPr>
      <w:bookmarkStart w:id="58" w:name="sub_11217"/>
      <w:bookmarkEnd w:id="57"/>
      <w:r w:rsidRPr="002B534F">
        <w:t>карточк</w:t>
      </w:r>
      <w:r w:rsidR="00570F7C" w:rsidRPr="002B534F">
        <w:t>а</w:t>
      </w:r>
      <w:r w:rsidRPr="002B534F">
        <w:t>, содержащая нотариально удостоверенный образец подписи лица, имеющего право действовать от имени юридического лица без доверенности, или ее нотариально удостоверенная копия - п</w:t>
      </w:r>
      <w:r w:rsidR="00AA6A6B" w:rsidRPr="002B534F">
        <w:t>редставляется в случае, если в А</w:t>
      </w:r>
      <w:r w:rsidRPr="002B534F">
        <w:t xml:space="preserve">нкете отсутствует образец подписи лица, имеющего право действовать от имени юридического лица без доверенности, или он совершен с нарушением требований, </w:t>
      </w:r>
      <w:r w:rsidRPr="002D33DD">
        <w:t xml:space="preserve">предусмотренных пунктом </w:t>
      </w:r>
      <w:r w:rsidR="007F49BF" w:rsidRPr="002D33DD">
        <w:t xml:space="preserve">4.2.18 </w:t>
      </w:r>
      <w:r w:rsidRPr="002D33DD">
        <w:t>Правил;</w:t>
      </w:r>
    </w:p>
    <w:p w:rsidR="0036614E" w:rsidRPr="002B534F" w:rsidRDefault="0036614E" w:rsidP="00A930D8">
      <w:pPr>
        <w:pStyle w:val="-0"/>
        <w:tabs>
          <w:tab w:val="clear" w:pos="928"/>
        </w:tabs>
        <w:spacing w:before="120"/>
        <w:ind w:left="851" w:hanging="284"/>
      </w:pPr>
      <w:bookmarkStart w:id="59" w:name="sub_112110"/>
      <w:bookmarkEnd w:id="58"/>
      <w:r w:rsidRPr="002D33DD">
        <w:t xml:space="preserve">документы, предусмотренные </w:t>
      </w:r>
      <w:hyperlink w:anchor="sub_11211" w:history="1">
        <w:r w:rsidRPr="002D33DD">
          <w:t>абзацами 2-8</w:t>
        </w:r>
      </w:hyperlink>
      <w:r w:rsidRPr="002D33DD">
        <w:t xml:space="preserve"> настоящего пункта, в отношении управляющей организации, которой переданы полномочия единоличного</w:t>
      </w:r>
      <w:r w:rsidRPr="002B534F">
        <w:t xml:space="preserve"> исполнительного органа юридического лица - представляются, если полномочия единоличного исполнительного органа юридического лица, которому открывается лицевой счет, переданы управляющей организации.</w:t>
      </w:r>
    </w:p>
    <w:bookmarkEnd w:id="59"/>
    <w:p w:rsidR="0036614E" w:rsidRPr="002B534F" w:rsidRDefault="0036614E" w:rsidP="00A930D8">
      <w:pPr>
        <w:pStyle w:val="42"/>
        <w:tabs>
          <w:tab w:val="clear" w:pos="0"/>
        </w:tabs>
        <w:spacing w:before="120"/>
      </w:pPr>
      <w:r w:rsidRPr="002B534F">
        <w:t>Для открытия лицевого счета номинального держателя дополнительно должна быть предоставлена нотариально удостоверенная копия лицензии профессионального участника рынка ценных бумаг на осуществление депозитарной деятельности.</w:t>
      </w:r>
    </w:p>
    <w:p w:rsidR="00AE2EC7" w:rsidRPr="002B534F" w:rsidRDefault="0036614E" w:rsidP="00A930D8">
      <w:pPr>
        <w:pStyle w:val="-5"/>
        <w:spacing w:before="120"/>
      </w:pPr>
      <w:r w:rsidRPr="002B534F">
        <w:t xml:space="preserve">Для открытия лицевого счета доверительного управляющего дополнительно должна быть предоставлена нотариально удостоверенная копия лицензии профессионального участника рынка ценных бумаг на осуществление деятельности по управлению ценными бумагами, за исключением случая, когда в соответствии с </w:t>
      </w:r>
      <w:hyperlink r:id="rId15" w:history="1">
        <w:r w:rsidRPr="002B534F">
          <w:t>Федеральным законом</w:t>
        </w:r>
      </w:hyperlink>
      <w:r w:rsidR="00221033">
        <w:t xml:space="preserve"> </w:t>
      </w:r>
      <w:r w:rsidR="005701BE">
        <w:t>"</w:t>
      </w:r>
      <w:r w:rsidR="00221033">
        <w:t>О рынке ценных бумаг</w:t>
      </w:r>
      <w:r w:rsidR="005701BE">
        <w:t>"</w:t>
      </w:r>
      <w:r w:rsidRPr="002B534F">
        <w:t xml:space="preserve"> нали</w:t>
      </w:r>
      <w:r w:rsidR="00AE2EC7" w:rsidRPr="002B534F">
        <w:t>чие такой лицензии не требуется.</w:t>
      </w:r>
    </w:p>
    <w:p w:rsidR="0036614E" w:rsidRPr="002B534F" w:rsidRDefault="0036614E" w:rsidP="00A930D8">
      <w:pPr>
        <w:pStyle w:val="42"/>
        <w:tabs>
          <w:tab w:val="clear" w:pos="0"/>
        </w:tabs>
        <w:spacing w:before="120"/>
      </w:pPr>
      <w:bookmarkStart w:id="60" w:name="sub_1131"/>
      <w:r w:rsidRPr="002B534F">
        <w:t>Для открытия лицевого счета Российской Федерации, субъекту Российской Федерации, муниципальному образованию в лице органа государственной власти или органа местного самоуправления, осуществляющего правомочия собственника инвестиционных паев (далее - уполномоченный орган) Регистратору, помимо Анкеты, представляются следующие документы:</w:t>
      </w:r>
    </w:p>
    <w:p w:rsidR="0036614E" w:rsidRPr="002B534F" w:rsidRDefault="0036614E" w:rsidP="00A930D8">
      <w:pPr>
        <w:pStyle w:val="-0"/>
        <w:tabs>
          <w:tab w:val="clear" w:pos="928"/>
        </w:tabs>
        <w:spacing w:before="120"/>
        <w:ind w:left="851" w:hanging="284"/>
      </w:pPr>
      <w:bookmarkStart w:id="61" w:name="sub_11311"/>
      <w:bookmarkEnd w:id="60"/>
      <w:r w:rsidRPr="002B534F">
        <w:t>правовой акт, на основании которого уполномоченный орган осуществляет правомочия собственника инвестиционных паев (копия, заверенная уполномоченным лицом уполномоченного органа);</w:t>
      </w:r>
    </w:p>
    <w:p w:rsidR="0036614E" w:rsidRPr="002B534F" w:rsidRDefault="0036614E" w:rsidP="00A930D8">
      <w:pPr>
        <w:pStyle w:val="-0"/>
        <w:tabs>
          <w:tab w:val="clear" w:pos="928"/>
        </w:tabs>
        <w:spacing w:before="120"/>
        <w:ind w:left="851" w:hanging="284"/>
      </w:pPr>
      <w:bookmarkStart w:id="62" w:name="sub_11312"/>
      <w:bookmarkEnd w:id="61"/>
      <w:r w:rsidRPr="002B534F">
        <w:lastRenderedPageBreak/>
        <w:t>документ, подтверждающий назначение на должность руководителя уполномоченного органа (копия, заверенная уполномоченным лицом уполномоченного органа);</w:t>
      </w:r>
    </w:p>
    <w:p w:rsidR="0036614E" w:rsidRPr="002B534F" w:rsidRDefault="0036614E" w:rsidP="00A930D8">
      <w:pPr>
        <w:pStyle w:val="-0"/>
        <w:tabs>
          <w:tab w:val="clear" w:pos="928"/>
        </w:tabs>
        <w:spacing w:before="120"/>
        <w:ind w:left="851" w:hanging="284"/>
      </w:pPr>
      <w:bookmarkStart w:id="63" w:name="sub_11313"/>
      <w:bookmarkEnd w:id="62"/>
      <w:r w:rsidRPr="002B534F">
        <w:t>свидетельство о государственной регистрации уполномоченного органа в качестве юридического лица (копия, заверенная уполномоченным лицом уполномоченного органа);</w:t>
      </w:r>
    </w:p>
    <w:p w:rsidR="00234161" w:rsidRPr="002B534F" w:rsidRDefault="0036614E" w:rsidP="00A930D8">
      <w:pPr>
        <w:pStyle w:val="-0"/>
        <w:tabs>
          <w:tab w:val="clear" w:pos="928"/>
        </w:tabs>
        <w:spacing w:before="120"/>
        <w:ind w:left="851" w:hanging="284"/>
      </w:pPr>
      <w:bookmarkStart w:id="64" w:name="sub_11314"/>
      <w:bookmarkEnd w:id="63"/>
      <w:r w:rsidRPr="002B534F">
        <w:t>документы, подтверждающие полномочия лиц действовать от имени уполномоченного органа (оригиналы или копии, заверенные уполномоченным лицом уполномоченного органа)</w:t>
      </w:r>
      <w:bookmarkStart w:id="65" w:name="sub_1133"/>
      <w:r w:rsidR="005814E7">
        <w:t>.</w:t>
      </w:r>
    </w:p>
    <w:p w:rsidR="00234161" w:rsidRPr="002B534F" w:rsidRDefault="00234161" w:rsidP="00A930D8">
      <w:pPr>
        <w:pStyle w:val="-5"/>
        <w:spacing w:before="120"/>
      </w:pPr>
      <w:r w:rsidRPr="002B534F">
        <w:t>Анкета должна быть скреплена гербовой печатью уполномоченного органа.</w:t>
      </w:r>
    </w:p>
    <w:p w:rsidR="0036614E" w:rsidRPr="002B534F" w:rsidRDefault="0036614E" w:rsidP="00A930D8">
      <w:pPr>
        <w:pStyle w:val="-5"/>
        <w:spacing w:before="120"/>
      </w:pPr>
      <w:bookmarkStart w:id="66" w:name="sub_1134"/>
      <w:bookmarkEnd w:id="65"/>
      <w:r w:rsidRPr="002B534F">
        <w:t>Если документы, указанные в</w:t>
      </w:r>
      <w:r w:rsidR="00234161" w:rsidRPr="002B534F">
        <w:t xml:space="preserve"> </w:t>
      </w:r>
      <w:r w:rsidR="00234161" w:rsidRPr="002D33DD">
        <w:t>настоящем</w:t>
      </w:r>
      <w:r w:rsidRPr="002D33DD">
        <w:t xml:space="preserve"> </w:t>
      </w:r>
      <w:hyperlink w:anchor="sub_1131" w:history="1">
        <w:r w:rsidRPr="002D33DD">
          <w:t>пункте</w:t>
        </w:r>
      </w:hyperlink>
      <w:r w:rsidR="00234161" w:rsidRPr="002D33DD">
        <w:t>,</w:t>
      </w:r>
      <w:r w:rsidRPr="002D33DD">
        <w:t xml:space="preserve"> являются официально опубликованными актами органов государственной власти или органов местного самоуправления, для открытия лицевого счета могут быть представлены тексты указанных документов с указанием их реквизитов и источников их официального опубликования.</w:t>
      </w:r>
    </w:p>
    <w:p w:rsidR="0036614E" w:rsidRPr="002B534F" w:rsidRDefault="0036614E" w:rsidP="00A930D8">
      <w:pPr>
        <w:pStyle w:val="-5"/>
        <w:spacing w:before="120"/>
      </w:pPr>
      <w:bookmarkStart w:id="67" w:name="sub_1135"/>
      <w:bookmarkEnd w:id="66"/>
      <w:r w:rsidRPr="002B534F">
        <w:t xml:space="preserve">Если полномочия собственника от имени Российской Федерации осуществляет Правительство Российской Федерации или федеральные органы исполнительной власти, для открытия в реестре лицевого счета Российской Федерации (в лице соответствующего органа) </w:t>
      </w:r>
      <w:r w:rsidR="006563E8" w:rsidRPr="002B534F">
        <w:t xml:space="preserve">копия </w:t>
      </w:r>
      <w:r w:rsidRPr="002B534F">
        <w:t>свидетельств</w:t>
      </w:r>
      <w:r w:rsidR="006563E8" w:rsidRPr="002B534F">
        <w:t>а</w:t>
      </w:r>
      <w:r w:rsidRPr="002B534F">
        <w:t xml:space="preserve"> о государственной регистрации уполномоченного органа в качестве юридического лица, может не представляться.</w:t>
      </w:r>
    </w:p>
    <w:p w:rsidR="0036614E" w:rsidRPr="002B534F" w:rsidRDefault="0036614E" w:rsidP="00A930D8">
      <w:pPr>
        <w:pStyle w:val="42"/>
        <w:tabs>
          <w:tab w:val="clear" w:pos="0"/>
        </w:tabs>
        <w:spacing w:before="120"/>
      </w:pPr>
      <w:bookmarkStart w:id="68" w:name="sub_1151"/>
      <w:bookmarkEnd w:id="64"/>
      <w:bookmarkEnd w:id="67"/>
      <w:r w:rsidRPr="002B534F">
        <w:t>Для открытия депозитного лицевого счета нотариусу, Регистратору, помимо Анкеты, представляются следующие документы:</w:t>
      </w:r>
    </w:p>
    <w:p w:rsidR="0036614E" w:rsidRPr="002B534F" w:rsidRDefault="000319EB" w:rsidP="00A930D8">
      <w:pPr>
        <w:pStyle w:val="-0"/>
        <w:tabs>
          <w:tab w:val="clear" w:pos="928"/>
        </w:tabs>
        <w:spacing w:before="120"/>
        <w:ind w:left="851" w:hanging="284"/>
      </w:pPr>
      <w:bookmarkStart w:id="69" w:name="sub_11511"/>
      <w:bookmarkEnd w:id="68"/>
      <w:r>
        <w:t xml:space="preserve">копия </w:t>
      </w:r>
      <w:r w:rsidR="0036614E" w:rsidRPr="002B534F">
        <w:t>лицензи</w:t>
      </w:r>
      <w:r>
        <w:t>и</w:t>
      </w:r>
      <w:r w:rsidR="0036614E" w:rsidRPr="002B534F">
        <w:t xml:space="preserve"> на право нотариальной деятельности;</w:t>
      </w:r>
    </w:p>
    <w:p w:rsidR="0036614E" w:rsidRPr="002B534F" w:rsidRDefault="000319EB" w:rsidP="00A930D8">
      <w:pPr>
        <w:pStyle w:val="-0"/>
        <w:tabs>
          <w:tab w:val="clear" w:pos="928"/>
        </w:tabs>
        <w:spacing w:before="120"/>
        <w:ind w:left="851" w:hanging="284"/>
      </w:pPr>
      <w:bookmarkStart w:id="70" w:name="sub_11512"/>
      <w:bookmarkEnd w:id="69"/>
      <w:r>
        <w:t xml:space="preserve">копия </w:t>
      </w:r>
      <w:r w:rsidR="0036614E" w:rsidRPr="002B534F">
        <w:t>документ</w:t>
      </w:r>
      <w:r>
        <w:t>а</w:t>
      </w:r>
      <w:r w:rsidR="0036614E" w:rsidRPr="002B534F">
        <w:t xml:space="preserve"> о назначении на должность.</w:t>
      </w:r>
    </w:p>
    <w:p w:rsidR="009732B1" w:rsidRPr="002B534F" w:rsidRDefault="009732B1" w:rsidP="00A930D8">
      <w:pPr>
        <w:pStyle w:val="42"/>
        <w:tabs>
          <w:tab w:val="clear" w:pos="0"/>
        </w:tabs>
        <w:spacing w:before="120"/>
      </w:pPr>
      <w:r w:rsidRPr="002B534F">
        <w:t xml:space="preserve">Для открытия казначейского счета управляющая компания паевого инвестиционного фонда, инвестиционные паи которого предназначены для квалифицированных инвесторов, представляет Регистратору документы, необходимые в соответствии с настоящими Правилами для открытия счета </w:t>
      </w:r>
      <w:r w:rsidR="005701BE">
        <w:t>"</w:t>
      </w:r>
      <w:r w:rsidR="00221033">
        <w:t>выдаваемые инвестиционные паи</w:t>
      </w:r>
      <w:r w:rsidR="005701BE">
        <w:t>"</w:t>
      </w:r>
      <w:r w:rsidRPr="002B534F">
        <w:t>.</w:t>
      </w:r>
    </w:p>
    <w:p w:rsidR="00D3369E" w:rsidRPr="002B534F" w:rsidRDefault="00D3369E" w:rsidP="00A930D8">
      <w:pPr>
        <w:pStyle w:val="42"/>
        <w:tabs>
          <w:tab w:val="clear" w:pos="0"/>
        </w:tabs>
        <w:spacing w:before="120"/>
      </w:pPr>
      <w:r w:rsidRPr="002B534F">
        <w:t xml:space="preserve">В случае если инвестиционные паи паевого инвестиционного фонда предназначены для квалифицированных инвесторов, для открытия в реестре лицевого счета владельца должны быть предоставлены документы, подтверждающие, что лицо, которому открывается такой лицевой счет, является квалифицированным инвестором в силу федерального закона, признано квалифицированным инвестором управляющей компанией, брокером, - в случаях, предусмотренных федеральными законами, либо приобретает инвестиционные паи в результате универсального правопреемства или по иным основаниям, предусмотренным федеральными законами и нормативными правовыми актами Российской Федерации. </w:t>
      </w:r>
    </w:p>
    <w:p w:rsidR="00D3369E" w:rsidRPr="002B534F" w:rsidRDefault="00D3369E" w:rsidP="00A930D8">
      <w:pPr>
        <w:pStyle w:val="-5"/>
        <w:spacing w:before="120"/>
      </w:pPr>
      <w:r w:rsidRPr="002B534F">
        <w:t>Для подтверждения наличия у лица статуса квалифицированного инвестора необходимо представление одного из нижеперечисленных документов (нотариально удостоверенных копий):</w:t>
      </w:r>
    </w:p>
    <w:p w:rsidR="00D3369E" w:rsidRPr="002B534F" w:rsidRDefault="00D3369E" w:rsidP="00A930D8">
      <w:pPr>
        <w:pStyle w:val="-0"/>
        <w:tabs>
          <w:tab w:val="clear" w:pos="928"/>
        </w:tabs>
        <w:spacing w:before="120"/>
        <w:ind w:left="851" w:hanging="284"/>
      </w:pPr>
      <w:r w:rsidRPr="002B534F">
        <w:t>лицензия на осуществление профессиональной деятельности на рынке ценных бумаг (на осуществление брокерской, дилерской деятельности, деятельности по управлению ценными бумагами);</w:t>
      </w:r>
    </w:p>
    <w:p w:rsidR="00991E0F" w:rsidRPr="002B534F" w:rsidRDefault="00991E0F" w:rsidP="00A930D8">
      <w:pPr>
        <w:pStyle w:val="-0"/>
        <w:tabs>
          <w:tab w:val="clear" w:pos="928"/>
        </w:tabs>
        <w:spacing w:before="120"/>
        <w:ind w:left="851" w:hanging="284"/>
      </w:pPr>
      <w:r w:rsidRPr="002B534F">
        <w:t>лицензия на осущест</w:t>
      </w:r>
      <w:r w:rsidR="005814E7">
        <w:t>вление клиринговой деятельности;</w:t>
      </w:r>
    </w:p>
    <w:p w:rsidR="00D3369E" w:rsidRPr="002B534F" w:rsidRDefault="00D3369E" w:rsidP="00A930D8">
      <w:pPr>
        <w:pStyle w:val="-0"/>
        <w:tabs>
          <w:tab w:val="clear" w:pos="928"/>
        </w:tabs>
        <w:spacing w:before="120"/>
        <w:ind w:left="851" w:hanging="284"/>
      </w:pPr>
      <w:r w:rsidRPr="002B534F">
        <w:t xml:space="preserve">лицензия </w:t>
      </w:r>
      <w:r w:rsidR="00991E0F" w:rsidRPr="002B534F">
        <w:t>Банка России</w:t>
      </w:r>
      <w:r w:rsidRPr="002B534F">
        <w:t xml:space="preserve"> на осуществление кредитной организацией банковской деятельности;</w:t>
      </w:r>
    </w:p>
    <w:p w:rsidR="00D3369E" w:rsidRPr="002B534F" w:rsidRDefault="00D3369E" w:rsidP="00A930D8">
      <w:pPr>
        <w:pStyle w:val="-0"/>
        <w:tabs>
          <w:tab w:val="clear" w:pos="928"/>
        </w:tabs>
        <w:spacing w:before="120"/>
        <w:ind w:left="851" w:hanging="284"/>
      </w:pPr>
      <w:r w:rsidRPr="002B534F">
        <w:lastRenderedPageBreak/>
        <w:t>лицензия на осуществление деятельности инвестиционного фонда (лицензия акционерного инвестиционного фонда);</w:t>
      </w:r>
    </w:p>
    <w:p w:rsidR="00D3369E" w:rsidRPr="002B534F" w:rsidRDefault="00D3369E" w:rsidP="00A930D8">
      <w:pPr>
        <w:pStyle w:val="-0"/>
        <w:tabs>
          <w:tab w:val="clear" w:pos="928"/>
        </w:tabs>
        <w:spacing w:before="120"/>
        <w:ind w:left="851" w:hanging="284"/>
      </w:pPr>
      <w:r w:rsidRPr="002B534F">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D3369E" w:rsidRPr="002B534F" w:rsidRDefault="00D3369E" w:rsidP="00A930D8">
      <w:pPr>
        <w:pStyle w:val="-0"/>
        <w:tabs>
          <w:tab w:val="clear" w:pos="928"/>
        </w:tabs>
        <w:spacing w:before="120"/>
        <w:ind w:left="851" w:hanging="284"/>
      </w:pPr>
      <w:r w:rsidRPr="002B534F">
        <w:t>лицензия на осуществление страховой деятельности;</w:t>
      </w:r>
    </w:p>
    <w:p w:rsidR="00D3369E" w:rsidRPr="002B534F" w:rsidRDefault="00D3369E" w:rsidP="00A930D8">
      <w:pPr>
        <w:pStyle w:val="-0"/>
        <w:tabs>
          <w:tab w:val="clear" w:pos="928"/>
        </w:tabs>
        <w:spacing w:before="120"/>
        <w:ind w:left="851" w:hanging="284"/>
      </w:pPr>
      <w:r w:rsidRPr="002B534F">
        <w:t>лицензия на осуществление деятельности по пенсионному обеспеч</w:t>
      </w:r>
      <w:r w:rsidR="005814E7">
        <w:t>ению</w:t>
      </w:r>
      <w:r w:rsidR="00412022" w:rsidRPr="002B534F">
        <w:t xml:space="preserve"> и пенсионному страхованию;</w:t>
      </w:r>
    </w:p>
    <w:p w:rsidR="00412022" w:rsidRPr="002B534F" w:rsidRDefault="004231D4" w:rsidP="00A930D8">
      <w:pPr>
        <w:pStyle w:val="-0"/>
        <w:tabs>
          <w:tab w:val="clear" w:pos="928"/>
        </w:tabs>
        <w:spacing w:before="120"/>
        <w:ind w:left="851" w:hanging="284"/>
      </w:pPr>
      <w:r w:rsidRPr="002B534F">
        <w:t xml:space="preserve">документы, подтверждающие осуществление деятельности </w:t>
      </w:r>
      <w:r w:rsidR="00412022" w:rsidRPr="002B534F">
        <w:t>некоммерчески</w:t>
      </w:r>
      <w:r w:rsidRPr="002B534F">
        <w:t>х организаций</w:t>
      </w:r>
      <w:r w:rsidR="00412022" w:rsidRPr="002B534F">
        <w:t xml:space="preserve"> в форме фондов, которые относятся к инфраструктуре поддержки субъектов малого и среднего предпринимательства в соответствии с частью 1 статьи 15 Федерального закона от 24 июл</w:t>
      </w:r>
      <w:r w:rsidR="00221033">
        <w:t xml:space="preserve">я 2007 года N 209-ФЗ </w:t>
      </w:r>
      <w:r w:rsidR="005701BE">
        <w:t>"</w:t>
      </w:r>
      <w:r w:rsidR="00412022" w:rsidRPr="002B534F">
        <w:t>О развитии малого и среднего предпринима</w:t>
      </w:r>
      <w:r w:rsidR="00221033">
        <w:t>тельства в Российской Федерации</w:t>
      </w:r>
      <w:r w:rsidR="005701BE">
        <w:t>"</w:t>
      </w:r>
      <w:r w:rsidR="00412022" w:rsidRPr="002B534F">
        <w:t>, единственными учредителями которых являются субъекты Российской Федерации и которые созданы в целях приобретения инвестиционных паев закрытых паевых инвестиционных фондов, привлекающих инвестиции для субъектов малого и среднего предпринимательства, - только в отношении указанных инве</w:t>
      </w:r>
      <w:r w:rsidR="005814E7">
        <w:t>стиционных паев.</w:t>
      </w:r>
    </w:p>
    <w:p w:rsidR="00D3369E" w:rsidRPr="002B534F" w:rsidRDefault="0029094C" w:rsidP="00A930D8">
      <w:pPr>
        <w:pStyle w:val="-5"/>
        <w:spacing w:before="120"/>
      </w:pPr>
      <w:r>
        <w:t>Пред</w:t>
      </w:r>
      <w:r w:rsidR="004F2ABD">
        <w:t>о</w:t>
      </w:r>
      <w:r w:rsidR="00D3369E" w:rsidRPr="002B534F">
        <w:t xml:space="preserve">ставление лицензий не является обязательным в случае, если из предоставленных Регистратору документов следует, что юридическое лицо </w:t>
      </w:r>
      <w:r>
        <w:t>является</w:t>
      </w:r>
      <w:r w:rsidR="00D3369E" w:rsidRPr="002B534F">
        <w:t xml:space="preserve"> квалифицированным инвестором в силу закона. К категории данных лиц относятся:</w:t>
      </w:r>
    </w:p>
    <w:p w:rsidR="00D3369E" w:rsidRPr="002B534F" w:rsidRDefault="00D3369E" w:rsidP="00A930D8">
      <w:pPr>
        <w:pStyle w:val="-0"/>
        <w:tabs>
          <w:tab w:val="clear" w:pos="928"/>
        </w:tabs>
        <w:spacing w:before="120"/>
        <w:ind w:left="851" w:hanging="284"/>
      </w:pPr>
      <w:r w:rsidRPr="002B534F">
        <w:t>Банк России;</w:t>
      </w:r>
    </w:p>
    <w:p w:rsidR="00D3369E" w:rsidRPr="002B534F" w:rsidRDefault="00D3369E" w:rsidP="00A930D8">
      <w:pPr>
        <w:pStyle w:val="-0"/>
        <w:tabs>
          <w:tab w:val="clear" w:pos="928"/>
        </w:tabs>
        <w:spacing w:before="120"/>
        <w:ind w:left="851" w:hanging="284"/>
      </w:pPr>
      <w:r w:rsidRPr="002B534F">
        <w:t xml:space="preserve">государственная корпорация </w:t>
      </w:r>
      <w:r w:rsidR="005701BE">
        <w:t>"</w:t>
      </w:r>
      <w:r w:rsidRPr="002B534F">
        <w:t>Банк развития и внешнеэкономической деятельности (Внешэкономбанк)</w:t>
      </w:r>
      <w:r w:rsidR="005701BE">
        <w:t>"</w:t>
      </w:r>
      <w:r w:rsidR="005814E7">
        <w:t>;</w:t>
      </w:r>
    </w:p>
    <w:p w:rsidR="00D3369E" w:rsidRPr="002B534F" w:rsidRDefault="00D3369E" w:rsidP="00A930D8">
      <w:pPr>
        <w:pStyle w:val="-0"/>
        <w:tabs>
          <w:tab w:val="clear" w:pos="928"/>
        </w:tabs>
        <w:spacing w:before="120"/>
        <w:ind w:left="851" w:hanging="284"/>
      </w:pPr>
      <w:r w:rsidRPr="002B534F">
        <w:t>Агентство по страхованию вкладов;</w:t>
      </w:r>
    </w:p>
    <w:p w:rsidR="00D3369E" w:rsidRPr="002B534F" w:rsidRDefault="00D3369E" w:rsidP="00A930D8">
      <w:pPr>
        <w:pStyle w:val="-0"/>
        <w:tabs>
          <w:tab w:val="clear" w:pos="928"/>
        </w:tabs>
        <w:spacing w:before="120"/>
        <w:ind w:left="851" w:hanging="284"/>
      </w:pPr>
      <w:r w:rsidRPr="002B534F">
        <w:t xml:space="preserve">Государственная корпорация </w:t>
      </w:r>
      <w:r w:rsidR="005701BE">
        <w:t>"</w:t>
      </w:r>
      <w:r w:rsidRPr="002B534F">
        <w:t>Российская корпорация нанотехнологий</w:t>
      </w:r>
      <w:r w:rsidR="005701BE">
        <w:t>"</w:t>
      </w:r>
      <w:r w:rsidR="00412022" w:rsidRPr="002B534F">
        <w:t>, а также юридическое лицо</w:t>
      </w:r>
      <w:r w:rsidR="00EB5723" w:rsidRPr="002B534F">
        <w:t>,</w:t>
      </w:r>
      <w:r w:rsidR="00412022" w:rsidRPr="002B534F">
        <w:t xml:space="preserve"> возникшее в результате ее реорганизации</w:t>
      </w:r>
      <w:r w:rsidRPr="002B534F">
        <w:t>;</w:t>
      </w:r>
    </w:p>
    <w:p w:rsidR="00D3369E" w:rsidRPr="002B534F" w:rsidRDefault="00D3369E" w:rsidP="00A930D8">
      <w:pPr>
        <w:pStyle w:val="-0"/>
        <w:tabs>
          <w:tab w:val="clear" w:pos="928"/>
        </w:tabs>
        <w:spacing w:before="120"/>
        <w:ind w:left="851" w:hanging="284"/>
      </w:pPr>
      <w:r w:rsidRPr="002B534F">
        <w:t>Мировой банк;</w:t>
      </w:r>
    </w:p>
    <w:p w:rsidR="00D3369E" w:rsidRPr="002B534F" w:rsidRDefault="00D3369E" w:rsidP="00A930D8">
      <w:pPr>
        <w:pStyle w:val="-0"/>
        <w:tabs>
          <w:tab w:val="clear" w:pos="928"/>
        </w:tabs>
        <w:spacing w:before="120"/>
        <w:ind w:left="851" w:hanging="284"/>
      </w:pPr>
      <w:r w:rsidRPr="002B534F">
        <w:t>Международный валютный фонд;</w:t>
      </w:r>
    </w:p>
    <w:p w:rsidR="00D3369E" w:rsidRPr="002B534F" w:rsidRDefault="00D3369E" w:rsidP="00A930D8">
      <w:pPr>
        <w:pStyle w:val="-0"/>
        <w:tabs>
          <w:tab w:val="clear" w:pos="928"/>
        </w:tabs>
        <w:spacing w:before="120"/>
        <w:ind w:left="851" w:hanging="284"/>
      </w:pPr>
      <w:r w:rsidRPr="002B534F">
        <w:t>Европейский центральный банк;</w:t>
      </w:r>
    </w:p>
    <w:p w:rsidR="00D3369E" w:rsidRPr="002B534F" w:rsidRDefault="00D3369E" w:rsidP="00A930D8">
      <w:pPr>
        <w:pStyle w:val="-0"/>
        <w:tabs>
          <w:tab w:val="clear" w:pos="928"/>
        </w:tabs>
        <w:spacing w:before="120"/>
        <w:ind w:left="851" w:hanging="284"/>
      </w:pPr>
      <w:r w:rsidRPr="002B534F">
        <w:t>Европейский инвестиционный банк;</w:t>
      </w:r>
    </w:p>
    <w:p w:rsidR="00D3369E" w:rsidRPr="002B534F" w:rsidRDefault="00D3369E" w:rsidP="00A930D8">
      <w:pPr>
        <w:pStyle w:val="-0"/>
        <w:tabs>
          <w:tab w:val="clear" w:pos="928"/>
        </w:tabs>
        <w:spacing w:before="120"/>
        <w:ind w:left="851" w:hanging="284"/>
      </w:pPr>
      <w:r w:rsidRPr="002B534F">
        <w:t>Европейский банк реконструкции и развития;</w:t>
      </w:r>
    </w:p>
    <w:p w:rsidR="00D3369E" w:rsidRPr="002B534F" w:rsidRDefault="00D3369E" w:rsidP="00A930D8">
      <w:pPr>
        <w:pStyle w:val="-0"/>
        <w:tabs>
          <w:tab w:val="clear" w:pos="928"/>
        </w:tabs>
        <w:spacing w:before="120"/>
        <w:ind w:left="851" w:hanging="284"/>
      </w:pPr>
      <w:r w:rsidRPr="002B534F">
        <w:t>иные лица, отнесенные к квалифицированным инвесторам федеральными законами.</w:t>
      </w:r>
    </w:p>
    <w:p w:rsidR="00D3369E" w:rsidRPr="002B534F" w:rsidRDefault="00D3369E" w:rsidP="00A930D8">
      <w:pPr>
        <w:pStyle w:val="-5"/>
        <w:spacing w:before="120"/>
      </w:pPr>
      <w:r w:rsidRPr="002B534F">
        <w:t>Документом, подтверждающим признание лица квалифицированным инвестором управляющей компанией (брокером), является выписка из реестра лиц, признанных управляющей компанией (брокером) квалифицированным инвестором.</w:t>
      </w:r>
    </w:p>
    <w:p w:rsidR="00D3369E" w:rsidRPr="002B534F" w:rsidRDefault="00D3369E" w:rsidP="00A930D8">
      <w:pPr>
        <w:pStyle w:val="-5"/>
        <w:spacing w:before="120"/>
      </w:pPr>
      <w:r w:rsidRPr="002B534F">
        <w:t>Документами, подтверждающими факт приобретения инвестиционных паев в результате универсального правопреемства или по иным основаниям, являются:</w:t>
      </w:r>
    </w:p>
    <w:p w:rsidR="00D3369E" w:rsidRPr="002B534F" w:rsidRDefault="00D3369E" w:rsidP="00A930D8">
      <w:pPr>
        <w:pStyle w:val="-0"/>
        <w:tabs>
          <w:tab w:val="clear" w:pos="928"/>
        </w:tabs>
        <w:spacing w:before="120"/>
        <w:ind w:left="851" w:hanging="284"/>
      </w:pPr>
      <w:r w:rsidRPr="002B534F">
        <w:t>в отношении физических лиц – свидетельство о праве на наследство:</w:t>
      </w:r>
    </w:p>
    <w:p w:rsidR="00D3369E" w:rsidRPr="002B534F" w:rsidRDefault="00D3369E" w:rsidP="00A930D8">
      <w:pPr>
        <w:pStyle w:val="-0"/>
        <w:tabs>
          <w:tab w:val="clear" w:pos="928"/>
        </w:tabs>
        <w:spacing w:before="120"/>
        <w:ind w:left="851" w:hanging="284"/>
      </w:pPr>
      <w:r w:rsidRPr="002B534F">
        <w:t xml:space="preserve">в отношении юридических лиц – передаточный акт или разделительный баланс, которые должны содержать положения о правопреемстве по всем обязательствам реорганизованного юридического лица в отношении всех его кредиторов и должников, а также решение (протокол) участников о принятии решения о </w:t>
      </w:r>
      <w:r w:rsidRPr="002B534F">
        <w:lastRenderedPageBreak/>
        <w:t>реорганизации общества и свидетельство из Единого государственного реестра юридических лиц.</w:t>
      </w:r>
    </w:p>
    <w:p w:rsidR="00357A31" w:rsidRPr="002B534F" w:rsidRDefault="00357A31" w:rsidP="00A930D8">
      <w:pPr>
        <w:pStyle w:val="42"/>
        <w:tabs>
          <w:tab w:val="clear" w:pos="0"/>
        </w:tabs>
        <w:spacing w:before="120"/>
      </w:pPr>
      <w:bookmarkStart w:id="71" w:name="sub_10222"/>
      <w:bookmarkEnd w:id="70"/>
      <w:r w:rsidRPr="002B534F">
        <w:t>Регистратору может быть представлен один комплект документов (кроме Анкеты зарегистрированного лица и Приложения к анкете зарегистрированного лица - доверительного управляющего) для всех лицевых счетов, открываемых одному лицу в одном реестре.</w:t>
      </w:r>
    </w:p>
    <w:p w:rsidR="00314A49" w:rsidRPr="002B534F" w:rsidRDefault="00314A49" w:rsidP="00A930D8">
      <w:pPr>
        <w:pStyle w:val="42"/>
        <w:tabs>
          <w:tab w:val="clear" w:pos="0"/>
        </w:tabs>
        <w:spacing w:before="120"/>
      </w:pPr>
      <w:r w:rsidRPr="002B534F">
        <w:t>Регистратор открывает лицевой счет или отказывает в его открытии в течение 5</w:t>
      </w:r>
      <w:r w:rsidR="009F605C">
        <w:t xml:space="preserve"> (Пяти)</w:t>
      </w:r>
      <w:r w:rsidRPr="002B534F">
        <w:t xml:space="preserve"> рабочих дней с даты представления ему Заявления или иного документа, на основании которого открывается лицевой счет</w:t>
      </w:r>
      <w:r w:rsidR="007F3722">
        <w:t xml:space="preserve">, а также </w:t>
      </w:r>
      <w:r w:rsidR="004F2ABD">
        <w:t>документов, необходимых для открытия лицевого счета</w:t>
      </w:r>
      <w:r w:rsidRPr="002B534F">
        <w:t>.</w:t>
      </w:r>
    </w:p>
    <w:p w:rsidR="00314A49" w:rsidRPr="002B534F" w:rsidRDefault="00314A49" w:rsidP="00A930D8">
      <w:pPr>
        <w:pStyle w:val="42"/>
        <w:tabs>
          <w:tab w:val="clear" w:pos="0"/>
        </w:tabs>
        <w:spacing w:before="120"/>
      </w:pPr>
      <w:r w:rsidRPr="002B534F">
        <w:t>При открытии лицевого счета Регистратор присваивает ему уникальный для целей ведения одного реестра номер, состоящий из цифр и (или) букв латинского алфавита.</w:t>
      </w:r>
    </w:p>
    <w:p w:rsidR="0036614E" w:rsidRPr="002B534F" w:rsidRDefault="0036614E" w:rsidP="00A930D8">
      <w:pPr>
        <w:pStyle w:val="42"/>
        <w:tabs>
          <w:tab w:val="clear" w:pos="0"/>
        </w:tabs>
        <w:spacing w:before="120"/>
      </w:pPr>
      <w:r w:rsidRPr="002B534F">
        <w:t xml:space="preserve">Регистратор уведомляет лицо об открытии ему лицевого счета, если это предусмотрено Заявлением об открытии лицевого счета. Уведомление осуществляется в порядке, определенном </w:t>
      </w:r>
      <w:r w:rsidR="008E2FC0" w:rsidRPr="002B534F">
        <w:t>Правилами</w:t>
      </w:r>
      <w:r w:rsidRPr="002B534F">
        <w:t>, не позднее рабочего дня, следующего за днем истечения срока, установленного для открытия лицевого счета.</w:t>
      </w:r>
    </w:p>
    <w:p w:rsidR="00870A8A" w:rsidRPr="002B534F" w:rsidRDefault="008E2FC0" w:rsidP="00A930D8">
      <w:pPr>
        <w:pStyle w:val="-5"/>
        <w:spacing w:before="120"/>
      </w:pPr>
      <w:r w:rsidRPr="002B534F">
        <w:t>Регистратор уведомляет лицо об открытии ему лицевого счета номинального держ</w:t>
      </w:r>
      <w:r w:rsidR="00870A8A" w:rsidRPr="002B534F">
        <w:t>ателя центрального депозитария, об изменении открытого ему лицевого счета номинального держателя на лицевой счет номинального держателя центрального депозитария и об изменении открытого ему лицевого счета номинального держателя центрального депозитария на лицевой счет номинального держателя в день открытия (изменения) счета.</w:t>
      </w:r>
    </w:p>
    <w:p w:rsidR="00F71632" w:rsidRPr="002B534F" w:rsidRDefault="00F71632" w:rsidP="00A930D8">
      <w:pPr>
        <w:pStyle w:val="-5"/>
        <w:spacing w:before="120"/>
      </w:pPr>
      <w:r w:rsidRPr="002B534F">
        <w:t>Уведомление об открытии</w:t>
      </w:r>
      <w:r w:rsidR="00870A8A" w:rsidRPr="002B534F">
        <w:t xml:space="preserve"> </w:t>
      </w:r>
      <w:r w:rsidRPr="002B534F">
        <w:t>лицевого счета в реестре направляется также управляющей компании и агенту, через которого были представлены документы для открытия лицевого счета.</w:t>
      </w:r>
    </w:p>
    <w:p w:rsidR="00750ED9" w:rsidRPr="002B534F" w:rsidRDefault="00750ED9" w:rsidP="00A930D8">
      <w:pPr>
        <w:pStyle w:val="-5"/>
        <w:spacing w:before="120"/>
      </w:pPr>
      <w:r w:rsidRPr="002B534F">
        <w:t xml:space="preserve">Если Заявление об открытии лицевого счета было вручено Регистратору (управляющей компании, агенту) при личном обращении к нему, Уведомление об открытии лицевого счета должно быть вручено соответствующим лицом при личном обращении к нему по истечении 5 </w:t>
      </w:r>
      <w:r w:rsidR="009F605C">
        <w:t xml:space="preserve">(Пяти) </w:t>
      </w:r>
      <w:r w:rsidRPr="002B534F">
        <w:t>рабочих дней с даты представления ему Заявления об открытии лицевого счета, если в Заявлении не предусмотрено направление такого Уведомления иным способом в соответствии с Правилами</w:t>
      </w:r>
      <w:r w:rsidR="004F6439" w:rsidRPr="002B534F">
        <w:t>.</w:t>
      </w:r>
    </w:p>
    <w:p w:rsidR="00750ED9" w:rsidRPr="002B534F" w:rsidRDefault="0036614E" w:rsidP="00A930D8">
      <w:pPr>
        <w:pStyle w:val="-5"/>
        <w:spacing w:before="120"/>
      </w:pPr>
      <w:r w:rsidRPr="002B534F">
        <w:t>Уведомление об открытии лицевого счета в реестре может быть направлено также через управляющую компанию или агента</w:t>
      </w:r>
      <w:r w:rsidR="00750ED9" w:rsidRPr="002B534F">
        <w:t>,</w:t>
      </w:r>
      <w:r w:rsidR="00672526" w:rsidRPr="002B534F">
        <w:t xml:space="preserve"> </w:t>
      </w:r>
      <w:r w:rsidR="00750ED9" w:rsidRPr="002B534F">
        <w:t xml:space="preserve">если этот способ направления Уведомления определен в Заявлении об открытии лицевого счета. </w:t>
      </w:r>
    </w:p>
    <w:p w:rsidR="0036614E" w:rsidRPr="002B534F" w:rsidRDefault="0036614E" w:rsidP="00A930D8">
      <w:pPr>
        <w:pStyle w:val="-5"/>
        <w:spacing w:before="120"/>
      </w:pPr>
      <w:r w:rsidRPr="002B534F">
        <w:t>Если Заявление об открытии лицевого счета было представлено Регистратору в форме электронного документа, подписанного электронной подписью, Уведомление об открытии лицевого счета направляется в форме электронного документа, подписанного электронной подписью.</w:t>
      </w:r>
    </w:p>
    <w:p w:rsidR="0036614E" w:rsidRPr="002B534F" w:rsidRDefault="0036614E" w:rsidP="00A930D8">
      <w:pPr>
        <w:pStyle w:val="-5"/>
        <w:spacing w:before="120"/>
      </w:pPr>
      <w:r w:rsidRPr="002D33DD">
        <w:t>Если в соответствии с настоящим</w:t>
      </w:r>
      <w:r w:rsidR="0098513F" w:rsidRPr="002D33DD">
        <w:t>и</w:t>
      </w:r>
      <w:r w:rsidRPr="002D33DD">
        <w:t xml:space="preserve"> П</w:t>
      </w:r>
      <w:r w:rsidR="0098513F" w:rsidRPr="002D33DD">
        <w:t>равилами</w:t>
      </w:r>
      <w:r w:rsidRPr="002D33DD">
        <w:t xml:space="preserve">, за исключением случаев, предусмотренных </w:t>
      </w:r>
      <w:hyperlink w:anchor="sub_100216" w:history="1">
        <w:r w:rsidRPr="002D33DD">
          <w:t xml:space="preserve">пунктом </w:t>
        </w:r>
      </w:hyperlink>
      <w:r w:rsidR="00422ADB" w:rsidRPr="002B534F">
        <w:t>4.2.12</w:t>
      </w:r>
      <w:r w:rsidRPr="002B534F">
        <w:t xml:space="preserve"> настоящ</w:t>
      </w:r>
      <w:r w:rsidR="0098513F" w:rsidRPr="002B534F">
        <w:t>их</w:t>
      </w:r>
      <w:r w:rsidRPr="002B534F">
        <w:t xml:space="preserve"> П</w:t>
      </w:r>
      <w:r w:rsidR="0098513F" w:rsidRPr="002B534F">
        <w:t>равил</w:t>
      </w:r>
      <w:r w:rsidRPr="002B534F">
        <w:t>, лицевые счета открываются без Заявлений, Уведомление об открытии лицевого счета вручается или направляется лицу, представившему документы для открытия лицевых счетов.</w:t>
      </w:r>
    </w:p>
    <w:p w:rsidR="00A73EAB" w:rsidRPr="002B534F" w:rsidRDefault="00A73EAB" w:rsidP="00A930D8">
      <w:pPr>
        <w:pStyle w:val="2"/>
        <w:spacing w:after="0"/>
      </w:pPr>
      <w:bookmarkStart w:id="72" w:name="_Toc378754564"/>
      <w:bookmarkStart w:id="73" w:name="_Toc458587576"/>
      <w:bookmarkEnd w:id="71"/>
      <w:r w:rsidRPr="002B534F">
        <w:t>Открытие разделов лицевых</w:t>
      </w:r>
      <w:r w:rsidR="00705A6F" w:rsidRPr="002B534F">
        <w:t xml:space="preserve"> и иных</w:t>
      </w:r>
      <w:r w:rsidRPr="002B534F">
        <w:t xml:space="preserve"> счетов</w:t>
      </w:r>
      <w:bookmarkEnd w:id="72"/>
      <w:bookmarkEnd w:id="73"/>
    </w:p>
    <w:p w:rsidR="00705A6F" w:rsidRPr="002B534F" w:rsidRDefault="00705A6F" w:rsidP="00A930D8">
      <w:pPr>
        <w:pStyle w:val="43"/>
        <w:spacing w:before="120"/>
      </w:pPr>
      <w:bookmarkStart w:id="74" w:name="sub_1037"/>
      <w:r w:rsidRPr="002B534F">
        <w:t>Лицевой или иной счет, открытый Регистратором, может содержать разделы - его составные части, в которых записи об инвестиционных паях сгруппированы по признаку, определенному в соответствии с Правилами.</w:t>
      </w:r>
    </w:p>
    <w:p w:rsidR="008609BB" w:rsidRPr="002B534F" w:rsidRDefault="008609BB" w:rsidP="00A930D8">
      <w:pPr>
        <w:pStyle w:val="43"/>
        <w:tabs>
          <w:tab w:val="clear" w:pos="0"/>
        </w:tabs>
        <w:spacing w:before="120"/>
      </w:pPr>
      <w:r w:rsidRPr="002B534F">
        <w:t>Регистратором могут быть открыты следующие разделы:</w:t>
      </w:r>
    </w:p>
    <w:p w:rsidR="008609BB" w:rsidRPr="002B534F" w:rsidRDefault="003D3AD9" w:rsidP="00A930D8">
      <w:pPr>
        <w:pStyle w:val="-0"/>
        <w:tabs>
          <w:tab w:val="clear" w:pos="928"/>
        </w:tabs>
        <w:spacing w:before="120"/>
        <w:ind w:left="851" w:hanging="284"/>
      </w:pPr>
      <w:r>
        <w:t xml:space="preserve">раздел </w:t>
      </w:r>
      <w:r w:rsidR="005701BE">
        <w:t>"</w:t>
      </w:r>
      <w:r w:rsidR="008609BB" w:rsidRPr="002B534F">
        <w:t>Обременение залогом</w:t>
      </w:r>
      <w:r w:rsidR="005701BE">
        <w:t>"</w:t>
      </w:r>
      <w:r w:rsidR="009D69CC" w:rsidRPr="002B534F">
        <w:t>;</w:t>
      </w:r>
    </w:p>
    <w:p w:rsidR="008609BB" w:rsidRPr="002B534F" w:rsidRDefault="003D3AD9" w:rsidP="00A930D8">
      <w:pPr>
        <w:pStyle w:val="-0"/>
        <w:tabs>
          <w:tab w:val="clear" w:pos="928"/>
        </w:tabs>
        <w:spacing w:before="120"/>
        <w:ind w:left="851" w:hanging="284"/>
      </w:pPr>
      <w:r>
        <w:lastRenderedPageBreak/>
        <w:t xml:space="preserve">раздел </w:t>
      </w:r>
      <w:r w:rsidR="005701BE">
        <w:t>"</w:t>
      </w:r>
      <w:r w:rsidR="008609BB" w:rsidRPr="002B534F">
        <w:t>Обременение последующим залогом</w:t>
      </w:r>
      <w:r w:rsidR="005701BE">
        <w:t>"</w:t>
      </w:r>
      <w:r w:rsidR="009D69CC" w:rsidRPr="002B534F">
        <w:t>;</w:t>
      </w:r>
    </w:p>
    <w:p w:rsidR="008609BB" w:rsidRPr="002B534F" w:rsidRDefault="003D3AD9" w:rsidP="00A930D8">
      <w:pPr>
        <w:pStyle w:val="-0"/>
        <w:tabs>
          <w:tab w:val="clear" w:pos="928"/>
        </w:tabs>
        <w:spacing w:before="120"/>
        <w:ind w:left="851" w:hanging="284"/>
      </w:pPr>
      <w:r>
        <w:t xml:space="preserve">раздел </w:t>
      </w:r>
      <w:r w:rsidR="005701BE">
        <w:t>"</w:t>
      </w:r>
      <w:r w:rsidR="008609BB" w:rsidRPr="002B534F">
        <w:t>Блокировано по решению суда</w:t>
      </w:r>
      <w:r w:rsidR="005701BE">
        <w:t>"</w:t>
      </w:r>
      <w:r w:rsidR="009D69CC" w:rsidRPr="002B534F">
        <w:t>;</w:t>
      </w:r>
    </w:p>
    <w:p w:rsidR="008609BB" w:rsidRPr="002B534F" w:rsidRDefault="003D3AD9" w:rsidP="00A930D8">
      <w:pPr>
        <w:pStyle w:val="-0"/>
        <w:tabs>
          <w:tab w:val="clear" w:pos="928"/>
        </w:tabs>
        <w:spacing w:before="120"/>
        <w:ind w:left="851" w:hanging="284"/>
      </w:pPr>
      <w:r>
        <w:t xml:space="preserve">раздел </w:t>
      </w:r>
      <w:r w:rsidR="005701BE">
        <w:t>"</w:t>
      </w:r>
      <w:r w:rsidR="008609BB" w:rsidRPr="002B534F">
        <w:t>Блокировано по решению зарегистрированного лица</w:t>
      </w:r>
      <w:r w:rsidR="005701BE">
        <w:t>"</w:t>
      </w:r>
      <w:r w:rsidR="009D69CC" w:rsidRPr="002B534F">
        <w:t>;</w:t>
      </w:r>
    </w:p>
    <w:p w:rsidR="008609BB" w:rsidRPr="002B534F" w:rsidRDefault="003D3AD9" w:rsidP="00A930D8">
      <w:pPr>
        <w:pStyle w:val="-0"/>
        <w:tabs>
          <w:tab w:val="clear" w:pos="928"/>
        </w:tabs>
        <w:spacing w:before="120"/>
        <w:ind w:left="851" w:hanging="284"/>
      </w:pPr>
      <w:r>
        <w:t xml:space="preserve">раздел </w:t>
      </w:r>
      <w:r w:rsidR="005701BE">
        <w:t>"</w:t>
      </w:r>
      <w:r w:rsidR="008609BB" w:rsidRPr="002B534F">
        <w:t>Блокировано по прочим основаниям</w:t>
      </w:r>
      <w:r w:rsidR="005701BE">
        <w:t>"</w:t>
      </w:r>
      <w:r w:rsidR="00825B4A">
        <w:t>,</w:t>
      </w:r>
    </w:p>
    <w:p w:rsidR="008609BB" w:rsidRPr="002B534F" w:rsidRDefault="009D69CC" w:rsidP="00A930D8">
      <w:pPr>
        <w:pStyle w:val="-5"/>
        <w:spacing w:before="120"/>
      </w:pPr>
      <w:r w:rsidRPr="002B534F">
        <w:t xml:space="preserve">а также </w:t>
      </w:r>
      <w:r w:rsidR="008609BB" w:rsidRPr="002B534F">
        <w:t>иные разделы</w:t>
      </w:r>
      <w:r w:rsidRPr="002B534F">
        <w:t>, содержащие записи об инвестиционных паях и сгру</w:t>
      </w:r>
      <w:r w:rsidR="00EB5723" w:rsidRPr="002B534F">
        <w:t>п</w:t>
      </w:r>
      <w:r w:rsidRPr="002B534F">
        <w:t>пированные по одному признаку.</w:t>
      </w:r>
    </w:p>
    <w:p w:rsidR="008609BB" w:rsidRPr="002B534F" w:rsidRDefault="009D69CC" w:rsidP="00A930D8">
      <w:pPr>
        <w:pStyle w:val="43"/>
        <w:tabs>
          <w:tab w:val="clear" w:pos="0"/>
        </w:tabs>
        <w:spacing w:before="120"/>
      </w:pPr>
      <w:r w:rsidRPr="002B534F">
        <w:t xml:space="preserve">Раздел счета открывается на основании административного распоряжения в день </w:t>
      </w:r>
      <w:r w:rsidR="00A33B30">
        <w:t>проведения</w:t>
      </w:r>
      <w:r w:rsidRPr="002B534F">
        <w:t xml:space="preserve"> операции, требующей зачисления инвестиционных паев на определенный раздел.</w:t>
      </w:r>
      <w:r w:rsidR="008609BB" w:rsidRPr="002B534F">
        <w:t xml:space="preserve"> </w:t>
      </w:r>
    </w:p>
    <w:p w:rsidR="003D0DFF" w:rsidRPr="002B534F" w:rsidRDefault="003D0DFF" w:rsidP="00A930D8">
      <w:pPr>
        <w:pStyle w:val="43"/>
        <w:tabs>
          <w:tab w:val="clear" w:pos="0"/>
        </w:tabs>
        <w:spacing w:before="120"/>
      </w:pPr>
      <w:r w:rsidRPr="002B534F">
        <w:t>Закрытие разделов осуществляется автоматически при закрытии лицевого или иного счета.</w:t>
      </w:r>
    </w:p>
    <w:p w:rsidR="0036614E" w:rsidRPr="00D3518D" w:rsidRDefault="0036614E" w:rsidP="00A930D8">
      <w:pPr>
        <w:pStyle w:val="2"/>
        <w:spacing w:after="0"/>
      </w:pPr>
      <w:bookmarkStart w:id="75" w:name="_Toc378754565"/>
      <w:bookmarkStart w:id="76" w:name="_Toc458587577"/>
      <w:bookmarkEnd w:id="74"/>
      <w:r w:rsidRPr="00D3518D">
        <w:t>Изменение данных</w:t>
      </w:r>
      <w:r w:rsidR="00386513" w:rsidRPr="00D3518D">
        <w:t xml:space="preserve"> Анкеты</w:t>
      </w:r>
      <w:r w:rsidRPr="00D3518D">
        <w:t xml:space="preserve"> зарегистрированного</w:t>
      </w:r>
      <w:r w:rsidR="00621E47" w:rsidRPr="00D3518D">
        <w:t xml:space="preserve"> и иного</w:t>
      </w:r>
      <w:r w:rsidRPr="00D3518D">
        <w:t xml:space="preserve"> лица</w:t>
      </w:r>
      <w:r w:rsidR="00386513" w:rsidRPr="00D3518D">
        <w:t>. Изменение данных Приложения к анкете зарегистрированного лица - доверительного управляющего</w:t>
      </w:r>
      <w:bookmarkEnd w:id="75"/>
      <w:bookmarkEnd w:id="76"/>
    </w:p>
    <w:p w:rsidR="00864A07" w:rsidRPr="002B534F" w:rsidRDefault="00A17E74" w:rsidP="00A930D8">
      <w:pPr>
        <w:pStyle w:val="44"/>
        <w:spacing w:before="120"/>
      </w:pPr>
      <w:r w:rsidRPr="002B534F">
        <w:t xml:space="preserve">Изменение данных </w:t>
      </w:r>
      <w:r w:rsidR="00386513" w:rsidRPr="002B534F">
        <w:t xml:space="preserve">Анкеты </w:t>
      </w:r>
      <w:r w:rsidRPr="002B534F">
        <w:t>управляющей компании</w:t>
      </w:r>
      <w:r w:rsidR="00B90536" w:rsidRPr="002B534F">
        <w:t>,</w:t>
      </w:r>
      <w:r w:rsidRPr="002B534F">
        <w:t xml:space="preserve"> осуществляется Регистратором на основании </w:t>
      </w:r>
      <w:r w:rsidR="000A46C0" w:rsidRPr="002B534F">
        <w:t>новой</w:t>
      </w:r>
      <w:r w:rsidRPr="002B534F">
        <w:t xml:space="preserve"> </w:t>
      </w:r>
      <w:r w:rsidR="000A46C0" w:rsidRPr="002B534F">
        <w:t>А</w:t>
      </w:r>
      <w:r w:rsidRPr="002B534F">
        <w:t>нкеты управляющей компании</w:t>
      </w:r>
      <w:r w:rsidR="000A46C0" w:rsidRPr="002B534F">
        <w:t>.</w:t>
      </w:r>
      <w:r w:rsidRPr="002B534F">
        <w:t xml:space="preserve"> </w:t>
      </w:r>
    </w:p>
    <w:p w:rsidR="00BA1868" w:rsidRPr="002B534F" w:rsidRDefault="006F3AF8" w:rsidP="00A930D8">
      <w:pPr>
        <w:pStyle w:val="-5"/>
        <w:spacing w:before="120"/>
      </w:pPr>
      <w:r w:rsidRPr="002B534F">
        <w:t xml:space="preserve">К </w:t>
      </w:r>
      <w:r w:rsidR="000A46C0" w:rsidRPr="002B534F">
        <w:t>А</w:t>
      </w:r>
      <w:r w:rsidRPr="002B534F">
        <w:t>нкет</w:t>
      </w:r>
      <w:r w:rsidR="000A46C0" w:rsidRPr="002B534F">
        <w:t>е</w:t>
      </w:r>
      <w:r w:rsidRPr="002B534F">
        <w:t xml:space="preserve"> </w:t>
      </w:r>
      <w:r w:rsidR="00864A07" w:rsidRPr="002B534F">
        <w:t>управляющей компании</w:t>
      </w:r>
      <w:r w:rsidR="000A46C0" w:rsidRPr="002B534F">
        <w:t xml:space="preserve"> прилагаю</w:t>
      </w:r>
      <w:r w:rsidRPr="002B534F">
        <w:t>тся</w:t>
      </w:r>
      <w:r w:rsidR="00BA1868" w:rsidRPr="002B534F">
        <w:t xml:space="preserve"> документы, подтверждающие изменения.</w:t>
      </w:r>
    </w:p>
    <w:p w:rsidR="00C11570" w:rsidRPr="00374851" w:rsidRDefault="00C11570" w:rsidP="00A930D8">
      <w:pPr>
        <w:pStyle w:val="-5"/>
        <w:spacing w:before="120"/>
      </w:pPr>
      <w:r w:rsidRPr="002B534F">
        <w:t xml:space="preserve">Изменение данных </w:t>
      </w:r>
      <w:r w:rsidR="00B90536" w:rsidRPr="002B534F">
        <w:t>А</w:t>
      </w:r>
      <w:r w:rsidR="00386513" w:rsidRPr="002B534F">
        <w:t xml:space="preserve">нкеты </w:t>
      </w:r>
      <w:r w:rsidRPr="002B534F">
        <w:t xml:space="preserve">управляющей компании осуществляется с соблюдением </w:t>
      </w:r>
      <w:r w:rsidRPr="00374851">
        <w:t>требований пункта 4.1 Правил, предъявляемых к документам, представляемы</w:t>
      </w:r>
      <w:r w:rsidR="00CB4634" w:rsidRPr="00374851">
        <w:t>м</w:t>
      </w:r>
      <w:r w:rsidRPr="00374851">
        <w:t xml:space="preserve"> </w:t>
      </w:r>
      <w:r w:rsidR="00A2184B" w:rsidRPr="00374851">
        <w:t>для</w:t>
      </w:r>
      <w:r w:rsidRPr="00374851">
        <w:t xml:space="preserve"> открыти</w:t>
      </w:r>
      <w:r w:rsidR="00A2184B" w:rsidRPr="00374851">
        <w:t>я</w:t>
      </w:r>
      <w:r w:rsidRPr="00374851">
        <w:t xml:space="preserve"> соответствующего счета.</w:t>
      </w:r>
    </w:p>
    <w:p w:rsidR="00864A07" w:rsidRPr="00374851" w:rsidRDefault="0036614E" w:rsidP="00A930D8">
      <w:pPr>
        <w:pStyle w:val="44"/>
        <w:tabs>
          <w:tab w:val="clear" w:pos="720"/>
        </w:tabs>
        <w:spacing w:before="120"/>
        <w:ind w:left="0" w:firstLine="567"/>
      </w:pPr>
      <w:r w:rsidRPr="00374851">
        <w:t xml:space="preserve">Изменение данных </w:t>
      </w:r>
      <w:r w:rsidR="00B71E33" w:rsidRPr="00374851">
        <w:t>А</w:t>
      </w:r>
      <w:r w:rsidR="00386513" w:rsidRPr="00374851">
        <w:t xml:space="preserve">нкеты </w:t>
      </w:r>
      <w:r w:rsidRPr="00374851">
        <w:t xml:space="preserve">зарегистрированного лица </w:t>
      </w:r>
      <w:r w:rsidR="00386513" w:rsidRPr="00374851">
        <w:t xml:space="preserve">(данных Приложения к анкете зарегистрированного лица - доверительного управляющего) </w:t>
      </w:r>
      <w:r w:rsidRPr="00374851">
        <w:t>осуществляется Регистратором на основании</w:t>
      </w:r>
      <w:r w:rsidR="00386513" w:rsidRPr="00374851">
        <w:t xml:space="preserve"> соответствующего</w:t>
      </w:r>
      <w:r w:rsidRPr="00374851">
        <w:t xml:space="preserve"> Заявления</w:t>
      </w:r>
      <w:r w:rsidR="00BF106F" w:rsidRPr="00374851">
        <w:t xml:space="preserve"> зарегистрированного лица</w:t>
      </w:r>
      <w:r w:rsidRPr="00374851">
        <w:t xml:space="preserve"> (</w:t>
      </w:r>
      <w:r w:rsidRPr="00172543">
        <w:rPr>
          <w:b/>
        </w:rPr>
        <w:t>Форма</w:t>
      </w:r>
      <w:r w:rsidRPr="00172543">
        <w:t xml:space="preserve"> </w:t>
      </w:r>
      <w:r w:rsidRPr="00172543">
        <w:rPr>
          <w:b/>
        </w:rPr>
        <w:t>SR</w:t>
      </w:r>
      <w:r w:rsidR="000A46C0" w:rsidRPr="00172543">
        <w:rPr>
          <w:b/>
        </w:rPr>
        <w:t>0</w:t>
      </w:r>
      <w:r w:rsidR="00EB5723" w:rsidRPr="00172543">
        <w:rPr>
          <w:b/>
        </w:rPr>
        <w:t>8</w:t>
      </w:r>
      <w:r w:rsidRPr="00374851">
        <w:t>).</w:t>
      </w:r>
      <w:r w:rsidR="006F3AF8" w:rsidRPr="00374851">
        <w:t xml:space="preserve"> </w:t>
      </w:r>
    </w:p>
    <w:p w:rsidR="00BA1868" w:rsidRPr="00374851" w:rsidRDefault="00864A07" w:rsidP="00A930D8">
      <w:pPr>
        <w:pStyle w:val="-5"/>
        <w:spacing w:before="120"/>
      </w:pPr>
      <w:r w:rsidRPr="00374851">
        <w:t>К Заявлению прилагается новая Анкета зарегистрированного лица</w:t>
      </w:r>
      <w:r w:rsidR="00386513" w:rsidRPr="00374851">
        <w:t xml:space="preserve"> (Приложение к анкете зарегистрированного лица - доверительного управляющего)</w:t>
      </w:r>
      <w:r w:rsidR="00BA1868" w:rsidRPr="00374851">
        <w:t xml:space="preserve"> и документы, подтверждающие изменения.</w:t>
      </w:r>
    </w:p>
    <w:p w:rsidR="00864A07" w:rsidRPr="00374851" w:rsidRDefault="00864A07" w:rsidP="00A930D8">
      <w:pPr>
        <w:pStyle w:val="-5"/>
        <w:spacing w:before="120"/>
      </w:pPr>
      <w:r w:rsidRPr="00374851">
        <w:t>Изменение данных</w:t>
      </w:r>
      <w:r w:rsidR="00386513" w:rsidRPr="00374851">
        <w:t xml:space="preserve"> </w:t>
      </w:r>
      <w:r w:rsidR="00B90536" w:rsidRPr="00374851">
        <w:t>Анкеты зарегистрированного лица (</w:t>
      </w:r>
      <w:r w:rsidR="00B71E33" w:rsidRPr="00374851">
        <w:t xml:space="preserve">данных </w:t>
      </w:r>
      <w:r w:rsidR="00B90536" w:rsidRPr="00374851">
        <w:t xml:space="preserve">Приложения к анкете зарегистрированного лица - доверительного управляющего) </w:t>
      </w:r>
      <w:r w:rsidRPr="00374851">
        <w:t>осуществляется с соблюдением требований пункта 4.2 Правил</w:t>
      </w:r>
      <w:r w:rsidR="00BA1868" w:rsidRPr="00374851">
        <w:t>, предъявляемых</w:t>
      </w:r>
      <w:r w:rsidR="00C11570" w:rsidRPr="00374851">
        <w:t xml:space="preserve"> к документам</w:t>
      </w:r>
      <w:r w:rsidR="00A2184B" w:rsidRPr="00374851">
        <w:t>, предъявляемых для</w:t>
      </w:r>
      <w:r w:rsidR="00C11570" w:rsidRPr="00374851">
        <w:t xml:space="preserve"> открыти</w:t>
      </w:r>
      <w:r w:rsidR="00A2184B" w:rsidRPr="00374851">
        <w:t>я</w:t>
      </w:r>
      <w:r w:rsidR="00B90536" w:rsidRPr="00374851">
        <w:t xml:space="preserve"> соответствующего </w:t>
      </w:r>
      <w:r w:rsidR="00C11570" w:rsidRPr="00374851">
        <w:t>счета</w:t>
      </w:r>
      <w:r w:rsidRPr="00374851">
        <w:t>.</w:t>
      </w:r>
    </w:p>
    <w:p w:rsidR="0036614E" w:rsidRPr="002B534F" w:rsidRDefault="0036614E" w:rsidP="00A930D8">
      <w:pPr>
        <w:numPr>
          <w:ilvl w:val="0"/>
          <w:numId w:val="7"/>
        </w:numPr>
        <w:tabs>
          <w:tab w:val="clear" w:pos="720"/>
          <w:tab w:val="left" w:pos="1418"/>
        </w:tabs>
        <w:spacing w:before="120"/>
        <w:ind w:left="0" w:firstLine="567"/>
        <w:jc w:val="both"/>
        <w:rPr>
          <w:sz w:val="24"/>
          <w:szCs w:val="24"/>
        </w:rPr>
      </w:pPr>
      <w:r w:rsidRPr="00374851">
        <w:rPr>
          <w:sz w:val="24"/>
          <w:szCs w:val="24"/>
        </w:rPr>
        <w:t>В случае назначения опекуна или попечителя, замены опекуна или попечителя</w:t>
      </w:r>
      <w:r w:rsidRPr="002B534F">
        <w:rPr>
          <w:sz w:val="24"/>
          <w:szCs w:val="24"/>
        </w:rPr>
        <w:t xml:space="preserve"> соответствующие изменения вносятся на основании Заявления опекуна (нового опекуна) или попечителя (нового попечителя). При этом к Заявлению должна быть приложена нотариально удостоверенная копия документа о назначении опекуна (нового опекуна) или попечителя (нового попечителя).</w:t>
      </w:r>
    </w:p>
    <w:p w:rsidR="0036614E" w:rsidRPr="002B534F" w:rsidRDefault="0036614E" w:rsidP="00A930D8">
      <w:pPr>
        <w:numPr>
          <w:ilvl w:val="0"/>
          <w:numId w:val="7"/>
        </w:numPr>
        <w:tabs>
          <w:tab w:val="clear" w:pos="720"/>
          <w:tab w:val="left" w:pos="1418"/>
        </w:tabs>
        <w:spacing w:before="120"/>
        <w:ind w:left="0" w:firstLine="567"/>
        <w:jc w:val="both"/>
        <w:rPr>
          <w:sz w:val="24"/>
          <w:szCs w:val="24"/>
        </w:rPr>
      </w:pPr>
      <w:r w:rsidRPr="002B534F">
        <w:rPr>
          <w:sz w:val="24"/>
          <w:szCs w:val="24"/>
        </w:rPr>
        <w:t xml:space="preserve">Исключение из </w:t>
      </w:r>
      <w:r w:rsidR="00864A07" w:rsidRPr="002B534F">
        <w:rPr>
          <w:sz w:val="24"/>
          <w:szCs w:val="24"/>
        </w:rPr>
        <w:t>данных</w:t>
      </w:r>
      <w:r w:rsidR="00B71E33" w:rsidRPr="002B534F">
        <w:rPr>
          <w:sz w:val="24"/>
          <w:szCs w:val="24"/>
        </w:rPr>
        <w:t xml:space="preserve"> Анкеты</w:t>
      </w:r>
      <w:r w:rsidRPr="002B534F">
        <w:rPr>
          <w:sz w:val="24"/>
          <w:szCs w:val="24"/>
        </w:rPr>
        <w:t xml:space="preserve"> зарегистрированного физического лица, достигшего совершеннолетия или приобретшего дееспособность в полном объеме, </w:t>
      </w:r>
      <w:r w:rsidR="00864A07" w:rsidRPr="002B534F">
        <w:rPr>
          <w:sz w:val="24"/>
          <w:szCs w:val="24"/>
        </w:rPr>
        <w:t>сведений</w:t>
      </w:r>
      <w:r w:rsidRPr="002B534F">
        <w:rPr>
          <w:sz w:val="24"/>
          <w:szCs w:val="24"/>
        </w:rPr>
        <w:t xml:space="preserve"> о его родителях, усыновителях, опекуне (попечителе) осуществляется по Заявлению зарегистрированного лица.</w:t>
      </w:r>
    </w:p>
    <w:p w:rsidR="0036614E" w:rsidRPr="002B534F" w:rsidRDefault="0036614E" w:rsidP="00A930D8">
      <w:pPr>
        <w:numPr>
          <w:ilvl w:val="0"/>
          <w:numId w:val="7"/>
        </w:numPr>
        <w:tabs>
          <w:tab w:val="clear" w:pos="720"/>
          <w:tab w:val="left" w:pos="1418"/>
        </w:tabs>
        <w:spacing w:before="120"/>
        <w:ind w:left="0" w:firstLine="567"/>
        <w:jc w:val="both"/>
        <w:rPr>
          <w:sz w:val="24"/>
          <w:szCs w:val="24"/>
        </w:rPr>
      </w:pPr>
      <w:r w:rsidRPr="002B534F">
        <w:rPr>
          <w:sz w:val="24"/>
          <w:szCs w:val="24"/>
        </w:rPr>
        <w:t xml:space="preserve">К Заявлению </w:t>
      </w:r>
      <w:r w:rsidR="001F11B6" w:rsidRPr="002B534F">
        <w:rPr>
          <w:sz w:val="24"/>
          <w:szCs w:val="24"/>
        </w:rPr>
        <w:t>на</w:t>
      </w:r>
      <w:r w:rsidRPr="002B534F">
        <w:rPr>
          <w:sz w:val="24"/>
          <w:szCs w:val="24"/>
        </w:rPr>
        <w:t xml:space="preserve"> изменени</w:t>
      </w:r>
      <w:r w:rsidR="001F11B6" w:rsidRPr="002B534F">
        <w:rPr>
          <w:sz w:val="24"/>
          <w:szCs w:val="24"/>
        </w:rPr>
        <w:t>е</w:t>
      </w:r>
      <w:r w:rsidR="000C5D7B">
        <w:rPr>
          <w:sz w:val="24"/>
          <w:szCs w:val="24"/>
        </w:rPr>
        <w:t xml:space="preserve"> данных а</w:t>
      </w:r>
      <w:r w:rsidRPr="002B534F">
        <w:rPr>
          <w:sz w:val="24"/>
          <w:szCs w:val="24"/>
        </w:rPr>
        <w:t>нкеты зарегистрированного физического лица в связи с приобретением им дееспособности в полном объеме должны быть приложены нотариально удостоверенные копии по</w:t>
      </w:r>
      <w:r w:rsidR="000C5D7B">
        <w:rPr>
          <w:sz w:val="24"/>
          <w:szCs w:val="24"/>
        </w:rPr>
        <w:t xml:space="preserve">дтверждающих </w:t>
      </w:r>
      <w:r w:rsidRPr="002B534F">
        <w:rPr>
          <w:sz w:val="24"/>
          <w:szCs w:val="24"/>
        </w:rPr>
        <w:t>документов (документ, подтверждающий вступление в брак, решение суда и т.п.).</w:t>
      </w:r>
    </w:p>
    <w:p w:rsidR="00184775" w:rsidRPr="002B534F" w:rsidRDefault="00184775" w:rsidP="00A930D8">
      <w:pPr>
        <w:numPr>
          <w:ilvl w:val="0"/>
          <w:numId w:val="7"/>
        </w:numPr>
        <w:tabs>
          <w:tab w:val="clear" w:pos="720"/>
          <w:tab w:val="left" w:pos="1418"/>
        </w:tabs>
        <w:spacing w:before="120"/>
        <w:ind w:left="0" w:firstLine="567"/>
        <w:jc w:val="both"/>
        <w:rPr>
          <w:sz w:val="24"/>
          <w:szCs w:val="24"/>
        </w:rPr>
      </w:pPr>
      <w:bookmarkStart w:id="77" w:name="sub_1143"/>
      <w:r w:rsidRPr="002B534F">
        <w:rPr>
          <w:sz w:val="24"/>
          <w:szCs w:val="24"/>
        </w:rPr>
        <w:lastRenderedPageBreak/>
        <w:t>В случае замены документа, удостоверяющего личность, Регистратору должна быть представлена справка, выданная органом, осуществившим замену, или нотариально удостоверенная копия нового документа, удостоверяющего личность, с отметкой о прежнем документе. Копия документа, удостоверяющего личность, не предоставляется, если документы для изменения сведений, содержащихся в Анкете, представлены зарегистрированным лицом в виде электронных документов, подписанных его электронной подписью.</w:t>
      </w:r>
    </w:p>
    <w:bookmarkEnd w:id="77"/>
    <w:p w:rsidR="001B60E3" w:rsidRPr="002B534F" w:rsidRDefault="007532EE" w:rsidP="00A930D8">
      <w:pPr>
        <w:numPr>
          <w:ilvl w:val="0"/>
          <w:numId w:val="7"/>
        </w:numPr>
        <w:tabs>
          <w:tab w:val="clear" w:pos="720"/>
          <w:tab w:val="left" w:pos="1418"/>
        </w:tabs>
        <w:spacing w:before="120"/>
        <w:ind w:left="0" w:firstLine="567"/>
        <w:jc w:val="both"/>
        <w:rPr>
          <w:sz w:val="24"/>
          <w:szCs w:val="24"/>
        </w:rPr>
      </w:pPr>
      <w:r w:rsidRPr="002B534F">
        <w:rPr>
          <w:sz w:val="24"/>
          <w:szCs w:val="24"/>
        </w:rPr>
        <w:t xml:space="preserve">В случае изменения сведений о лице, имеющем право действовать без доверенности от имени юридического лица, для открытия лицевого счета которому Регистратору был представлен документ, </w:t>
      </w:r>
      <w:r w:rsidRPr="00374851">
        <w:rPr>
          <w:sz w:val="24"/>
          <w:szCs w:val="24"/>
        </w:rPr>
        <w:t xml:space="preserve">указанный в </w:t>
      </w:r>
      <w:r w:rsidR="00DF7F6F" w:rsidRPr="00374851">
        <w:rPr>
          <w:sz w:val="24"/>
          <w:szCs w:val="24"/>
        </w:rPr>
        <w:t xml:space="preserve">пятом или шестом </w:t>
      </w:r>
      <w:hyperlink w:anchor="sub_11214" w:history="1">
        <w:r w:rsidR="001F344C" w:rsidRPr="00374851">
          <w:rPr>
            <w:sz w:val="24"/>
            <w:szCs w:val="24"/>
          </w:rPr>
          <w:t xml:space="preserve">абзаце </w:t>
        </w:r>
      </w:hyperlink>
      <w:hyperlink w:anchor="sub_11215" w:history="1">
        <w:r w:rsidR="0029094C" w:rsidRPr="00374851">
          <w:rPr>
            <w:sz w:val="24"/>
            <w:szCs w:val="24"/>
          </w:rPr>
          <w:t>пункта</w:t>
        </w:r>
      </w:hyperlink>
      <w:r w:rsidR="0029094C" w:rsidRPr="00374851">
        <w:rPr>
          <w:sz w:val="24"/>
          <w:szCs w:val="24"/>
        </w:rPr>
        <w:t xml:space="preserve"> 4.2.25</w:t>
      </w:r>
      <w:r w:rsidRPr="00374851">
        <w:rPr>
          <w:sz w:val="24"/>
          <w:szCs w:val="24"/>
        </w:rPr>
        <w:t xml:space="preserve"> настоящих </w:t>
      </w:r>
      <w:r w:rsidR="001F344C" w:rsidRPr="00374851">
        <w:rPr>
          <w:sz w:val="24"/>
          <w:szCs w:val="24"/>
        </w:rPr>
        <w:t>Правил</w:t>
      </w:r>
      <w:r w:rsidRPr="00374851">
        <w:rPr>
          <w:sz w:val="24"/>
          <w:szCs w:val="24"/>
        </w:rPr>
        <w:t xml:space="preserve">, </w:t>
      </w:r>
      <w:r w:rsidR="00677F34" w:rsidRPr="00374851">
        <w:rPr>
          <w:sz w:val="24"/>
          <w:szCs w:val="24"/>
        </w:rPr>
        <w:t>Регистратору</w:t>
      </w:r>
      <w:r w:rsidRPr="00374851">
        <w:rPr>
          <w:sz w:val="24"/>
          <w:szCs w:val="24"/>
        </w:rPr>
        <w:t xml:space="preserve"> до</w:t>
      </w:r>
      <w:r w:rsidRPr="002B534F">
        <w:rPr>
          <w:sz w:val="24"/>
          <w:szCs w:val="24"/>
        </w:rPr>
        <w:t>лжен быть представлен соответствующий документ, содержащий измененные сведения о лице, имеющем право действовать без доверенности от имени юридического лица.</w:t>
      </w:r>
    </w:p>
    <w:p w:rsidR="00EC406E" w:rsidRPr="002B534F" w:rsidRDefault="00EC406E" w:rsidP="00A930D8">
      <w:pPr>
        <w:numPr>
          <w:ilvl w:val="0"/>
          <w:numId w:val="7"/>
        </w:numPr>
        <w:tabs>
          <w:tab w:val="clear" w:pos="720"/>
          <w:tab w:val="left" w:pos="1418"/>
        </w:tabs>
        <w:spacing w:before="120"/>
        <w:ind w:left="0" w:firstLine="567"/>
        <w:jc w:val="both"/>
        <w:rPr>
          <w:sz w:val="24"/>
          <w:szCs w:val="24"/>
        </w:rPr>
      </w:pPr>
      <w:r w:rsidRPr="002B534F">
        <w:rPr>
          <w:sz w:val="24"/>
          <w:szCs w:val="24"/>
        </w:rPr>
        <w:t xml:space="preserve">Заявление </w:t>
      </w:r>
      <w:r w:rsidR="001F11B6" w:rsidRPr="002B534F">
        <w:rPr>
          <w:sz w:val="24"/>
          <w:szCs w:val="24"/>
        </w:rPr>
        <w:t>на изменение</w:t>
      </w:r>
      <w:r w:rsidR="000C5D7B">
        <w:rPr>
          <w:sz w:val="24"/>
          <w:szCs w:val="24"/>
        </w:rPr>
        <w:t xml:space="preserve"> данных а</w:t>
      </w:r>
      <w:r w:rsidRPr="002B534F">
        <w:rPr>
          <w:sz w:val="24"/>
          <w:szCs w:val="24"/>
        </w:rPr>
        <w:t>нкеты зарегистрированного</w:t>
      </w:r>
      <w:r w:rsidR="00D9289F" w:rsidRPr="002B534F">
        <w:rPr>
          <w:sz w:val="24"/>
          <w:szCs w:val="24"/>
        </w:rPr>
        <w:t xml:space="preserve"> лица</w:t>
      </w:r>
      <w:r w:rsidRPr="002B534F">
        <w:rPr>
          <w:sz w:val="24"/>
          <w:szCs w:val="24"/>
        </w:rPr>
        <w:t xml:space="preserve">, Анкета зарегистрированного лица (Приложение к анкете зарегистрированного лица - доверительного управляющего) составляется в письменной форме или в форме электронного документа, подписанного </w:t>
      </w:r>
      <w:hyperlink r:id="rId16" w:history="1">
        <w:r w:rsidRPr="002B534F">
          <w:rPr>
            <w:sz w:val="24"/>
            <w:szCs w:val="24"/>
          </w:rPr>
          <w:t>электронной подписью</w:t>
        </w:r>
      </w:hyperlink>
      <w:r w:rsidRPr="002B534F">
        <w:rPr>
          <w:sz w:val="24"/>
          <w:szCs w:val="24"/>
        </w:rPr>
        <w:t>.</w:t>
      </w:r>
    </w:p>
    <w:p w:rsidR="00B71E33" w:rsidRPr="002B534F" w:rsidRDefault="00B71E33" w:rsidP="00A930D8">
      <w:pPr>
        <w:numPr>
          <w:ilvl w:val="0"/>
          <w:numId w:val="7"/>
        </w:numPr>
        <w:tabs>
          <w:tab w:val="clear" w:pos="720"/>
          <w:tab w:val="left" w:pos="1418"/>
        </w:tabs>
        <w:spacing w:before="120"/>
        <w:ind w:left="0" w:firstLine="567"/>
        <w:jc w:val="both"/>
        <w:rPr>
          <w:sz w:val="24"/>
          <w:szCs w:val="24"/>
        </w:rPr>
      </w:pPr>
      <w:r w:rsidRPr="002B534F">
        <w:rPr>
          <w:sz w:val="24"/>
          <w:szCs w:val="24"/>
        </w:rPr>
        <w:t>Документы для изменения данных Анкеты зарегистрированного лица (данных Приложения к анкете зарегистрированного лица - доверительного управляющего) в реестре могут быть также представлены управляющей компании или агенту.</w:t>
      </w:r>
    </w:p>
    <w:p w:rsidR="00957520" w:rsidRPr="002B534F" w:rsidRDefault="00ED059C" w:rsidP="00A930D8">
      <w:pPr>
        <w:numPr>
          <w:ilvl w:val="0"/>
          <w:numId w:val="7"/>
        </w:numPr>
        <w:tabs>
          <w:tab w:val="clear" w:pos="720"/>
          <w:tab w:val="left" w:pos="1418"/>
        </w:tabs>
        <w:spacing w:before="120"/>
        <w:ind w:left="0" w:firstLine="567"/>
        <w:jc w:val="both"/>
        <w:rPr>
          <w:sz w:val="24"/>
          <w:szCs w:val="24"/>
        </w:rPr>
      </w:pPr>
      <w:r w:rsidRPr="002B534F">
        <w:rPr>
          <w:sz w:val="24"/>
          <w:szCs w:val="24"/>
        </w:rPr>
        <w:t>В течение 3</w:t>
      </w:r>
      <w:r w:rsidR="00730EAA">
        <w:rPr>
          <w:sz w:val="24"/>
          <w:szCs w:val="24"/>
        </w:rPr>
        <w:t xml:space="preserve"> (Трех)</w:t>
      </w:r>
      <w:r w:rsidRPr="002B534F">
        <w:rPr>
          <w:sz w:val="24"/>
          <w:szCs w:val="24"/>
        </w:rPr>
        <w:t xml:space="preserve"> рабочих дней со дня получения </w:t>
      </w:r>
      <w:r w:rsidR="001F11B6" w:rsidRPr="002B534F">
        <w:rPr>
          <w:sz w:val="24"/>
          <w:szCs w:val="24"/>
        </w:rPr>
        <w:t>новой</w:t>
      </w:r>
      <w:r w:rsidRPr="002B534F">
        <w:rPr>
          <w:sz w:val="24"/>
          <w:szCs w:val="24"/>
        </w:rPr>
        <w:t xml:space="preserve"> </w:t>
      </w:r>
      <w:r w:rsidR="001F11B6" w:rsidRPr="002B534F">
        <w:rPr>
          <w:sz w:val="24"/>
          <w:szCs w:val="24"/>
        </w:rPr>
        <w:t>А</w:t>
      </w:r>
      <w:r w:rsidRPr="002B534F">
        <w:rPr>
          <w:sz w:val="24"/>
          <w:szCs w:val="24"/>
        </w:rPr>
        <w:t>нкеты</w:t>
      </w:r>
      <w:r w:rsidR="00924659" w:rsidRPr="002B534F">
        <w:rPr>
          <w:sz w:val="24"/>
          <w:szCs w:val="24"/>
        </w:rPr>
        <w:t xml:space="preserve"> управляющей компании (Заявления об изменении данных</w:t>
      </w:r>
      <w:r w:rsidR="003F07EB">
        <w:rPr>
          <w:sz w:val="24"/>
          <w:szCs w:val="24"/>
        </w:rPr>
        <w:t xml:space="preserve"> </w:t>
      </w:r>
      <w:r w:rsidR="00924659" w:rsidRPr="002B534F">
        <w:rPr>
          <w:sz w:val="24"/>
          <w:szCs w:val="24"/>
        </w:rPr>
        <w:t xml:space="preserve">анкеты </w:t>
      </w:r>
      <w:r w:rsidRPr="002B534F">
        <w:rPr>
          <w:sz w:val="24"/>
          <w:szCs w:val="24"/>
        </w:rPr>
        <w:t>зарегистрированного лица</w:t>
      </w:r>
      <w:r w:rsidR="00924659" w:rsidRPr="002B534F">
        <w:rPr>
          <w:sz w:val="24"/>
          <w:szCs w:val="24"/>
        </w:rPr>
        <w:t>)</w:t>
      </w:r>
      <w:r w:rsidRPr="002B534F">
        <w:rPr>
          <w:sz w:val="24"/>
          <w:szCs w:val="24"/>
        </w:rPr>
        <w:t xml:space="preserve"> с приложением всех документов, предусмотренных настоящими Правилами, Регистратор вносит в Анкету </w:t>
      </w:r>
      <w:r w:rsidR="00924659" w:rsidRPr="002B534F">
        <w:rPr>
          <w:sz w:val="24"/>
          <w:szCs w:val="24"/>
        </w:rPr>
        <w:t>управляющей компании</w:t>
      </w:r>
      <w:r w:rsidR="002D5C5A" w:rsidRPr="002B534F">
        <w:rPr>
          <w:sz w:val="24"/>
          <w:szCs w:val="24"/>
        </w:rPr>
        <w:t xml:space="preserve"> (Анкету </w:t>
      </w:r>
      <w:r w:rsidRPr="002B534F">
        <w:rPr>
          <w:sz w:val="24"/>
          <w:szCs w:val="24"/>
        </w:rPr>
        <w:t>зарегистрированного лица</w:t>
      </w:r>
      <w:r w:rsidR="002D5C5A" w:rsidRPr="002B534F">
        <w:rPr>
          <w:sz w:val="24"/>
          <w:szCs w:val="24"/>
        </w:rPr>
        <w:t>, П</w:t>
      </w:r>
      <w:r w:rsidRPr="002B534F">
        <w:rPr>
          <w:sz w:val="24"/>
          <w:szCs w:val="24"/>
        </w:rPr>
        <w:t>риложение к анкете зарегистрированного лица — доверительного управляющего) соответствующие изменения</w:t>
      </w:r>
      <w:r w:rsidR="00957520" w:rsidRPr="002B534F">
        <w:rPr>
          <w:sz w:val="24"/>
          <w:szCs w:val="24"/>
        </w:rPr>
        <w:t>.</w:t>
      </w:r>
    </w:p>
    <w:p w:rsidR="00071726" w:rsidRPr="002B534F" w:rsidRDefault="00071726" w:rsidP="00A930D8">
      <w:pPr>
        <w:numPr>
          <w:ilvl w:val="0"/>
          <w:numId w:val="7"/>
        </w:numPr>
        <w:tabs>
          <w:tab w:val="clear" w:pos="720"/>
          <w:tab w:val="left" w:pos="1418"/>
        </w:tabs>
        <w:spacing w:before="120"/>
        <w:ind w:left="0" w:firstLine="567"/>
        <w:jc w:val="both"/>
        <w:rPr>
          <w:sz w:val="24"/>
          <w:szCs w:val="24"/>
        </w:rPr>
      </w:pPr>
      <w:r w:rsidRPr="002B534F">
        <w:rPr>
          <w:sz w:val="24"/>
          <w:szCs w:val="24"/>
        </w:rPr>
        <w:t xml:space="preserve">Уведомление </w:t>
      </w:r>
      <w:r w:rsidR="00602F97" w:rsidRPr="002B534F">
        <w:rPr>
          <w:sz w:val="24"/>
          <w:szCs w:val="24"/>
        </w:rPr>
        <w:t>об изменении данных анкеты</w:t>
      </w:r>
      <w:r w:rsidR="00B769FC" w:rsidRPr="002B534F">
        <w:rPr>
          <w:sz w:val="24"/>
          <w:szCs w:val="24"/>
        </w:rPr>
        <w:t xml:space="preserve"> </w:t>
      </w:r>
      <w:r w:rsidRPr="002B534F">
        <w:rPr>
          <w:sz w:val="24"/>
          <w:szCs w:val="24"/>
        </w:rPr>
        <w:t>предоставляется Регистратором не позднее 3</w:t>
      </w:r>
      <w:r w:rsidR="00730EAA">
        <w:rPr>
          <w:sz w:val="24"/>
          <w:szCs w:val="24"/>
        </w:rPr>
        <w:t xml:space="preserve"> (Трех)</w:t>
      </w:r>
      <w:r w:rsidRPr="002B534F">
        <w:rPr>
          <w:sz w:val="24"/>
          <w:szCs w:val="24"/>
        </w:rPr>
        <w:t xml:space="preserve"> рабочих дней с даты </w:t>
      </w:r>
      <w:r w:rsidR="00A33B30">
        <w:rPr>
          <w:sz w:val="24"/>
          <w:szCs w:val="24"/>
        </w:rPr>
        <w:t>проведения</w:t>
      </w:r>
      <w:r w:rsidRPr="002B534F">
        <w:rPr>
          <w:sz w:val="24"/>
          <w:szCs w:val="24"/>
        </w:rPr>
        <w:t xml:space="preserve"> операции.</w:t>
      </w:r>
    </w:p>
    <w:p w:rsidR="00F463E3" w:rsidRPr="002B534F" w:rsidRDefault="00F463E3" w:rsidP="00A930D8">
      <w:pPr>
        <w:pStyle w:val="-5"/>
        <w:spacing w:before="120"/>
      </w:pPr>
      <w:r w:rsidRPr="002B534F">
        <w:t>Уведомлени</w:t>
      </w:r>
      <w:r w:rsidR="00994E2E" w:rsidRPr="002B534F">
        <w:t>е</w:t>
      </w:r>
      <w:r w:rsidRPr="002B534F">
        <w:t xml:space="preserve"> об </w:t>
      </w:r>
      <w:r w:rsidR="00DD5FAE" w:rsidRPr="002B534F">
        <w:t>изменении данных анкеты</w:t>
      </w:r>
      <w:r w:rsidRPr="002B534F">
        <w:t>, предоставляемое в соответствии с настоящими Правилами в форме документа на бумажном носителе, подписывается</w:t>
      </w:r>
      <w:r w:rsidR="003F07EB">
        <w:t xml:space="preserve"> </w:t>
      </w:r>
      <w:r w:rsidRPr="002B534F">
        <w:t xml:space="preserve">уполномоченным </w:t>
      </w:r>
      <w:r w:rsidR="00E86C7D" w:rsidRPr="002B534F">
        <w:t>работником</w:t>
      </w:r>
      <w:r w:rsidRPr="002B534F">
        <w:t xml:space="preserve"> Регистратора и заверяется печатью Регистратора.</w:t>
      </w:r>
    </w:p>
    <w:p w:rsidR="00957520" w:rsidRPr="002B534F" w:rsidRDefault="00957520" w:rsidP="00A930D8">
      <w:pPr>
        <w:pStyle w:val="-5"/>
        <w:spacing w:before="120"/>
      </w:pPr>
      <w:r w:rsidRPr="002B534F">
        <w:t xml:space="preserve">Если документы, являющиеся основанием для </w:t>
      </w:r>
      <w:r w:rsidR="00A33B30">
        <w:t>проведения</w:t>
      </w:r>
      <w:r w:rsidRPr="002B534F">
        <w:t xml:space="preserve"> операции, были представлены Регистратору в форме электронного документа, подписанного электронной подписью, Уведомление направляется в форме электронного документа, подписанного электронной подписью, не позднее рабочего дня, следующего за днем </w:t>
      </w:r>
      <w:r w:rsidR="00A33B30">
        <w:t>проведения</w:t>
      </w:r>
      <w:r w:rsidRPr="002B534F">
        <w:t xml:space="preserve"> операции.</w:t>
      </w:r>
    </w:p>
    <w:p w:rsidR="00602F97" w:rsidRPr="002B534F" w:rsidRDefault="00602F97" w:rsidP="00A930D8">
      <w:pPr>
        <w:numPr>
          <w:ilvl w:val="0"/>
          <w:numId w:val="7"/>
        </w:numPr>
        <w:tabs>
          <w:tab w:val="clear" w:pos="720"/>
          <w:tab w:val="left" w:pos="1418"/>
        </w:tabs>
        <w:spacing w:before="120"/>
        <w:ind w:left="0" w:firstLine="567"/>
        <w:jc w:val="both"/>
        <w:rPr>
          <w:sz w:val="24"/>
          <w:szCs w:val="24"/>
        </w:rPr>
      </w:pPr>
      <w:r w:rsidRPr="002B534F">
        <w:rPr>
          <w:sz w:val="24"/>
          <w:szCs w:val="24"/>
        </w:rPr>
        <w:t xml:space="preserve">Уведомление об изменении данных </w:t>
      </w:r>
      <w:r w:rsidR="00D9289F" w:rsidRPr="002B534F">
        <w:rPr>
          <w:sz w:val="24"/>
          <w:szCs w:val="24"/>
        </w:rPr>
        <w:t>а</w:t>
      </w:r>
      <w:r w:rsidRPr="002B534F">
        <w:rPr>
          <w:sz w:val="24"/>
          <w:szCs w:val="24"/>
        </w:rPr>
        <w:t xml:space="preserve">нкеты зарегистрированного лица может быть направлено также через управляющую компанию или агента, если этот способ направления Уведомления определен в Заявлении </w:t>
      </w:r>
      <w:r w:rsidR="001F11B6" w:rsidRPr="002B534F">
        <w:rPr>
          <w:sz w:val="24"/>
          <w:szCs w:val="24"/>
        </w:rPr>
        <w:t>на</w:t>
      </w:r>
      <w:r w:rsidRPr="002B534F">
        <w:rPr>
          <w:sz w:val="24"/>
          <w:szCs w:val="24"/>
        </w:rPr>
        <w:t xml:space="preserve"> изменени</w:t>
      </w:r>
      <w:r w:rsidR="001F11B6" w:rsidRPr="002B534F">
        <w:rPr>
          <w:sz w:val="24"/>
          <w:szCs w:val="24"/>
        </w:rPr>
        <w:t>е</w:t>
      </w:r>
      <w:r w:rsidRPr="002B534F">
        <w:rPr>
          <w:sz w:val="24"/>
          <w:szCs w:val="24"/>
        </w:rPr>
        <w:t xml:space="preserve"> данных анкеты зарегистрированного лица. </w:t>
      </w:r>
    </w:p>
    <w:p w:rsidR="00011B50" w:rsidRPr="002B534F" w:rsidRDefault="00011B50" w:rsidP="00A930D8">
      <w:pPr>
        <w:numPr>
          <w:ilvl w:val="0"/>
          <w:numId w:val="7"/>
        </w:numPr>
        <w:tabs>
          <w:tab w:val="clear" w:pos="720"/>
          <w:tab w:val="left" w:pos="1418"/>
        </w:tabs>
        <w:spacing w:before="120"/>
        <w:ind w:left="0" w:firstLine="567"/>
        <w:jc w:val="both"/>
        <w:rPr>
          <w:sz w:val="24"/>
          <w:szCs w:val="24"/>
        </w:rPr>
      </w:pPr>
      <w:r w:rsidRPr="002B534F">
        <w:rPr>
          <w:sz w:val="24"/>
          <w:szCs w:val="24"/>
        </w:rPr>
        <w:t>Уведомление об изменении данных</w:t>
      </w:r>
      <w:r w:rsidR="00D9289F" w:rsidRPr="002B534F">
        <w:rPr>
          <w:sz w:val="24"/>
          <w:szCs w:val="24"/>
        </w:rPr>
        <w:t xml:space="preserve"> анкеты зарегистрированного лица</w:t>
      </w:r>
      <w:r w:rsidRPr="002B534F">
        <w:rPr>
          <w:sz w:val="24"/>
          <w:szCs w:val="24"/>
        </w:rPr>
        <w:t xml:space="preserve"> направляется также управляющей компании и агенту, через которого были представлены документы для </w:t>
      </w:r>
      <w:r w:rsidR="00130B8D" w:rsidRPr="002B534F">
        <w:rPr>
          <w:sz w:val="24"/>
          <w:szCs w:val="24"/>
        </w:rPr>
        <w:t>изменения данных</w:t>
      </w:r>
      <w:r w:rsidR="00D9289F" w:rsidRPr="002B534F">
        <w:rPr>
          <w:sz w:val="24"/>
          <w:szCs w:val="24"/>
        </w:rPr>
        <w:t xml:space="preserve"> анкеты</w:t>
      </w:r>
      <w:r w:rsidRPr="002B534F">
        <w:rPr>
          <w:sz w:val="24"/>
          <w:szCs w:val="24"/>
        </w:rPr>
        <w:t>.</w:t>
      </w:r>
    </w:p>
    <w:p w:rsidR="00D9289F" w:rsidRPr="002B534F" w:rsidRDefault="00D9289F" w:rsidP="00A930D8">
      <w:pPr>
        <w:numPr>
          <w:ilvl w:val="0"/>
          <w:numId w:val="7"/>
        </w:numPr>
        <w:tabs>
          <w:tab w:val="clear" w:pos="720"/>
          <w:tab w:val="left" w:pos="1418"/>
        </w:tabs>
        <w:spacing w:before="120"/>
        <w:ind w:left="0" w:firstLine="567"/>
        <w:jc w:val="both"/>
        <w:rPr>
          <w:sz w:val="24"/>
          <w:szCs w:val="24"/>
        </w:rPr>
      </w:pPr>
      <w:r w:rsidRPr="002B534F">
        <w:rPr>
          <w:sz w:val="24"/>
          <w:szCs w:val="24"/>
        </w:rPr>
        <w:t xml:space="preserve">В случае </w:t>
      </w:r>
      <w:r w:rsidR="00D068FB" w:rsidRPr="002B534F">
        <w:rPr>
          <w:sz w:val="24"/>
          <w:szCs w:val="24"/>
        </w:rPr>
        <w:t>непредставления</w:t>
      </w:r>
      <w:r w:rsidRPr="002B534F">
        <w:rPr>
          <w:sz w:val="24"/>
          <w:szCs w:val="24"/>
        </w:rPr>
        <w:t xml:space="preserve"> зарегистрированными лицами информации об изменении данных Анкеты зарегистрированного лица (Приложения к анкете зарегистрированного лица — доверительного управляющего) или предоставления ими неполной или недостоверной информации об изменении указанных данных Регистратор не несет ответственности за причиненные в связи с этим убытки.</w:t>
      </w:r>
    </w:p>
    <w:p w:rsidR="00116B45" w:rsidRPr="002B534F" w:rsidRDefault="00116B45" w:rsidP="00A930D8">
      <w:pPr>
        <w:pStyle w:val="2"/>
        <w:spacing w:after="0"/>
        <w:ind w:left="709" w:hanging="709"/>
      </w:pPr>
      <w:bookmarkStart w:id="78" w:name="_Toc378754566"/>
      <w:bookmarkStart w:id="79" w:name="_Toc458587578"/>
      <w:r w:rsidRPr="002B534F">
        <w:lastRenderedPageBreak/>
        <w:t>Порядок отказа в открытии (изменении) лицевого счета</w:t>
      </w:r>
      <w:r w:rsidR="00C55329" w:rsidRPr="002B534F">
        <w:t>, изменении</w:t>
      </w:r>
      <w:r w:rsidR="004A46F5" w:rsidRPr="002B534F">
        <w:t xml:space="preserve"> данных</w:t>
      </w:r>
      <w:r w:rsidR="00C55329" w:rsidRPr="002B534F">
        <w:t xml:space="preserve"> анкеты</w:t>
      </w:r>
      <w:r w:rsidR="004A46F5" w:rsidRPr="002B534F">
        <w:t xml:space="preserve"> зарегистрированного и иного лица</w:t>
      </w:r>
      <w:bookmarkEnd w:id="78"/>
      <w:bookmarkEnd w:id="79"/>
    </w:p>
    <w:p w:rsidR="008340FC" w:rsidRPr="002B534F" w:rsidRDefault="00BC40C2" w:rsidP="00A930D8">
      <w:pPr>
        <w:pStyle w:val="45"/>
        <w:spacing w:before="120"/>
        <w:rPr>
          <w:b/>
        </w:rPr>
      </w:pPr>
      <w:bookmarkStart w:id="80" w:name="sub_10227"/>
      <w:r w:rsidRPr="002B534F">
        <w:t>Регистратор</w:t>
      </w:r>
      <w:r w:rsidR="008340FC" w:rsidRPr="002B534F">
        <w:t xml:space="preserve"> отказывает в открытии лицевого счета,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w:t>
      </w:r>
      <w:r w:rsidR="00CB426E" w:rsidRPr="002B534F">
        <w:t>, в изменении данных</w:t>
      </w:r>
      <w:r w:rsidR="003F07EB">
        <w:t xml:space="preserve"> </w:t>
      </w:r>
      <w:r w:rsidR="00C55329" w:rsidRPr="002B534F">
        <w:t xml:space="preserve">анкеты </w:t>
      </w:r>
      <w:r w:rsidR="00CB426E" w:rsidRPr="002B534F">
        <w:t>зарегистрированного и иного лица</w:t>
      </w:r>
      <w:r w:rsidR="008340FC" w:rsidRPr="002B534F">
        <w:t xml:space="preserve"> в следующих случаях:</w:t>
      </w:r>
      <w:r w:rsidR="00094A38" w:rsidRPr="002B534F">
        <w:t xml:space="preserve"> </w:t>
      </w:r>
    </w:p>
    <w:p w:rsidR="008340FC" w:rsidRPr="00374851" w:rsidRDefault="008340FC" w:rsidP="00A930D8">
      <w:pPr>
        <w:pStyle w:val="-0"/>
        <w:tabs>
          <w:tab w:val="clear" w:pos="928"/>
        </w:tabs>
        <w:spacing w:before="120"/>
        <w:ind w:left="851" w:hanging="284"/>
      </w:pPr>
      <w:bookmarkStart w:id="81" w:name="sub_102271"/>
      <w:bookmarkEnd w:id="80"/>
      <w:r w:rsidRPr="00374851">
        <w:t xml:space="preserve">если не представлены документы, содержащие и (или) подтверждающие предусмотренные </w:t>
      </w:r>
      <w:hyperlink w:anchor="sub_10219" w:history="1">
        <w:r w:rsidRPr="00374851">
          <w:t xml:space="preserve">пунктом </w:t>
        </w:r>
        <w:r w:rsidR="00BC40C2" w:rsidRPr="00374851">
          <w:t>4</w:t>
        </w:r>
        <w:r w:rsidRPr="00374851">
          <w:t>.</w:t>
        </w:r>
        <w:r w:rsidR="00BC40C2" w:rsidRPr="00374851">
          <w:t>2.</w:t>
        </w:r>
        <w:r w:rsidR="008206FB" w:rsidRPr="00374851">
          <w:t>14</w:t>
        </w:r>
      </w:hyperlink>
      <w:r w:rsidR="00BC40C2" w:rsidRPr="00374851">
        <w:t xml:space="preserve"> настоящих</w:t>
      </w:r>
      <w:r w:rsidRPr="00374851">
        <w:t xml:space="preserve"> П</w:t>
      </w:r>
      <w:r w:rsidR="00BC40C2" w:rsidRPr="00374851">
        <w:t>равил</w:t>
      </w:r>
      <w:r w:rsidRPr="00374851">
        <w:t xml:space="preserve"> сведения о лице (лицах), которому (которым) открывается лицевой счет (в случае открытия лицевого счета);</w:t>
      </w:r>
    </w:p>
    <w:p w:rsidR="008340FC" w:rsidRPr="004F2ABD" w:rsidRDefault="00BC40C2" w:rsidP="00A930D8">
      <w:pPr>
        <w:pStyle w:val="-0"/>
        <w:tabs>
          <w:tab w:val="clear" w:pos="928"/>
        </w:tabs>
        <w:spacing w:before="120"/>
        <w:ind w:left="851" w:hanging="284"/>
      </w:pPr>
      <w:bookmarkStart w:id="82" w:name="sub_102272"/>
      <w:bookmarkEnd w:id="81"/>
      <w:r w:rsidRPr="00374851">
        <w:t>если в представленной А</w:t>
      </w:r>
      <w:r w:rsidR="008340FC" w:rsidRPr="00374851">
        <w:t>нкете зарегистрированного лица образец</w:t>
      </w:r>
      <w:r w:rsidR="008340FC" w:rsidRPr="004F2ABD">
        <w:t xml:space="preserve"> подписи отсутствует или совершен с нарушением </w:t>
      </w:r>
      <w:hyperlink w:anchor="sub_1100" w:history="1">
        <w:r w:rsidR="00EF18C9" w:rsidRPr="004F2ABD">
          <w:t>Правил</w:t>
        </w:r>
      </w:hyperlink>
      <w:r w:rsidR="008340FC" w:rsidRPr="004F2ABD">
        <w:t xml:space="preserve"> и при этом, в случае открытия лицевого счета юридическому лицу, </w:t>
      </w:r>
      <w:r w:rsidRPr="004F2ABD">
        <w:t>Регистратору</w:t>
      </w:r>
      <w:r w:rsidR="008340FC" w:rsidRPr="004F2ABD">
        <w:t xml:space="preserve"> не представлен оригинал карточки, содержащей нотариально удостоверенный образец подписи лица, имеющего право действовать от имени юридического лица без доверенности, или ее копия, </w:t>
      </w:r>
      <w:r w:rsidRPr="004F2ABD">
        <w:t>удостоверенная нотариально</w:t>
      </w:r>
      <w:r w:rsidR="008340FC" w:rsidRPr="004F2ABD">
        <w:t>;</w:t>
      </w:r>
    </w:p>
    <w:p w:rsidR="008340FC" w:rsidRPr="002B534F" w:rsidRDefault="008340FC" w:rsidP="00A930D8">
      <w:pPr>
        <w:pStyle w:val="-0"/>
        <w:tabs>
          <w:tab w:val="clear" w:pos="928"/>
        </w:tabs>
        <w:spacing w:before="120"/>
        <w:ind w:left="851" w:hanging="284"/>
      </w:pPr>
      <w:bookmarkStart w:id="83" w:name="sub_102273"/>
      <w:bookmarkEnd w:id="82"/>
      <w:r w:rsidRPr="002B534F">
        <w:t>если представленные документы не содержат всю информацию, которая в соответствии с законодательством Российской Федерации должна в них содержаться;</w:t>
      </w:r>
    </w:p>
    <w:p w:rsidR="008340FC" w:rsidRPr="002B534F" w:rsidRDefault="008340FC" w:rsidP="00A930D8">
      <w:pPr>
        <w:pStyle w:val="-0"/>
        <w:tabs>
          <w:tab w:val="clear" w:pos="928"/>
        </w:tabs>
        <w:spacing w:before="120"/>
        <w:ind w:left="851" w:hanging="284"/>
      </w:pPr>
      <w:bookmarkStart w:id="84" w:name="sub_102274"/>
      <w:bookmarkEnd w:id="83"/>
      <w:r w:rsidRPr="002B534F">
        <w:t>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 за исключением документов, которые в соответствии с федеральными законами или международными договорами Российской Федерации удостоверяют личность иностранных граждан и лиц без гражданства в Российской Федерации (в случае открытия лицевого счета);</w:t>
      </w:r>
    </w:p>
    <w:p w:rsidR="008340FC" w:rsidRPr="002B534F" w:rsidRDefault="008340FC" w:rsidP="00A930D8">
      <w:pPr>
        <w:pStyle w:val="-0"/>
        <w:tabs>
          <w:tab w:val="clear" w:pos="928"/>
        </w:tabs>
        <w:spacing w:before="120"/>
        <w:ind w:left="851" w:hanging="284"/>
      </w:pPr>
      <w:bookmarkStart w:id="85" w:name="sub_102275"/>
      <w:bookmarkEnd w:id="84"/>
      <w:r w:rsidRPr="002B534F">
        <w:t xml:space="preserve">если представленные </w:t>
      </w:r>
      <w:r w:rsidR="009505F3" w:rsidRPr="002B534F">
        <w:t>Регистратору</w:t>
      </w:r>
      <w:r w:rsidRPr="002B534F">
        <w:t xml:space="preserve"> документы, составленные в соответствии с иностранным законодательством, не легализованы в установленном порядке,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 (в случае открытия лицевого счета);</w:t>
      </w:r>
    </w:p>
    <w:p w:rsidR="008340FC" w:rsidRPr="002B534F" w:rsidRDefault="008340FC" w:rsidP="00A930D8">
      <w:pPr>
        <w:pStyle w:val="-0"/>
        <w:tabs>
          <w:tab w:val="clear" w:pos="928"/>
        </w:tabs>
        <w:spacing w:before="120"/>
        <w:ind w:left="851" w:hanging="284"/>
      </w:pPr>
      <w:bookmarkStart w:id="86" w:name="sub_102276"/>
      <w:bookmarkEnd w:id="85"/>
      <w:r w:rsidRPr="002B534F">
        <w:t>если открытие лицевого счета соответствующего вида не предусмотрено законодательством Российской Федерации (в случае открытия лицевого счета);</w:t>
      </w:r>
    </w:p>
    <w:p w:rsidR="008340FC" w:rsidRPr="002B534F" w:rsidRDefault="008340FC" w:rsidP="00A930D8">
      <w:pPr>
        <w:pStyle w:val="-0"/>
        <w:tabs>
          <w:tab w:val="clear" w:pos="928"/>
        </w:tabs>
        <w:spacing w:before="120"/>
        <w:ind w:left="851" w:hanging="284"/>
      </w:pPr>
      <w:bookmarkStart w:id="87" w:name="sub_102277"/>
      <w:bookmarkEnd w:id="86"/>
      <w:r w:rsidRPr="002B534F">
        <w:t>если сведения, содержащиеся в одних представленных документах, противоречат сведениям, содержащимся в других представленных документах;</w:t>
      </w:r>
    </w:p>
    <w:p w:rsidR="008340FC" w:rsidRPr="00942B4A" w:rsidRDefault="009505F3" w:rsidP="00A930D8">
      <w:pPr>
        <w:pStyle w:val="-0"/>
        <w:tabs>
          <w:tab w:val="clear" w:pos="928"/>
        </w:tabs>
        <w:spacing w:before="120"/>
        <w:ind w:left="851" w:hanging="284"/>
      </w:pPr>
      <w:bookmarkStart w:id="88" w:name="sub_102278"/>
      <w:bookmarkEnd w:id="87"/>
      <w:r w:rsidRPr="002B534F">
        <w:t>если З</w:t>
      </w:r>
      <w:r w:rsidR="008340FC" w:rsidRPr="002B534F">
        <w:t>аявление об открытии лицевого счета, иной документ, на основании которого в соответствии с настоящим</w:t>
      </w:r>
      <w:r w:rsidRPr="002B534F">
        <w:t>и</w:t>
      </w:r>
      <w:r w:rsidR="008340FC" w:rsidRPr="002B534F">
        <w:t xml:space="preserve"> Правилами может</w:t>
      </w:r>
      <w:r w:rsidRPr="002B534F">
        <w:t xml:space="preserve"> быть открыт лицевой счет, или А</w:t>
      </w:r>
      <w:r w:rsidR="008340FC" w:rsidRPr="002B534F">
        <w:t>нкета зарегистрированного лица подписаны лицом, которое не уполномочено на их подписание</w:t>
      </w:r>
      <w:r w:rsidR="004A46F5" w:rsidRPr="002B534F">
        <w:t>.</w:t>
      </w:r>
    </w:p>
    <w:p w:rsidR="008340FC" w:rsidRPr="002B534F" w:rsidRDefault="009505F3" w:rsidP="00A930D8">
      <w:pPr>
        <w:pStyle w:val="45"/>
        <w:tabs>
          <w:tab w:val="clear" w:pos="720"/>
        </w:tabs>
        <w:spacing w:before="120"/>
        <w:ind w:left="0" w:firstLine="567"/>
      </w:pPr>
      <w:bookmarkStart w:id="89" w:name="sub_10228"/>
      <w:bookmarkEnd w:id="88"/>
      <w:r w:rsidRPr="002B534F">
        <w:t>Регистратор</w:t>
      </w:r>
      <w:r w:rsidR="008340FC" w:rsidRPr="002B534F">
        <w:t xml:space="preserve"> вправе отказать в открытии лицевого счета, в изменении лицевого счета номинального держателя на лицевой счет номинального держателя центрального депозитария или в изменении лицевого счета номинального держателя центрального депозитария на лицевой счет номинального держателя в следующих случаях:</w:t>
      </w:r>
    </w:p>
    <w:bookmarkEnd w:id="89"/>
    <w:p w:rsidR="008340FC" w:rsidRPr="002B534F" w:rsidRDefault="000036D8" w:rsidP="00A930D8">
      <w:pPr>
        <w:pStyle w:val="-0"/>
        <w:tabs>
          <w:tab w:val="clear" w:pos="928"/>
        </w:tabs>
        <w:spacing w:before="120"/>
        <w:ind w:left="851" w:hanging="284"/>
      </w:pPr>
      <w:r w:rsidRPr="002B534F">
        <w:t>если представленное З</w:t>
      </w:r>
      <w:r w:rsidR="008340FC" w:rsidRPr="002B534F">
        <w:t>аявление и (или) иные документы содержат не</w:t>
      </w:r>
      <w:r w:rsidR="00BC092A">
        <w:t xml:space="preserve"> </w:t>
      </w:r>
      <w:r w:rsidR="008340FC" w:rsidRPr="002B534F">
        <w:t>заверенные должным образом исправления и (или) заполнены неразборчиво;</w:t>
      </w:r>
    </w:p>
    <w:p w:rsidR="008340FC" w:rsidRPr="002B534F" w:rsidRDefault="008340FC" w:rsidP="00A930D8">
      <w:pPr>
        <w:pStyle w:val="-0"/>
        <w:tabs>
          <w:tab w:val="clear" w:pos="928"/>
        </w:tabs>
        <w:spacing w:before="120"/>
        <w:ind w:left="851" w:hanging="284"/>
      </w:pPr>
      <w:r w:rsidRPr="002B534F">
        <w:t xml:space="preserve">если у </w:t>
      </w:r>
      <w:r w:rsidR="000036D8" w:rsidRPr="002B534F">
        <w:t>Регистратора</w:t>
      </w:r>
      <w:r w:rsidRPr="002B534F">
        <w:t xml:space="preserve"> имеются существенные и обоснованные сом</w:t>
      </w:r>
      <w:r w:rsidR="00BC092A">
        <w:t>нения в подлинности подписи на З</w:t>
      </w:r>
      <w:r w:rsidRPr="002B534F">
        <w:t>аявл</w:t>
      </w:r>
      <w:r w:rsidR="000036D8" w:rsidRPr="002B534F">
        <w:t>ении и (или) образца подписи в А</w:t>
      </w:r>
      <w:r w:rsidRPr="002B534F">
        <w:t xml:space="preserve">нкете </w:t>
      </w:r>
      <w:r w:rsidRPr="002B534F">
        <w:lastRenderedPageBreak/>
        <w:t xml:space="preserve">зарегистрированного лица, подлинность которых не засвидетельствована нотариально, и подпись не проставлена в присутствии работника </w:t>
      </w:r>
      <w:r w:rsidR="000036D8" w:rsidRPr="002B534F">
        <w:t>Регистратора</w:t>
      </w:r>
      <w:r w:rsidRPr="002B534F">
        <w:t xml:space="preserve"> (управляющей компании, агента), который уполномочен заверять образцы подписей в </w:t>
      </w:r>
      <w:r w:rsidR="000036D8" w:rsidRPr="002B534F">
        <w:t>А</w:t>
      </w:r>
      <w:r w:rsidRPr="002B534F">
        <w:t>нкетах зарегистрированных лиц, и не заверена таким работником;</w:t>
      </w:r>
    </w:p>
    <w:p w:rsidR="008340FC" w:rsidRPr="002B534F" w:rsidRDefault="008340FC" w:rsidP="00A930D8">
      <w:pPr>
        <w:pStyle w:val="-0"/>
        <w:tabs>
          <w:tab w:val="clear" w:pos="928"/>
        </w:tabs>
        <w:spacing w:before="120"/>
        <w:ind w:left="851" w:hanging="284"/>
      </w:pPr>
      <w:r w:rsidRPr="002B534F">
        <w:t xml:space="preserve">если у </w:t>
      </w:r>
      <w:r w:rsidR="000036D8" w:rsidRPr="002B534F">
        <w:t>Регистратора</w:t>
      </w:r>
      <w:r w:rsidRPr="002B534F">
        <w:t xml:space="preserve"> имеются существенные и обоснованные сомнения в подлинности представленных документов.</w:t>
      </w:r>
    </w:p>
    <w:p w:rsidR="008340FC" w:rsidRPr="002B534F" w:rsidRDefault="008340FC" w:rsidP="00A930D8">
      <w:pPr>
        <w:pStyle w:val="45"/>
        <w:tabs>
          <w:tab w:val="clear" w:pos="720"/>
        </w:tabs>
        <w:spacing w:before="120"/>
        <w:ind w:left="0" w:firstLine="567"/>
      </w:pPr>
      <w:r w:rsidRPr="002B534F">
        <w:t xml:space="preserve">В случае отказа в открытии (изменении) лицевого счета </w:t>
      </w:r>
      <w:r w:rsidR="000036D8" w:rsidRPr="002B534F">
        <w:t>Регистратор</w:t>
      </w:r>
      <w:r w:rsidRPr="002B534F">
        <w:t xml:space="preserve"> в течение 5</w:t>
      </w:r>
      <w:r w:rsidR="00730EAA">
        <w:t xml:space="preserve"> (Пяти)</w:t>
      </w:r>
      <w:r w:rsidRPr="002B534F">
        <w:t xml:space="preserve"> рабочих</w:t>
      </w:r>
      <w:r w:rsidR="000036D8" w:rsidRPr="002B534F">
        <w:t xml:space="preserve"> дней с даты представления ему З</w:t>
      </w:r>
      <w:r w:rsidRPr="002B534F">
        <w:t xml:space="preserve">аявления об открытии лицевого счета или иного </w:t>
      </w:r>
      <w:r w:rsidRPr="00374851">
        <w:t>документа, на основании которого открывается (изменяется) лицевой счет, направляет лицу, для открытия лицевого счета которому (изменения лицевого счета котор</w:t>
      </w:r>
      <w:r w:rsidR="000036D8" w:rsidRPr="00374851">
        <w:t>ого) был представлен документ, У</w:t>
      </w:r>
      <w:r w:rsidRPr="00374851">
        <w:t xml:space="preserve">ведомление об отказе в </w:t>
      </w:r>
      <w:r w:rsidR="00A33B30">
        <w:t>проведении</w:t>
      </w:r>
      <w:r w:rsidR="007F067E" w:rsidRPr="00374851">
        <w:t xml:space="preserve"> операции по </w:t>
      </w:r>
      <w:r w:rsidRPr="00374851">
        <w:t>открыти</w:t>
      </w:r>
      <w:r w:rsidR="007F067E" w:rsidRPr="00374851">
        <w:t>ю</w:t>
      </w:r>
      <w:r w:rsidRPr="00374851">
        <w:t xml:space="preserve"> (изменени</w:t>
      </w:r>
      <w:r w:rsidR="007F067E" w:rsidRPr="00374851">
        <w:t>ю</w:t>
      </w:r>
      <w:r w:rsidRPr="00374851">
        <w:t>) лицевого счета, за исключением случая, предусмотренного настоящим пунктом.</w:t>
      </w:r>
    </w:p>
    <w:p w:rsidR="008340FC" w:rsidRPr="002B534F" w:rsidRDefault="00DC7667" w:rsidP="00A930D8">
      <w:pPr>
        <w:pStyle w:val="-5"/>
        <w:spacing w:before="120"/>
      </w:pPr>
      <w:r w:rsidRPr="002B534F">
        <w:t>Если З</w:t>
      </w:r>
      <w:r w:rsidR="008340FC" w:rsidRPr="002B534F">
        <w:t xml:space="preserve">аявление об открытии лицевого счета было вручено </w:t>
      </w:r>
      <w:r w:rsidRPr="002B534F">
        <w:t>Регистратору</w:t>
      </w:r>
      <w:r w:rsidR="008340FC" w:rsidRPr="002B534F">
        <w:t xml:space="preserve"> (управляющей компании, агенту</w:t>
      </w:r>
      <w:r w:rsidRPr="002B534F">
        <w:t>) при личном обращении к нему, У</w:t>
      </w:r>
      <w:r w:rsidR="008340FC" w:rsidRPr="002B534F">
        <w:t>ведомление об отказе в открытии лицевого счета должно быть вручено соответствующим лицом при личном обращении к нему по истечении 5</w:t>
      </w:r>
      <w:r w:rsidR="00730EAA">
        <w:t xml:space="preserve"> (Пяти)</w:t>
      </w:r>
      <w:r w:rsidR="008340FC" w:rsidRPr="002B534F">
        <w:t xml:space="preserve"> рабочих дней с даты представления ему </w:t>
      </w:r>
      <w:r w:rsidR="00EB5723" w:rsidRPr="002B534F">
        <w:t>З</w:t>
      </w:r>
      <w:r w:rsidR="008340FC" w:rsidRPr="002B534F">
        <w:t>аявления об открытии лицевого сче</w:t>
      </w:r>
      <w:r w:rsidRPr="002B534F">
        <w:t>та, если в З</w:t>
      </w:r>
      <w:r w:rsidR="008340FC" w:rsidRPr="002B534F">
        <w:t>аявлении не пр</w:t>
      </w:r>
      <w:r w:rsidRPr="002B534F">
        <w:t>едусмотрено направление такого У</w:t>
      </w:r>
      <w:r w:rsidR="008340FC" w:rsidRPr="002B534F">
        <w:t>ведомления иным способом в соответствии с Правилами.</w:t>
      </w:r>
    </w:p>
    <w:p w:rsidR="00740A47" w:rsidRPr="002B534F" w:rsidRDefault="00740A47" w:rsidP="00A930D8">
      <w:pPr>
        <w:pStyle w:val="-5"/>
        <w:spacing w:before="120"/>
      </w:pPr>
      <w:r w:rsidRPr="002B534F">
        <w:t xml:space="preserve">В случае направления Уведомления об отказе в открытии (изменении) лицевого счета почтовым отправлением адрес, по которому оно направляется, определяется в соответствии с Анкетой зарегистрированного лица. </w:t>
      </w:r>
    </w:p>
    <w:p w:rsidR="00DC7667" w:rsidRPr="002B534F" w:rsidRDefault="008340FC" w:rsidP="00A930D8">
      <w:pPr>
        <w:pStyle w:val="-5"/>
        <w:spacing w:before="120"/>
      </w:pPr>
      <w:r w:rsidRPr="002B534F">
        <w:t>Уведомление об отказе в открытии (изменении) лицевого счета в реестре мож</w:t>
      </w:r>
      <w:r w:rsidR="00DC7667" w:rsidRPr="002B534F">
        <w:t>ет быть направлено также через у</w:t>
      </w:r>
      <w:r w:rsidRPr="002B534F">
        <w:t>правляющую</w:t>
      </w:r>
      <w:r w:rsidR="00BC092A">
        <w:t xml:space="preserve"> компанию</w:t>
      </w:r>
      <w:r w:rsidRPr="002B534F">
        <w:t xml:space="preserve"> или агента. </w:t>
      </w:r>
    </w:p>
    <w:p w:rsidR="008340FC" w:rsidRPr="002B534F" w:rsidRDefault="00DC7667" w:rsidP="00A930D8">
      <w:pPr>
        <w:pStyle w:val="-5"/>
        <w:spacing w:before="120"/>
      </w:pPr>
      <w:r w:rsidRPr="002B534F">
        <w:t>Если З</w:t>
      </w:r>
      <w:r w:rsidR="008340FC" w:rsidRPr="002B534F">
        <w:t xml:space="preserve">аявление об открытии лицевого счета было представлено </w:t>
      </w:r>
      <w:r w:rsidRPr="002B534F">
        <w:t>Регистратору</w:t>
      </w:r>
      <w:r w:rsidR="008340FC" w:rsidRPr="002B534F">
        <w:t xml:space="preserve"> в форме электронного документа, подп</w:t>
      </w:r>
      <w:r w:rsidRPr="002B534F">
        <w:t>исанного электронной подписью, У</w:t>
      </w:r>
      <w:r w:rsidR="008340FC" w:rsidRPr="002B534F">
        <w:t>ведомление об отказе в открытии лицевого счета направляется в форме электронного документа, подписанного электронной подписью.</w:t>
      </w:r>
    </w:p>
    <w:p w:rsidR="008340FC" w:rsidRPr="007D77B0" w:rsidRDefault="008340FC" w:rsidP="00A930D8">
      <w:pPr>
        <w:pStyle w:val="-5"/>
        <w:spacing w:before="120"/>
      </w:pPr>
      <w:r w:rsidRPr="007D77B0">
        <w:t>Уведомление об отказе в открытии лицевого счета в реестре</w:t>
      </w:r>
      <w:r w:rsidR="007D77B0" w:rsidRPr="007D77B0">
        <w:t xml:space="preserve"> </w:t>
      </w:r>
      <w:r w:rsidR="007D77B0" w:rsidRPr="002B534F">
        <w:t>направляется</w:t>
      </w:r>
      <w:r w:rsidRPr="007D77B0">
        <w:t xml:space="preserve"> также управляющей компании и</w:t>
      </w:r>
      <w:r w:rsidR="00DC7667" w:rsidRPr="007D77B0">
        <w:t xml:space="preserve"> агенту</w:t>
      </w:r>
      <w:r w:rsidR="007D77B0">
        <w:t>,</w:t>
      </w:r>
      <w:r w:rsidRPr="007D77B0">
        <w:t xml:space="preserve"> через которого были представлены документы для открытия лицевого счета.</w:t>
      </w:r>
    </w:p>
    <w:p w:rsidR="008340FC" w:rsidRPr="002B534F" w:rsidRDefault="008340FC" w:rsidP="00A930D8">
      <w:pPr>
        <w:pStyle w:val="-5"/>
        <w:spacing w:before="120"/>
      </w:pPr>
      <w:r w:rsidRPr="00937A5C">
        <w:t>Если в соответствии с настоящим</w:t>
      </w:r>
      <w:r w:rsidR="009E4EA2" w:rsidRPr="00937A5C">
        <w:t>и</w:t>
      </w:r>
      <w:r w:rsidRPr="00937A5C">
        <w:t xml:space="preserve"> П</w:t>
      </w:r>
      <w:r w:rsidR="009E4EA2" w:rsidRPr="00937A5C">
        <w:t>равилами</w:t>
      </w:r>
      <w:r w:rsidRPr="00937A5C">
        <w:t xml:space="preserve">, за исключением случаев, предусмотренных </w:t>
      </w:r>
      <w:hyperlink w:anchor="sub_100216" w:history="1">
        <w:r w:rsidRPr="00937A5C">
          <w:t xml:space="preserve">пунктом </w:t>
        </w:r>
        <w:r w:rsidR="00EA13B1" w:rsidRPr="00937A5C">
          <w:t>4.</w:t>
        </w:r>
        <w:r w:rsidRPr="00937A5C">
          <w:t>2.1</w:t>
        </w:r>
        <w:r w:rsidR="00EA13B1" w:rsidRPr="00937A5C">
          <w:t>2</w:t>
        </w:r>
      </w:hyperlink>
      <w:r w:rsidRPr="00937A5C">
        <w:t xml:space="preserve"> настоящ</w:t>
      </w:r>
      <w:r w:rsidR="00DC7667" w:rsidRPr="00937A5C">
        <w:t>их</w:t>
      </w:r>
      <w:r w:rsidRPr="00937A5C">
        <w:t xml:space="preserve"> П</w:t>
      </w:r>
      <w:r w:rsidR="00DC7667" w:rsidRPr="00937A5C">
        <w:t>равил</w:t>
      </w:r>
      <w:r w:rsidRPr="00937A5C">
        <w:t>, лицевые сч</w:t>
      </w:r>
      <w:r w:rsidR="00BC092A" w:rsidRPr="00937A5C">
        <w:t>ета открываются без З</w:t>
      </w:r>
      <w:r w:rsidR="009E4EA2" w:rsidRPr="00937A5C">
        <w:t>аявлений, У</w:t>
      </w:r>
      <w:r w:rsidRPr="00937A5C">
        <w:t>ведомление об отказе в открытии лицевого</w:t>
      </w:r>
      <w:r w:rsidRPr="002B534F">
        <w:t xml:space="preserve"> счета вручается или направляется лицу, представившему документы для открытия лицевых счетов.</w:t>
      </w:r>
    </w:p>
    <w:p w:rsidR="00116B45" w:rsidRPr="002B534F" w:rsidRDefault="008340FC" w:rsidP="00A930D8">
      <w:pPr>
        <w:pStyle w:val="-5"/>
        <w:spacing w:before="120"/>
      </w:pPr>
      <w:r w:rsidRPr="002B534F">
        <w:t>Уведомление об отказе в открытии (изменении) лицевого счета должно содержать мотивированное обоснование отказа с указанием всех причин, послуживших основанием для отказа.</w:t>
      </w:r>
    </w:p>
    <w:p w:rsidR="00386A09" w:rsidRPr="002B534F" w:rsidRDefault="00386A09" w:rsidP="00A930D8">
      <w:pPr>
        <w:pStyle w:val="2"/>
        <w:spacing w:after="0"/>
        <w:ind w:left="709" w:hanging="709"/>
      </w:pPr>
      <w:bookmarkStart w:id="90" w:name="_Toc214952902"/>
      <w:bookmarkStart w:id="91" w:name="_Toc378754567"/>
      <w:bookmarkStart w:id="92" w:name="_Toc458587579"/>
      <w:r w:rsidRPr="002B534F">
        <w:t>Закрытие лицевых и иных счетов</w:t>
      </w:r>
      <w:bookmarkEnd w:id="90"/>
      <w:bookmarkEnd w:id="91"/>
      <w:bookmarkEnd w:id="92"/>
    </w:p>
    <w:p w:rsidR="00386A09" w:rsidRPr="00937A5C" w:rsidRDefault="00386A09" w:rsidP="00A930D8">
      <w:pPr>
        <w:pStyle w:val="46"/>
        <w:tabs>
          <w:tab w:val="clear" w:pos="720"/>
        </w:tabs>
        <w:spacing w:before="120"/>
        <w:ind w:left="0" w:firstLine="567"/>
      </w:pPr>
      <w:r w:rsidRPr="00937A5C">
        <w:t>При наличии инвестиционных паев на лицевом или ином счете, открытом Регистратором, закрытие такого счета не допускается, за исключением случаев, предусмотренных настоящим пунктом.</w:t>
      </w:r>
    </w:p>
    <w:p w:rsidR="00386A09" w:rsidRPr="002B534F" w:rsidRDefault="00386A09" w:rsidP="00A930D8">
      <w:pPr>
        <w:pStyle w:val="-5"/>
        <w:spacing w:before="120"/>
      </w:pPr>
      <w:r w:rsidRPr="002B534F">
        <w:t>Регистратор закрывает счета в случае исключения паевого инвестиционного фонда из реестра паевых инвестиционных фондов на основании документа, подтверждающего такое исключение.</w:t>
      </w:r>
    </w:p>
    <w:p w:rsidR="00386A09" w:rsidRPr="002B534F" w:rsidRDefault="00221033" w:rsidP="00A930D8">
      <w:pPr>
        <w:pStyle w:val="-5"/>
        <w:spacing w:before="120"/>
      </w:pPr>
      <w:r>
        <w:t xml:space="preserve">Регистратор закрывает счет </w:t>
      </w:r>
      <w:r w:rsidR="005701BE">
        <w:t>"</w:t>
      </w:r>
      <w:r>
        <w:t>выдаваемые инвестиционные паи</w:t>
      </w:r>
      <w:r w:rsidR="005701BE">
        <w:t>"</w:t>
      </w:r>
      <w:r>
        <w:t xml:space="preserve"> и счет </w:t>
      </w:r>
      <w:r w:rsidR="005701BE">
        <w:t>"</w:t>
      </w:r>
      <w:r w:rsidR="00386A09" w:rsidRPr="002B534F">
        <w:t>до</w:t>
      </w:r>
      <w:r>
        <w:t>полнительные инвестиционные паи</w:t>
      </w:r>
      <w:r w:rsidR="005701BE">
        <w:t>"</w:t>
      </w:r>
      <w:r w:rsidR="00386A09" w:rsidRPr="002B534F">
        <w:t xml:space="preserve"> в случае изменения типа паевого инвестиционного фонда с закрытого </w:t>
      </w:r>
      <w:r w:rsidR="00386A09" w:rsidRPr="002B534F">
        <w:lastRenderedPageBreak/>
        <w:t>паевого инвестиционного фонда на интервальный паевой инвестиционный фонд или на открытый паевой инвестиционный фонд.</w:t>
      </w:r>
    </w:p>
    <w:p w:rsidR="00386A09" w:rsidRPr="002B534F" w:rsidRDefault="00386A09" w:rsidP="00A930D8">
      <w:pPr>
        <w:pStyle w:val="46"/>
        <w:tabs>
          <w:tab w:val="clear" w:pos="720"/>
        </w:tabs>
        <w:spacing w:before="120"/>
        <w:ind w:left="0" w:firstLine="567"/>
      </w:pPr>
      <w:bookmarkStart w:id="93" w:name="sub_13109"/>
      <w:r w:rsidRPr="002B534F">
        <w:t>Регистратор закрывает лицевой счет, на котором отсутствуют инвестиционные паи, на основании:</w:t>
      </w:r>
    </w:p>
    <w:p w:rsidR="00386A09" w:rsidRPr="002B534F" w:rsidRDefault="00386A09" w:rsidP="00A930D8">
      <w:pPr>
        <w:pStyle w:val="-0"/>
        <w:tabs>
          <w:tab w:val="clear" w:pos="928"/>
        </w:tabs>
        <w:spacing w:before="120"/>
        <w:ind w:left="851" w:hanging="284"/>
      </w:pPr>
      <w:bookmarkStart w:id="94" w:name="sub_131091"/>
      <w:bookmarkEnd w:id="93"/>
      <w:r w:rsidRPr="002B534F">
        <w:t xml:space="preserve">Распоряжения зарегистрированного лица о закрытии лицевого счета </w:t>
      </w:r>
      <w:r w:rsidRPr="00942B4A">
        <w:t>(</w:t>
      </w:r>
      <w:r w:rsidRPr="00942B4A">
        <w:rPr>
          <w:b/>
        </w:rPr>
        <w:t>Форма</w:t>
      </w:r>
      <w:r w:rsidRPr="00942B4A">
        <w:t xml:space="preserve"> </w:t>
      </w:r>
      <w:r w:rsidRPr="00942B4A">
        <w:rPr>
          <w:b/>
        </w:rPr>
        <w:t>SR</w:t>
      </w:r>
      <w:r w:rsidR="00D805DB" w:rsidRPr="00942B4A">
        <w:rPr>
          <w:b/>
        </w:rPr>
        <w:t>0</w:t>
      </w:r>
      <w:r w:rsidR="00EB5723" w:rsidRPr="00942B4A">
        <w:rPr>
          <w:b/>
        </w:rPr>
        <w:t>9</w:t>
      </w:r>
      <w:r w:rsidRPr="00942B4A">
        <w:t>)</w:t>
      </w:r>
      <w:r w:rsidRPr="002B534F">
        <w:t>, открытого этому лицу</w:t>
      </w:r>
      <w:r w:rsidR="007D77B0">
        <w:t>,</w:t>
      </w:r>
      <w:r w:rsidRPr="002B534F">
        <w:t xml:space="preserve"> или</w:t>
      </w:r>
    </w:p>
    <w:p w:rsidR="00386A09" w:rsidRPr="002B534F" w:rsidRDefault="00386A09" w:rsidP="00A930D8">
      <w:pPr>
        <w:pStyle w:val="-0"/>
        <w:tabs>
          <w:tab w:val="clear" w:pos="928"/>
        </w:tabs>
        <w:spacing w:before="120"/>
        <w:ind w:left="851" w:hanging="284"/>
      </w:pPr>
      <w:bookmarkStart w:id="95" w:name="sub_131092"/>
      <w:bookmarkEnd w:id="94"/>
      <w:r w:rsidRPr="002B534F">
        <w:t>свидетельства о праве на наследство (нотариально удостоверенн</w:t>
      </w:r>
      <w:r w:rsidR="007D77B0">
        <w:t>ой</w:t>
      </w:r>
      <w:r w:rsidRPr="002B534F">
        <w:t xml:space="preserve"> копи</w:t>
      </w:r>
      <w:r w:rsidR="007D77B0">
        <w:t>и</w:t>
      </w:r>
      <w:r w:rsidRPr="002B534F">
        <w:t>)</w:t>
      </w:r>
      <w:r w:rsidR="007D77B0">
        <w:t>,</w:t>
      </w:r>
      <w:r w:rsidRPr="002B534F">
        <w:t xml:space="preserve"> или</w:t>
      </w:r>
    </w:p>
    <w:p w:rsidR="00386A09" w:rsidRPr="002B534F" w:rsidRDefault="00386A09" w:rsidP="00A930D8">
      <w:pPr>
        <w:pStyle w:val="-0"/>
        <w:tabs>
          <w:tab w:val="clear" w:pos="928"/>
        </w:tabs>
        <w:spacing w:before="120"/>
        <w:ind w:left="851" w:hanging="284"/>
      </w:pPr>
      <w:bookmarkStart w:id="96" w:name="sub_131093"/>
      <w:bookmarkEnd w:id="95"/>
      <w:r w:rsidRPr="002B534F">
        <w:t>документов, подтверждающих ликвидацию зарегистрированного лица, являющегося юридическим лицом</w:t>
      </w:r>
      <w:r w:rsidR="007D73A1">
        <w:t xml:space="preserve"> </w:t>
      </w:r>
      <w:r w:rsidRPr="002B534F">
        <w:t>(оригинал</w:t>
      </w:r>
      <w:r w:rsidR="007D77B0">
        <w:t>ов</w:t>
      </w:r>
      <w:r w:rsidRPr="002B534F">
        <w:t xml:space="preserve"> или нотариально удостоверенн</w:t>
      </w:r>
      <w:r w:rsidR="007D77B0">
        <w:t>ых копий</w:t>
      </w:r>
      <w:r w:rsidRPr="002B534F">
        <w:t>)</w:t>
      </w:r>
      <w:r w:rsidR="007D77B0">
        <w:t>,</w:t>
      </w:r>
      <w:r w:rsidRPr="002B534F">
        <w:t xml:space="preserve"> или</w:t>
      </w:r>
    </w:p>
    <w:p w:rsidR="00386A09" w:rsidRPr="002B534F" w:rsidRDefault="00386A09" w:rsidP="00A930D8">
      <w:pPr>
        <w:pStyle w:val="-0"/>
        <w:tabs>
          <w:tab w:val="clear" w:pos="928"/>
        </w:tabs>
        <w:spacing w:before="120"/>
        <w:ind w:left="851" w:hanging="284"/>
      </w:pPr>
      <w:bookmarkStart w:id="97" w:name="sub_131094"/>
      <w:bookmarkEnd w:id="96"/>
      <w:r w:rsidRPr="002B534F">
        <w:t>списка клиентов организации, прекратившей исполнение функций номинального держателя.</w:t>
      </w:r>
    </w:p>
    <w:bookmarkEnd w:id="97"/>
    <w:p w:rsidR="00C43978" w:rsidRPr="00BF3085" w:rsidRDefault="00C43978" w:rsidP="00A930D8">
      <w:pPr>
        <w:pStyle w:val="46"/>
        <w:tabs>
          <w:tab w:val="clear" w:pos="720"/>
        </w:tabs>
        <w:spacing w:before="120"/>
        <w:ind w:left="0" w:firstLine="567"/>
      </w:pPr>
      <w:r w:rsidRPr="00BF3085">
        <w:t>Регистратор закрывает казначейский лицевой счет управляющей компании при наступлении событий, определенных в пункте 5.6.</w:t>
      </w:r>
      <w:r w:rsidR="00BF3085" w:rsidRPr="00BF3085">
        <w:t>5</w:t>
      </w:r>
      <w:r w:rsidRPr="00BF3085">
        <w:t xml:space="preserve"> настоящих Правил.</w:t>
      </w:r>
      <w:r w:rsidR="003F07EB">
        <w:t xml:space="preserve"> </w:t>
      </w:r>
    </w:p>
    <w:p w:rsidR="00386A09" w:rsidRPr="002B534F" w:rsidRDefault="00386A09" w:rsidP="00A930D8">
      <w:pPr>
        <w:pStyle w:val="46"/>
        <w:tabs>
          <w:tab w:val="clear" w:pos="720"/>
        </w:tabs>
        <w:spacing w:before="120"/>
        <w:ind w:left="0" w:firstLine="567"/>
      </w:pPr>
      <w:r w:rsidRPr="002B534F">
        <w:t>Регистратор также вправе закрыть лицевой счет, на котором отсутствуют инвестиционные паи</w:t>
      </w:r>
      <w:r w:rsidR="007D73A1">
        <w:t xml:space="preserve"> (</w:t>
      </w:r>
      <w:r w:rsidR="007D73A1" w:rsidRPr="002B534F">
        <w:t>за исключением лицевого счета номинального держателя центрального депозитария, лицевого счета номинального держателя и лицевого счета доверительного управляющего</w:t>
      </w:r>
      <w:r w:rsidR="007D73A1">
        <w:t>)</w:t>
      </w:r>
      <w:r w:rsidRPr="002B534F">
        <w:t>, если в течение 3</w:t>
      </w:r>
      <w:r w:rsidR="00730EAA">
        <w:t xml:space="preserve"> (Трех)</w:t>
      </w:r>
      <w:r w:rsidRPr="002B534F">
        <w:t xml:space="preserve"> лет по такому лицевом</w:t>
      </w:r>
      <w:r w:rsidR="007D73A1">
        <w:t>у счету не совершались операции</w:t>
      </w:r>
      <w:r w:rsidRPr="002B534F">
        <w:t>. При этом закрытие лицевого счета в реестре, если управляющей компании была подана заявка на приобретение инвестиционных паев, предусматривающая, что выдача инвестиционных паев осуществляется при каждом включении имущества в состав паевого инвестиционного фонда, допускается только по Распоряжению зарегистрированного лица, которому открыт этот лицевой счет.</w:t>
      </w:r>
    </w:p>
    <w:p w:rsidR="00386A09" w:rsidRPr="002B534F" w:rsidRDefault="00386A09" w:rsidP="00A930D8">
      <w:pPr>
        <w:pStyle w:val="46"/>
        <w:tabs>
          <w:tab w:val="clear" w:pos="720"/>
        </w:tabs>
        <w:spacing w:before="120"/>
        <w:ind w:left="0" w:firstLine="567"/>
      </w:pPr>
      <w:r w:rsidRPr="002B534F">
        <w:t xml:space="preserve">Распоряжение о закрытии счета составляется в письменной форме или в форме электронного документа, подписанного </w:t>
      </w:r>
      <w:hyperlink r:id="rId17" w:history="1">
        <w:r w:rsidRPr="002B534F">
          <w:t>электронной подписью</w:t>
        </w:r>
      </w:hyperlink>
      <w:r w:rsidRPr="002B534F">
        <w:t>.</w:t>
      </w:r>
    </w:p>
    <w:p w:rsidR="00386A09" w:rsidRPr="002B534F" w:rsidRDefault="00386A09" w:rsidP="00A930D8">
      <w:pPr>
        <w:pStyle w:val="46"/>
        <w:tabs>
          <w:tab w:val="clear" w:pos="720"/>
        </w:tabs>
        <w:spacing w:before="120"/>
        <w:ind w:left="0" w:firstLine="567"/>
      </w:pPr>
      <w:r w:rsidRPr="002B534F">
        <w:t>Документы для закрытия лицевого счета в реестре могут быть также представлены управляющей компании или агенту.</w:t>
      </w:r>
    </w:p>
    <w:p w:rsidR="00386A09" w:rsidRPr="002B534F" w:rsidRDefault="00386A09" w:rsidP="00A930D8">
      <w:pPr>
        <w:pStyle w:val="46"/>
        <w:tabs>
          <w:tab w:val="clear" w:pos="720"/>
        </w:tabs>
        <w:spacing w:before="120"/>
        <w:ind w:left="0" w:firstLine="567"/>
      </w:pPr>
      <w:r w:rsidRPr="002B534F">
        <w:t>В течение 3</w:t>
      </w:r>
      <w:r w:rsidR="00730EAA">
        <w:t xml:space="preserve"> (Трех)</w:t>
      </w:r>
      <w:r w:rsidRPr="002B534F">
        <w:t xml:space="preserve"> рабочих дней со дня получения документов, являющихся основанием для закрытия счета, Регистратор осуществляет закрытие счета.</w:t>
      </w:r>
    </w:p>
    <w:p w:rsidR="00386A09" w:rsidRPr="002B534F" w:rsidRDefault="00386A09" w:rsidP="00A930D8">
      <w:pPr>
        <w:pStyle w:val="46"/>
        <w:tabs>
          <w:tab w:val="clear" w:pos="720"/>
        </w:tabs>
        <w:spacing w:before="120"/>
        <w:ind w:left="0" w:firstLine="567"/>
      </w:pPr>
      <w:r w:rsidRPr="002B534F">
        <w:t>Регистратор уведомляет управляющую компанию закрытого паевого инвестиционного фонда</w:t>
      </w:r>
      <w:r w:rsidR="00221033">
        <w:t xml:space="preserve"> о закрытии счета </w:t>
      </w:r>
      <w:r w:rsidR="005701BE">
        <w:t>"</w:t>
      </w:r>
      <w:r w:rsidR="00221033">
        <w:t>выдаваемые инвестиционные паи</w:t>
      </w:r>
      <w:r w:rsidR="005701BE">
        <w:t>"</w:t>
      </w:r>
      <w:r w:rsidR="00221033">
        <w:t xml:space="preserve"> и счета </w:t>
      </w:r>
      <w:r w:rsidR="005701BE">
        <w:t>"</w:t>
      </w:r>
      <w:r w:rsidRPr="002B534F">
        <w:t>до</w:t>
      </w:r>
      <w:r w:rsidR="00221033">
        <w:t>полнительные инвестиционные паи</w:t>
      </w:r>
      <w:r w:rsidR="005701BE">
        <w:t>"</w:t>
      </w:r>
      <w:r w:rsidR="003F07EB">
        <w:t xml:space="preserve"> </w:t>
      </w:r>
      <w:r w:rsidRPr="002B534F">
        <w:t xml:space="preserve">не позднее рабочего дня, следующего за днем </w:t>
      </w:r>
      <w:r w:rsidR="00A33B30">
        <w:t>проведения</w:t>
      </w:r>
      <w:r w:rsidRPr="002B534F">
        <w:t xml:space="preserve"> Регистратором соответствующей операции в реестре.</w:t>
      </w:r>
    </w:p>
    <w:p w:rsidR="00386A09" w:rsidRPr="002B534F" w:rsidRDefault="00386A09" w:rsidP="00A930D8">
      <w:pPr>
        <w:pStyle w:val="-5"/>
        <w:spacing w:before="120"/>
      </w:pPr>
      <w:r w:rsidRPr="002B534F">
        <w:t>Регистратор уведомляет зарегистрированное лицо о закрытии лицевого счета, открытого этому лицу, на основании его Распоряжения, если это предусмотрено Распоряжением о закрытии лицевого счета. Такое уведомление осуществляется в порядке, определенном Правилами, в течение 3</w:t>
      </w:r>
      <w:r w:rsidR="00730EAA">
        <w:t xml:space="preserve"> (Трех)</w:t>
      </w:r>
      <w:r w:rsidRPr="002B534F">
        <w:t xml:space="preserve"> рабочих дней с даты закрытия лицевого счета.</w:t>
      </w:r>
    </w:p>
    <w:p w:rsidR="00386A09" w:rsidRPr="002B534F" w:rsidRDefault="00386A09" w:rsidP="00A930D8">
      <w:pPr>
        <w:pStyle w:val="-5"/>
        <w:spacing w:before="120"/>
      </w:pPr>
      <w:r w:rsidRPr="002B534F">
        <w:t>Уведомление о закрытии лицевого счета, предоставляемое в соответствии с настоящими Правилами в форме документа на бумажном носителе, подписывается</w:t>
      </w:r>
      <w:r w:rsidR="003F07EB">
        <w:t xml:space="preserve"> </w:t>
      </w:r>
      <w:r w:rsidRPr="002B534F">
        <w:t>уполномоченным работником Регистратора и заверяется печатью Регистратора.</w:t>
      </w:r>
    </w:p>
    <w:p w:rsidR="00386A09" w:rsidRPr="002B534F" w:rsidRDefault="00386A09" w:rsidP="00A930D8">
      <w:pPr>
        <w:pStyle w:val="-5"/>
        <w:spacing w:before="120"/>
      </w:pPr>
      <w:r w:rsidRPr="002B534F">
        <w:t xml:space="preserve">Если документы, являющиеся основанием для </w:t>
      </w:r>
      <w:r w:rsidR="00A33B30">
        <w:t>проведения</w:t>
      </w:r>
      <w:r w:rsidRPr="002B534F">
        <w:t xml:space="preserve"> операции, были представлены Регистратору в форме электронного документа, подписанного электронной подписью, Уведомление направляется в форме электронного документа, подписанного электронной подписью, не позднее рабочего дня, следующего за днем </w:t>
      </w:r>
      <w:r w:rsidR="00A33B30">
        <w:t>проведения</w:t>
      </w:r>
      <w:r w:rsidRPr="002B534F">
        <w:t xml:space="preserve"> операции.</w:t>
      </w:r>
    </w:p>
    <w:p w:rsidR="00386A09" w:rsidRPr="002B534F" w:rsidRDefault="00386A09" w:rsidP="00A930D8">
      <w:pPr>
        <w:pStyle w:val="46"/>
        <w:tabs>
          <w:tab w:val="clear" w:pos="720"/>
        </w:tabs>
        <w:spacing w:before="120"/>
        <w:ind w:left="0" w:firstLine="567"/>
      </w:pPr>
      <w:r w:rsidRPr="002B534F">
        <w:t xml:space="preserve">Уведомление о закрытии лицевого счета может быть направлено также через управляющую компанию или агента, если этот способ направления Уведомления определен в Распоряжении о закрытии лицевого счета. </w:t>
      </w:r>
    </w:p>
    <w:p w:rsidR="00386A09" w:rsidRPr="00AA6310" w:rsidRDefault="00386A09" w:rsidP="00A930D8">
      <w:pPr>
        <w:pStyle w:val="46"/>
        <w:tabs>
          <w:tab w:val="clear" w:pos="720"/>
        </w:tabs>
        <w:spacing w:before="120"/>
        <w:ind w:left="0" w:firstLine="567"/>
      </w:pPr>
      <w:r w:rsidRPr="002B534F">
        <w:lastRenderedPageBreak/>
        <w:t>Уведомление о закрытии лицевого счета</w:t>
      </w:r>
      <w:r w:rsidR="003F07EB">
        <w:t xml:space="preserve"> </w:t>
      </w:r>
      <w:r w:rsidRPr="002B534F">
        <w:t>направляется также управляющей компании и агенту, через которого были представлены документы для закрытия счета.</w:t>
      </w:r>
    </w:p>
    <w:p w:rsidR="000336F9" w:rsidRPr="00D46994" w:rsidRDefault="000336F9" w:rsidP="00F9049D">
      <w:pPr>
        <w:pStyle w:val="1"/>
      </w:pPr>
      <w:bookmarkStart w:id="98" w:name="_Toc378754568"/>
      <w:bookmarkStart w:id="99" w:name="_Toc458587580"/>
      <w:r w:rsidRPr="00D46994">
        <w:t>ПОРЯДОК И СРОКИ ПРОВЕДЕНИЯ ОПЕРАЦИЙ</w:t>
      </w:r>
      <w:r w:rsidR="00B26FFA" w:rsidRPr="00D46994">
        <w:t xml:space="preserve"> по лицевым и иным счетам</w:t>
      </w:r>
      <w:r w:rsidRPr="00D46994">
        <w:t xml:space="preserve"> В РЕЕСТРЕ</w:t>
      </w:r>
      <w:bookmarkEnd w:id="98"/>
      <w:bookmarkEnd w:id="99"/>
    </w:p>
    <w:p w:rsidR="000336F9" w:rsidRPr="002B534F" w:rsidRDefault="000336F9" w:rsidP="00A930D8">
      <w:pPr>
        <w:pStyle w:val="2"/>
        <w:spacing w:after="0"/>
        <w:ind w:left="709" w:hanging="709"/>
      </w:pPr>
      <w:bookmarkStart w:id="100" w:name="_Toc378754569"/>
      <w:bookmarkStart w:id="101" w:name="_Toc458587581"/>
      <w:r w:rsidRPr="002B534F">
        <w:t>Общие требования при проведении операций</w:t>
      </w:r>
      <w:bookmarkEnd w:id="100"/>
      <w:bookmarkEnd w:id="101"/>
    </w:p>
    <w:p w:rsidR="00E8239B" w:rsidRPr="002B534F" w:rsidRDefault="00E8239B" w:rsidP="00A930D8">
      <w:pPr>
        <w:pStyle w:val="51"/>
        <w:spacing w:before="120"/>
        <w:ind w:left="0"/>
      </w:pPr>
      <w:r w:rsidRPr="002B534F">
        <w:t>Все операции по лицевым и иным счетам в реестре проводятся только в том случае, если информация о владельце лицевого счета, содержащаяся в документах, являющихся основанием для проведения операций в реестре, полностью совпадает с информацией, имеющейся в реестре.</w:t>
      </w:r>
    </w:p>
    <w:p w:rsidR="000336F9" w:rsidRPr="002B534F" w:rsidRDefault="009A2C21" w:rsidP="00A930D8">
      <w:pPr>
        <w:pStyle w:val="51"/>
        <w:spacing w:before="120"/>
        <w:ind w:left="0"/>
      </w:pPr>
      <w:r w:rsidRPr="002B534F">
        <w:t xml:space="preserve">Операции по лицевым и иным счетам </w:t>
      </w:r>
      <w:r w:rsidR="00B26FFA" w:rsidRPr="002B534F">
        <w:t xml:space="preserve">в реестре </w:t>
      </w:r>
      <w:r w:rsidRPr="002B534F">
        <w:t>совершаются в соответствии с распоряжениями и иными документами, являющими</w:t>
      </w:r>
      <w:r w:rsidR="00E83066" w:rsidRPr="002B534F">
        <w:t xml:space="preserve">ся основанием для их </w:t>
      </w:r>
      <w:r w:rsidR="00A33B30">
        <w:t>проведения</w:t>
      </w:r>
      <w:r w:rsidR="00E83066" w:rsidRPr="002B534F">
        <w:t>, в том числе</w:t>
      </w:r>
      <w:r w:rsidR="000336F9" w:rsidRPr="002B534F">
        <w:t xml:space="preserve"> </w:t>
      </w:r>
      <w:r w:rsidR="00E83066" w:rsidRPr="002B534F">
        <w:t xml:space="preserve">в соответствии с </w:t>
      </w:r>
      <w:r w:rsidR="000336F9" w:rsidRPr="002B534F">
        <w:t>документ</w:t>
      </w:r>
      <w:r w:rsidR="00E83066" w:rsidRPr="002B534F">
        <w:t>ами</w:t>
      </w:r>
      <w:r w:rsidR="000336F9" w:rsidRPr="002B534F">
        <w:t>, подготовленны</w:t>
      </w:r>
      <w:r w:rsidR="00E83066" w:rsidRPr="002B534F">
        <w:t>ми</w:t>
      </w:r>
      <w:r w:rsidR="000336F9" w:rsidRPr="002B534F">
        <w:t xml:space="preserve"> с использованием типовых форм, определенных правилами доверительного управления паевым инвестиционным фондом, настоящими Правилами или</w:t>
      </w:r>
      <w:r w:rsidR="00C253C9" w:rsidRPr="002B534F">
        <w:t>, при отсутствии типовых форм,</w:t>
      </w:r>
      <w:r w:rsidR="000336F9" w:rsidRPr="002B534F">
        <w:t xml:space="preserve"> иных форм, не противоречащих </w:t>
      </w:r>
      <w:r w:rsidR="00C253C9" w:rsidRPr="002B534F">
        <w:t>требованиям действующего законодательства Российской Федерации</w:t>
      </w:r>
      <w:r w:rsidR="000336F9" w:rsidRPr="002B534F">
        <w:t xml:space="preserve">. </w:t>
      </w:r>
    </w:p>
    <w:p w:rsidR="00FE14F7" w:rsidRPr="002B534F" w:rsidRDefault="00FE14F7" w:rsidP="00D350B0">
      <w:pPr>
        <w:pStyle w:val="51"/>
        <w:keepNext/>
        <w:spacing w:before="120"/>
        <w:ind w:left="0"/>
      </w:pPr>
      <w:bookmarkStart w:id="102" w:name="sub_10310"/>
      <w:r w:rsidRPr="002B534F">
        <w:t xml:space="preserve">Если иное не предусмотрено настоящими Правилами, распоряжение о </w:t>
      </w:r>
      <w:r w:rsidR="00A33B30">
        <w:t>проведении</w:t>
      </w:r>
      <w:r w:rsidRPr="002B534F">
        <w:t xml:space="preserve"> операции должно содержать:</w:t>
      </w:r>
    </w:p>
    <w:p w:rsidR="00FE14F7" w:rsidRPr="002B534F" w:rsidRDefault="00FE14F7" w:rsidP="00A930D8">
      <w:pPr>
        <w:pStyle w:val="-7"/>
        <w:spacing w:before="120"/>
      </w:pPr>
      <w:bookmarkStart w:id="103" w:name="sub_103101"/>
      <w:bookmarkEnd w:id="102"/>
      <w:r w:rsidRPr="002B534F">
        <w:t>1) вид счета, с которого списываются инвестиционные паи или по которому осуществляется фиксация (регистрация) факта ограничения операций с инвестиционными паями или факта снятия ограничения о</w:t>
      </w:r>
      <w:r w:rsidR="00835D8D">
        <w:t>пераций с инвестиционными паями</w:t>
      </w:r>
      <w:r w:rsidRPr="002B534F">
        <w:t xml:space="preserve"> и (или) счета, на который зачисляются инвестиционные паи, а также, если одному лицу открыто в одном реестре два или более счетов одного вида, номер счета. При этом, если распоряжение о </w:t>
      </w:r>
      <w:r w:rsidR="00A33B30">
        <w:t>проведении</w:t>
      </w:r>
      <w:r w:rsidRPr="002B534F">
        <w:t xml:space="preserve"> операции представляется в виде электронного документа с электронной подписью, оно должно содержать номер счета;</w:t>
      </w:r>
    </w:p>
    <w:p w:rsidR="00FE14F7" w:rsidRPr="002B534F" w:rsidRDefault="00FE14F7" w:rsidP="00A930D8">
      <w:pPr>
        <w:pStyle w:val="-7"/>
        <w:spacing w:before="120"/>
      </w:pPr>
      <w:bookmarkStart w:id="104" w:name="sub_103102"/>
      <w:bookmarkEnd w:id="103"/>
      <w:r w:rsidRPr="002B534F">
        <w:t>2) следующие сведения о лицах, которым открыт лицевой счет, с которого списываются инвестиционные паи или по которому осуществляется фиксация (регистрация) факта ограничения операций с инвестиционными паями или факта снятия ограничения о</w:t>
      </w:r>
      <w:r w:rsidR="00835D8D">
        <w:t>пераций с инвестиционными паями</w:t>
      </w:r>
      <w:r w:rsidRPr="002B534F">
        <w:t xml:space="preserve"> и (или) лицевой счет, на который зачисляются инвестиционные паи:</w:t>
      </w:r>
    </w:p>
    <w:bookmarkEnd w:id="104"/>
    <w:p w:rsidR="00FE14F7" w:rsidRPr="002B534F" w:rsidRDefault="00FE14F7" w:rsidP="00A930D8">
      <w:pPr>
        <w:pStyle w:val="aff8"/>
        <w:spacing w:before="120"/>
      </w:pPr>
      <w:r w:rsidRPr="002B534F">
        <w:t xml:space="preserve">в отношении физического лица: фамилия, имя и, если имеется, отчество, а также вид, номер, серия и дата выдачи документа, удостоверяющего личность (в отношении физического лица в возрасте 14 лет и старше), или свидетельства о рождении (в отношении физического лица в возрасте до 14 лет). При этом, если распоряжение о </w:t>
      </w:r>
      <w:r w:rsidR="00A33B30">
        <w:t>проведении</w:t>
      </w:r>
      <w:r w:rsidRPr="002B534F">
        <w:t xml:space="preserve"> операции представляется в виде электронного документа с электронной подписью, оно может не содержать фамилию, имя, отчество физического лица;</w:t>
      </w:r>
    </w:p>
    <w:p w:rsidR="00FE14F7" w:rsidRPr="002B534F" w:rsidRDefault="00FE14F7" w:rsidP="00A930D8">
      <w:pPr>
        <w:pStyle w:val="aff8"/>
        <w:spacing w:before="120"/>
      </w:pPr>
      <w:r w:rsidRPr="002B534F">
        <w:t xml:space="preserve">в отношении юридического лица, в том числе органа государственной власти или органа местного самоуправления: полное наименование, основной государственный регистрационный номер и дату его присвоения (для российского юридического лица), номер (если имеется) и дату документа, подтверждающего государственную регистрацию (для иностранного юридического лица). При этом если распоряжение о </w:t>
      </w:r>
      <w:r w:rsidR="00A33B30">
        <w:t>проведении</w:t>
      </w:r>
      <w:r w:rsidRPr="002B534F">
        <w:t xml:space="preserve"> операции представляется в виде электронного документа с электронной подписью, оно может не содержать полное наименование юридического лица;</w:t>
      </w:r>
    </w:p>
    <w:p w:rsidR="00FE14F7" w:rsidRPr="002B534F" w:rsidRDefault="00FE14F7" w:rsidP="00A930D8">
      <w:pPr>
        <w:pStyle w:val="-7"/>
        <w:spacing w:before="120"/>
      </w:pPr>
      <w:bookmarkStart w:id="105" w:name="sub_103103"/>
      <w:r w:rsidRPr="002B534F">
        <w:t>3) следующие сведения о</w:t>
      </w:r>
      <w:r w:rsidR="00304208" w:rsidRPr="002B534F">
        <w:t>б инвестиционных паях</w:t>
      </w:r>
      <w:r w:rsidRPr="002B534F">
        <w:t>, в отношении которых совершается операция:</w:t>
      </w:r>
    </w:p>
    <w:bookmarkEnd w:id="105"/>
    <w:p w:rsidR="00FE14F7" w:rsidRPr="002B534F" w:rsidRDefault="00FE14F7" w:rsidP="00A930D8">
      <w:pPr>
        <w:pStyle w:val="aff8"/>
        <w:spacing w:before="120"/>
      </w:pPr>
      <w:r w:rsidRPr="002B534F">
        <w:t xml:space="preserve">количество </w:t>
      </w:r>
      <w:r w:rsidR="00304208" w:rsidRPr="002B534F">
        <w:t>инвестиционных паев</w:t>
      </w:r>
      <w:r w:rsidRPr="002B534F">
        <w:t>;</w:t>
      </w:r>
    </w:p>
    <w:p w:rsidR="00FE14F7" w:rsidRPr="002B534F" w:rsidRDefault="00FE14F7" w:rsidP="00A930D8">
      <w:pPr>
        <w:pStyle w:val="aff8"/>
        <w:spacing w:before="120"/>
      </w:pPr>
      <w:r w:rsidRPr="002B534F">
        <w:t xml:space="preserve">регистрационный номер правил доверительного управления паевого инвестиционного фонда (указывается в распоряжении, представляемом в виде электронного документа с электронной подписью, о </w:t>
      </w:r>
      <w:r w:rsidR="00A33B30">
        <w:t>проведении</w:t>
      </w:r>
      <w:r w:rsidRPr="002B534F">
        <w:t xml:space="preserve"> операции с инвестиционными паями);</w:t>
      </w:r>
    </w:p>
    <w:p w:rsidR="00FE14F7" w:rsidRPr="002B534F" w:rsidRDefault="00FE14F7" w:rsidP="00A930D8">
      <w:pPr>
        <w:pStyle w:val="aff8"/>
        <w:spacing w:before="120"/>
      </w:pPr>
      <w:r w:rsidRPr="002B534F">
        <w:t>полное наименование управляющей компании паевого инвестиционного фонда и полное или краткое название паевого инвестиционного фонда (может не содержаться в распоряжении, представляемом в виде электронного документа с электронной подписью);</w:t>
      </w:r>
    </w:p>
    <w:p w:rsidR="00FE14F7" w:rsidRPr="002B534F" w:rsidRDefault="00FE14F7" w:rsidP="00A930D8">
      <w:pPr>
        <w:pStyle w:val="-7"/>
        <w:spacing w:before="120"/>
      </w:pPr>
      <w:r w:rsidRPr="002B534F">
        <w:t xml:space="preserve">4) основания передачи </w:t>
      </w:r>
      <w:r w:rsidR="00304208" w:rsidRPr="002B534F">
        <w:t>инвестиционных паев</w:t>
      </w:r>
      <w:r w:rsidRPr="002B534F">
        <w:t xml:space="preserve"> или фиксации (регистрации) факта ограничения операций с </w:t>
      </w:r>
      <w:r w:rsidR="00304208" w:rsidRPr="002B534F">
        <w:t>инвестиционными паями</w:t>
      </w:r>
      <w:r w:rsidRPr="002B534F">
        <w:t xml:space="preserve"> или факта снятия ограничений на операции с </w:t>
      </w:r>
      <w:r w:rsidR="00304208" w:rsidRPr="002B534F">
        <w:t>инвестиционными паями</w:t>
      </w:r>
      <w:r w:rsidRPr="002B534F">
        <w:t xml:space="preserve"> (номер, дата договора и др.), а также указание на депозитарный договор, заключенный депозитарием, которому в реестре открыт лицевой счет номинального держателя, с лицом, которому этим депозитарием открыт счет депо номинального держателя или счет депо иностранного держателя (номер и (или) дата договора).</w:t>
      </w:r>
    </w:p>
    <w:p w:rsidR="001C181D" w:rsidRPr="002B534F" w:rsidRDefault="001C181D" w:rsidP="00A930D8">
      <w:pPr>
        <w:pStyle w:val="51"/>
        <w:spacing w:before="120"/>
        <w:ind w:left="0"/>
      </w:pPr>
      <w:r w:rsidRPr="002B534F">
        <w:t xml:space="preserve">От имени юридического лица распоряжение на </w:t>
      </w:r>
      <w:r w:rsidR="00A33B30">
        <w:t>проведение</w:t>
      </w:r>
      <w:r w:rsidRPr="002B534F">
        <w:t xml:space="preserve"> операции подписывается лицом, которое имеет право действовать от имени такого юридического лица без доверенности и образец подписи которого содержится в Анкете зарегистрированного лица или карточке с образцами подписей, представленной Регистратору, либо представителем юридического лица. В случае направления юридическим лицом распоряжения на </w:t>
      </w:r>
      <w:r w:rsidR="00A33B30">
        <w:t>проведение</w:t>
      </w:r>
      <w:r w:rsidRPr="002B534F">
        <w:t xml:space="preserve"> операции в форме электронного документа с электронной подписью, такое распоряжение может быть подписано лицом, которое имеет право действовать от имени такого юридического лица без доверенности, или иным уполномоченным лицом. Регистратору должны быть предоставлены документы, подтверждающие полномочия лица, подписавшего распоряжение.</w:t>
      </w:r>
    </w:p>
    <w:p w:rsidR="001C181D" w:rsidRPr="002B534F" w:rsidRDefault="001C181D" w:rsidP="00A930D8">
      <w:pPr>
        <w:pStyle w:val="51"/>
        <w:spacing w:before="120"/>
        <w:ind w:left="0"/>
      </w:pPr>
      <w:r w:rsidRPr="002B534F">
        <w:t xml:space="preserve">От имени физического лица распоряжение на </w:t>
      </w:r>
      <w:r w:rsidR="00A33B30">
        <w:t>проведение</w:t>
      </w:r>
      <w:r w:rsidRPr="002B534F">
        <w:t xml:space="preserve"> операции подписывается этим физическим лицом или его представителем.</w:t>
      </w:r>
    </w:p>
    <w:p w:rsidR="001C181D" w:rsidRPr="002B534F" w:rsidRDefault="001C181D" w:rsidP="00A930D8">
      <w:pPr>
        <w:pStyle w:val="-5"/>
        <w:spacing w:before="120"/>
      </w:pPr>
      <w:r w:rsidRPr="002B534F">
        <w:t xml:space="preserve">Распоряжение, являющееся основанием для </w:t>
      </w:r>
      <w:r w:rsidR="00A33B30">
        <w:t>проведения</w:t>
      </w:r>
      <w:r w:rsidRPr="002B534F">
        <w:t xml:space="preserve"> операций по лицевому счету зарегистрированного физического лица в возрасте до 14 лет, должно быть подписано его родителем, усыновителем или опекуном, образец подписи которого содержится в Анкете зарегистрированного лица.</w:t>
      </w:r>
    </w:p>
    <w:p w:rsidR="001C181D" w:rsidRPr="002B534F" w:rsidRDefault="001C181D" w:rsidP="00A930D8">
      <w:pPr>
        <w:pStyle w:val="-5"/>
        <w:spacing w:before="120"/>
      </w:pPr>
      <w:r w:rsidRPr="002B534F">
        <w:t xml:space="preserve">Распоряжение, являющееся основанием для </w:t>
      </w:r>
      <w:r w:rsidR="00A33B30">
        <w:t>проведения</w:t>
      </w:r>
      <w:r w:rsidRPr="002B534F">
        <w:t xml:space="preserve"> операций по лицевому счету зарегистрированного физического лица в возрасте от 14 до 18 лет (если это лицо не приобрело дееспособность в полном объеме или не объявлено полностью дееспособным), должно быть подписано этим зарегистрированным лицом, а также содержать отметку о согласии на подписание им распоряжения, подписанную его родителем, усыновителем или попечителем, образец подписи которого содержится в Анкете зарегистрированного лица. Такое распоряжение может не содержать отметку о согласии на его подписание зарегистрированным лицом, если Регистратору представлено подписанное его родителем, усыновителем или попечителем письменное </w:t>
      </w:r>
      <w:r w:rsidR="00442049" w:rsidRPr="002B534F">
        <w:t>С</w:t>
      </w:r>
      <w:r w:rsidRPr="002B534F">
        <w:t xml:space="preserve">огласие на </w:t>
      </w:r>
      <w:r w:rsidR="00A33B30">
        <w:t>проведение</w:t>
      </w:r>
      <w:r w:rsidRPr="002B534F">
        <w:t xml:space="preserve"> сделки, являющейся основанием передачи инвестиционных паев</w:t>
      </w:r>
      <w:r w:rsidR="00442049" w:rsidRPr="002B534F">
        <w:t xml:space="preserve"> (</w:t>
      </w:r>
      <w:r w:rsidR="00442049" w:rsidRPr="00ED3B8B">
        <w:rPr>
          <w:b/>
        </w:rPr>
        <w:t>Форма</w:t>
      </w:r>
      <w:r w:rsidR="00442049" w:rsidRPr="00ED3B8B">
        <w:t xml:space="preserve"> </w:t>
      </w:r>
      <w:r w:rsidR="00442049" w:rsidRPr="00ED3B8B">
        <w:rPr>
          <w:b/>
        </w:rPr>
        <w:t>SR03</w:t>
      </w:r>
      <w:r w:rsidR="00442049" w:rsidRPr="002B534F">
        <w:t>)</w:t>
      </w:r>
      <w:r w:rsidRPr="002B534F">
        <w:t>.</w:t>
      </w:r>
    </w:p>
    <w:p w:rsidR="001C181D" w:rsidRPr="002B534F" w:rsidRDefault="001C181D" w:rsidP="00A930D8">
      <w:pPr>
        <w:pStyle w:val="-5"/>
        <w:spacing w:before="120"/>
      </w:pPr>
      <w:r w:rsidRPr="002B534F">
        <w:t xml:space="preserve">Распоряжение, являющееся основанием для </w:t>
      </w:r>
      <w:r w:rsidR="00A33B30">
        <w:t>проведения</w:t>
      </w:r>
      <w:r w:rsidRPr="002B534F">
        <w:t xml:space="preserve"> операций по лицевому счету зарегистрированного физического лица, которое признано недееспособным, должно быть подписано его опекуном, образец подписи которого содержится в Анкете зарегистрированного лица.</w:t>
      </w:r>
    </w:p>
    <w:p w:rsidR="001C181D" w:rsidRPr="002B534F" w:rsidRDefault="001C181D" w:rsidP="00A930D8">
      <w:pPr>
        <w:pStyle w:val="-5"/>
        <w:spacing w:before="120"/>
      </w:pPr>
      <w:r w:rsidRPr="002B534F">
        <w:t xml:space="preserve">Распоряжение, являющееся основанием для </w:t>
      </w:r>
      <w:r w:rsidR="00A33B30">
        <w:t>проведения</w:t>
      </w:r>
      <w:r w:rsidRPr="002B534F">
        <w:t xml:space="preserve"> операций по лицевому счету зарегистрированного физического лица, дееспособность которого ограничена, должно быть подписано им, а также содержать отметку о согласии на подписание им распоряжения, подписанную его попечителем, образец подписи которого содержится в Анкете зарегистрированного лица. Такое распоряжение может не содержать отметку о согласии на его подписание зарегистрированным лицом, подписанную попечителем этого зарегистрированного лица, если Регистрато</w:t>
      </w:r>
      <w:r w:rsidR="00906EF4" w:rsidRPr="002B534F">
        <w:t>ру представлено его письменное С</w:t>
      </w:r>
      <w:r w:rsidRPr="002B534F">
        <w:t xml:space="preserve">огласие на </w:t>
      </w:r>
      <w:r w:rsidR="00A33B30">
        <w:t>проведение</w:t>
      </w:r>
      <w:r w:rsidRPr="002B534F">
        <w:t xml:space="preserve"> сделки, являющейся основанием передачи инвестиционных паев.</w:t>
      </w:r>
    </w:p>
    <w:p w:rsidR="001C181D" w:rsidRPr="002B534F" w:rsidRDefault="00000E0E" w:rsidP="00A930D8">
      <w:pPr>
        <w:pStyle w:val="-5"/>
        <w:spacing w:before="120"/>
      </w:pPr>
      <w:r w:rsidRPr="002B534F">
        <w:t>Если р</w:t>
      </w:r>
      <w:r w:rsidR="001C181D" w:rsidRPr="002B534F">
        <w:t xml:space="preserve">аспоряжение подписано родителем, усыновителем или опекуном либо содержит отметку о согласии на подписание зарегистрированным лицом распоряжения, подписанную родителем, усыновителем или попечителем, или Регистратору представлено </w:t>
      </w:r>
      <w:r w:rsidR="00906EF4" w:rsidRPr="002B534F">
        <w:t>письменное С</w:t>
      </w:r>
      <w:r w:rsidR="001C181D" w:rsidRPr="002B534F">
        <w:t xml:space="preserve">огласие родителя, усыновителя или попечителя на </w:t>
      </w:r>
      <w:r w:rsidR="00A33B30">
        <w:t>проведение</w:t>
      </w:r>
      <w:r w:rsidR="001C181D" w:rsidRPr="002B534F">
        <w:t xml:space="preserve"> сделки, являющейся основанием передачи инвестиционных паев, Регистратору должно быть также представлено письменное разрешение органа опеки и попечительства на </w:t>
      </w:r>
      <w:r w:rsidR="00A33B30">
        <w:t>проведение</w:t>
      </w:r>
      <w:r w:rsidR="001C181D" w:rsidRPr="002B534F">
        <w:t xml:space="preserve"> (выдачу согласия на </w:t>
      </w:r>
      <w:r w:rsidR="00A33B30">
        <w:t>проведение</w:t>
      </w:r>
      <w:r w:rsidR="001C181D" w:rsidRPr="002B534F">
        <w:t>) такой сделки.</w:t>
      </w:r>
    </w:p>
    <w:p w:rsidR="001C181D" w:rsidRPr="002B534F" w:rsidRDefault="001C181D" w:rsidP="00A930D8">
      <w:pPr>
        <w:pStyle w:val="-5"/>
        <w:spacing w:before="120"/>
      </w:pPr>
      <w:r w:rsidRPr="002B534F">
        <w:t xml:space="preserve">Распоряжение, являющееся основанием для </w:t>
      </w:r>
      <w:r w:rsidR="00A33B30">
        <w:t>проведения</w:t>
      </w:r>
      <w:r w:rsidRPr="002B534F">
        <w:t xml:space="preserve"> операции по лицевому счету в отношении инвестиционных паев, принадлежащих лицам на праве общей долевой собственности, должно быть подписано всеми участниками общей долевой собственности.</w:t>
      </w:r>
    </w:p>
    <w:p w:rsidR="001C181D" w:rsidRPr="002B534F" w:rsidRDefault="001C181D" w:rsidP="00A930D8">
      <w:pPr>
        <w:pStyle w:val="-5"/>
        <w:spacing w:before="120"/>
      </w:pPr>
      <w:r w:rsidRPr="002B534F">
        <w:t>В случае передачи заложенных инвестиционных паев (кроме случая их передачи залогодателем залогодержателю), если условиями залога не предусмотрено, что распоряжение заложенными инвестиционными паями осуществляется без согласия залогодержателя, распоряжение должно быть подписано также лицом, образец подписи которого содержится в Анкете залогодержателя.</w:t>
      </w:r>
    </w:p>
    <w:p w:rsidR="001C181D" w:rsidRPr="002B534F" w:rsidRDefault="001C181D" w:rsidP="00D350B0">
      <w:pPr>
        <w:pStyle w:val="51"/>
        <w:keepNext/>
        <w:spacing w:before="120"/>
        <w:ind w:left="0"/>
      </w:pPr>
      <w:bookmarkStart w:id="106" w:name="sub_10316"/>
      <w:r w:rsidRPr="002B534F">
        <w:t xml:space="preserve">Распоряжение на </w:t>
      </w:r>
      <w:r w:rsidR="00A33B30">
        <w:t>проведение</w:t>
      </w:r>
      <w:r w:rsidRPr="002B534F">
        <w:t xml:space="preserve"> операции может быть подписано представителем юридического лица или представителем физического лица, если:</w:t>
      </w:r>
    </w:p>
    <w:p w:rsidR="001C181D" w:rsidRPr="002B534F" w:rsidRDefault="001C181D" w:rsidP="00A930D8">
      <w:pPr>
        <w:pStyle w:val="-0"/>
        <w:tabs>
          <w:tab w:val="clear" w:pos="928"/>
        </w:tabs>
        <w:spacing w:before="120"/>
        <w:ind w:left="851" w:hanging="284"/>
      </w:pPr>
      <w:bookmarkStart w:id="107" w:name="sub_103161"/>
      <w:bookmarkEnd w:id="106"/>
      <w:r w:rsidRPr="002B534F">
        <w:t xml:space="preserve">подпись представителя на распоряжении </w:t>
      </w:r>
      <w:r w:rsidR="00A33B30">
        <w:t>проведена</w:t>
      </w:r>
      <w:r w:rsidRPr="002B534F">
        <w:t xml:space="preserve"> в присутствии уполномоченного лица Регистратора, </w:t>
      </w:r>
      <w:r w:rsidR="000C4F8D">
        <w:t>управляющей компании или агента,</w:t>
      </w:r>
      <w:r w:rsidRPr="002B534F">
        <w:t xml:space="preserve"> или</w:t>
      </w:r>
    </w:p>
    <w:p w:rsidR="001C181D" w:rsidRPr="002B534F" w:rsidRDefault="001C181D" w:rsidP="00A930D8">
      <w:pPr>
        <w:pStyle w:val="-0"/>
        <w:tabs>
          <w:tab w:val="clear" w:pos="928"/>
        </w:tabs>
        <w:spacing w:before="120"/>
        <w:ind w:left="851" w:hanging="284"/>
      </w:pPr>
      <w:bookmarkStart w:id="108" w:name="sub_103162"/>
      <w:bookmarkEnd w:id="107"/>
      <w:r w:rsidRPr="002B534F">
        <w:t xml:space="preserve">подлинность подписи представителя на распоряжении </w:t>
      </w:r>
      <w:r w:rsidR="000C4F8D">
        <w:t>засвидетельствована нотариально,</w:t>
      </w:r>
      <w:r w:rsidRPr="002B534F">
        <w:t xml:space="preserve"> или</w:t>
      </w:r>
    </w:p>
    <w:p w:rsidR="001C181D" w:rsidRPr="002B534F" w:rsidRDefault="001C181D" w:rsidP="00A930D8">
      <w:pPr>
        <w:pStyle w:val="-0"/>
        <w:tabs>
          <w:tab w:val="clear" w:pos="928"/>
        </w:tabs>
        <w:spacing w:before="120"/>
        <w:ind w:left="851" w:hanging="284"/>
      </w:pPr>
      <w:bookmarkStart w:id="109" w:name="sub_103163"/>
      <w:bookmarkEnd w:id="108"/>
      <w:r w:rsidRPr="002B534F">
        <w:t>Регистратору представлен оригинал карточки, содержащей нотариально удостоверенный образец подписи представителя или ее копия, удостоверенная нотариально.</w:t>
      </w:r>
    </w:p>
    <w:p w:rsidR="001C181D" w:rsidRPr="002B534F" w:rsidRDefault="001C181D" w:rsidP="00A930D8">
      <w:pPr>
        <w:pStyle w:val="51"/>
        <w:spacing w:before="120"/>
        <w:ind w:left="0"/>
      </w:pPr>
      <w:bookmarkStart w:id="110" w:name="sub_10317"/>
      <w:bookmarkEnd w:id="109"/>
      <w:r w:rsidRPr="002B534F">
        <w:t xml:space="preserve">Распоряжение на </w:t>
      </w:r>
      <w:r w:rsidR="00A33B30">
        <w:t>проведение</w:t>
      </w:r>
      <w:r w:rsidRPr="002B534F">
        <w:t xml:space="preserve"> операции может быть подписано представителем физического лица, действующим на основании доверенности, если доверенность удостоверена нотариусом либо, если доверенность </w:t>
      </w:r>
      <w:r w:rsidR="00A33B30">
        <w:t>проведена</w:t>
      </w:r>
      <w:r w:rsidRPr="002B534F">
        <w:t xml:space="preserve"> в присутствии уполномоченного лица Регистратора, управляющей компании или агента.</w:t>
      </w:r>
    </w:p>
    <w:p w:rsidR="0019084A" w:rsidRPr="002B534F" w:rsidRDefault="0019084A" w:rsidP="00A930D8">
      <w:pPr>
        <w:pStyle w:val="51"/>
        <w:spacing w:before="120"/>
        <w:ind w:left="0"/>
      </w:pPr>
      <w:bookmarkStart w:id="111" w:name="sub_10323"/>
      <w:bookmarkStart w:id="112" w:name="sub_10326"/>
      <w:r w:rsidRPr="002B534F">
        <w:t xml:space="preserve">Если иной срок для </w:t>
      </w:r>
      <w:r w:rsidR="00A33B30">
        <w:t>проведения</w:t>
      </w:r>
      <w:r w:rsidRPr="002B534F">
        <w:t xml:space="preserve"> операции не установлен настоящими Правилами, Регистратор в течение 3</w:t>
      </w:r>
      <w:r w:rsidR="00730EAA">
        <w:t xml:space="preserve"> (Трех)</w:t>
      </w:r>
      <w:r w:rsidRPr="002B534F">
        <w:t xml:space="preserve"> рабочих дней со дня получения документов, являющихся основанием для </w:t>
      </w:r>
      <w:r w:rsidR="00A33B30">
        <w:t>проведения</w:t>
      </w:r>
      <w:r w:rsidRPr="002B534F">
        <w:t xml:space="preserve"> операций, совершает соответствующие операции либо отказывает в их </w:t>
      </w:r>
      <w:r w:rsidR="00A33B30">
        <w:t>проведении</w:t>
      </w:r>
      <w:r w:rsidRPr="002B534F">
        <w:t>.</w:t>
      </w:r>
    </w:p>
    <w:p w:rsidR="009B16DD" w:rsidRPr="002B534F" w:rsidRDefault="009B16DD" w:rsidP="00A930D8">
      <w:pPr>
        <w:pStyle w:val="51"/>
        <w:spacing w:before="120"/>
        <w:ind w:left="0"/>
      </w:pPr>
      <w:r w:rsidRPr="002B534F">
        <w:t xml:space="preserve">Уведомление о </w:t>
      </w:r>
      <w:r w:rsidR="00A33B30">
        <w:t>проведении</w:t>
      </w:r>
      <w:r w:rsidRPr="002B534F">
        <w:t xml:space="preserve"> операции</w:t>
      </w:r>
      <w:r w:rsidR="00DE5EBA" w:rsidRPr="002B534F">
        <w:t xml:space="preserve"> </w:t>
      </w:r>
      <w:r w:rsidRPr="002B534F">
        <w:t>предоставляется не позднее 3</w:t>
      </w:r>
      <w:r w:rsidR="00730EAA">
        <w:t xml:space="preserve"> (Трех)</w:t>
      </w:r>
      <w:r w:rsidRPr="002B534F">
        <w:t xml:space="preserve"> рабочих дней с даты </w:t>
      </w:r>
      <w:r w:rsidR="00A33B30">
        <w:t>проведения</w:t>
      </w:r>
      <w:r w:rsidRPr="002B534F">
        <w:t xml:space="preserve"> операции. </w:t>
      </w:r>
    </w:p>
    <w:p w:rsidR="00DE5EBA" w:rsidRPr="002B534F" w:rsidRDefault="00DE5EBA" w:rsidP="00A930D8">
      <w:pPr>
        <w:pStyle w:val="-5"/>
        <w:spacing w:before="120"/>
      </w:pPr>
      <w:r w:rsidRPr="002B534F">
        <w:t xml:space="preserve">Уведомление о </w:t>
      </w:r>
      <w:r w:rsidR="00A33B30">
        <w:t>проведении</w:t>
      </w:r>
      <w:r w:rsidRPr="002B534F">
        <w:t xml:space="preserve"> операции, предоставляемое в соответствии с настоящими Правилами в форме документа на бумажном носителе, подписывается</w:t>
      </w:r>
      <w:r w:rsidR="003F07EB">
        <w:t xml:space="preserve"> </w:t>
      </w:r>
      <w:r w:rsidRPr="002B534F">
        <w:t>уполномоченным работником Регистратора и заверяется печатью Регистратора.</w:t>
      </w:r>
    </w:p>
    <w:p w:rsidR="009B16DD" w:rsidRPr="002B534F" w:rsidRDefault="009B16DD" w:rsidP="00A930D8">
      <w:pPr>
        <w:pStyle w:val="-5"/>
        <w:spacing w:before="120"/>
      </w:pPr>
      <w:r w:rsidRPr="002B534F">
        <w:t xml:space="preserve">Если документы, являющиеся основанием для </w:t>
      </w:r>
      <w:r w:rsidR="00A33B30">
        <w:t>проведения</w:t>
      </w:r>
      <w:r w:rsidRPr="002B534F">
        <w:t xml:space="preserve"> операции по счетам, были представлены Регистратору в форме электронного документа, подписанного электронной подписью, Уведомление о </w:t>
      </w:r>
      <w:r w:rsidR="00A33B30">
        <w:t>проведении</w:t>
      </w:r>
      <w:r w:rsidRPr="002B534F">
        <w:t xml:space="preserve"> операции направляется в форме электронного документа, подписанного электронной подписью, не позднее рабочего дня, следующего за днем </w:t>
      </w:r>
      <w:r w:rsidR="00A33B30">
        <w:t>проведения</w:t>
      </w:r>
      <w:r w:rsidRPr="002B534F">
        <w:t xml:space="preserve"> операции.</w:t>
      </w:r>
    </w:p>
    <w:p w:rsidR="00DE5EBA" w:rsidRPr="002B534F" w:rsidRDefault="00DE5EBA" w:rsidP="00A930D8">
      <w:pPr>
        <w:pStyle w:val="51"/>
        <w:spacing w:before="120"/>
        <w:ind w:left="0"/>
      </w:pPr>
      <w:r w:rsidRPr="002B534F">
        <w:t xml:space="preserve">Уведомление о </w:t>
      </w:r>
      <w:r w:rsidR="00A33B30">
        <w:t>проведении</w:t>
      </w:r>
      <w:r w:rsidRPr="002B534F">
        <w:t xml:space="preserve"> операции может быть направлено также через управляющую компанию или агента, если этот способ направления Уведомления определен в </w:t>
      </w:r>
      <w:r w:rsidR="00000E0E" w:rsidRPr="002B534F">
        <w:t>распоряжении, являющемся ос</w:t>
      </w:r>
      <w:r w:rsidR="000C4F8D">
        <w:t xml:space="preserve">нованием для </w:t>
      </w:r>
      <w:r w:rsidR="00A33B30">
        <w:t>проведения</w:t>
      </w:r>
      <w:r w:rsidR="000C4F8D">
        <w:t xml:space="preserve"> операции</w:t>
      </w:r>
      <w:r w:rsidR="00000E0E" w:rsidRPr="002B534F">
        <w:t xml:space="preserve"> по лицевому счету</w:t>
      </w:r>
      <w:r w:rsidRPr="002B534F">
        <w:t xml:space="preserve">. </w:t>
      </w:r>
    </w:p>
    <w:p w:rsidR="00DE5EBA" w:rsidRPr="002B534F" w:rsidRDefault="00DE5EBA" w:rsidP="00A930D8">
      <w:pPr>
        <w:spacing w:before="120"/>
        <w:ind w:firstLine="567"/>
        <w:jc w:val="both"/>
        <w:rPr>
          <w:sz w:val="24"/>
          <w:szCs w:val="24"/>
        </w:rPr>
      </w:pPr>
      <w:r w:rsidRPr="002B534F">
        <w:rPr>
          <w:sz w:val="24"/>
          <w:szCs w:val="24"/>
        </w:rPr>
        <w:t xml:space="preserve">Уведомление о </w:t>
      </w:r>
      <w:r w:rsidR="00A33B30">
        <w:rPr>
          <w:sz w:val="24"/>
          <w:szCs w:val="24"/>
        </w:rPr>
        <w:t>проведении</w:t>
      </w:r>
      <w:r w:rsidRPr="002B534F">
        <w:rPr>
          <w:sz w:val="24"/>
          <w:szCs w:val="24"/>
        </w:rPr>
        <w:t xml:space="preserve"> операции направляется также управляющей компании и агенту, через которого были представлены документы для </w:t>
      </w:r>
      <w:r w:rsidR="00A33B30">
        <w:rPr>
          <w:sz w:val="24"/>
          <w:szCs w:val="24"/>
        </w:rPr>
        <w:t>проведения</w:t>
      </w:r>
      <w:r w:rsidRPr="002B534F">
        <w:rPr>
          <w:sz w:val="24"/>
          <w:szCs w:val="24"/>
        </w:rPr>
        <w:t xml:space="preserve"> операции.</w:t>
      </w:r>
    </w:p>
    <w:p w:rsidR="000336F9" w:rsidRPr="002B534F" w:rsidRDefault="00E17592" w:rsidP="00A930D8">
      <w:pPr>
        <w:pStyle w:val="2"/>
        <w:spacing w:after="0"/>
        <w:ind w:left="709" w:hanging="709"/>
      </w:pPr>
      <w:bookmarkStart w:id="113" w:name="_Toc378754570"/>
      <w:bookmarkStart w:id="114" w:name="_Toc458587582"/>
      <w:bookmarkEnd w:id="110"/>
      <w:bookmarkEnd w:id="111"/>
      <w:bookmarkEnd w:id="112"/>
      <w:r w:rsidRPr="002B534F">
        <w:t xml:space="preserve">Операции по счету </w:t>
      </w:r>
      <w:r w:rsidR="005701BE">
        <w:t>"</w:t>
      </w:r>
      <w:r w:rsidR="00221033">
        <w:t>выдаваемые инвестиционные паи</w:t>
      </w:r>
      <w:r w:rsidR="005701BE">
        <w:t>"</w:t>
      </w:r>
      <w:r w:rsidR="000336F9" w:rsidRPr="002B534F">
        <w:t xml:space="preserve"> и счет</w:t>
      </w:r>
      <w:r w:rsidRPr="002B534F">
        <w:t>у</w:t>
      </w:r>
      <w:r w:rsidR="00221033">
        <w:t xml:space="preserve"> </w:t>
      </w:r>
      <w:r w:rsidR="005701BE">
        <w:t>"</w:t>
      </w:r>
      <w:r w:rsidR="000336F9" w:rsidRPr="002B534F">
        <w:t>дополнительные инвестиционные паи</w:t>
      </w:r>
      <w:r w:rsidR="005701BE">
        <w:t>"</w:t>
      </w:r>
      <w:bookmarkEnd w:id="113"/>
      <w:bookmarkEnd w:id="114"/>
    </w:p>
    <w:p w:rsidR="003A1066" w:rsidRPr="002B534F" w:rsidRDefault="003A1066" w:rsidP="00A930D8">
      <w:pPr>
        <w:pStyle w:val="52"/>
        <w:spacing w:before="120"/>
      </w:pPr>
      <w:r w:rsidRPr="002B534F">
        <w:t>В случае выдачи инвестиционных паев закрытого паевого инвестиционного фонда при его формирован</w:t>
      </w:r>
      <w:r w:rsidR="000C4F8D">
        <w:t>ии совершае</w:t>
      </w:r>
      <w:r w:rsidRPr="002B534F">
        <w:t>т</w:t>
      </w:r>
      <w:r w:rsidR="00221033">
        <w:t xml:space="preserve">ся операция зачисления на счет </w:t>
      </w:r>
      <w:r w:rsidR="005701BE">
        <w:t>"</w:t>
      </w:r>
      <w:r w:rsidRPr="002B534F">
        <w:t>выда</w:t>
      </w:r>
      <w:r w:rsidR="00221033">
        <w:t>ваемые инвестиционные паи</w:t>
      </w:r>
      <w:r w:rsidR="005701BE">
        <w:t>"</w:t>
      </w:r>
      <w:r w:rsidRPr="002B534F">
        <w:t xml:space="preserve"> инвестиционных паев, подлежащих выдаче.</w:t>
      </w:r>
    </w:p>
    <w:p w:rsidR="00170D11" w:rsidRPr="002B534F" w:rsidRDefault="00170D11" w:rsidP="00A930D8">
      <w:pPr>
        <w:pStyle w:val="-5"/>
        <w:spacing w:before="120"/>
      </w:pPr>
      <w:r w:rsidRPr="002B534F">
        <w:t>Зачисление инвестиционных паев закрытого паевого</w:t>
      </w:r>
      <w:r w:rsidR="00221033">
        <w:t xml:space="preserve"> инвестиционного фонда на счет </w:t>
      </w:r>
      <w:r w:rsidR="005701BE">
        <w:t>"</w:t>
      </w:r>
      <w:r w:rsidR="00221033">
        <w:t>выдаваемые инвестиционные паи</w:t>
      </w:r>
      <w:r w:rsidR="005701BE">
        <w:t>"</w:t>
      </w:r>
      <w:r w:rsidRPr="002B534F">
        <w:t xml:space="preserve"> является операцией, в результате </w:t>
      </w:r>
      <w:r w:rsidR="00A33B30">
        <w:t>проведения</w:t>
      </w:r>
      <w:r w:rsidRPr="002B534F">
        <w:t xml:space="preserve">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w:t>
      </w:r>
    </w:p>
    <w:p w:rsidR="004A45C7" w:rsidRPr="002B534F" w:rsidRDefault="00221033" w:rsidP="00A930D8">
      <w:pPr>
        <w:pStyle w:val="-5"/>
        <w:spacing w:before="120"/>
      </w:pPr>
      <w:r>
        <w:t xml:space="preserve">Операция зачисления на счет </w:t>
      </w:r>
      <w:r w:rsidR="005701BE">
        <w:t>"</w:t>
      </w:r>
      <w:r>
        <w:t>выдаваемые инвестиционные паи</w:t>
      </w:r>
      <w:r w:rsidR="005701BE">
        <w:t>"</w:t>
      </w:r>
      <w:r w:rsidR="004A45C7" w:rsidRPr="002B534F">
        <w:t xml:space="preserve"> инвестиционных паев, подлежащих выдаче, совершается на основании соответствующего Распоряжения управляющей компании (</w:t>
      </w:r>
      <w:r w:rsidR="004A45C7" w:rsidRPr="00ED3B8B">
        <w:rPr>
          <w:b/>
        </w:rPr>
        <w:t>Форма</w:t>
      </w:r>
      <w:r w:rsidR="004A45C7" w:rsidRPr="00ED3B8B">
        <w:t xml:space="preserve"> </w:t>
      </w:r>
      <w:r w:rsidR="004A45C7" w:rsidRPr="00ED3B8B">
        <w:rPr>
          <w:b/>
        </w:rPr>
        <w:t>SR</w:t>
      </w:r>
      <w:r w:rsidR="000834DD" w:rsidRPr="00ED3B8B">
        <w:rPr>
          <w:b/>
        </w:rPr>
        <w:t>10</w:t>
      </w:r>
      <w:r w:rsidR="004A45C7" w:rsidRPr="002B534F">
        <w:t xml:space="preserve">) или, если это предусмотрено договором управляющей компании с Регистратором, на 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 Указанная операция совершается не позднее рабочего дня, следующего за днем получения Регистратором документов, являющихся основанием для </w:t>
      </w:r>
      <w:r w:rsidR="00A33B30">
        <w:t>проведения</w:t>
      </w:r>
      <w:r w:rsidR="004A45C7" w:rsidRPr="002B534F">
        <w:t xml:space="preserve"> операции.</w:t>
      </w:r>
    </w:p>
    <w:p w:rsidR="00DB5460" w:rsidRPr="006C798F" w:rsidRDefault="00DB5460" w:rsidP="00A930D8">
      <w:pPr>
        <w:pStyle w:val="52"/>
        <w:tabs>
          <w:tab w:val="clear" w:pos="0"/>
        </w:tabs>
        <w:spacing w:before="120"/>
      </w:pPr>
      <w:r w:rsidRPr="006C798F">
        <w:t>Списание инвест</w:t>
      </w:r>
      <w:r w:rsidR="00221033" w:rsidRPr="006C798F">
        <w:t>иционных паев с</w:t>
      </w:r>
      <w:r w:rsidR="00A11A2F" w:rsidRPr="006C798F">
        <w:t>о</w:t>
      </w:r>
      <w:r w:rsidR="00221033" w:rsidRPr="006C798F">
        <w:t xml:space="preserve"> счета </w:t>
      </w:r>
      <w:r w:rsidR="005701BE" w:rsidRPr="006C798F">
        <w:t>"</w:t>
      </w:r>
      <w:r w:rsidR="00221033" w:rsidRPr="006C798F">
        <w:t>выдаваемые инвестиционные паи</w:t>
      </w:r>
      <w:r w:rsidR="005701BE" w:rsidRPr="006C798F">
        <w:t>"</w:t>
      </w:r>
      <w:r w:rsidRPr="006C798F">
        <w:t xml:space="preserve"> осуществляется при выдаче инвестиционных паев закрытого паевого инвестиционного фонда при его формировании в соответствии с пункт</w:t>
      </w:r>
      <w:r w:rsidR="004B634A" w:rsidRPr="006C798F">
        <w:t>ом 5.4.2</w:t>
      </w:r>
      <w:r w:rsidRPr="006C798F">
        <w:t xml:space="preserve"> настоящих Правил.</w:t>
      </w:r>
    </w:p>
    <w:p w:rsidR="00F62328" w:rsidRPr="002B534F" w:rsidRDefault="00F62328" w:rsidP="00A930D8">
      <w:pPr>
        <w:pStyle w:val="52"/>
        <w:tabs>
          <w:tab w:val="clear" w:pos="0"/>
        </w:tabs>
        <w:spacing w:before="120"/>
      </w:pPr>
      <w:r w:rsidRPr="002B534F">
        <w:t>В случае выдачи инвестиционных паев закрытого паевого инвестиционного фонда в связи с погашением инвестиционных паев такого фонда после завершения (окончания) его формирования совершается операц</w:t>
      </w:r>
      <w:r w:rsidR="000C4F8D">
        <w:t>ия списания оставшихся невы</w:t>
      </w:r>
      <w:r w:rsidRPr="002B534F">
        <w:t>данными инвестиционны</w:t>
      </w:r>
      <w:r w:rsidR="00221033">
        <w:t xml:space="preserve">х паев со счета </w:t>
      </w:r>
      <w:r w:rsidR="005701BE">
        <w:t>"</w:t>
      </w:r>
      <w:r w:rsidR="00221033">
        <w:t>выдаваемые инвестиционные паи</w:t>
      </w:r>
      <w:r w:rsidR="005701BE">
        <w:t>"</w:t>
      </w:r>
      <w:r w:rsidRPr="002B534F">
        <w:t>.</w:t>
      </w:r>
    </w:p>
    <w:p w:rsidR="008A0B95" w:rsidRPr="002B534F" w:rsidRDefault="008A0B95" w:rsidP="00A930D8">
      <w:pPr>
        <w:pStyle w:val="-5"/>
        <w:spacing w:before="120"/>
      </w:pPr>
      <w:r w:rsidRPr="002B534F">
        <w:t>Операция списания оставшихся невыданным</w:t>
      </w:r>
      <w:r w:rsidR="002A6593">
        <w:t xml:space="preserve">и инвестиционных паев со счета </w:t>
      </w:r>
      <w:r w:rsidR="005701BE">
        <w:t>"</w:t>
      </w:r>
      <w:r w:rsidR="002A6593">
        <w:t>выдаваемые инвестиционные паи</w:t>
      </w:r>
      <w:r w:rsidR="005701BE">
        <w:t>"</w:t>
      </w:r>
      <w:r w:rsidRPr="002B534F">
        <w:t xml:space="preserve"> совершается на основании соответствующего Распоряжения управляющей компании</w:t>
      </w:r>
      <w:r w:rsidR="006B426B" w:rsidRPr="002B534F">
        <w:t xml:space="preserve"> (</w:t>
      </w:r>
      <w:r w:rsidR="006B426B" w:rsidRPr="00ED3B8B">
        <w:rPr>
          <w:b/>
        </w:rPr>
        <w:t>Форма</w:t>
      </w:r>
      <w:r w:rsidR="006B426B" w:rsidRPr="00ED3B8B">
        <w:t xml:space="preserve"> </w:t>
      </w:r>
      <w:r w:rsidR="006B426B" w:rsidRPr="00ED3B8B">
        <w:rPr>
          <w:b/>
        </w:rPr>
        <w:t>SR1</w:t>
      </w:r>
      <w:r w:rsidR="000834DD" w:rsidRPr="00ED3B8B">
        <w:rPr>
          <w:b/>
        </w:rPr>
        <w:t>1</w:t>
      </w:r>
      <w:r w:rsidR="006B426B" w:rsidRPr="002B534F">
        <w:t>)</w:t>
      </w:r>
      <w:r w:rsidRPr="002B534F">
        <w:t xml:space="preserve"> или, если это предусмотрено договором управляющей компании с Регистратором, - на основании копии зарегистрированных изменений и дополнений в правила доверительного управления </w:t>
      </w:r>
      <w:r w:rsidR="001272C9" w:rsidRPr="002B534F">
        <w:t xml:space="preserve">закрытым </w:t>
      </w:r>
      <w:r w:rsidRPr="002B534F">
        <w:t xml:space="preserve">паевым инвестиционным фондом, заверенных управляющей компанией. Указанная операция совершается не позднее рабочего дня, следующего за днем получения Регистратором документов, являющихся основанием для </w:t>
      </w:r>
      <w:r w:rsidR="00A33B30">
        <w:t>проведения</w:t>
      </w:r>
      <w:r w:rsidRPr="002B534F">
        <w:t xml:space="preserve"> операции.</w:t>
      </w:r>
    </w:p>
    <w:p w:rsidR="00802EE9" w:rsidRPr="002B534F" w:rsidRDefault="00802EE9" w:rsidP="00A930D8">
      <w:pPr>
        <w:pStyle w:val="-5"/>
        <w:spacing w:before="120"/>
      </w:pPr>
      <w:bookmarkStart w:id="115" w:name="sub_10374"/>
      <w:r w:rsidRPr="002B534F">
        <w:t xml:space="preserve">В случае внесения в правила доверительного управления закрытым паевым инвестиционным фондом изменений в части количества выданных инвестиционных паев, за исключением внесения изменений, связанных с исполнением </w:t>
      </w:r>
      <w:r w:rsidRPr="006C798F">
        <w:t xml:space="preserve">требований </w:t>
      </w:r>
      <w:hyperlink r:id="rId18" w:history="1">
        <w:r w:rsidRPr="006C798F">
          <w:t>пункта 6 статьи 21</w:t>
        </w:r>
      </w:hyperlink>
      <w:r w:rsidR="002A6593">
        <w:t xml:space="preserve"> Федерального закона </w:t>
      </w:r>
      <w:r w:rsidR="005701BE">
        <w:t>"</w:t>
      </w:r>
      <w:r w:rsidR="002A6593">
        <w:t>Об инвестиционных фондах</w:t>
      </w:r>
      <w:r w:rsidR="005701BE">
        <w:t>"</w:t>
      </w:r>
      <w:r w:rsidRPr="002B534F">
        <w:t xml:space="preserve">, а также связанных с частичным погашением инвестиционных паев без заявления владельцем инвестиционных паев требования об их погашении в соответствии с </w:t>
      </w:r>
      <w:hyperlink r:id="rId19" w:history="1">
        <w:r w:rsidRPr="002B534F">
          <w:t>подпунктом 3 пункта 6 статьи 17</w:t>
        </w:r>
      </w:hyperlink>
      <w:r w:rsidR="002A6593">
        <w:t xml:space="preserve"> Федерального закона </w:t>
      </w:r>
      <w:r w:rsidR="005701BE">
        <w:t>"</w:t>
      </w:r>
      <w:r w:rsidR="002A6593">
        <w:t>Об инвестиционных фондах</w:t>
      </w:r>
      <w:r w:rsidR="005701BE">
        <w:t>"</w:t>
      </w:r>
      <w:r w:rsidRPr="002B534F">
        <w:t>, совершается операция списания инвест</w:t>
      </w:r>
      <w:r w:rsidR="002A6593">
        <w:t xml:space="preserve">иционных паев со счета </w:t>
      </w:r>
      <w:r w:rsidR="005701BE">
        <w:t>"</w:t>
      </w:r>
      <w:r w:rsidR="002A6593">
        <w:t>выдаваемые инвестиционные паи</w:t>
      </w:r>
      <w:r w:rsidR="005701BE">
        <w:t>"</w:t>
      </w:r>
      <w:r w:rsidRPr="002B534F">
        <w:t>.</w:t>
      </w:r>
    </w:p>
    <w:bookmarkEnd w:id="115"/>
    <w:p w:rsidR="00802EE9" w:rsidRPr="002B534F" w:rsidRDefault="00802EE9" w:rsidP="00A930D8">
      <w:pPr>
        <w:pStyle w:val="-5"/>
        <w:spacing w:before="120"/>
      </w:pPr>
      <w:r w:rsidRPr="002B534F">
        <w:t xml:space="preserve">Указанная операция совершается на основании Распоряжения управляющей компании </w:t>
      </w:r>
      <w:r w:rsidRPr="00ED3B8B">
        <w:t>(</w:t>
      </w:r>
      <w:r w:rsidRPr="00ED3B8B">
        <w:rPr>
          <w:b/>
        </w:rPr>
        <w:t>Форма</w:t>
      </w:r>
      <w:r w:rsidRPr="00ED3B8B">
        <w:t xml:space="preserve"> </w:t>
      </w:r>
      <w:r w:rsidRPr="00ED3B8B">
        <w:rPr>
          <w:b/>
        </w:rPr>
        <w:t>SR</w:t>
      </w:r>
      <w:r w:rsidR="00EA38D1" w:rsidRPr="00ED3B8B">
        <w:rPr>
          <w:b/>
        </w:rPr>
        <w:t>1</w:t>
      </w:r>
      <w:r w:rsidR="000834DD" w:rsidRPr="00ED3B8B">
        <w:rPr>
          <w:b/>
        </w:rPr>
        <w:t>1</w:t>
      </w:r>
      <w:r w:rsidRPr="00ED3B8B">
        <w:t>)</w:t>
      </w:r>
      <w:r w:rsidRPr="002B534F">
        <w:t xml:space="preserve"> или, если это предусмотрено договором управляющей компании с Регистратором,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компанией.</w:t>
      </w:r>
    </w:p>
    <w:p w:rsidR="00802EE9" w:rsidRPr="002B534F" w:rsidRDefault="00802EE9" w:rsidP="00A930D8">
      <w:pPr>
        <w:pStyle w:val="-5"/>
        <w:spacing w:before="120"/>
      </w:pPr>
      <w:r w:rsidRPr="002B534F">
        <w:t xml:space="preserve">Распоряжение управляющей компании представляется Регистратору не позднее дня, предшествующего дате </w:t>
      </w:r>
      <w:r w:rsidR="00A33B30">
        <w:t>проведения</w:t>
      </w:r>
      <w:r w:rsidRPr="002B534F">
        <w:t xml:space="preserve"> операции списания инвестиционных паев.</w:t>
      </w:r>
    </w:p>
    <w:p w:rsidR="008A0B95" w:rsidRPr="002B534F" w:rsidRDefault="00802EE9" w:rsidP="00A930D8">
      <w:pPr>
        <w:pStyle w:val="-5"/>
        <w:spacing w:before="120"/>
      </w:pPr>
      <w:r w:rsidRPr="002B534F">
        <w:t xml:space="preserve">Операция, предусмотренная </w:t>
      </w:r>
      <w:r w:rsidRPr="006C798F">
        <w:t>настоящим пунктом и совершаемая</w:t>
      </w:r>
      <w:r w:rsidRPr="002B534F">
        <w:t xml:space="preserve"> на основании копии зарегистрированных изменений и дополнений в правила доверительного управления закрытым паевым инвестиционным фондом, заверенной управляющей, совершается не позднее рабочего дня, следующего за днем представления указанной копии.</w:t>
      </w:r>
    </w:p>
    <w:p w:rsidR="003A1066" w:rsidRPr="002B534F" w:rsidRDefault="003A1066" w:rsidP="00A930D8">
      <w:pPr>
        <w:pStyle w:val="-5"/>
        <w:spacing w:before="120"/>
      </w:pPr>
      <w:r w:rsidRPr="002B534F">
        <w:t>В случае выдачи дополнительных инвестиционных паев закрытого паевого инвестиционного фонда после завершения (окон</w:t>
      </w:r>
      <w:r w:rsidR="00D122B4">
        <w:t>чания) его формирования совершае</w:t>
      </w:r>
      <w:r w:rsidRPr="002B534F">
        <w:t xml:space="preserve">тся операция зачисления на счет </w:t>
      </w:r>
      <w:r w:rsidR="005701BE">
        <w:t>"</w:t>
      </w:r>
      <w:r w:rsidRPr="002B534F">
        <w:t>до</w:t>
      </w:r>
      <w:r w:rsidR="002A6593">
        <w:t>полнительные инвестиционные паи</w:t>
      </w:r>
      <w:r w:rsidR="005701BE">
        <w:t>"</w:t>
      </w:r>
      <w:r w:rsidRPr="002B534F">
        <w:t xml:space="preserve"> дополнительных инвестиционных паев, подлежащих выдаче. </w:t>
      </w:r>
    </w:p>
    <w:p w:rsidR="00170D11" w:rsidRPr="002B534F" w:rsidRDefault="00170D11" w:rsidP="00A930D8">
      <w:pPr>
        <w:pStyle w:val="-5"/>
        <w:spacing w:before="120"/>
      </w:pPr>
      <w:r w:rsidRPr="002B534F">
        <w:t>Зачисление инвестиционных паев закрытого паевого</w:t>
      </w:r>
      <w:r w:rsidR="002A6593">
        <w:t xml:space="preserve"> инвестиционного фонда на счет </w:t>
      </w:r>
      <w:r w:rsidR="005701BE">
        <w:t>"</w:t>
      </w:r>
      <w:r w:rsidRPr="002B534F">
        <w:t>до</w:t>
      </w:r>
      <w:r w:rsidR="002A6593">
        <w:t>полнительные инвестиционные паи</w:t>
      </w:r>
      <w:r w:rsidR="005701BE">
        <w:t>"</w:t>
      </w:r>
      <w:r w:rsidRPr="002B534F">
        <w:t xml:space="preserve"> является операцией, в результате </w:t>
      </w:r>
      <w:r w:rsidR="00A33B30">
        <w:t>проведения</w:t>
      </w:r>
      <w:r w:rsidRPr="002B534F">
        <w:t xml:space="preserve"> которой на указанном счете увеличивается количество инвестиционных паев, в пределах которого могут быть выданы инвестиционные паи закрытого паевого инвестиционного фонда дополнительно к количеству выданных инвестиционных паев, указанных в правилах доверительного управления закрытым паевым инвестиционным фондом.</w:t>
      </w:r>
    </w:p>
    <w:p w:rsidR="004A45C7" w:rsidRPr="002B534F" w:rsidRDefault="002A6593" w:rsidP="00A930D8">
      <w:pPr>
        <w:pStyle w:val="-5"/>
        <w:spacing w:before="120"/>
      </w:pPr>
      <w:r>
        <w:t xml:space="preserve">Операция зачисления на счет </w:t>
      </w:r>
      <w:r w:rsidR="005701BE">
        <w:t>"</w:t>
      </w:r>
      <w:r w:rsidR="004A45C7" w:rsidRPr="002B534F">
        <w:t>до</w:t>
      </w:r>
      <w:r>
        <w:t>полнительные инвестиционные паи</w:t>
      </w:r>
      <w:r w:rsidR="005701BE">
        <w:t>"</w:t>
      </w:r>
      <w:r w:rsidR="004A45C7" w:rsidRPr="002B534F">
        <w:t xml:space="preserve"> дополнительных инвестиционных паев, подлежащих выдаче, совершается на основании соответствующего Распоряжения управляющей компании </w:t>
      </w:r>
      <w:r w:rsidR="007830F1" w:rsidRPr="002B534F">
        <w:t>(</w:t>
      </w:r>
      <w:r w:rsidR="007830F1" w:rsidRPr="00ED3B8B">
        <w:rPr>
          <w:b/>
        </w:rPr>
        <w:t>Форма</w:t>
      </w:r>
      <w:r w:rsidR="007830F1" w:rsidRPr="00ED3B8B">
        <w:t xml:space="preserve"> </w:t>
      </w:r>
      <w:r w:rsidR="007830F1" w:rsidRPr="00ED3B8B">
        <w:rPr>
          <w:b/>
        </w:rPr>
        <w:t>SR</w:t>
      </w:r>
      <w:r w:rsidR="000834DD" w:rsidRPr="00ED3B8B">
        <w:rPr>
          <w:b/>
        </w:rPr>
        <w:t>10</w:t>
      </w:r>
      <w:r w:rsidR="007830F1" w:rsidRPr="002B534F">
        <w:t>)</w:t>
      </w:r>
      <w:r w:rsidR="004A45C7" w:rsidRPr="002B534F">
        <w:t xml:space="preserve"> или, если это предусмотрено договором управляющей компании с Регистратором, на основании копии зарегистрированных правил доверительного управления паевым инвестиционным фондом (зарегистрированных изменений и дополнений в правила доверительного управления паевым инвестиционным фондом), заверенных управляющей компанией. Указанная операция совершается не позднее рабочего дня, следующего за днем получения Регистратором документов, являющихся основанием для </w:t>
      </w:r>
      <w:r w:rsidR="00A33B30">
        <w:t>проведения</w:t>
      </w:r>
      <w:r w:rsidR="0017199B">
        <w:t xml:space="preserve"> операции</w:t>
      </w:r>
      <w:r w:rsidR="004A45C7" w:rsidRPr="002B534F">
        <w:t>.</w:t>
      </w:r>
    </w:p>
    <w:p w:rsidR="00DF4A49" w:rsidRPr="002B534F" w:rsidRDefault="00DF4A49" w:rsidP="00A930D8">
      <w:pPr>
        <w:pStyle w:val="52"/>
        <w:tabs>
          <w:tab w:val="clear" w:pos="0"/>
        </w:tabs>
        <w:spacing w:before="120"/>
      </w:pPr>
      <w:bookmarkStart w:id="116" w:name="sub_10226"/>
      <w:r w:rsidRPr="002B534F">
        <w:t>При прекращении паевого инвестиционного фонда совершаются операции списани</w:t>
      </w:r>
      <w:r w:rsidR="002A6593">
        <w:t xml:space="preserve">я инвестиционных паев со счета </w:t>
      </w:r>
      <w:r w:rsidR="005701BE">
        <w:t>"</w:t>
      </w:r>
      <w:r w:rsidR="002A6593">
        <w:t>выдаваемые инвестиционные паи</w:t>
      </w:r>
      <w:r w:rsidR="005701BE">
        <w:t>"</w:t>
      </w:r>
      <w:r w:rsidR="002A6593">
        <w:t xml:space="preserve"> и счета </w:t>
      </w:r>
      <w:r w:rsidR="005701BE">
        <w:t>"</w:t>
      </w:r>
      <w:r w:rsidRPr="002B534F">
        <w:t>до</w:t>
      </w:r>
      <w:r w:rsidR="002A6593">
        <w:t>полнительные инвестиционные паи</w:t>
      </w:r>
      <w:r w:rsidR="005701BE">
        <w:t>"</w:t>
      </w:r>
      <w:r w:rsidRPr="002B534F">
        <w:t>.</w:t>
      </w:r>
    </w:p>
    <w:p w:rsidR="00DF4A49" w:rsidRPr="002B534F" w:rsidRDefault="00DF4A49" w:rsidP="00A930D8">
      <w:pPr>
        <w:pStyle w:val="-5"/>
        <w:spacing w:before="120"/>
      </w:pPr>
      <w:r w:rsidRPr="002B534F">
        <w:t xml:space="preserve">Указанные операции совершаются на основании Распоряжения лица, осуществляющего прекращение паевого инвестиционного фонда </w:t>
      </w:r>
      <w:r w:rsidRPr="00ED3B8B">
        <w:t>(</w:t>
      </w:r>
      <w:r w:rsidRPr="00ED3B8B">
        <w:rPr>
          <w:b/>
        </w:rPr>
        <w:t>Форма</w:t>
      </w:r>
      <w:r w:rsidRPr="00ED3B8B">
        <w:t xml:space="preserve"> </w:t>
      </w:r>
      <w:r w:rsidRPr="00ED3B8B">
        <w:rPr>
          <w:b/>
        </w:rPr>
        <w:t>SR</w:t>
      </w:r>
      <w:r w:rsidR="00510168" w:rsidRPr="00ED3B8B">
        <w:rPr>
          <w:b/>
        </w:rPr>
        <w:t>37</w:t>
      </w:r>
      <w:r w:rsidRPr="00ED3B8B">
        <w:t>)</w:t>
      </w:r>
      <w:r w:rsidRPr="002B534F">
        <w:t>.</w:t>
      </w:r>
    </w:p>
    <w:p w:rsidR="009D1560" w:rsidRPr="002B534F" w:rsidRDefault="009D1560" w:rsidP="00A930D8">
      <w:pPr>
        <w:pStyle w:val="2"/>
        <w:spacing w:after="0"/>
        <w:ind w:left="709" w:hanging="709"/>
      </w:pPr>
      <w:bookmarkStart w:id="117" w:name="_Toc378754571"/>
      <w:bookmarkStart w:id="118" w:name="_Toc458587583"/>
      <w:bookmarkEnd w:id="116"/>
      <w:r w:rsidRPr="002B534F">
        <w:t>Операции по счету неустановленн</w:t>
      </w:r>
      <w:r w:rsidR="005B4AC7" w:rsidRPr="002B534F">
        <w:t>ых лиц</w:t>
      </w:r>
      <w:bookmarkEnd w:id="117"/>
      <w:bookmarkEnd w:id="118"/>
    </w:p>
    <w:p w:rsidR="00301F3B" w:rsidRPr="002B534F" w:rsidRDefault="00CF38FB" w:rsidP="00A930D8">
      <w:pPr>
        <w:pStyle w:val="53"/>
        <w:spacing w:before="120"/>
      </w:pPr>
      <w:bookmarkStart w:id="119" w:name="sub_10314"/>
      <w:r w:rsidRPr="002B534F">
        <w:t>Если распоряжение на списание инвестиционных паев с лицевого счета номинального держателя или лицевого счета номинального держателя центрального депозитария содержит указание на то, что списание осуществляется в связи с возвратом инвестиционных паев, такое распоряжение может не содержать сведения о лице, которому открыт лицевой счет, на который зачисляются инвестиционные паи. В этом случае инвестиционные паи подлежат зачислению на счет неустановленных лиц</w:t>
      </w:r>
      <w:r w:rsidR="00960268" w:rsidRPr="002B534F">
        <w:t xml:space="preserve">. </w:t>
      </w:r>
      <w:bookmarkStart w:id="120" w:name="sub_10330"/>
      <w:bookmarkEnd w:id="119"/>
    </w:p>
    <w:bookmarkEnd w:id="120"/>
    <w:p w:rsidR="00291ECB" w:rsidRPr="002B534F" w:rsidRDefault="00291ECB" w:rsidP="00A930D8">
      <w:pPr>
        <w:pStyle w:val="53"/>
        <w:spacing w:before="120"/>
      </w:pPr>
      <w:r w:rsidRPr="002B534F">
        <w:t>В случае списания инвестиционных паев с лицевого счета и их зачисления на счет неустановленных лиц Регистратор обеспечивает на счете неустановленных лиц хранение всей информации в отношении указанных инвестиционных паев, их владельца, доверительного управляющего, если инвестиционные паи находились в доверительном управлении, и/или номинального держателя, информации о лицевом счете, с которого они были списаны, сведений об обременении указанны</w:t>
      </w:r>
      <w:r w:rsidR="0017199B">
        <w:t>х инвестиционных паев</w:t>
      </w:r>
      <w:r w:rsidRPr="002B534F">
        <w:t xml:space="preserve"> и иной информации, содержащейся в реестре, на дату их зачисления на счет неустановленных лиц.</w:t>
      </w:r>
    </w:p>
    <w:p w:rsidR="00291ECB" w:rsidRPr="002B534F" w:rsidRDefault="00291ECB" w:rsidP="00A930D8">
      <w:pPr>
        <w:pStyle w:val="-5"/>
        <w:spacing w:before="120"/>
      </w:pPr>
      <w:r w:rsidRPr="002B534F">
        <w:t>Списание инвестиционных паев со счета неустановленных лиц осуществляется на основании документов, подтверждающих права на инвестиционные паи, или на основании вступившего в законную силу судебного акта, если иное не предусмотрено П</w:t>
      </w:r>
      <w:r w:rsidR="005F4A33" w:rsidRPr="002B534F">
        <w:t>равилами</w:t>
      </w:r>
      <w:r w:rsidRPr="002B534F">
        <w:t>.</w:t>
      </w:r>
    </w:p>
    <w:p w:rsidR="005F4A33" w:rsidRPr="002B534F" w:rsidRDefault="005F4A33" w:rsidP="00A930D8">
      <w:pPr>
        <w:pStyle w:val="53"/>
        <w:tabs>
          <w:tab w:val="clear" w:pos="0"/>
        </w:tabs>
        <w:spacing w:before="120"/>
      </w:pPr>
      <w:bookmarkStart w:id="121" w:name="sub_10373"/>
      <w:r w:rsidRPr="002B534F">
        <w:t>При прекращении паевого инвестиционного фонда совершаются операции списания инвестиционных паев с</w:t>
      </w:r>
      <w:r w:rsidR="00DF4A49" w:rsidRPr="002B534F">
        <w:t>о</w:t>
      </w:r>
      <w:r w:rsidRPr="002B534F">
        <w:t xml:space="preserve"> счета неустановленных лиц.</w:t>
      </w:r>
    </w:p>
    <w:bookmarkEnd w:id="121"/>
    <w:p w:rsidR="005F4A33" w:rsidRPr="002B534F" w:rsidRDefault="005F4A33" w:rsidP="00A930D8">
      <w:pPr>
        <w:pStyle w:val="-5"/>
        <w:spacing w:before="120"/>
      </w:pPr>
      <w:r w:rsidRPr="002B534F">
        <w:t>Указанные опе</w:t>
      </w:r>
      <w:r w:rsidR="003511C4" w:rsidRPr="002B534F">
        <w:t>рации совершаются на основании Р</w:t>
      </w:r>
      <w:r w:rsidRPr="002B534F">
        <w:t>аспоряжения лица, осуществляющего прекращение паевого инвестиционного фонда</w:t>
      </w:r>
      <w:r w:rsidR="00000E0E" w:rsidRPr="002B534F">
        <w:t xml:space="preserve"> (</w:t>
      </w:r>
      <w:r w:rsidR="00000E0E" w:rsidRPr="00ED3B8B">
        <w:rPr>
          <w:b/>
        </w:rPr>
        <w:t>Форма</w:t>
      </w:r>
      <w:r w:rsidR="00000E0E" w:rsidRPr="00ED3B8B">
        <w:t xml:space="preserve"> </w:t>
      </w:r>
      <w:r w:rsidR="00000E0E" w:rsidRPr="00ED3B8B">
        <w:rPr>
          <w:b/>
        </w:rPr>
        <w:t>SR</w:t>
      </w:r>
      <w:r w:rsidR="00510168" w:rsidRPr="00ED3B8B">
        <w:rPr>
          <w:b/>
        </w:rPr>
        <w:t>37</w:t>
      </w:r>
      <w:r w:rsidR="00000E0E" w:rsidRPr="002B534F">
        <w:t>)</w:t>
      </w:r>
      <w:r w:rsidRPr="002B534F">
        <w:t>.</w:t>
      </w:r>
    </w:p>
    <w:p w:rsidR="000336F9" w:rsidRPr="002B534F" w:rsidRDefault="000336F9" w:rsidP="00A930D8">
      <w:pPr>
        <w:pStyle w:val="2"/>
        <w:spacing w:after="0"/>
        <w:ind w:left="709" w:hanging="709"/>
      </w:pPr>
      <w:bookmarkStart w:id="122" w:name="_Toc378754572"/>
      <w:bookmarkStart w:id="123" w:name="_Toc458587584"/>
      <w:r w:rsidRPr="002B534F">
        <w:t>Операции при выдаче инвестиционных паев</w:t>
      </w:r>
      <w:bookmarkEnd w:id="122"/>
      <w:bookmarkEnd w:id="123"/>
    </w:p>
    <w:p w:rsidR="00B43AE3" w:rsidRPr="002B534F" w:rsidRDefault="00B43AE3" w:rsidP="00A930D8">
      <w:pPr>
        <w:pStyle w:val="54"/>
        <w:spacing w:before="120"/>
      </w:pPr>
      <w:bookmarkStart w:id="124" w:name="sub_10355"/>
      <w:r w:rsidRPr="002B534F">
        <w:t xml:space="preserve">В случае выдачи инвестиционных паев открытого паевого инвестиционного фонда, биржевого паевого инвестиционного фонда или интервального паевого инвестиционного фонда совершаются операции зачисления выдаваемых инвестиционных паев на лицевые счета. При этом инвестиционные паи биржевого паевого инвестиционного фонда могут быть зачислены только на лицевые счета лиц, которые в соответствии с </w:t>
      </w:r>
      <w:hyperlink r:id="rId20" w:history="1">
        <w:r w:rsidRPr="002B534F">
          <w:t>Федеральным законом</w:t>
        </w:r>
      </w:hyperlink>
      <w:r w:rsidR="002A6593">
        <w:t xml:space="preserve"> </w:t>
      </w:r>
      <w:r w:rsidR="005701BE">
        <w:t>"</w:t>
      </w:r>
      <w:r w:rsidR="002A6593">
        <w:t>Об инвестиционных фондах</w:t>
      </w:r>
      <w:r w:rsidR="005701BE">
        <w:t>"</w:t>
      </w:r>
      <w:r w:rsidRPr="002B534F">
        <w:t xml:space="preserve"> являются уполномоченными лицами и наименования которых указаны в правилах доверительного управления биржевым паевым инвестиционным фондом, а также на лицевой счет номинального держателя центрального депозитария.</w:t>
      </w:r>
    </w:p>
    <w:bookmarkEnd w:id="124"/>
    <w:p w:rsidR="00B43AE3" w:rsidRPr="002B534F" w:rsidRDefault="00B43AE3" w:rsidP="00A930D8">
      <w:pPr>
        <w:pStyle w:val="-5"/>
        <w:spacing w:before="120"/>
      </w:pPr>
      <w:r w:rsidRPr="002B534F">
        <w:t>Указанные операции совершаются на основании соответствующего Распоряжения управляющей компании (</w:t>
      </w:r>
      <w:r w:rsidRPr="00ED3B8B">
        <w:rPr>
          <w:b/>
        </w:rPr>
        <w:t>Форма</w:t>
      </w:r>
      <w:r w:rsidRPr="00ED3B8B">
        <w:t xml:space="preserve"> </w:t>
      </w:r>
      <w:r w:rsidRPr="00ED3B8B">
        <w:rPr>
          <w:b/>
        </w:rPr>
        <w:t>SR</w:t>
      </w:r>
      <w:r w:rsidR="003D3C63" w:rsidRPr="00ED3B8B">
        <w:rPr>
          <w:b/>
        </w:rPr>
        <w:t>1</w:t>
      </w:r>
      <w:r w:rsidR="00C1498D" w:rsidRPr="00ED3B8B">
        <w:rPr>
          <w:b/>
        </w:rPr>
        <w:t>2</w:t>
      </w:r>
      <w:r w:rsidRPr="002B534F">
        <w:t>) или, если это предусмотрено договором управляющей компании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в том числе заявки на приобретение инвестиционных паев, предусматривающей, что выдача инвестиционных паев осуществляется при каждом включении имущества в состав паевого инвестиционного фонда, а также документов, подтверждающих включение имущества, переданного в оплату инвестиционных паев, в состав паевого инвестиционного фонда.</w:t>
      </w:r>
      <w:r w:rsidR="006A667C" w:rsidRPr="002B534F">
        <w:t xml:space="preserve"> </w:t>
      </w:r>
      <w:r w:rsidRPr="002B534F">
        <w:t xml:space="preserve">Указанные операции совершаются в день получения </w:t>
      </w:r>
      <w:r w:rsidR="002963E7" w:rsidRPr="002B534F">
        <w:t>Регистратором</w:t>
      </w:r>
      <w:r w:rsidRPr="002B534F">
        <w:t xml:space="preserve"> документов, являющихся основанием для </w:t>
      </w:r>
      <w:r w:rsidR="00A33B30">
        <w:t>проведения</w:t>
      </w:r>
      <w:r w:rsidRPr="002B534F">
        <w:t xml:space="preserve"> операций.</w:t>
      </w:r>
    </w:p>
    <w:p w:rsidR="006A667C" w:rsidRPr="002B534F" w:rsidRDefault="006A667C" w:rsidP="00A930D8">
      <w:pPr>
        <w:pStyle w:val="54"/>
        <w:spacing w:before="120"/>
      </w:pPr>
      <w:r w:rsidRPr="002B534F">
        <w:t xml:space="preserve">В случае выдачи инвестиционных паев закрытого паевого инвестиционного фонда при его формировании совершаются операции списания выдаваемых инвестиционных паев со счета </w:t>
      </w:r>
      <w:r w:rsidR="005701BE">
        <w:t>"</w:t>
      </w:r>
      <w:r w:rsidRPr="002B534F">
        <w:t>выдаваемые инвестиционные паи</w:t>
      </w:r>
      <w:r w:rsidR="005701BE">
        <w:t>"</w:t>
      </w:r>
      <w:r w:rsidRPr="002B534F">
        <w:t xml:space="preserve"> и их зачисления на лицевые счета.</w:t>
      </w:r>
    </w:p>
    <w:p w:rsidR="006A667C" w:rsidRPr="002B534F" w:rsidRDefault="006A667C" w:rsidP="00A930D8">
      <w:pPr>
        <w:pStyle w:val="-5"/>
        <w:spacing w:before="120"/>
      </w:pPr>
      <w:r w:rsidRPr="002B534F">
        <w:t>Операции списания выдаваемы</w:t>
      </w:r>
      <w:r w:rsidR="002A6593">
        <w:t xml:space="preserve">х инвестиционных паев со счета </w:t>
      </w:r>
      <w:r w:rsidR="005701BE">
        <w:t>"</w:t>
      </w:r>
      <w:r w:rsidR="002A6593">
        <w:t>выдаваемые инвестиционные паи</w:t>
      </w:r>
      <w:r w:rsidR="005701BE">
        <w:t>"</w:t>
      </w:r>
      <w:r w:rsidRPr="002B534F">
        <w:t xml:space="preserve"> и их зачисления на лицевые счета совершаются на основании соответствующего Распоряжения управляющей компании или, если это предусмотрено договором управляющей компании с </w:t>
      </w:r>
      <w:r w:rsidR="001F077A" w:rsidRPr="002B534F">
        <w:t>Регистратором</w:t>
      </w:r>
      <w:r w:rsidRPr="002B534F">
        <w:t xml:space="preserve">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Регистрат</w:t>
      </w:r>
      <w:r w:rsidR="004B634A" w:rsidRPr="002B534F">
        <w:t>о</w:t>
      </w:r>
      <w:r w:rsidRPr="002B534F">
        <w:t xml:space="preserve">ром документов, являющихся основанием для </w:t>
      </w:r>
      <w:r w:rsidR="00A33B30">
        <w:t>проведения</w:t>
      </w:r>
      <w:r w:rsidRPr="002B534F">
        <w:t xml:space="preserve"> операций.</w:t>
      </w:r>
    </w:p>
    <w:p w:rsidR="00747936" w:rsidRPr="002B534F" w:rsidRDefault="00747936" w:rsidP="00A930D8">
      <w:pPr>
        <w:pStyle w:val="54"/>
        <w:spacing w:before="120"/>
      </w:pPr>
      <w:r w:rsidRPr="002B534F">
        <w:t>В случае выдачи инвестиционных паев закрытого паевого инвестиционного фонда в связи с погашением инвестиционных паев такого фонда после завершения (окончания) его формирования совершаются операции списания выдаваемых инвестиционных паев со счета "выдаваемые инвестиционные паи" и их зачисления на лицевые счета.</w:t>
      </w:r>
    </w:p>
    <w:p w:rsidR="00747936" w:rsidRPr="002B534F" w:rsidRDefault="00747936" w:rsidP="00A930D8">
      <w:pPr>
        <w:pStyle w:val="-5"/>
        <w:spacing w:before="120"/>
      </w:pPr>
      <w:r w:rsidRPr="002B534F">
        <w:t xml:space="preserve">Операции списания выдаваемых инвестиционных паев со счета "выдаваемые инвестиционные паи" и их зачисления на лицевые счета совершаются на основании соответствующего Распоряжения управляющей компании или, если это предусмотрено договором управляющей компании с Регистратором 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Регистратором документов, являющихся основанием для </w:t>
      </w:r>
      <w:r w:rsidR="00A33B30">
        <w:t>проведения</w:t>
      </w:r>
      <w:r w:rsidRPr="002B534F">
        <w:t xml:space="preserve"> операций.</w:t>
      </w:r>
    </w:p>
    <w:p w:rsidR="006A667C" w:rsidRPr="002B534F" w:rsidRDefault="006A667C" w:rsidP="00A930D8">
      <w:pPr>
        <w:pStyle w:val="54"/>
        <w:spacing w:before="120"/>
      </w:pPr>
      <w:r w:rsidRPr="002B534F">
        <w:t>В случае выдачи дополнительных инвестиционных паев закрытого паевого инвестиционного фонда после завершения (окончания) его формирования совершаются операции списания выдаваемых дополнительных инвестиционных паев со счета "дополнительные инвестиционные паи" и их зачисления на лицевые счета.</w:t>
      </w:r>
    </w:p>
    <w:p w:rsidR="005265CB" w:rsidRPr="002B534F" w:rsidRDefault="005265CB" w:rsidP="00A930D8">
      <w:pPr>
        <w:pStyle w:val="-5"/>
        <w:spacing w:before="120"/>
      </w:pPr>
      <w:r w:rsidRPr="002B534F">
        <w:t>Операции списания выдаваемых дополнительных инвестиционных паев со счета "дополнительные инвестиционные паи" и их зачисления на лицевые счета совершаются на основании соответствующего Распоряжения управляющей компании или, если это предусмотрено договором управляющей компании с Регистратором</w:t>
      </w:r>
      <w:r w:rsidR="003F07EB">
        <w:t xml:space="preserve"> </w:t>
      </w:r>
      <w:r w:rsidRPr="002B534F">
        <w:t xml:space="preserve">и правилами доверительного управления паевым инвестиционным фондом не предусмотрено, что инвестиционные паи предназначены для квалифицированных инвесторов, на основании заявки на приобретение инвестиционных паев и документов, подтверждающих включение имущества, переданного в оплату инвестиционных паев, в состав паевого инвестиционного фонда. Указанные операции совершаются в день получения Регистратором документов, являющихся основанием для </w:t>
      </w:r>
      <w:r w:rsidR="00A33B30">
        <w:t>проведения</w:t>
      </w:r>
      <w:r w:rsidRPr="002B534F">
        <w:t xml:space="preserve"> операций.</w:t>
      </w:r>
    </w:p>
    <w:p w:rsidR="007C0247" w:rsidRPr="002B534F" w:rsidRDefault="007C0247" w:rsidP="00A930D8">
      <w:pPr>
        <w:pStyle w:val="54"/>
        <w:spacing w:before="120"/>
      </w:pPr>
      <w:bookmarkStart w:id="125" w:name="sub_10357"/>
      <w:r w:rsidRPr="002B534F">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при его формировании, инвестиционные паи подлежат зачислению на казначейский лицевой счет управляющей компании.</w:t>
      </w:r>
    </w:p>
    <w:bookmarkEnd w:id="125"/>
    <w:p w:rsidR="007C0247" w:rsidRPr="002B534F" w:rsidRDefault="007C0247" w:rsidP="00A930D8">
      <w:pPr>
        <w:pStyle w:val="-5"/>
        <w:spacing w:before="120"/>
      </w:pPr>
      <w:r w:rsidRPr="002B534F">
        <w:t>Указанные операции совершаются на основании Распоряжения управляющей компании</w:t>
      </w:r>
      <w:r w:rsidR="007830F1" w:rsidRPr="002B534F">
        <w:t xml:space="preserve"> (</w:t>
      </w:r>
      <w:r w:rsidR="007830F1" w:rsidRPr="00ED3B8B">
        <w:rPr>
          <w:b/>
        </w:rPr>
        <w:t>Форма</w:t>
      </w:r>
      <w:r w:rsidR="007830F1" w:rsidRPr="00ED3B8B">
        <w:t xml:space="preserve"> </w:t>
      </w:r>
      <w:r w:rsidR="007830F1" w:rsidRPr="00ED3B8B">
        <w:rPr>
          <w:b/>
        </w:rPr>
        <w:t>SR</w:t>
      </w:r>
      <w:r w:rsidR="00C1498D" w:rsidRPr="00ED3B8B">
        <w:rPr>
          <w:b/>
        </w:rPr>
        <w:t>10</w:t>
      </w:r>
      <w:r w:rsidR="007830F1" w:rsidRPr="002B534F">
        <w:t>)</w:t>
      </w:r>
      <w:r w:rsidRPr="002B534F">
        <w:t>.</w:t>
      </w:r>
    </w:p>
    <w:p w:rsidR="00C7766D" w:rsidRPr="002B534F" w:rsidRDefault="00C7766D" w:rsidP="00A930D8">
      <w:pPr>
        <w:pStyle w:val="54"/>
        <w:spacing w:before="120"/>
      </w:pPr>
      <w:bookmarkStart w:id="126" w:name="sub_10361"/>
      <w:r w:rsidRPr="002B534F">
        <w:t>В случае выдачи инвестиционных паев управляющая компания в порядке, установлен</w:t>
      </w:r>
      <w:r w:rsidR="006F2D76" w:rsidRPr="002B534F">
        <w:t>ном</w:t>
      </w:r>
      <w:r w:rsidRPr="002B534F">
        <w:t xml:space="preserve"> Правилами, передает </w:t>
      </w:r>
      <w:r w:rsidR="006F2D76" w:rsidRPr="002B534F">
        <w:t>Регистратору</w:t>
      </w:r>
      <w:r w:rsidRPr="002B534F">
        <w:t xml:space="preserve"> заяв</w:t>
      </w:r>
      <w:r w:rsidR="00AB2929" w:rsidRPr="002B534F">
        <w:t xml:space="preserve">ки </w:t>
      </w:r>
      <w:r w:rsidRPr="002B534F">
        <w:t>на приобретение инвестиционных паев, а также следующие документы (их копии</w:t>
      </w:r>
      <w:r w:rsidR="006F2D76" w:rsidRPr="002B534F">
        <w:t>, заверенные управляющей компанией</w:t>
      </w:r>
      <w:r w:rsidRPr="002B534F">
        <w:t>):</w:t>
      </w:r>
    </w:p>
    <w:p w:rsidR="00C7766D" w:rsidRPr="002B534F" w:rsidRDefault="00C7766D" w:rsidP="00A930D8">
      <w:pPr>
        <w:pStyle w:val="-0"/>
        <w:tabs>
          <w:tab w:val="clear" w:pos="928"/>
        </w:tabs>
        <w:spacing w:before="120"/>
        <w:ind w:left="851" w:hanging="284"/>
      </w:pPr>
      <w:bookmarkStart w:id="127" w:name="sub_103611"/>
      <w:bookmarkEnd w:id="126"/>
      <w:r w:rsidRPr="002B534F">
        <w:t>документы, подтверждающие зачисление денежных средств, переданных в оплату инвестиционных паев, на транзитный счет управляющей компании паевого инвестиционного фонда;</w:t>
      </w:r>
    </w:p>
    <w:p w:rsidR="00C7766D" w:rsidRPr="002B534F" w:rsidRDefault="00C7766D" w:rsidP="00A930D8">
      <w:pPr>
        <w:pStyle w:val="-0"/>
        <w:tabs>
          <w:tab w:val="clear" w:pos="928"/>
        </w:tabs>
        <w:spacing w:before="120"/>
        <w:ind w:left="851" w:hanging="284"/>
      </w:pPr>
      <w:bookmarkStart w:id="128" w:name="sub_103612"/>
      <w:bookmarkEnd w:id="127"/>
      <w:r w:rsidRPr="002B534F">
        <w:t>документы, подтверждающие зачисление бездокументарных ценных бумаг, переданных в оплату инвестиционных паев, на транзитный счет депо управляющей компании паевого инвестиционного фонда;</w:t>
      </w:r>
    </w:p>
    <w:p w:rsidR="00C7766D" w:rsidRPr="002B534F" w:rsidRDefault="00C7766D" w:rsidP="00A930D8">
      <w:pPr>
        <w:pStyle w:val="-0"/>
        <w:tabs>
          <w:tab w:val="clear" w:pos="928"/>
        </w:tabs>
        <w:spacing w:before="120"/>
        <w:ind w:left="851" w:hanging="284"/>
      </w:pPr>
      <w:bookmarkStart w:id="129" w:name="sub_103613"/>
      <w:bookmarkEnd w:id="128"/>
      <w:r w:rsidRPr="002B534F">
        <w:t>иные документы, подтверждающие передачу имущества в оплату инвестиционных паев.</w:t>
      </w:r>
    </w:p>
    <w:p w:rsidR="00363BD7" w:rsidRPr="002B534F" w:rsidRDefault="00363BD7" w:rsidP="00A930D8">
      <w:pPr>
        <w:pStyle w:val="-5"/>
        <w:spacing w:before="120"/>
      </w:pPr>
      <w:r w:rsidRPr="002B534F">
        <w:t>В случаях, когда в соответствии с настоящими Правилами операции по счетам совершаются на основании заявок на приобретение инвестиционных паев, оригинал заявки может не представляться Регистратору, если ему представлена копия соответствующей заявки, заверенная управляющей компанией или агентом, в том числе в виде документа, который содержит все сведения, указанные в такой заявке, и подписан управляющей компанией или агентом.</w:t>
      </w:r>
    </w:p>
    <w:p w:rsidR="006F2D76" w:rsidRPr="002B534F" w:rsidRDefault="006F2D76" w:rsidP="00A930D8">
      <w:pPr>
        <w:pStyle w:val="-5"/>
        <w:spacing w:before="120"/>
      </w:pPr>
      <w:r w:rsidRPr="006C798F">
        <w:t>Документы, определенные в настоящем пункте, должны быть переданы Регистратору не позднее 1</w:t>
      </w:r>
      <w:r w:rsidR="00F94506" w:rsidRPr="006C798F">
        <w:t>3</w:t>
      </w:r>
      <w:r w:rsidRPr="006C798F">
        <w:t>:00 рабочего дня, следующего за днем их получения управляющей компанией</w:t>
      </w:r>
      <w:r w:rsidR="000D12C3" w:rsidRPr="006C798F">
        <w:t xml:space="preserve"> (агентом)</w:t>
      </w:r>
      <w:r w:rsidRPr="006C798F">
        <w:t>.</w:t>
      </w:r>
    </w:p>
    <w:bookmarkEnd w:id="129"/>
    <w:p w:rsidR="00C7766D" w:rsidRPr="002B534F" w:rsidRDefault="006F2D76" w:rsidP="00A930D8">
      <w:pPr>
        <w:pStyle w:val="-5"/>
        <w:spacing w:before="120"/>
      </w:pPr>
      <w:r w:rsidRPr="002B534F">
        <w:t>Регистратор</w:t>
      </w:r>
      <w:r w:rsidR="00C7766D" w:rsidRPr="002B534F">
        <w:t xml:space="preserve"> по итогам сверки указанных документов вручает или направляет управляющей компании </w:t>
      </w:r>
      <w:r w:rsidR="00F917A7" w:rsidRPr="002B534F">
        <w:t>О</w:t>
      </w:r>
      <w:r w:rsidR="00C7766D" w:rsidRPr="002B534F">
        <w:t>тчет о возможности выдачи инвестиционных паев.</w:t>
      </w:r>
    </w:p>
    <w:p w:rsidR="00C7766D" w:rsidRPr="002B534F" w:rsidRDefault="00C7766D" w:rsidP="00A930D8">
      <w:pPr>
        <w:pStyle w:val="-5"/>
        <w:spacing w:before="120"/>
      </w:pPr>
      <w:r w:rsidRPr="002B534F">
        <w:t xml:space="preserve">Распоряжение управляющей компании о выдаче инвестиционных паев или документы, подтверждающие включение имущества в состав паевого инвестиционного фонда, представляются управляющей компанией </w:t>
      </w:r>
      <w:r w:rsidR="00F917A7" w:rsidRPr="002B534F">
        <w:t>Регистратору при условии получения О</w:t>
      </w:r>
      <w:r w:rsidRPr="002B534F">
        <w:t>тчета о возможности выдачи инвестиционных паев.</w:t>
      </w:r>
    </w:p>
    <w:p w:rsidR="00C7766D" w:rsidRPr="002B534F" w:rsidRDefault="00C7766D" w:rsidP="00A930D8">
      <w:pPr>
        <w:pStyle w:val="54"/>
        <w:spacing w:before="120"/>
      </w:pPr>
      <w:r w:rsidRPr="002B534F">
        <w:t xml:space="preserve">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при его формировании управляющая компания передает </w:t>
      </w:r>
      <w:r w:rsidR="00F917A7" w:rsidRPr="002B534F">
        <w:t>Регистратору</w:t>
      </w:r>
      <w:r w:rsidRPr="002B534F">
        <w:t xml:space="preserve"> документы, подтверждающие зачисление денежных средств, переданных в оплату инвестиционных паев, на банковский счет, открытый для расчетов по операциям, связанным с доверительным управлением паевым инвестиционным фондом.</w:t>
      </w:r>
    </w:p>
    <w:p w:rsidR="00F917A7" w:rsidRPr="002B534F" w:rsidRDefault="00F917A7" w:rsidP="00A930D8">
      <w:pPr>
        <w:pStyle w:val="54"/>
        <w:spacing w:before="120"/>
      </w:pPr>
      <w:r w:rsidRPr="002B534F">
        <w:t>В случае если записи по лицевым счетам при выдаче инвестиционных паев вносятся на основании Распоряжения о выдаче инвестиционных паев, указанные записи вносятся в количестве инвестиционных паев, указанном в соответствующем Распоряжении о выдаче инвестиционных паев.</w:t>
      </w:r>
    </w:p>
    <w:p w:rsidR="00F917A7" w:rsidRPr="002B534F" w:rsidRDefault="00F917A7" w:rsidP="00A930D8">
      <w:pPr>
        <w:pStyle w:val="-5"/>
        <w:spacing w:before="120"/>
      </w:pPr>
      <w:r w:rsidRPr="002B534F">
        <w:t>В случае если записи по лицевым счетам при выдаче инвестиционных паев вносятся на основании заявок на приобретение инвестиционных паев, указанные записи вносятся в количестве инвестиционных паев, определяемом Регистратором в соответствии с правилами доверительного управления паевым инвестиционным фондом.</w:t>
      </w:r>
    </w:p>
    <w:p w:rsidR="00721F60" w:rsidRPr="002B534F" w:rsidRDefault="00721F60" w:rsidP="00A930D8">
      <w:pPr>
        <w:pStyle w:val="54"/>
        <w:spacing w:before="120"/>
      </w:pPr>
      <w:r w:rsidRPr="002B534F">
        <w:t>В случае выявления несоответствий при проведении сверки записей о количестве инвестиционных паев на лицевом счете номинального держателя центрального депозитария при зачислении инвестиционных паев в связи с их выдачей инвестиционные паи зачисляются на лицевой счет владельца инвестиционных паев или лицевой счет доверительного управляющего на основании сведений, представленных Регистратору центральным депозитарием.</w:t>
      </w:r>
    </w:p>
    <w:p w:rsidR="00DE689A" w:rsidRPr="002B534F" w:rsidRDefault="00DE689A" w:rsidP="00A930D8">
      <w:pPr>
        <w:pStyle w:val="2"/>
        <w:spacing w:after="0"/>
        <w:ind w:left="709" w:hanging="709"/>
      </w:pPr>
      <w:bookmarkStart w:id="130" w:name="_Toc378754573"/>
      <w:bookmarkStart w:id="131" w:name="_Toc458587585"/>
      <w:bookmarkStart w:id="132" w:name="_Toc214952904"/>
      <w:r w:rsidRPr="002B534F">
        <w:t>Операции при обмене инвестиционных паев</w:t>
      </w:r>
      <w:bookmarkEnd w:id="130"/>
      <w:bookmarkEnd w:id="131"/>
    </w:p>
    <w:p w:rsidR="008833A5" w:rsidRPr="002B534F" w:rsidRDefault="008833A5" w:rsidP="00A930D8">
      <w:pPr>
        <w:pStyle w:val="55"/>
        <w:spacing w:before="120"/>
      </w:pPr>
      <w:bookmarkStart w:id="133" w:name="sub_10362"/>
      <w:r w:rsidRPr="002B534F">
        <w:t>В случае обмена инвестиционных паев паевого инвестиционного фонда на основании заявок на обмен инвестиционных паев совершаются операция списания подлежащих обмену инвестиционных паев с лицевого счета и операция зачисления инвестиционных паев, на которые осуществляется обмен, на лицевой счет.</w:t>
      </w:r>
    </w:p>
    <w:bookmarkEnd w:id="133"/>
    <w:p w:rsidR="008833A5" w:rsidRPr="002B534F" w:rsidRDefault="008833A5" w:rsidP="00A930D8">
      <w:pPr>
        <w:pStyle w:val="-5"/>
        <w:spacing w:before="120"/>
      </w:pPr>
      <w:r w:rsidRPr="002B534F">
        <w:t>Указанные опе</w:t>
      </w:r>
      <w:r w:rsidR="00F05CEC" w:rsidRPr="002B534F">
        <w:t>рации совершаются на основании Р</w:t>
      </w:r>
      <w:r w:rsidRPr="002B534F">
        <w:t>аспоряжен</w:t>
      </w:r>
      <w:r w:rsidR="00630640" w:rsidRPr="002B534F">
        <w:t>ия</w:t>
      </w:r>
      <w:r w:rsidRPr="002B534F">
        <w:t xml:space="preserve"> управляющей компании на списание</w:t>
      </w:r>
      <w:r w:rsidR="00630640" w:rsidRPr="002B534F">
        <w:t xml:space="preserve"> инвестиционных паев при обмене</w:t>
      </w:r>
      <w:r w:rsidRPr="002B534F">
        <w:t xml:space="preserve"> </w:t>
      </w:r>
      <w:r w:rsidR="00630640" w:rsidRPr="002B534F">
        <w:t>(</w:t>
      </w:r>
      <w:r w:rsidR="00630640" w:rsidRPr="00ED3B8B">
        <w:rPr>
          <w:b/>
        </w:rPr>
        <w:t>Форма</w:t>
      </w:r>
      <w:r w:rsidR="00630640" w:rsidRPr="00ED3B8B">
        <w:t xml:space="preserve"> </w:t>
      </w:r>
      <w:r w:rsidR="00630640" w:rsidRPr="00ED3B8B">
        <w:rPr>
          <w:b/>
        </w:rPr>
        <w:t>SR</w:t>
      </w:r>
      <w:r w:rsidR="00E94258" w:rsidRPr="00ED3B8B">
        <w:rPr>
          <w:b/>
        </w:rPr>
        <w:t>1</w:t>
      </w:r>
      <w:r w:rsidR="00C1498D" w:rsidRPr="00ED3B8B">
        <w:rPr>
          <w:b/>
        </w:rPr>
        <w:t>3</w:t>
      </w:r>
      <w:r w:rsidR="00630640" w:rsidRPr="002B534F">
        <w:t xml:space="preserve">) </w:t>
      </w:r>
      <w:r w:rsidRPr="002B534F">
        <w:t xml:space="preserve">и </w:t>
      </w:r>
      <w:r w:rsidR="00630640" w:rsidRPr="002B534F">
        <w:t xml:space="preserve">Распоряжения управляющей компании на </w:t>
      </w:r>
      <w:r w:rsidRPr="002B534F">
        <w:t>зачисление инвестиционных паев при обмене</w:t>
      </w:r>
      <w:r w:rsidR="00AB2929" w:rsidRPr="002B534F">
        <w:t xml:space="preserve"> (</w:t>
      </w:r>
      <w:r w:rsidR="00AB2929" w:rsidRPr="00ED3B8B">
        <w:rPr>
          <w:b/>
        </w:rPr>
        <w:t>Форма</w:t>
      </w:r>
      <w:r w:rsidR="00AB2929" w:rsidRPr="00ED3B8B">
        <w:t xml:space="preserve"> </w:t>
      </w:r>
      <w:r w:rsidR="00AB2929" w:rsidRPr="00ED3B8B">
        <w:rPr>
          <w:b/>
        </w:rPr>
        <w:t>SR</w:t>
      </w:r>
      <w:r w:rsidR="00E94258" w:rsidRPr="00ED3B8B">
        <w:rPr>
          <w:b/>
        </w:rPr>
        <w:t>1</w:t>
      </w:r>
      <w:r w:rsidR="00C1498D" w:rsidRPr="00ED3B8B">
        <w:rPr>
          <w:b/>
        </w:rPr>
        <w:t>4</w:t>
      </w:r>
      <w:r w:rsidR="00AB2929" w:rsidRPr="002B534F">
        <w:t>)</w:t>
      </w:r>
      <w:r w:rsidRPr="002B534F">
        <w:t xml:space="preserve"> или, если это предусмотрено договором управляющей компании с </w:t>
      </w:r>
      <w:r w:rsidR="00AB2929" w:rsidRPr="002B534F">
        <w:t>Регистратором</w:t>
      </w:r>
      <w:r w:rsidRPr="002B534F">
        <w:t>, - на основании заявки на обмен инвестиционных паев. Если указанные опе</w:t>
      </w:r>
      <w:r w:rsidR="00AB2929" w:rsidRPr="002B534F">
        <w:t>рации совершаются на основании Р</w:t>
      </w:r>
      <w:r w:rsidRPr="002B534F">
        <w:t xml:space="preserve">аспоряжения управляющей компании, к такому </w:t>
      </w:r>
      <w:r w:rsidR="00AB2929" w:rsidRPr="002B534F">
        <w:t>Р</w:t>
      </w:r>
      <w:r w:rsidRPr="002B534F">
        <w:t>аспоряжению прилагается заявка на обмен инвестиционных паев. Оригинал заявки на обмен инвестиционных паев мож</w:t>
      </w:r>
      <w:r w:rsidR="00AB2929" w:rsidRPr="002B534F">
        <w:t>ет не прилагаться к указанному Р</w:t>
      </w:r>
      <w:r w:rsidRPr="002B534F">
        <w:t xml:space="preserve">аспоряжению, если </w:t>
      </w:r>
      <w:r w:rsidR="00AB2929" w:rsidRPr="002B534F">
        <w:t>Регистратору</w:t>
      </w:r>
      <w:r w:rsidRPr="002B534F">
        <w:t xml:space="preserve"> представлена копия соответствующей заявки, заверенная управляющей компанией или агентом, в том числе в виде документа, который содержит все сведения, указанные в такой заявке, и подписан управляющей компанией или агентом.</w:t>
      </w:r>
    </w:p>
    <w:p w:rsidR="008833A5" w:rsidRPr="002B534F" w:rsidRDefault="008833A5" w:rsidP="00A930D8">
      <w:pPr>
        <w:pStyle w:val="-5"/>
        <w:spacing w:before="120"/>
      </w:pPr>
      <w:r w:rsidRPr="002B534F">
        <w:t xml:space="preserve">Количество инвестиционных паев, в отношении которых совершаются операция зачисления инвестиционных паев, на которые осуществляется обмен, на лицевой счет, определяется в соответствии с </w:t>
      </w:r>
      <w:r w:rsidR="00AB2929" w:rsidRPr="002B534F">
        <w:t>Р</w:t>
      </w:r>
      <w:r w:rsidRPr="002B534F">
        <w:t>аспоряжением управляющей компании или, если указанная операция совершается на основании заявки на обмен инвестиционных паев, - в соответствии с правилами доверительного управления паевым инвестиционным фондом, на инвестиционные паи которого осуществляется обмен.</w:t>
      </w:r>
    </w:p>
    <w:p w:rsidR="008833A5" w:rsidRPr="002B534F" w:rsidRDefault="008833A5" w:rsidP="00A930D8">
      <w:pPr>
        <w:pStyle w:val="-5"/>
        <w:spacing w:before="120"/>
      </w:pPr>
      <w:r w:rsidRPr="002B534F">
        <w:t>В случ</w:t>
      </w:r>
      <w:r w:rsidR="008A7893" w:rsidRPr="002B534F">
        <w:t>ае если Р</w:t>
      </w:r>
      <w:r w:rsidRPr="002B534F">
        <w:t>аспоряжение управляющей компании</w:t>
      </w:r>
      <w:r w:rsidR="008A7893" w:rsidRPr="002B534F">
        <w:t xml:space="preserve"> с</w:t>
      </w:r>
      <w:r w:rsidRPr="002B534F">
        <w:t xml:space="preserve">одержит коэффициент конвертации, количество инвестиционных паев, в отношении которых совершается операция зачисления инвестиционных паев, на которые осуществляется обмен, на лицевой счет, определяется </w:t>
      </w:r>
      <w:r w:rsidR="008A7893" w:rsidRPr="002B534F">
        <w:t>Регистратором</w:t>
      </w:r>
      <w:r w:rsidRPr="002B534F">
        <w:t xml:space="preserve"> в соответствии с этим коэффициентом конвертации.</w:t>
      </w:r>
    </w:p>
    <w:p w:rsidR="008A7893" w:rsidRPr="002B534F" w:rsidRDefault="008A7893" w:rsidP="00A930D8">
      <w:pPr>
        <w:pStyle w:val="55"/>
        <w:tabs>
          <w:tab w:val="clear" w:pos="0"/>
          <w:tab w:val="num" w:pos="1418"/>
        </w:tabs>
        <w:spacing w:before="120"/>
      </w:pPr>
      <w:r w:rsidRPr="002B534F">
        <w:t>В случае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 совершаются операции списания всех подлежащих обмену инвестиционных паев с лицевых сче</w:t>
      </w:r>
      <w:r w:rsidR="00451F00">
        <w:t>тов и счета неустановленных лиц</w:t>
      </w:r>
      <w:r w:rsidRPr="002B534F">
        <w:t xml:space="preserve"> и операции зачисления инвестиционных паев, на которые осуществляется обмен, на лицевые счета и счет неустановленных лиц.</w:t>
      </w:r>
    </w:p>
    <w:p w:rsidR="008A7893" w:rsidRPr="002B534F" w:rsidRDefault="008A7893" w:rsidP="00A930D8">
      <w:pPr>
        <w:pStyle w:val="-5"/>
        <w:spacing w:before="120"/>
      </w:pPr>
      <w:r w:rsidRPr="002B534F">
        <w:t>Указанные операции совершаются на основании Распоряжений управляющей компании на списание и зачисление инвестиционных паев при обмене.</w:t>
      </w:r>
    </w:p>
    <w:p w:rsidR="008A7893" w:rsidRPr="002B534F" w:rsidRDefault="008A7893" w:rsidP="00A930D8">
      <w:pPr>
        <w:pStyle w:val="-5"/>
        <w:spacing w:before="120"/>
      </w:pPr>
      <w:r w:rsidRPr="002B534F">
        <w:t>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в соответствии с Распоряжением управляющей компании.</w:t>
      </w:r>
    </w:p>
    <w:p w:rsidR="008A7893" w:rsidRPr="002B534F" w:rsidRDefault="008A7893" w:rsidP="00A930D8">
      <w:pPr>
        <w:pStyle w:val="-5"/>
        <w:spacing w:before="120"/>
      </w:pPr>
      <w:r w:rsidRPr="002B534F">
        <w:t>В случае если Распоряжение управляющей компании содержит коэффициент конвертации, количество инвестиционных паев, в отношении которых совершаются операции зачисления инвестиционных паев, на которые осуществляется обмен, на лицевые счета и счет неустановленных лиц, определяется Регистрат</w:t>
      </w:r>
      <w:r w:rsidR="00B4569B" w:rsidRPr="002B534F">
        <w:t>о</w:t>
      </w:r>
      <w:r w:rsidRPr="002B534F">
        <w:t>ром в соответствии с этим коэффициентом конвертации.</w:t>
      </w:r>
    </w:p>
    <w:p w:rsidR="008A7893" w:rsidRPr="002B534F" w:rsidRDefault="00583460" w:rsidP="00A930D8">
      <w:pPr>
        <w:pStyle w:val="55"/>
        <w:tabs>
          <w:tab w:val="clear" w:pos="0"/>
          <w:tab w:val="num" w:pos="1418"/>
        </w:tabs>
        <w:spacing w:before="120"/>
      </w:pPr>
      <w:r w:rsidRPr="002B534F">
        <w:t>В случае если указанное в Р</w:t>
      </w:r>
      <w:r w:rsidR="008A7893" w:rsidRPr="002B534F">
        <w:t>аспоряжении управляющей компании количество инвестиционных паев, подлежащих списанию с лицевого счета или счета неустановленных лиц, превышает количество инвестиционных паев, учтенн</w:t>
      </w:r>
      <w:r w:rsidRPr="002B534F">
        <w:t>ых на соответствующем счете, и Р</w:t>
      </w:r>
      <w:r w:rsidR="008A7893" w:rsidRPr="002B534F">
        <w:t>аспоряжение не содержит количество инвестиционных паев, на которые осуществляется обмен, с соответствующего счета списываются все инвестиционные паи.</w:t>
      </w:r>
    </w:p>
    <w:p w:rsidR="008A7893" w:rsidRPr="00ED3B8B" w:rsidRDefault="00583460" w:rsidP="00A930D8">
      <w:pPr>
        <w:pStyle w:val="-5"/>
        <w:spacing w:before="120"/>
      </w:pPr>
      <w:r w:rsidRPr="002B534F">
        <w:t>В случае если указанное в Р</w:t>
      </w:r>
      <w:r w:rsidR="008A7893" w:rsidRPr="002B534F">
        <w:t>аспоряжении управляющей компании количество инвестиционных паев, подлежащих списанию с лицевого счета или счета неустановленных лиц, превышает количество инвестиционных паев, учтенн</w:t>
      </w:r>
      <w:r w:rsidRPr="002B534F">
        <w:t>ых на соответствующем счете, и Р</w:t>
      </w:r>
      <w:r w:rsidR="008A7893" w:rsidRPr="002B534F">
        <w:t xml:space="preserve">аспоряжение содержит количество инвестиционных паев, на которые осуществляется обмен, </w:t>
      </w:r>
      <w:r w:rsidRPr="002B534F">
        <w:t>Регистратор</w:t>
      </w:r>
      <w:r w:rsidR="008A7893" w:rsidRPr="002B534F">
        <w:t xml:space="preserve"> отказывает в </w:t>
      </w:r>
      <w:r w:rsidR="00A33B30">
        <w:t>проведении</w:t>
      </w:r>
      <w:r w:rsidR="008A7893" w:rsidRPr="002B534F">
        <w:t xml:space="preserve"> операций, </w:t>
      </w:r>
      <w:r w:rsidR="008A7893" w:rsidRPr="00085A32">
        <w:t xml:space="preserve">указанных в </w:t>
      </w:r>
      <w:hyperlink w:anchor="sub_10363" w:history="1">
        <w:r w:rsidRPr="00085A32">
          <w:t>пункт</w:t>
        </w:r>
        <w:r w:rsidR="00086EFA" w:rsidRPr="00085A32">
          <w:t>е 5.5</w:t>
        </w:r>
        <w:r w:rsidRPr="00085A32">
          <w:t>.2</w:t>
        </w:r>
      </w:hyperlink>
      <w:r w:rsidR="008A7893" w:rsidRPr="00085A32">
        <w:t xml:space="preserve"> настоящ</w:t>
      </w:r>
      <w:r w:rsidRPr="00085A32">
        <w:t>их</w:t>
      </w:r>
      <w:r w:rsidR="008A7893" w:rsidRPr="002B534F">
        <w:t xml:space="preserve"> П</w:t>
      </w:r>
      <w:r w:rsidRPr="002B534F">
        <w:t>равил</w:t>
      </w:r>
      <w:r w:rsidR="008A7893" w:rsidRPr="002B534F">
        <w:t xml:space="preserve">. </w:t>
      </w:r>
    </w:p>
    <w:p w:rsidR="008A7893" w:rsidRPr="002B534F" w:rsidRDefault="008A7893" w:rsidP="00A930D8">
      <w:pPr>
        <w:pStyle w:val="-5"/>
        <w:spacing w:before="120"/>
      </w:pPr>
      <w:r w:rsidRPr="002B534F">
        <w:t>В случае если указанное в заявке на обмен инвестиционных паев количество инвестиционных паев, подлежащих списанию с лицевого счета, превышает количество инвестиционных паев, учтенных на таком счете, с него списываются все инвестиционные паи.</w:t>
      </w:r>
    </w:p>
    <w:p w:rsidR="008A7893" w:rsidRPr="002B534F" w:rsidRDefault="008A7893" w:rsidP="00A930D8">
      <w:pPr>
        <w:pStyle w:val="55"/>
        <w:tabs>
          <w:tab w:val="clear" w:pos="0"/>
          <w:tab w:val="num" w:pos="1418"/>
        </w:tabs>
        <w:spacing w:before="120"/>
      </w:pPr>
      <w:bookmarkStart w:id="134" w:name="sub_10367"/>
      <w:r w:rsidRPr="002B534F">
        <w:t>В случае если операции при обмене инвестиционных</w:t>
      </w:r>
      <w:r w:rsidR="00583460" w:rsidRPr="002B534F">
        <w:t xml:space="preserve"> паев совершаются на основании Р</w:t>
      </w:r>
      <w:r w:rsidRPr="002B534F">
        <w:t xml:space="preserve">аспоряжения управляющей компании, </w:t>
      </w:r>
      <w:r w:rsidR="00583460" w:rsidRPr="002B534F">
        <w:t>Регистратор в день получения такого Р</w:t>
      </w:r>
      <w:r w:rsidRPr="002B534F">
        <w:t xml:space="preserve">аспоряжения совершает соответствующие операции либо отказывает в их </w:t>
      </w:r>
      <w:r w:rsidR="00A33B30">
        <w:t>проведении</w:t>
      </w:r>
      <w:r w:rsidRPr="002B534F">
        <w:t>.</w:t>
      </w:r>
    </w:p>
    <w:p w:rsidR="008A7893" w:rsidRPr="002B534F" w:rsidRDefault="008A7893" w:rsidP="00A930D8">
      <w:pPr>
        <w:pStyle w:val="55"/>
        <w:tabs>
          <w:tab w:val="clear" w:pos="0"/>
          <w:tab w:val="num" w:pos="1418"/>
        </w:tabs>
        <w:spacing w:before="120"/>
      </w:pPr>
      <w:bookmarkStart w:id="135" w:name="sub_10368"/>
      <w:bookmarkEnd w:id="134"/>
      <w:r w:rsidRPr="002B534F">
        <w:t xml:space="preserve"> В случае если операции при обмене инвестиционных паев совершаются на основании заявок на обмен инвестиционных паев, </w:t>
      </w:r>
      <w:r w:rsidR="00583460" w:rsidRPr="002B534F">
        <w:t>Регистратор</w:t>
      </w:r>
      <w:r w:rsidRPr="002B534F">
        <w:t xml:space="preserve"> в срок, предусмотренный правилами доверительного управления паевого инвестиционного фонда, совершает соответствующие операции либо отказывает в их </w:t>
      </w:r>
      <w:r w:rsidR="00A33B30">
        <w:t>проведении</w:t>
      </w:r>
      <w:r w:rsidRPr="002B534F">
        <w:t>.</w:t>
      </w:r>
    </w:p>
    <w:bookmarkEnd w:id="135"/>
    <w:p w:rsidR="00363BD7" w:rsidRPr="002B534F" w:rsidRDefault="00363BD7" w:rsidP="00A930D8">
      <w:pPr>
        <w:pStyle w:val="55"/>
        <w:tabs>
          <w:tab w:val="clear" w:pos="0"/>
          <w:tab w:val="num" w:pos="1418"/>
        </w:tabs>
        <w:spacing w:before="120"/>
      </w:pPr>
      <w:r w:rsidRPr="002B534F">
        <w:t>В случаях, когда в соответствии с настоящими Правилами операции по счетам совершаются на основании заявок на обмен инвестиционных паев, оригинал заявки может не представляться Регистратору, если ему представлена копия соответствующей заявки, заверенная управляющей компанией или агентом, в том числе в виде документа, который содержит все сведения, указанные в такой заявке, и подписан управляющей компанией или агентом.</w:t>
      </w:r>
    </w:p>
    <w:p w:rsidR="008A7893" w:rsidRPr="002B534F" w:rsidRDefault="008A7893" w:rsidP="00A930D8">
      <w:pPr>
        <w:pStyle w:val="55"/>
        <w:tabs>
          <w:tab w:val="clear" w:pos="0"/>
          <w:tab w:val="num" w:pos="1418"/>
        </w:tabs>
        <w:spacing w:before="120"/>
      </w:pPr>
      <w:r w:rsidRPr="002B534F">
        <w:t xml:space="preserve">В случае выявления несоответствий при проведении сверки записей о количестве </w:t>
      </w:r>
      <w:r w:rsidR="00721F60" w:rsidRPr="002B534F">
        <w:t>инвестиционных паев</w:t>
      </w:r>
      <w:r w:rsidRPr="002B534F">
        <w:t xml:space="preserve"> на лицевом счете номинального держателя центрального депозитария при зачислении инвестиционных паев в связи с их обменом инвестиционные паи зачисляются на лицевой счет владельца </w:t>
      </w:r>
      <w:r w:rsidR="00721F60" w:rsidRPr="002B534F">
        <w:t>инвестиционных паев</w:t>
      </w:r>
      <w:r w:rsidRPr="002B534F">
        <w:t xml:space="preserve"> или лицевой счет доверительного управляющего на основании сведений, представленных </w:t>
      </w:r>
      <w:r w:rsidR="00583460" w:rsidRPr="002B534F">
        <w:t>Регистратору</w:t>
      </w:r>
      <w:r w:rsidRPr="002B534F">
        <w:t xml:space="preserve"> центральным депозитарием.</w:t>
      </w:r>
    </w:p>
    <w:p w:rsidR="000336F9" w:rsidRPr="002B534F" w:rsidRDefault="000336F9" w:rsidP="00A930D8">
      <w:pPr>
        <w:pStyle w:val="2"/>
        <w:spacing w:after="0"/>
        <w:ind w:left="709" w:hanging="709"/>
      </w:pPr>
      <w:bookmarkStart w:id="136" w:name="_Toc378754574"/>
      <w:bookmarkStart w:id="137" w:name="_Toc458587586"/>
      <w:r w:rsidRPr="002B534F">
        <w:t xml:space="preserve">Операции </w:t>
      </w:r>
      <w:bookmarkEnd w:id="132"/>
      <w:r w:rsidR="001B4AA5" w:rsidRPr="002B534F">
        <w:t>при</w:t>
      </w:r>
      <w:r w:rsidR="003004F7" w:rsidRPr="002B534F">
        <w:t xml:space="preserve"> переходе прав на инвестиционные паи</w:t>
      </w:r>
      <w:bookmarkEnd w:id="136"/>
      <w:bookmarkEnd w:id="137"/>
    </w:p>
    <w:p w:rsidR="001219E7" w:rsidRPr="002E1C72" w:rsidRDefault="001219E7" w:rsidP="00A930D8">
      <w:pPr>
        <w:pStyle w:val="56"/>
        <w:spacing w:before="120"/>
      </w:pPr>
      <w:r w:rsidRPr="002E1C72">
        <w:t>Операции при переходе прав на инвестиционные паи совершаются на основании Передаточного распоряжения (</w:t>
      </w:r>
      <w:r w:rsidRPr="002E1C72">
        <w:rPr>
          <w:b/>
        </w:rPr>
        <w:t>Форма</w:t>
      </w:r>
      <w:r w:rsidRPr="002E1C72">
        <w:t xml:space="preserve"> </w:t>
      </w:r>
      <w:r w:rsidRPr="002E1C72">
        <w:rPr>
          <w:b/>
        </w:rPr>
        <w:t>SR</w:t>
      </w:r>
      <w:r w:rsidR="00752D7D" w:rsidRPr="002E1C72">
        <w:rPr>
          <w:b/>
        </w:rPr>
        <w:t>1</w:t>
      </w:r>
      <w:r w:rsidR="00C1498D" w:rsidRPr="002E1C72">
        <w:rPr>
          <w:b/>
        </w:rPr>
        <w:t>7</w:t>
      </w:r>
      <w:r w:rsidRPr="002E1C72">
        <w:t xml:space="preserve">) зарегистрированного лица, с лицевого счета которого осуществляется списание инвестиционных паев, на </w:t>
      </w:r>
      <w:r w:rsidR="00A33B30">
        <w:t>проведение</w:t>
      </w:r>
      <w:r w:rsidRPr="002E1C72">
        <w:t xml:space="preserve"> указанных операций, если иное не предусмотрено федеральными законами, иными нормативными правовыми актами Российской Федерации</w:t>
      </w:r>
      <w:r w:rsidR="0027498E" w:rsidRPr="002E1C72">
        <w:t>, настоящими Правилами</w:t>
      </w:r>
      <w:r w:rsidRPr="002E1C72">
        <w:t>.</w:t>
      </w:r>
    </w:p>
    <w:p w:rsidR="003004F7" w:rsidRPr="002B534F" w:rsidRDefault="003004F7" w:rsidP="00A930D8">
      <w:pPr>
        <w:pStyle w:val="56"/>
        <w:tabs>
          <w:tab w:val="clear" w:pos="0"/>
          <w:tab w:val="num" w:pos="1418"/>
        </w:tabs>
        <w:spacing w:before="120"/>
      </w:pPr>
      <w:r w:rsidRPr="002B534F">
        <w:t xml:space="preserve">В случае перехода прав на инвестиционные паи совершаются операции списания инвестиционных паев с лицевого счета и </w:t>
      </w:r>
      <w:r w:rsidR="009600FA">
        <w:t>(или) счета неустановленных лиц</w:t>
      </w:r>
      <w:r w:rsidRPr="002B534F">
        <w:t xml:space="preserve"> и их зачисления на лицевой счет и (или) счет неустановленных лиц. При этом в случае перехода прав на инвестиционные паи, предназначенные для квалифицированных инвесторов, такие инвестиционные паи могут быть зачислены на лицевой счет владельца </w:t>
      </w:r>
      <w:r w:rsidR="00291ECB" w:rsidRPr="002B534F">
        <w:t>инвестиционных паев</w:t>
      </w:r>
      <w:r w:rsidRPr="002B534F">
        <w:t xml:space="preserve">, если лицо, которому открыт такой счет, является квалифицированным инвестором в силу федерального закона, а также в иных случаях, предусмотренных федеральными законами и нормативными правовыми актами, принятыми в </w:t>
      </w:r>
      <w:r w:rsidRPr="00085A32">
        <w:t xml:space="preserve">соответствии с </w:t>
      </w:r>
      <w:hyperlink r:id="rId21" w:history="1">
        <w:r w:rsidRPr="00085A32">
          <w:t>пунктами 3-5 статьи 42</w:t>
        </w:r>
      </w:hyperlink>
      <w:r w:rsidRPr="002B534F">
        <w:t xml:space="preserve"> Федерального закона "О рынке ценных бумаг".</w:t>
      </w:r>
    </w:p>
    <w:p w:rsidR="003004F7" w:rsidRPr="002B534F" w:rsidRDefault="003004F7" w:rsidP="00A930D8">
      <w:pPr>
        <w:pStyle w:val="56"/>
        <w:tabs>
          <w:tab w:val="clear" w:pos="0"/>
          <w:tab w:val="num" w:pos="1418"/>
        </w:tabs>
        <w:spacing w:before="120"/>
      </w:pPr>
      <w:r w:rsidRPr="002B534F">
        <w:t>В случае приобретения инвестиционных паев паевого инвестиционного фонда, инвестиционные паи которого предназначены для квалифицированных инвесторов, управляющей компанией этого паевого инвестиционного фонда, инвестиционные паи подлежат зачислению на казначейский лицевой счет управляющей компании.</w:t>
      </w:r>
    </w:p>
    <w:p w:rsidR="00173670" w:rsidRPr="004E2E17" w:rsidRDefault="003004F7" w:rsidP="00A930D8">
      <w:pPr>
        <w:pStyle w:val="56"/>
        <w:tabs>
          <w:tab w:val="clear" w:pos="0"/>
          <w:tab w:val="num" w:pos="1418"/>
        </w:tabs>
        <w:spacing w:before="120"/>
      </w:pPr>
      <w:r w:rsidRPr="004E2E17">
        <w:t xml:space="preserve">В случае перехода прав на не полностью оплаченные инвестиционные паи паевого инвестиционного фонда лицам, не являющимся владельцами инвестиционных паев этого паевого инвестиционного фонда, к </w:t>
      </w:r>
      <w:r w:rsidR="00E02E6C" w:rsidRPr="004E2E17">
        <w:t>Передаточному распоряжению</w:t>
      </w:r>
      <w:r w:rsidRPr="004E2E17">
        <w:t xml:space="preserve"> прилагаются документы, подтверждающие согласие всех владельцев инвестиционных паев соответствующего паевого инвестиционного фонда на такую передачу</w:t>
      </w:r>
      <w:r w:rsidR="000E7581" w:rsidRPr="004E2E17">
        <w:t xml:space="preserve"> (составляются в свободной форме с указанием</w:t>
      </w:r>
      <w:r w:rsidR="004E2E17" w:rsidRPr="004E2E17">
        <w:t xml:space="preserve"> всех параметров предстоящей сделки</w:t>
      </w:r>
      <w:r w:rsidR="00114805">
        <w:t xml:space="preserve"> либо по </w:t>
      </w:r>
      <w:r w:rsidR="00114805" w:rsidRPr="002E2EA6">
        <w:rPr>
          <w:b/>
        </w:rPr>
        <w:t>Форме SR18</w:t>
      </w:r>
      <w:r w:rsidR="000E7581" w:rsidRPr="004E2E17">
        <w:t xml:space="preserve">) </w:t>
      </w:r>
      <w:r w:rsidRPr="004E2E17">
        <w:t>за исключением случаев передачи прав на указанные инвестиционные паи в порядке универсального правопреемства или при распределении имущества ликвидируемого юридического лица.</w:t>
      </w:r>
    </w:p>
    <w:p w:rsidR="003004F7" w:rsidRPr="002B534F" w:rsidRDefault="003004F7" w:rsidP="00A930D8">
      <w:pPr>
        <w:pStyle w:val="-5"/>
        <w:spacing w:before="120"/>
      </w:pPr>
      <w:r w:rsidRPr="002B534F">
        <w:t xml:space="preserve">В случае перехода прав на инвестиционные паи, предназначенные для квалифицированных инвесторов, если правила доверительного управления паевым инвестиционным фондом предусматривают необходимость получения согласия управляющей компании на отчуждение инвестиционных паев в пользу лиц, не являющихся владельцами инвестиционных паев этого паевого инвестиционного фонда, к </w:t>
      </w:r>
      <w:r w:rsidR="00C62CB9" w:rsidRPr="002B534F">
        <w:t>Передаточному распоряжению</w:t>
      </w:r>
      <w:r w:rsidRPr="002B534F">
        <w:t xml:space="preserve"> прилагается </w:t>
      </w:r>
      <w:r w:rsidR="00291ECB" w:rsidRPr="002B534F">
        <w:t>С</w:t>
      </w:r>
      <w:r w:rsidRPr="002B534F">
        <w:t>огласи</w:t>
      </w:r>
      <w:r w:rsidR="00291ECB" w:rsidRPr="002B534F">
        <w:t>е</w:t>
      </w:r>
      <w:r w:rsidRPr="002B534F">
        <w:t xml:space="preserve"> управляющей компании</w:t>
      </w:r>
      <w:r w:rsidR="00291ECB" w:rsidRPr="002B534F">
        <w:t xml:space="preserve"> (</w:t>
      </w:r>
      <w:r w:rsidR="00291ECB" w:rsidRPr="00ED3B8B">
        <w:rPr>
          <w:b/>
        </w:rPr>
        <w:t>Форма</w:t>
      </w:r>
      <w:r w:rsidR="00291ECB" w:rsidRPr="00ED3B8B">
        <w:t xml:space="preserve"> </w:t>
      </w:r>
      <w:r w:rsidR="00291ECB" w:rsidRPr="00ED3B8B">
        <w:rPr>
          <w:b/>
        </w:rPr>
        <w:t>SR</w:t>
      </w:r>
      <w:r w:rsidR="00752D7D" w:rsidRPr="00ED3B8B">
        <w:rPr>
          <w:b/>
        </w:rPr>
        <w:t>1</w:t>
      </w:r>
      <w:r w:rsidR="00C1498D" w:rsidRPr="00ED3B8B">
        <w:rPr>
          <w:b/>
        </w:rPr>
        <w:t>8</w:t>
      </w:r>
      <w:r w:rsidR="00114805" w:rsidRPr="00ED3B8B">
        <w:rPr>
          <w:b/>
        </w:rPr>
        <w:t>A</w:t>
      </w:r>
      <w:r w:rsidR="00291ECB" w:rsidRPr="002B534F">
        <w:t>) на такое отчуждение</w:t>
      </w:r>
      <w:r w:rsidRPr="002B534F">
        <w:t xml:space="preserve">, за исключением случаев передачи инвестиционных паев в результате универсального правопреемства, распределения имущества ликвидируемого юридического лица и иных случаев, установленных нормативными правовыми актами, принятыми в соответствии с </w:t>
      </w:r>
      <w:hyperlink r:id="rId22" w:history="1">
        <w:r w:rsidRPr="002B534F">
          <w:t>пунктами 3-5 статьи 42</w:t>
        </w:r>
      </w:hyperlink>
      <w:r w:rsidRPr="002B534F">
        <w:t xml:space="preserve"> Федерального закона "О рынке ценных бумаг".</w:t>
      </w:r>
    </w:p>
    <w:p w:rsidR="003004F7" w:rsidRPr="002B534F" w:rsidRDefault="003004F7" w:rsidP="00A930D8">
      <w:pPr>
        <w:pStyle w:val="56"/>
        <w:tabs>
          <w:tab w:val="clear" w:pos="0"/>
          <w:tab w:val="num" w:pos="1418"/>
        </w:tabs>
        <w:spacing w:before="120"/>
      </w:pPr>
      <w:r w:rsidRPr="002B534F">
        <w:t xml:space="preserve">В случае передачи прав и обязанностей по договору доверительного управления закрытым паевым инвестиционным фондом, если на казначейском лицевом счете управляющей компании, права и обязанности которой передаются, учитываются инвестиционные паи такого закрытого паевого инвестиционного фонда, эти инвестиционные паи подлежат списанию с казначейского лицевого счета и зачислению на лицевой счет владельца </w:t>
      </w:r>
      <w:r w:rsidR="001F077A" w:rsidRPr="002B534F">
        <w:t>инвестиционных паев</w:t>
      </w:r>
      <w:r w:rsidRPr="002B534F">
        <w:t>, открываемый этой управляющей компании.</w:t>
      </w:r>
      <w:r w:rsidR="003F07EB">
        <w:t xml:space="preserve"> </w:t>
      </w:r>
      <w:r w:rsidRPr="002B534F">
        <w:t>При этом казначейский счет указанной управляющей компании закрывается.</w:t>
      </w:r>
    </w:p>
    <w:p w:rsidR="003004F7" w:rsidRPr="002B534F" w:rsidRDefault="003004F7" w:rsidP="00A930D8">
      <w:pPr>
        <w:pStyle w:val="-5"/>
        <w:spacing w:before="120"/>
      </w:pPr>
      <w:r w:rsidRPr="002B534F">
        <w:t xml:space="preserve">В случае передачи прав и обязанностей по договору доверительного управления закрытым паевым инвестиционным фондом, если на лицевом счете владельца </w:t>
      </w:r>
      <w:r w:rsidR="00291ECB" w:rsidRPr="002B534F">
        <w:t>инвестиционных паев</w:t>
      </w:r>
      <w:r w:rsidRPr="002B534F">
        <w:t xml:space="preserve"> управляющей компании, которой передаются права и обязанности, учитываются инвестиционные паи такого закрытого паевого инвестиционного фонда, эти инвестиционные паи подлежат списанию с лицевого счета владельца </w:t>
      </w:r>
      <w:r w:rsidR="001F077A" w:rsidRPr="002B534F">
        <w:t>инвестиционных паев</w:t>
      </w:r>
      <w:r w:rsidRPr="002B534F">
        <w:t xml:space="preserve"> и зачислению на казначейский лицевой счет, открываемый этой управляющей компании.</w:t>
      </w:r>
    </w:p>
    <w:p w:rsidR="003004F7" w:rsidRPr="002B534F" w:rsidRDefault="003004F7" w:rsidP="00A930D8">
      <w:pPr>
        <w:pStyle w:val="-5"/>
        <w:spacing w:before="120"/>
      </w:pPr>
      <w:r w:rsidRPr="002B534F">
        <w:t>Операции, указанные в</w:t>
      </w:r>
      <w:r w:rsidR="00E02E6C" w:rsidRPr="002B534F">
        <w:t xml:space="preserve"> </w:t>
      </w:r>
      <w:r w:rsidRPr="00085A32">
        <w:t>настояще</w:t>
      </w:r>
      <w:r w:rsidR="001219E7" w:rsidRPr="00085A32">
        <w:t>м</w:t>
      </w:r>
      <w:r w:rsidRPr="00085A32">
        <w:t xml:space="preserve"> </w:t>
      </w:r>
      <w:r w:rsidR="00B4569B" w:rsidRPr="00085A32">
        <w:t>пункте</w:t>
      </w:r>
      <w:r w:rsidRPr="00085A32">
        <w:t xml:space="preserve">, совершаются на основании документов, на основании которых в соответствии с </w:t>
      </w:r>
      <w:hyperlink w:anchor="sub_100213" w:history="1">
        <w:r w:rsidRPr="00085A32">
          <w:t xml:space="preserve">пунктом </w:t>
        </w:r>
        <w:r w:rsidR="00850712" w:rsidRPr="00085A32">
          <w:t>4.</w:t>
        </w:r>
        <w:r w:rsidRPr="00085A32">
          <w:t>2.1</w:t>
        </w:r>
        <w:r w:rsidR="00850712" w:rsidRPr="00085A32">
          <w:t>1</w:t>
        </w:r>
      </w:hyperlink>
      <w:r w:rsidRPr="00085A32">
        <w:t xml:space="preserve"> настоящ</w:t>
      </w:r>
      <w:r w:rsidR="00E02E6C" w:rsidRPr="00085A32">
        <w:t>их</w:t>
      </w:r>
      <w:r w:rsidRPr="002B534F">
        <w:t xml:space="preserve"> П</w:t>
      </w:r>
      <w:r w:rsidR="00E02E6C" w:rsidRPr="002B534F">
        <w:t>равил</w:t>
      </w:r>
      <w:r w:rsidRPr="002B534F">
        <w:t xml:space="preserve"> управляющей компании, права и обязанности которой по договору доверительного управления закрытым паевым инвестиционным фондом передаются, открывается лицевой счет владельца </w:t>
      </w:r>
      <w:r w:rsidR="00291ECB" w:rsidRPr="002B534F">
        <w:t>инвестиционных паев</w:t>
      </w:r>
      <w:r w:rsidRPr="002B534F">
        <w:t>, а управляющей компании, которой передаются указанные права и обязанности, - казначейский лицевой счет.</w:t>
      </w:r>
    </w:p>
    <w:p w:rsidR="002C7EEF" w:rsidRPr="002B534F" w:rsidRDefault="002C7EEF" w:rsidP="00A930D8">
      <w:pPr>
        <w:pStyle w:val="56"/>
        <w:tabs>
          <w:tab w:val="clear" w:pos="0"/>
          <w:tab w:val="num" w:pos="1418"/>
        </w:tabs>
        <w:spacing w:before="120"/>
      </w:pPr>
      <w:bookmarkStart w:id="138" w:name="sub_10322"/>
      <w:bookmarkStart w:id="139" w:name="sub_10324"/>
      <w:r w:rsidRPr="002B534F">
        <w:t>В случае если операции списания и зачисления инвестиционных паев совершаются на основании решений органов государственной власти или должностных лиц, указанные операции совершаются при условии открытия лицевого счета, на который в соответствии с таким решением должны быть зачислены инвестиционные паи.</w:t>
      </w:r>
    </w:p>
    <w:bookmarkEnd w:id="138"/>
    <w:p w:rsidR="00A4751C" w:rsidRPr="002B534F" w:rsidRDefault="00A4751C" w:rsidP="00A930D8">
      <w:pPr>
        <w:pStyle w:val="56"/>
        <w:tabs>
          <w:tab w:val="clear" w:pos="0"/>
          <w:tab w:val="num" w:pos="1418"/>
        </w:tabs>
        <w:spacing w:before="120"/>
      </w:pPr>
      <w:r w:rsidRPr="002B534F">
        <w:t xml:space="preserve">В случае списания заложенных </w:t>
      </w:r>
      <w:r w:rsidR="002C7EEF" w:rsidRPr="002B534F">
        <w:t>инвестиционных паев</w:t>
      </w:r>
      <w:r w:rsidRPr="002B534F">
        <w:t xml:space="preserve"> с лицевого счета владельца </w:t>
      </w:r>
      <w:r w:rsidR="002C7EEF" w:rsidRPr="002B534F">
        <w:t>инвестиционных паев</w:t>
      </w:r>
      <w:r w:rsidRPr="002B534F">
        <w:t xml:space="preserve"> или лицевого счета доверительного управляющего и их зачисления на лицевой счет владельца </w:t>
      </w:r>
      <w:r w:rsidR="002C7EEF" w:rsidRPr="002B534F">
        <w:t>инвестиционных паев</w:t>
      </w:r>
      <w:r w:rsidRPr="002B534F">
        <w:t xml:space="preserve"> или лицевой счет доверительного управляющего (кроме случая передачи заложенных </w:t>
      </w:r>
      <w:r w:rsidR="002C7EEF" w:rsidRPr="002B534F">
        <w:t>инвестиционных паев</w:t>
      </w:r>
      <w:r w:rsidRPr="002B534F">
        <w:t xml:space="preserve"> залогодержателю) </w:t>
      </w:r>
      <w:r w:rsidR="002C7EEF" w:rsidRPr="002B534F">
        <w:t>Регистратор</w:t>
      </w:r>
      <w:r w:rsidRPr="002B534F">
        <w:t xml:space="preserve"> одновременно с </w:t>
      </w:r>
      <w:r w:rsidR="00A33B30">
        <w:t>проведение</w:t>
      </w:r>
      <w:r w:rsidRPr="002B534F">
        <w:t xml:space="preserve">м соответствующих операций совершает операцию фиксации (регистрации) факта обременения таких </w:t>
      </w:r>
      <w:r w:rsidR="002C7EEF" w:rsidRPr="002B534F">
        <w:t>инвестиционных паев</w:t>
      </w:r>
      <w:r w:rsidRPr="002B534F">
        <w:t xml:space="preserve"> залогом по лицевому счету, на который зачисляются </w:t>
      </w:r>
      <w:r w:rsidR="002C7EEF" w:rsidRPr="002B534F">
        <w:t>инвестиционные паи</w:t>
      </w:r>
      <w:r w:rsidRPr="002B534F">
        <w:t>.</w:t>
      </w:r>
    </w:p>
    <w:p w:rsidR="00A4751C" w:rsidRPr="002B534F" w:rsidRDefault="00A4751C" w:rsidP="00A930D8">
      <w:pPr>
        <w:pStyle w:val="56"/>
        <w:tabs>
          <w:tab w:val="clear" w:pos="0"/>
          <w:tab w:val="num" w:pos="1418"/>
        </w:tabs>
        <w:spacing w:before="120"/>
      </w:pPr>
      <w:bookmarkStart w:id="140" w:name="sub_10325"/>
      <w:bookmarkEnd w:id="139"/>
      <w:r w:rsidRPr="002B534F">
        <w:t xml:space="preserve">В случае списания заложенных </w:t>
      </w:r>
      <w:r w:rsidR="002C7EEF" w:rsidRPr="002B534F">
        <w:t>инвестиционных паев</w:t>
      </w:r>
      <w:r w:rsidRPr="002B534F">
        <w:t xml:space="preserve"> с лицевого счета владельца </w:t>
      </w:r>
      <w:r w:rsidR="002C7EEF" w:rsidRPr="002B534F">
        <w:t>инвестиционных паев</w:t>
      </w:r>
      <w:r w:rsidRPr="002B534F">
        <w:t xml:space="preserve"> или лицевого счета доверительного управляющего и их зачисления на лицевой счет номинального держателя или лицевой счет номинального держателя центрального депозитария </w:t>
      </w:r>
      <w:r w:rsidR="002C7EEF" w:rsidRPr="002B534F">
        <w:t>Регистратор</w:t>
      </w:r>
      <w:r w:rsidRPr="002B534F">
        <w:t xml:space="preserve"> одновременно уведомляет соответствующего номинального держателя о факте обременения </w:t>
      </w:r>
      <w:r w:rsidR="002C7EEF" w:rsidRPr="002B534F">
        <w:t>инвестиционных паев</w:t>
      </w:r>
      <w:r w:rsidRPr="002B534F">
        <w:t xml:space="preserve"> залогом и условиях этого залога.</w:t>
      </w:r>
    </w:p>
    <w:bookmarkEnd w:id="140"/>
    <w:p w:rsidR="000336F9" w:rsidRPr="002B534F" w:rsidRDefault="000336F9" w:rsidP="00A930D8">
      <w:pPr>
        <w:pStyle w:val="56"/>
        <w:tabs>
          <w:tab w:val="clear" w:pos="0"/>
          <w:tab w:val="num" w:pos="1418"/>
        </w:tabs>
        <w:spacing w:before="120"/>
      </w:pPr>
      <w:r w:rsidRPr="002B534F">
        <w:t>Расходная запись по лицевому счету наследодателя и приходная запись по лицевому счету наследника вносятся Регистратором на основании Заявления о наследовании инвестиционных паев (</w:t>
      </w:r>
      <w:r w:rsidRPr="00342787">
        <w:rPr>
          <w:b/>
        </w:rPr>
        <w:t>Форма</w:t>
      </w:r>
      <w:r w:rsidRPr="00342787">
        <w:t xml:space="preserve"> </w:t>
      </w:r>
      <w:r w:rsidRPr="00342787">
        <w:rPr>
          <w:b/>
        </w:rPr>
        <w:t>SR</w:t>
      </w:r>
      <w:r w:rsidR="00752D7D" w:rsidRPr="00342787">
        <w:rPr>
          <w:b/>
        </w:rPr>
        <w:t>1</w:t>
      </w:r>
      <w:r w:rsidR="00C1498D" w:rsidRPr="00342787">
        <w:rPr>
          <w:b/>
        </w:rPr>
        <w:t>9</w:t>
      </w:r>
      <w:r w:rsidRPr="002B534F">
        <w:t>). К указанному Заявлению должн</w:t>
      </w:r>
      <w:r w:rsidR="00735973" w:rsidRPr="002B534F">
        <w:t>а</w:t>
      </w:r>
      <w:r w:rsidRPr="002B534F">
        <w:t xml:space="preserve"> быть приложен</w:t>
      </w:r>
      <w:r w:rsidR="00735973" w:rsidRPr="002B534F">
        <w:t>а</w:t>
      </w:r>
      <w:r w:rsidR="003F07EB">
        <w:t xml:space="preserve"> </w:t>
      </w:r>
      <w:r w:rsidRPr="002B534F">
        <w:t>нотариально удостоверенная копия свидетельства о праве на наследство и (или) копия свидетельства о праве собственности пережившего супруга на долю в общем имуществе супругов.</w:t>
      </w:r>
    </w:p>
    <w:p w:rsidR="00FE3A9F" w:rsidRPr="002B534F" w:rsidRDefault="00FE3A9F" w:rsidP="00A930D8">
      <w:pPr>
        <w:pStyle w:val="-5"/>
        <w:spacing w:before="120"/>
      </w:pPr>
      <w:r w:rsidRPr="002B534F">
        <w:t xml:space="preserve">Номер лицевого счета наследника (наследников) может не содержаться в </w:t>
      </w:r>
      <w:r w:rsidR="00E857F3" w:rsidRPr="002B534F">
        <w:t>З</w:t>
      </w:r>
      <w:r w:rsidRPr="002B534F">
        <w:t xml:space="preserve">аявлении наследника (наследников), если к нему приложены </w:t>
      </w:r>
      <w:r w:rsidR="00E857F3" w:rsidRPr="002B534F">
        <w:t>З</w:t>
      </w:r>
      <w:r w:rsidRPr="002B534F">
        <w:t>аявление об открытии соответствующего лицевого счета и документы, необходимые в соответствии с настоящими Правилами для открытия лицевого счета.</w:t>
      </w:r>
    </w:p>
    <w:p w:rsidR="000336F9" w:rsidRPr="002B534F" w:rsidRDefault="000336F9" w:rsidP="00A930D8">
      <w:pPr>
        <w:pStyle w:val="-5"/>
        <w:spacing w:before="120"/>
      </w:pPr>
      <w:r w:rsidRPr="002B534F">
        <w:t>В случае если наследники приобретают право общей собственности на инвестиционные паи наследодателя, расходная запись по лицевому счету наследодателя и приходная запись по лицевому счету наследников вносится Регистратором на основании Заявления, по крайней мере, одного из наследников, приобретающих право общей собственности на инвестиционные паи наследодате</w:t>
      </w:r>
      <w:r w:rsidR="00DC2D19" w:rsidRPr="002B534F">
        <w:t>ля. К указанному Заявлению долж</w:t>
      </w:r>
      <w:r w:rsidRPr="002B534F">
        <w:t>н</w:t>
      </w:r>
      <w:r w:rsidR="00DC2D19" w:rsidRPr="002B534F">
        <w:t>ы</w:t>
      </w:r>
      <w:r w:rsidRPr="002B534F">
        <w:t xml:space="preserve"> быть приложен</w:t>
      </w:r>
      <w:r w:rsidR="00DC2D19" w:rsidRPr="002B534F">
        <w:t>ы</w:t>
      </w:r>
      <w:r w:rsidRPr="002B534F">
        <w:t xml:space="preserve"> нотариально удостоверенные копии свидетельств о праве на наследство всех наследников, приобретающих право общей собственности на инвестиционные паи.</w:t>
      </w:r>
    </w:p>
    <w:p w:rsidR="000336F9" w:rsidRPr="002B534F" w:rsidRDefault="000336F9" w:rsidP="00A930D8">
      <w:pPr>
        <w:pStyle w:val="-5"/>
        <w:spacing w:before="120"/>
      </w:pPr>
      <w:r w:rsidRPr="002B534F">
        <w:t>К Заявлению о наследовании инвестиционных паев может быть приложена нотариально удостоверенная копия соглашения наследников о разделе наследуемого имущества.</w:t>
      </w:r>
    </w:p>
    <w:p w:rsidR="000336F9" w:rsidRPr="002B534F" w:rsidRDefault="000336F9" w:rsidP="00A930D8">
      <w:pPr>
        <w:pStyle w:val="-5"/>
        <w:spacing w:before="120"/>
      </w:pPr>
      <w:r w:rsidRPr="002B534F">
        <w:t>В случае предоставления Регистратору соглашения о разделе наследуемого имущества на лицевые счета наследников зачисляется количество инвестиционных паев, причитающееся им в соответствии с данным соглашением.</w:t>
      </w:r>
    </w:p>
    <w:p w:rsidR="000336F9" w:rsidRPr="002B534F" w:rsidRDefault="000336F9" w:rsidP="00A930D8">
      <w:pPr>
        <w:pStyle w:val="56"/>
        <w:tabs>
          <w:tab w:val="clear" w:pos="0"/>
          <w:tab w:val="num" w:pos="1418"/>
        </w:tabs>
        <w:spacing w:before="120"/>
      </w:pPr>
      <w:r w:rsidRPr="002B534F">
        <w:t xml:space="preserve">Регистратор вносит расходную запись по лицевому счету реорганизуемого юридического лица и приходную запись по лицевому счету юридического лица - правопреемника на основании Заявления о переходе прав на инвестиционные паи при реорганизации </w:t>
      </w:r>
      <w:r w:rsidR="00161A12" w:rsidRPr="002B534F">
        <w:t xml:space="preserve">зарегистрированного </w:t>
      </w:r>
      <w:r w:rsidRPr="002B534F">
        <w:t xml:space="preserve">юридического лица </w:t>
      </w:r>
      <w:r w:rsidRPr="00342787">
        <w:t>(</w:t>
      </w:r>
      <w:r w:rsidRPr="00342787">
        <w:rPr>
          <w:b/>
        </w:rPr>
        <w:t>Форма</w:t>
      </w:r>
      <w:r w:rsidRPr="00342787">
        <w:t xml:space="preserve"> </w:t>
      </w:r>
      <w:r w:rsidRPr="00342787">
        <w:rPr>
          <w:b/>
        </w:rPr>
        <w:t>SR</w:t>
      </w:r>
      <w:r w:rsidR="00C1498D" w:rsidRPr="00342787">
        <w:rPr>
          <w:b/>
        </w:rPr>
        <w:t>20</w:t>
      </w:r>
      <w:r w:rsidRPr="002B534F">
        <w:t>). Заявление заполняется реорганизуемым юридическим лицом (при выделении) или юридическим лицом - правопреемником (при слиянии, присоединении и разделен</w:t>
      </w:r>
      <w:r w:rsidR="00E16603" w:rsidRPr="002B534F">
        <w:t>ии)</w:t>
      </w:r>
      <w:r w:rsidRPr="002B534F">
        <w:t>. К указанному Заявлению должна быть приложена выписка из передаточного акта (при слиянии, присоединении) или разделительного баланса (при разделении, выделении), подтверждающая переход прав на соответствующие инвестиционные паи к юридическому лицу, подавшему Заявление, а также документ, подтверждающий внесение в Единый государственный реестр юридических лиц записи о государственной регистрации юридического лица, созданного в результате выделения, или о прекращении деятельности реорганизованного юридического лица.</w:t>
      </w:r>
    </w:p>
    <w:p w:rsidR="00FE3A9F" w:rsidRPr="002B534F" w:rsidRDefault="00FE3A9F" w:rsidP="00A930D8">
      <w:pPr>
        <w:pStyle w:val="-5"/>
        <w:spacing w:before="120"/>
      </w:pPr>
      <w:r w:rsidRPr="002B534F">
        <w:t xml:space="preserve">Номер лицевого счета юридического лица - правопреемника может не содержаться в Заявлении, если к нему приложены </w:t>
      </w:r>
      <w:r w:rsidR="00E857F3" w:rsidRPr="002B534F">
        <w:t>З</w:t>
      </w:r>
      <w:r w:rsidRPr="002B534F">
        <w:t>аявление об открытии лицевого счета и иные документы, необходимые в соответствии с настоящими Правилами для открытия лицевого счета.</w:t>
      </w:r>
    </w:p>
    <w:p w:rsidR="000336F9" w:rsidRPr="002B534F" w:rsidRDefault="000336F9" w:rsidP="00A930D8">
      <w:pPr>
        <w:pStyle w:val="-5"/>
        <w:spacing w:before="120"/>
      </w:pPr>
      <w:r w:rsidRPr="002B534F">
        <w:t>Переход прав на инвестиционные паи при преобразовании</w:t>
      </w:r>
      <w:r w:rsidR="005C4A5D" w:rsidRPr="002B534F">
        <w:t xml:space="preserve"> юридического лица</w:t>
      </w:r>
      <w:r w:rsidRPr="002B534F">
        <w:t xml:space="preserve"> должен осуществляться в установленном настоящими Правилами порядке изменения данных Анкеты зарегистрированного лица.</w:t>
      </w:r>
    </w:p>
    <w:p w:rsidR="000336F9" w:rsidRPr="002B534F" w:rsidRDefault="000336F9" w:rsidP="00A930D8">
      <w:pPr>
        <w:pStyle w:val="-5"/>
        <w:spacing w:before="120"/>
      </w:pPr>
      <w:r w:rsidRPr="002B534F">
        <w:t>Выписки из передаточного акта или разделительного баланса должны быть подписаны руководителем и главным бухгалтером юридического лица (юридических лиц), подавшего Заявление.</w:t>
      </w:r>
    </w:p>
    <w:p w:rsidR="00DB3E1C" w:rsidRPr="002B534F" w:rsidRDefault="00DB3E1C" w:rsidP="00A930D8">
      <w:pPr>
        <w:pStyle w:val="56"/>
        <w:tabs>
          <w:tab w:val="clear" w:pos="0"/>
          <w:tab w:val="num" w:pos="1418"/>
        </w:tabs>
        <w:spacing w:before="120"/>
      </w:pPr>
      <w:bookmarkStart w:id="141" w:name="sub_10328"/>
      <w:r w:rsidRPr="002B534F">
        <w:t xml:space="preserve">Зарегистрированное лицо, с открытого которому лицевого счета владельца </w:t>
      </w:r>
      <w:r w:rsidR="001F077A" w:rsidRPr="002B534F">
        <w:t>инвестиционных паев</w:t>
      </w:r>
      <w:r w:rsidRPr="002B534F">
        <w:t xml:space="preserve"> или лицевого счета доверительного управляющего были списаны инвестиционные паи и зачислены на лицевой счет номинального держателя, вправе обратиться к Регистратору с письменным </w:t>
      </w:r>
      <w:r w:rsidR="00C1498D" w:rsidRPr="002B534F">
        <w:t>З</w:t>
      </w:r>
      <w:r w:rsidRPr="002B534F">
        <w:t xml:space="preserve">аявлением об ошибочности представленного им распоряжения о </w:t>
      </w:r>
      <w:r w:rsidR="00A33B30">
        <w:t>проведении</w:t>
      </w:r>
      <w:r w:rsidRPr="002B534F">
        <w:t xml:space="preserve"> операции</w:t>
      </w:r>
      <w:r w:rsidR="00C1498D" w:rsidRPr="002B534F">
        <w:t xml:space="preserve"> (составляется в свободной форме</w:t>
      </w:r>
      <w:r w:rsidR="000E7581">
        <w:t>, с указанием параметров распоряжения</w:t>
      </w:r>
      <w:r w:rsidR="00C1498D" w:rsidRPr="002B534F">
        <w:t>)</w:t>
      </w:r>
      <w:r w:rsidRPr="002B534F">
        <w:t xml:space="preserve">. Регистратор, получивший такое </w:t>
      </w:r>
      <w:r w:rsidR="00C1498D" w:rsidRPr="002B534F">
        <w:t>З</w:t>
      </w:r>
      <w:r w:rsidRPr="002B534F">
        <w:t xml:space="preserve">аявление, обращается к номинальному держателю с предложением о списании инвестиционных паев, указанных в </w:t>
      </w:r>
      <w:r w:rsidR="00C1498D" w:rsidRPr="002B534F">
        <w:t>З</w:t>
      </w:r>
      <w:r w:rsidRPr="002B534F">
        <w:t xml:space="preserve">аявлении, с лицевого счета номинального держателя и их зачислении на открытый зарегистрированному лицу, обратившемуся к Регистратору с </w:t>
      </w:r>
      <w:r w:rsidR="00C1498D" w:rsidRPr="002B534F">
        <w:t>З</w:t>
      </w:r>
      <w:r w:rsidRPr="002B534F">
        <w:t>аявлением, лицевой счет владельца инвестиционных паев или лицевой счет доверительного управляющего, с которого были списаны инвестиционные паи. При отсутствии в распоряжении, об ошибочности которого заявило зарегистрированное лицо, сведений, необходимых для зачисления инвестиционных паев на счет депо клиента номинального держателя, на открытый которому счет депо подлежат зачислению инвестиционные паи, номинальный держатель представляет Регистратору распоряжение о списании инвестиционных паев с открытого ему лицевого счета номинального держателя и их зачислении на открытый зарегистрированному лицу лицевой счет владельца инвестиционных паев или лицевой счет доверительного управляющего, с которого они были списаны.</w:t>
      </w:r>
    </w:p>
    <w:p w:rsidR="003006E3" w:rsidRPr="002B534F" w:rsidRDefault="000002BD" w:rsidP="00A930D8">
      <w:pPr>
        <w:pStyle w:val="2"/>
        <w:spacing w:after="0"/>
        <w:ind w:left="709" w:hanging="709"/>
      </w:pPr>
      <w:bookmarkStart w:id="142" w:name="_Toc378754575"/>
      <w:bookmarkStart w:id="143" w:name="_Toc458587587"/>
      <w:bookmarkEnd w:id="141"/>
      <w:r w:rsidRPr="002B534F">
        <w:t>О</w:t>
      </w:r>
      <w:r w:rsidR="00B2256E" w:rsidRPr="002B534F">
        <w:t>граничение операций с инвестиционными паями</w:t>
      </w:r>
      <w:r w:rsidR="00DF7CD5" w:rsidRPr="002B534F">
        <w:t xml:space="preserve"> (за исключением залога инвестиционных паев)</w:t>
      </w:r>
      <w:bookmarkEnd w:id="142"/>
      <w:bookmarkEnd w:id="143"/>
    </w:p>
    <w:p w:rsidR="00B2256E" w:rsidRPr="002B534F" w:rsidRDefault="00B2256E" w:rsidP="00A930D8">
      <w:pPr>
        <w:pStyle w:val="57"/>
        <w:spacing w:before="120"/>
      </w:pPr>
      <w:r w:rsidRPr="002B534F">
        <w:t xml:space="preserve">Фиксацией (регистрацией) факта ограничения операций с инвестиционными паями является операция, в результате </w:t>
      </w:r>
      <w:r w:rsidR="00A33B30">
        <w:t>проведения</w:t>
      </w:r>
      <w:r w:rsidRPr="002B534F">
        <w:t xml:space="preserve"> которой по лицевому счету вносится запись (записи), свидетельствующая о том, что:</w:t>
      </w:r>
    </w:p>
    <w:p w:rsidR="00B2256E" w:rsidRPr="002B534F" w:rsidRDefault="00B2256E" w:rsidP="00A930D8">
      <w:pPr>
        <w:pStyle w:val="-0"/>
        <w:tabs>
          <w:tab w:val="clear" w:pos="928"/>
        </w:tabs>
        <w:spacing w:before="120"/>
        <w:ind w:left="851" w:hanging="284"/>
      </w:pPr>
      <w:bookmarkStart w:id="144" w:name="sub_103821"/>
      <w:r w:rsidRPr="002B534F">
        <w:t>инвестиционные паи обр</w:t>
      </w:r>
      <w:r w:rsidR="004609C1">
        <w:t>еменены правами третьих лиц</w:t>
      </w:r>
      <w:r w:rsidRPr="002B534F">
        <w:t xml:space="preserve"> и (или)</w:t>
      </w:r>
    </w:p>
    <w:p w:rsidR="00B2256E" w:rsidRPr="002B534F" w:rsidRDefault="00B2256E" w:rsidP="00A930D8">
      <w:pPr>
        <w:pStyle w:val="-0"/>
        <w:tabs>
          <w:tab w:val="clear" w:pos="928"/>
        </w:tabs>
        <w:spacing w:before="120"/>
        <w:ind w:left="851" w:hanging="284"/>
      </w:pPr>
      <w:bookmarkStart w:id="145" w:name="sub_103822"/>
      <w:bookmarkEnd w:id="144"/>
      <w:r w:rsidRPr="002B534F">
        <w:t>операции с инвестиционными паями заблокирова</w:t>
      </w:r>
      <w:r w:rsidR="004609C1">
        <w:t>ны в связи со смертью владельца,</w:t>
      </w:r>
      <w:r w:rsidRPr="002B534F">
        <w:t xml:space="preserve"> и (или)</w:t>
      </w:r>
    </w:p>
    <w:p w:rsidR="00B2256E" w:rsidRPr="002B534F" w:rsidRDefault="00B2256E" w:rsidP="00A930D8">
      <w:pPr>
        <w:pStyle w:val="-0"/>
        <w:tabs>
          <w:tab w:val="clear" w:pos="928"/>
        </w:tabs>
        <w:spacing w:before="120"/>
        <w:ind w:left="851" w:hanging="284"/>
      </w:pPr>
      <w:bookmarkStart w:id="146" w:name="sub_103823"/>
      <w:bookmarkEnd w:id="145"/>
      <w:r w:rsidRPr="002B534F">
        <w:t>на и</w:t>
      </w:r>
      <w:r w:rsidR="004609C1">
        <w:t>нвестиционные паи наложен арест,</w:t>
      </w:r>
      <w:r w:rsidRPr="002B534F">
        <w:t xml:space="preserve"> и (или)</w:t>
      </w:r>
    </w:p>
    <w:p w:rsidR="00B2256E" w:rsidRPr="002B534F" w:rsidRDefault="00B2256E" w:rsidP="00A930D8">
      <w:pPr>
        <w:pStyle w:val="-0"/>
        <w:tabs>
          <w:tab w:val="clear" w:pos="928"/>
        </w:tabs>
        <w:spacing w:before="120"/>
        <w:ind w:left="851" w:hanging="284"/>
      </w:pPr>
      <w:bookmarkStart w:id="147" w:name="sub_103824"/>
      <w:bookmarkEnd w:id="146"/>
      <w:r w:rsidRPr="002B534F">
        <w:t>операции с инвестиционными паями приостановлены, запрещены или заблокированы на основании федерального закона или ином законном основании, в том числе для целей проведения сверки между Регистратором и центральным депозитарием.</w:t>
      </w:r>
    </w:p>
    <w:p w:rsidR="00DA1690" w:rsidRPr="002B534F" w:rsidRDefault="00DA1690" w:rsidP="00A930D8">
      <w:pPr>
        <w:pStyle w:val="57"/>
        <w:tabs>
          <w:tab w:val="clear" w:pos="0"/>
          <w:tab w:val="num" w:pos="1418"/>
        </w:tabs>
        <w:spacing w:before="120"/>
      </w:pPr>
      <w:bookmarkStart w:id="148" w:name="sub_10383"/>
      <w:r w:rsidRPr="002B534F">
        <w:t xml:space="preserve">Фиксация (регистрация) факта ограничения операций с инвестиционными паями осуществляется по лицевому счету владельца инвестиционных паев, лицевому счету доверительного управляющего, депозитному лицевому счету, а также по лицевому счету номинального держателя и лицевому счету номинального держателя центрального депозитария. При этом фиксация (регистрация) обременения инвестиционных паев правами третьих лиц осуществляется по лицевому счету владельца </w:t>
      </w:r>
      <w:r w:rsidR="004A4EAF" w:rsidRPr="002B534F">
        <w:t>инвестиционных паев</w:t>
      </w:r>
      <w:r w:rsidRPr="002B534F">
        <w:t xml:space="preserve"> или лицевому счету доверительного управляющего, а фиксация (регистрация) наложения ареста на </w:t>
      </w:r>
      <w:r w:rsidR="004A4EAF" w:rsidRPr="002B534F">
        <w:t>инвестиционные паи</w:t>
      </w:r>
      <w:r w:rsidRPr="002B534F">
        <w:t xml:space="preserve"> осуществляется только по лицевому счету владельца </w:t>
      </w:r>
      <w:r w:rsidR="004A4EAF" w:rsidRPr="002B534F">
        <w:t>инвестиционных паев</w:t>
      </w:r>
      <w:r w:rsidRPr="002B534F">
        <w:t>.</w:t>
      </w:r>
    </w:p>
    <w:p w:rsidR="00DA1690" w:rsidRPr="002B534F" w:rsidRDefault="00DA1690" w:rsidP="00A930D8">
      <w:pPr>
        <w:pStyle w:val="-5"/>
        <w:spacing w:before="120"/>
      </w:pPr>
      <w:bookmarkStart w:id="149" w:name="sub_10384"/>
      <w:bookmarkEnd w:id="148"/>
      <w:r w:rsidRPr="002B534F">
        <w:t>Фиксация (регистрация) факта ограничения операций с инвестиционными паями осуществляется путем внесе</w:t>
      </w:r>
      <w:r w:rsidR="004609C1">
        <w:t xml:space="preserve">ния приходной записи </w:t>
      </w:r>
      <w:r w:rsidR="004609C1" w:rsidRPr="00085A32">
        <w:t>по разделу</w:t>
      </w:r>
      <w:r w:rsidRPr="00085A32">
        <w:t xml:space="preserve"> указанного в </w:t>
      </w:r>
      <w:r w:rsidR="00A83E96" w:rsidRPr="00085A32">
        <w:t xml:space="preserve">настоящем </w:t>
      </w:r>
      <w:hyperlink w:anchor="sub_10383" w:history="1">
        <w:r w:rsidRPr="00085A32">
          <w:t xml:space="preserve">пункте </w:t>
        </w:r>
      </w:hyperlink>
      <w:r w:rsidRPr="00085A32">
        <w:t>лицевого счета</w:t>
      </w:r>
      <w:r w:rsidRPr="002B534F">
        <w:t xml:space="preserve">, на котором в соответствии с Правилами осуществляется фиксация (регистрация) факта ограничения операций с </w:t>
      </w:r>
      <w:r w:rsidR="002E3422" w:rsidRPr="002B534F">
        <w:t>инвестиционными паями</w:t>
      </w:r>
      <w:r w:rsidRPr="002B534F">
        <w:t>.</w:t>
      </w:r>
    </w:p>
    <w:p w:rsidR="002E3422" w:rsidRPr="002B534F" w:rsidRDefault="002E3422" w:rsidP="00A930D8">
      <w:pPr>
        <w:pStyle w:val="57"/>
        <w:tabs>
          <w:tab w:val="clear" w:pos="0"/>
          <w:tab w:val="num" w:pos="1418"/>
        </w:tabs>
        <w:spacing w:before="120"/>
      </w:pPr>
      <w:bookmarkStart w:id="150" w:name="sub_10385"/>
      <w:r w:rsidRPr="002B534F">
        <w:t xml:space="preserve">Запись, содержащая сведения об ограничении операций с </w:t>
      </w:r>
      <w:r w:rsidR="00C5058D" w:rsidRPr="002B534F">
        <w:t>инвестиционными паями</w:t>
      </w:r>
      <w:r w:rsidRPr="002B534F">
        <w:t xml:space="preserve">, за исключением записи об обременении </w:t>
      </w:r>
      <w:r w:rsidR="00C5058D" w:rsidRPr="002B534F">
        <w:t>инвестиционных паев залогом</w:t>
      </w:r>
      <w:r w:rsidRPr="002B534F">
        <w:t>, должна включать в себя следующую информацию:</w:t>
      </w:r>
    </w:p>
    <w:p w:rsidR="002E3422" w:rsidRPr="002B534F" w:rsidRDefault="002E3422" w:rsidP="00A930D8">
      <w:pPr>
        <w:pStyle w:val="-0"/>
        <w:tabs>
          <w:tab w:val="clear" w:pos="928"/>
        </w:tabs>
        <w:spacing w:before="120"/>
        <w:ind w:left="851" w:hanging="284"/>
      </w:pPr>
      <w:bookmarkStart w:id="151" w:name="sub_103851"/>
      <w:bookmarkEnd w:id="150"/>
      <w:r w:rsidRPr="002B534F">
        <w:t xml:space="preserve">количество </w:t>
      </w:r>
      <w:r w:rsidR="00C5058D" w:rsidRPr="002B534F">
        <w:t>инвестиционных паев</w:t>
      </w:r>
      <w:r w:rsidRPr="002B534F">
        <w:t xml:space="preserve">, в отношении которых зафиксирован (зарегистрирован) факт ограничения операций, или указание на то, что факт ограничения операций зафиксирован (зарегистрирован) в отношении со всех </w:t>
      </w:r>
      <w:r w:rsidR="00C5058D" w:rsidRPr="002B534F">
        <w:t>инвестиционных паев</w:t>
      </w:r>
      <w:r w:rsidRPr="002B534F">
        <w:t>, учтенных на лицевом счете;</w:t>
      </w:r>
    </w:p>
    <w:p w:rsidR="002E3422" w:rsidRPr="002B534F" w:rsidRDefault="002E3422" w:rsidP="00A930D8">
      <w:pPr>
        <w:pStyle w:val="-0"/>
        <w:tabs>
          <w:tab w:val="clear" w:pos="928"/>
        </w:tabs>
        <w:spacing w:before="120"/>
        <w:ind w:left="851" w:hanging="284"/>
      </w:pPr>
      <w:bookmarkStart w:id="152" w:name="sub_103852"/>
      <w:bookmarkEnd w:id="151"/>
      <w:r w:rsidRPr="002B534F">
        <w:t xml:space="preserve">указание на основания возникновения ограничения (обременение правами третьих лиц, арест, блокирование или запрет операций с </w:t>
      </w:r>
      <w:r w:rsidR="00C5058D" w:rsidRPr="002B534F">
        <w:t>инвестиционными паями</w:t>
      </w:r>
      <w:r w:rsidRPr="002B534F">
        <w:t>);</w:t>
      </w:r>
    </w:p>
    <w:p w:rsidR="002E3422" w:rsidRPr="002B534F" w:rsidRDefault="002E3422" w:rsidP="00A930D8">
      <w:pPr>
        <w:pStyle w:val="-0"/>
        <w:tabs>
          <w:tab w:val="clear" w:pos="928"/>
        </w:tabs>
        <w:spacing w:before="120"/>
        <w:ind w:left="851" w:hanging="284"/>
      </w:pPr>
      <w:bookmarkStart w:id="153" w:name="sub_103853"/>
      <w:bookmarkEnd w:id="152"/>
      <w:r w:rsidRPr="002B534F">
        <w:t xml:space="preserve"> дата и основания (документы) фиксации (регистрации) факта ограничения операций с </w:t>
      </w:r>
      <w:r w:rsidR="00C5058D" w:rsidRPr="002B534F">
        <w:t>инвестиционными паями</w:t>
      </w:r>
      <w:r w:rsidRPr="002B534F">
        <w:t>.</w:t>
      </w:r>
    </w:p>
    <w:p w:rsidR="001B56DB" w:rsidRPr="002B534F" w:rsidRDefault="001B56DB" w:rsidP="00A930D8">
      <w:pPr>
        <w:pStyle w:val="57"/>
        <w:tabs>
          <w:tab w:val="clear" w:pos="0"/>
          <w:tab w:val="num" w:pos="1418"/>
        </w:tabs>
        <w:spacing w:before="120"/>
      </w:pPr>
      <w:bookmarkStart w:id="154" w:name="sub_10388"/>
      <w:r w:rsidRPr="002B534F">
        <w:t>Фиксация (регистрация) факта ограничения операций с инвестиционными паями осуществляется по Распоряжению зарегистрированного лица (</w:t>
      </w:r>
      <w:r w:rsidRPr="00AD6C19">
        <w:rPr>
          <w:b/>
        </w:rPr>
        <w:t>Форма SR</w:t>
      </w:r>
      <w:r w:rsidR="000678DC" w:rsidRPr="00AD6C19">
        <w:rPr>
          <w:b/>
        </w:rPr>
        <w:t>2</w:t>
      </w:r>
      <w:r w:rsidR="00E82D18" w:rsidRPr="00AD6C19">
        <w:rPr>
          <w:b/>
        </w:rPr>
        <w:t>1</w:t>
      </w:r>
      <w:r w:rsidRPr="002B534F">
        <w:t>), если иное не предусмотрено федеральными законами, иными нормативными правовыми актами Российской Федерации или Правилами.</w:t>
      </w:r>
    </w:p>
    <w:bookmarkEnd w:id="154"/>
    <w:p w:rsidR="00C70CF0" w:rsidRPr="002B534F" w:rsidRDefault="00C70CF0" w:rsidP="00A930D8">
      <w:pPr>
        <w:pStyle w:val="-5"/>
        <w:spacing w:before="120"/>
      </w:pPr>
      <w:r w:rsidRPr="002B534F">
        <w:t>Запись о блокировании инвестиционных паев вносится на основании:</w:t>
      </w:r>
    </w:p>
    <w:p w:rsidR="00C70CF0" w:rsidRPr="002B534F" w:rsidRDefault="00C70CF0" w:rsidP="00A930D8">
      <w:pPr>
        <w:pStyle w:val="-0"/>
        <w:tabs>
          <w:tab w:val="clear" w:pos="928"/>
        </w:tabs>
        <w:spacing w:before="120"/>
        <w:ind w:left="851" w:hanging="284"/>
      </w:pPr>
      <w:r w:rsidRPr="002B534F">
        <w:t>определения суда о запрете отчуждать инвестиционные паи или его копии, засвидетельствованной судом или удостоверенной нотариально;</w:t>
      </w:r>
    </w:p>
    <w:p w:rsidR="00C70CF0" w:rsidRPr="002B534F" w:rsidRDefault="00C70CF0" w:rsidP="00A930D8">
      <w:pPr>
        <w:pStyle w:val="-0"/>
        <w:tabs>
          <w:tab w:val="clear" w:pos="928"/>
        </w:tabs>
        <w:spacing w:before="120"/>
        <w:ind w:left="851" w:hanging="284"/>
      </w:pPr>
      <w:r w:rsidRPr="002B534F">
        <w:t>постановления суда об аресте инвестиционных паев или его копии, засвидетельствованной судом или удостоверенной нотариально;</w:t>
      </w:r>
    </w:p>
    <w:p w:rsidR="00C70CF0" w:rsidRPr="002B534F" w:rsidRDefault="00C70CF0" w:rsidP="00A930D8">
      <w:pPr>
        <w:pStyle w:val="-0"/>
        <w:tabs>
          <w:tab w:val="clear" w:pos="928"/>
        </w:tabs>
        <w:spacing w:before="120"/>
        <w:ind w:left="851" w:hanging="284"/>
      </w:pPr>
      <w:r w:rsidRPr="002B534F">
        <w:t>постановления органов дознания или предварительного следствия, или судебного пристава-исполнителя о наложении ареста на инвестиционные паи и исполни</w:t>
      </w:r>
      <w:r w:rsidR="002A4CF1">
        <w:t>тельного документа.</w:t>
      </w:r>
    </w:p>
    <w:p w:rsidR="00C70CF0" w:rsidRPr="002B534F" w:rsidRDefault="00C70CF0" w:rsidP="00A930D8">
      <w:pPr>
        <w:pStyle w:val="-5"/>
        <w:spacing w:before="120"/>
      </w:pPr>
      <w:r w:rsidRPr="002B534F">
        <w:t>Запись о блокировании всех инвестиционных паев вносится по лицевому счету зарегистрированного физического лица в случае его смерти на основании:</w:t>
      </w:r>
    </w:p>
    <w:p w:rsidR="00C70CF0" w:rsidRPr="002B534F" w:rsidRDefault="00C70CF0" w:rsidP="00A930D8">
      <w:pPr>
        <w:pStyle w:val="-0"/>
        <w:tabs>
          <w:tab w:val="clear" w:pos="928"/>
        </w:tabs>
        <w:spacing w:before="120"/>
        <w:ind w:left="851" w:hanging="284"/>
      </w:pPr>
      <w:r w:rsidRPr="002B534F">
        <w:t>свидетельства о смерти или его копии, удостоверенной нотариально;</w:t>
      </w:r>
    </w:p>
    <w:p w:rsidR="00C70CF0" w:rsidRPr="002B534F" w:rsidRDefault="00C70CF0" w:rsidP="00A930D8">
      <w:pPr>
        <w:pStyle w:val="-0"/>
        <w:tabs>
          <w:tab w:val="clear" w:pos="928"/>
        </w:tabs>
        <w:spacing w:before="120"/>
        <w:ind w:left="851" w:hanging="284"/>
      </w:pPr>
      <w:r w:rsidRPr="002B534F">
        <w:t>вступившего в законную силу решения суда об объявлении умершим или его копии, удостоверенной нотариально или судом, принявшим соответствующее решение;</w:t>
      </w:r>
    </w:p>
    <w:p w:rsidR="00C70CF0" w:rsidRPr="002B534F" w:rsidRDefault="00C70CF0" w:rsidP="00A930D8">
      <w:pPr>
        <w:pStyle w:val="-0"/>
        <w:tabs>
          <w:tab w:val="clear" w:pos="928"/>
        </w:tabs>
        <w:spacing w:before="120"/>
        <w:ind w:left="851" w:hanging="284"/>
      </w:pPr>
      <w:r w:rsidRPr="002B534F">
        <w:t>справки или запроса нотариуса или суда, связанных с открытием наследства.</w:t>
      </w:r>
    </w:p>
    <w:p w:rsidR="001B56DB" w:rsidRPr="002B534F" w:rsidRDefault="001B56DB" w:rsidP="00A930D8">
      <w:pPr>
        <w:pStyle w:val="57"/>
        <w:tabs>
          <w:tab w:val="clear" w:pos="0"/>
          <w:tab w:val="num" w:pos="1418"/>
        </w:tabs>
        <w:spacing w:before="120"/>
      </w:pPr>
      <w:r w:rsidRPr="002B534F">
        <w:t>Регистратор при формировании закрытого паевого инвестиционного фонда блокирует инвестиционные паи, зачисленные на лицевые счета, с момента их зачисления до даты регистрации изменений в правила доверительного управления паевым инвестиционным фондо</w:t>
      </w:r>
      <w:r w:rsidR="005C445C">
        <w:t>м в части, касающейся количества</w:t>
      </w:r>
      <w:r w:rsidRPr="002B534F">
        <w:t xml:space="preserve"> выданных инвестиционных паев этого фонда</w:t>
      </w:r>
      <w:r w:rsidR="005C445C">
        <w:t>,</w:t>
      </w:r>
      <w:r w:rsidRPr="002B534F">
        <w:t xml:space="preserve"> или до даты погашения инвестиционных паев в результате отказа в регистрации таких изменений, на основании </w:t>
      </w:r>
      <w:hyperlink r:id="rId23" w:history="1">
        <w:r w:rsidRPr="00085A32">
          <w:t>подпункта 5 пункта 6 статьи 19</w:t>
        </w:r>
      </w:hyperlink>
      <w:r w:rsidRPr="002B534F">
        <w:t xml:space="preserve"> Федерального закона "Об инвестиционных фондах".</w:t>
      </w:r>
    </w:p>
    <w:p w:rsidR="001B56DB" w:rsidRPr="002B534F" w:rsidRDefault="001B56DB" w:rsidP="00A930D8">
      <w:pPr>
        <w:pStyle w:val="57"/>
        <w:tabs>
          <w:tab w:val="clear" w:pos="0"/>
          <w:tab w:val="num" w:pos="1418"/>
        </w:tabs>
        <w:spacing w:before="120"/>
      </w:pPr>
      <w:r w:rsidRPr="002B534F">
        <w:t>Регистратор в случае частичного погашения инвестиционных паев без заявления владельцем инвестиционных паев требования об их погашении блокирует такие инвестиционные паи на основании соответствующего Распоряжения управляющей компании</w:t>
      </w:r>
      <w:r w:rsidR="000678DC" w:rsidRPr="002B534F">
        <w:t xml:space="preserve"> (</w:t>
      </w:r>
      <w:r w:rsidR="000678DC" w:rsidRPr="00342787">
        <w:rPr>
          <w:b/>
        </w:rPr>
        <w:t>Форма</w:t>
      </w:r>
      <w:r w:rsidR="000678DC" w:rsidRPr="00342787">
        <w:t xml:space="preserve"> </w:t>
      </w:r>
      <w:r w:rsidR="000678DC" w:rsidRPr="00342787">
        <w:rPr>
          <w:b/>
        </w:rPr>
        <w:t>SR2</w:t>
      </w:r>
      <w:r w:rsidR="00E82D18" w:rsidRPr="00342787">
        <w:rPr>
          <w:b/>
        </w:rPr>
        <w:t>2</w:t>
      </w:r>
      <w:r w:rsidR="000678DC" w:rsidRPr="002B534F">
        <w:t>)</w:t>
      </w:r>
      <w:r w:rsidRPr="002B534F">
        <w:t>.</w:t>
      </w:r>
    </w:p>
    <w:p w:rsidR="001B56DB" w:rsidRPr="002B534F" w:rsidRDefault="001B56DB" w:rsidP="00A930D8">
      <w:pPr>
        <w:pStyle w:val="57"/>
        <w:tabs>
          <w:tab w:val="clear" w:pos="0"/>
          <w:tab w:val="num" w:pos="1418"/>
        </w:tabs>
        <w:spacing w:before="120"/>
      </w:pPr>
      <w:r w:rsidRPr="002B534F">
        <w:t>Регистратор в случае прекращения паевого инвестиционного фонда блокирует инвестиционные паи с момента составления списка владельцев инвестиционных паев.</w:t>
      </w:r>
    </w:p>
    <w:p w:rsidR="001B56DB" w:rsidRPr="002B534F" w:rsidRDefault="001B56DB" w:rsidP="00A930D8">
      <w:pPr>
        <w:pStyle w:val="57"/>
        <w:tabs>
          <w:tab w:val="clear" w:pos="0"/>
          <w:tab w:val="num" w:pos="1418"/>
        </w:tabs>
        <w:spacing w:before="120"/>
      </w:pPr>
      <w:bookmarkStart w:id="155" w:name="sub_10398"/>
      <w:r w:rsidRPr="002B534F">
        <w:t xml:space="preserve">В случае если при дроблении инвестиционных паев, на лицевой счет, по которому </w:t>
      </w:r>
      <w:r w:rsidR="00A33B30">
        <w:t>проведена</w:t>
      </w:r>
      <w:r w:rsidRPr="002B534F">
        <w:t xml:space="preserve"> операция фиксации (регистрации) факта ограничения операций с инвестиционными паями, зачисляются инвестиционные паи, на такие инвестиционные паи распространяется соответствующее ограничение операций.</w:t>
      </w:r>
    </w:p>
    <w:bookmarkEnd w:id="155"/>
    <w:p w:rsidR="001B56DB" w:rsidRPr="002B534F" w:rsidRDefault="001B56DB" w:rsidP="00A930D8">
      <w:pPr>
        <w:pStyle w:val="-5"/>
        <w:spacing w:before="120"/>
      </w:pPr>
      <w:r w:rsidRPr="002B534F">
        <w:t>При блокировании всех инвестиционных паев, учтенных на лицевом счете, блокирование распространяется также на все инвестиционные паи, зачисленные на счет после внесения записи о блокировании, а в случае блокирования большего количества инвестиционных паев, чем учтено на лицевом счете на момент внесения записи о блокировании,</w:t>
      </w:r>
      <w:r w:rsidR="005C445C">
        <w:t xml:space="preserve"> -</w:t>
      </w:r>
      <w:r w:rsidRPr="002B534F">
        <w:t xml:space="preserve"> на недостающее количество инвестиционных паев, зачисленных на счет после внесения записи о блокировании.</w:t>
      </w:r>
    </w:p>
    <w:p w:rsidR="001B56DB" w:rsidRPr="002B534F" w:rsidRDefault="001B56DB" w:rsidP="00A930D8">
      <w:pPr>
        <w:pStyle w:val="57"/>
        <w:tabs>
          <w:tab w:val="clear" w:pos="0"/>
          <w:tab w:val="num" w:pos="1418"/>
        </w:tabs>
        <w:spacing w:before="120"/>
      </w:pPr>
      <w:bookmarkStart w:id="156" w:name="sub_13101"/>
      <w:r w:rsidRPr="002B534F">
        <w:t xml:space="preserve">Фиксацией (регистрацией) факта снятия ограничения операций с инвестиционными паями является операция, в результате </w:t>
      </w:r>
      <w:r w:rsidR="00A33B30">
        <w:t>проведения</w:t>
      </w:r>
      <w:r w:rsidRPr="002B534F">
        <w:t xml:space="preserve"> которой по лицевому счету вносится запись (записи), свидетельствующая о том, что:</w:t>
      </w:r>
    </w:p>
    <w:p w:rsidR="001B56DB" w:rsidRPr="002B534F" w:rsidRDefault="001B56DB" w:rsidP="00A930D8">
      <w:pPr>
        <w:pStyle w:val="-0"/>
        <w:tabs>
          <w:tab w:val="clear" w:pos="928"/>
        </w:tabs>
        <w:spacing w:before="120"/>
        <w:ind w:left="851" w:hanging="284"/>
      </w:pPr>
      <w:bookmarkStart w:id="157" w:name="sub_131011"/>
      <w:bookmarkEnd w:id="156"/>
      <w:r w:rsidRPr="002B534F">
        <w:t>инвестиционные паи освобождены от обременения правами третьих лиц;</w:t>
      </w:r>
    </w:p>
    <w:p w:rsidR="001B56DB" w:rsidRPr="002B534F" w:rsidRDefault="001B56DB" w:rsidP="00A930D8">
      <w:pPr>
        <w:pStyle w:val="-0"/>
        <w:tabs>
          <w:tab w:val="clear" w:pos="928"/>
        </w:tabs>
        <w:spacing w:before="120"/>
        <w:ind w:left="851" w:hanging="284"/>
      </w:pPr>
      <w:bookmarkStart w:id="158" w:name="sub_131012"/>
      <w:bookmarkEnd w:id="157"/>
      <w:r w:rsidRPr="002B534F">
        <w:t>с инвестиционных паев снят арест;</w:t>
      </w:r>
    </w:p>
    <w:p w:rsidR="001B56DB" w:rsidRPr="002B534F" w:rsidRDefault="001B56DB" w:rsidP="00A930D8">
      <w:pPr>
        <w:pStyle w:val="-0"/>
        <w:tabs>
          <w:tab w:val="clear" w:pos="928"/>
        </w:tabs>
        <w:spacing w:before="120"/>
        <w:ind w:left="851" w:hanging="284"/>
      </w:pPr>
      <w:bookmarkStart w:id="159" w:name="sub_131013"/>
      <w:bookmarkEnd w:id="158"/>
      <w:r w:rsidRPr="002B534F">
        <w:t>с операций с инвестиционными паями снят запрет или блокировка в соответствии с федеральными законами или иным законным основанием, в том числе в связи с завершением сверки между Регистратором и центральным депозитарием.</w:t>
      </w:r>
    </w:p>
    <w:p w:rsidR="001B56DB" w:rsidRPr="002B534F" w:rsidRDefault="001B56DB" w:rsidP="00A930D8">
      <w:pPr>
        <w:pStyle w:val="57"/>
        <w:tabs>
          <w:tab w:val="clear" w:pos="0"/>
          <w:tab w:val="num" w:pos="1418"/>
        </w:tabs>
        <w:spacing w:before="120"/>
      </w:pPr>
      <w:bookmarkStart w:id="160" w:name="sub_13102"/>
      <w:bookmarkEnd w:id="159"/>
      <w:r w:rsidRPr="002B534F">
        <w:t>Фиксация (регистрация) факта снятия ограничения операций с инвестиционными паями осуществляется по тому же лицевому счету, по которому осуществлялась фиксация (регистрация) факта ограничения операций с инвестиционными паями.</w:t>
      </w:r>
    </w:p>
    <w:p w:rsidR="001B56DB" w:rsidRPr="002B534F" w:rsidRDefault="001B56DB" w:rsidP="00A930D8">
      <w:pPr>
        <w:pStyle w:val="-5"/>
        <w:spacing w:before="120"/>
      </w:pPr>
      <w:bookmarkStart w:id="161" w:name="sub_13103"/>
      <w:bookmarkEnd w:id="160"/>
      <w:r w:rsidRPr="002B534F">
        <w:t xml:space="preserve">Фиксация (регистрация) факта снятия ограничения операций с инвестиционными паями осуществляется путем внесения расходной записи по разделу указанного в настоящем </w:t>
      </w:r>
      <w:r w:rsidRPr="00085A32">
        <w:t>пункте лицевого</w:t>
      </w:r>
      <w:r w:rsidRPr="002B534F">
        <w:t xml:space="preserve"> счета, на котором в соответствии с Правилами осуществлена фиксация (регистрация) факта ограничения операций с инвестиционными паями.</w:t>
      </w:r>
    </w:p>
    <w:p w:rsidR="001B56DB" w:rsidRPr="002B534F" w:rsidRDefault="001B56DB" w:rsidP="00A930D8">
      <w:pPr>
        <w:pStyle w:val="57"/>
        <w:tabs>
          <w:tab w:val="clear" w:pos="0"/>
          <w:tab w:val="num" w:pos="1418"/>
        </w:tabs>
        <w:spacing w:before="120"/>
      </w:pPr>
      <w:bookmarkStart w:id="162" w:name="sub_13104"/>
      <w:bookmarkEnd w:id="161"/>
      <w:r w:rsidRPr="002B534F">
        <w:t>Запись, содержащая сведения о снятии ограничения операций с инвестиционными паями, должна включать в себя следующую информацию:</w:t>
      </w:r>
    </w:p>
    <w:p w:rsidR="001B56DB" w:rsidRPr="002B534F" w:rsidRDefault="001B56DB" w:rsidP="00A930D8">
      <w:pPr>
        <w:pStyle w:val="-0"/>
        <w:tabs>
          <w:tab w:val="clear" w:pos="928"/>
        </w:tabs>
        <w:spacing w:before="120"/>
        <w:ind w:left="851" w:hanging="284"/>
      </w:pPr>
      <w:bookmarkStart w:id="163" w:name="sub_131041"/>
      <w:bookmarkEnd w:id="162"/>
      <w:r w:rsidRPr="002B534F">
        <w:t>сведения, идентифицирующие инвестиционные паи, в отношении которых зафиксирован (зарегистрирован) факт снятия ограничения операций, и количество таких инвестиционных паев;</w:t>
      </w:r>
    </w:p>
    <w:p w:rsidR="001B56DB" w:rsidRPr="002B534F" w:rsidRDefault="001B56DB" w:rsidP="00A930D8">
      <w:pPr>
        <w:pStyle w:val="-0"/>
        <w:tabs>
          <w:tab w:val="clear" w:pos="928"/>
        </w:tabs>
        <w:spacing w:before="120"/>
        <w:ind w:left="851" w:hanging="284"/>
      </w:pPr>
      <w:bookmarkStart w:id="164" w:name="sub_131042"/>
      <w:bookmarkEnd w:id="163"/>
      <w:r w:rsidRPr="002B534F">
        <w:t>описание снятого ограничения (обременение правами третьих лиц, арест, блокирование или запрет операций с инвестиционными паями);</w:t>
      </w:r>
    </w:p>
    <w:p w:rsidR="001B56DB" w:rsidRPr="002B534F" w:rsidRDefault="001B56DB" w:rsidP="00A930D8">
      <w:pPr>
        <w:pStyle w:val="-0"/>
        <w:tabs>
          <w:tab w:val="clear" w:pos="928"/>
        </w:tabs>
        <w:spacing w:before="120"/>
        <w:ind w:left="851" w:hanging="284"/>
      </w:pPr>
      <w:bookmarkStart w:id="165" w:name="sub_131043"/>
      <w:bookmarkEnd w:id="164"/>
      <w:r w:rsidRPr="002B534F">
        <w:t>дата и основания снятия ограничения операций с инвестиционными паями.</w:t>
      </w:r>
    </w:p>
    <w:p w:rsidR="001B56DB" w:rsidRPr="002B534F" w:rsidRDefault="001B56DB" w:rsidP="00A930D8">
      <w:pPr>
        <w:pStyle w:val="57"/>
        <w:tabs>
          <w:tab w:val="clear" w:pos="0"/>
          <w:tab w:val="num" w:pos="1418"/>
        </w:tabs>
        <w:spacing w:before="120"/>
      </w:pPr>
      <w:bookmarkStart w:id="166" w:name="sub_13105"/>
      <w:bookmarkEnd w:id="165"/>
      <w:r w:rsidRPr="002B534F">
        <w:t>Фиксация (регистрация) факта снятия ограничения операций с инвестиционными паями осуществляется по Распоряжению зарегистрированного лица (</w:t>
      </w:r>
      <w:r w:rsidRPr="00342787">
        <w:rPr>
          <w:b/>
        </w:rPr>
        <w:t>Форма</w:t>
      </w:r>
      <w:r w:rsidRPr="00342787">
        <w:t xml:space="preserve"> </w:t>
      </w:r>
      <w:r w:rsidRPr="00342787">
        <w:rPr>
          <w:b/>
        </w:rPr>
        <w:t>SR</w:t>
      </w:r>
      <w:r w:rsidR="000678DC" w:rsidRPr="00342787">
        <w:rPr>
          <w:b/>
        </w:rPr>
        <w:t>2</w:t>
      </w:r>
      <w:r w:rsidR="00E82D18" w:rsidRPr="00342787">
        <w:rPr>
          <w:b/>
        </w:rPr>
        <w:t>3</w:t>
      </w:r>
      <w:r w:rsidRPr="002B534F">
        <w:t>), если иное не предусмотрено федеральными законами, иными нормативными правовыми актами Российской Федерации или Правилами.</w:t>
      </w:r>
    </w:p>
    <w:p w:rsidR="00123D6D" w:rsidRPr="002B534F" w:rsidRDefault="00123D6D" w:rsidP="00A930D8">
      <w:pPr>
        <w:pStyle w:val="-5"/>
        <w:spacing w:before="120"/>
      </w:pPr>
      <w:r w:rsidRPr="002B534F">
        <w:t xml:space="preserve">Фиксация (регистрация) факта снятия ограничения операций с инвестиционными паями </w:t>
      </w:r>
      <w:r w:rsidR="005C445C" w:rsidRPr="002B534F">
        <w:t>осуществляется</w:t>
      </w:r>
      <w:r w:rsidRPr="002B534F">
        <w:t xml:space="preserve"> на основании документов государственных органов об отмене актов, являющихся основанием для блокирования, или на основании документов этих органов, являющихся в соответствии с настоящими Правилами основанием для внесения расходных записей.</w:t>
      </w:r>
    </w:p>
    <w:bookmarkEnd w:id="166"/>
    <w:p w:rsidR="001B56DB" w:rsidRPr="002B534F" w:rsidRDefault="001B56DB" w:rsidP="00A930D8">
      <w:pPr>
        <w:pStyle w:val="-5"/>
        <w:spacing w:before="120"/>
      </w:pPr>
      <w:r w:rsidRPr="002B534F">
        <w:t>Регистратор закрытого паевого инвестиционного фонда в случае частичного погашения инвестиционных паев без заявления владельцем инвестиционных паев требования об их погашении разблокирует такие инвестиционные паи на основании Распоряжения управляющей компании</w:t>
      </w:r>
      <w:r w:rsidR="00725B20" w:rsidRPr="002B534F">
        <w:t xml:space="preserve"> </w:t>
      </w:r>
      <w:r w:rsidRPr="002B534F">
        <w:t>закрытого паевого инвестиционного фонда о списании инвестиционных паев при их частичном погашении</w:t>
      </w:r>
      <w:r w:rsidR="00725B20" w:rsidRPr="002B534F">
        <w:t xml:space="preserve"> (</w:t>
      </w:r>
      <w:r w:rsidR="00725B20" w:rsidRPr="00ED3B8B">
        <w:rPr>
          <w:b/>
        </w:rPr>
        <w:t>Форма</w:t>
      </w:r>
      <w:r w:rsidR="00725B20" w:rsidRPr="00ED3B8B">
        <w:t xml:space="preserve"> </w:t>
      </w:r>
      <w:r w:rsidR="00725B20" w:rsidRPr="00ED3B8B">
        <w:rPr>
          <w:b/>
        </w:rPr>
        <w:t>SR</w:t>
      </w:r>
      <w:r w:rsidR="00010202" w:rsidRPr="00ED3B8B">
        <w:rPr>
          <w:b/>
        </w:rPr>
        <w:t>16</w:t>
      </w:r>
      <w:r w:rsidR="00725B20" w:rsidRPr="002B534F">
        <w:t>)</w:t>
      </w:r>
      <w:r w:rsidRPr="002B534F">
        <w:t>.</w:t>
      </w:r>
    </w:p>
    <w:p w:rsidR="00E95CE5" w:rsidRPr="002B534F" w:rsidRDefault="00A954DC" w:rsidP="00A930D8">
      <w:pPr>
        <w:pStyle w:val="2"/>
        <w:spacing w:after="0"/>
        <w:ind w:left="709" w:hanging="709"/>
      </w:pPr>
      <w:bookmarkStart w:id="167" w:name="_Toc378754576"/>
      <w:bookmarkStart w:id="168" w:name="_Toc458587588"/>
      <w:bookmarkStart w:id="169" w:name="sub_131067"/>
      <w:bookmarkEnd w:id="153"/>
      <w:r w:rsidRPr="002B534F">
        <w:t>Операции при залоге инвестиционных паев</w:t>
      </w:r>
      <w:bookmarkEnd w:id="167"/>
      <w:bookmarkEnd w:id="168"/>
    </w:p>
    <w:p w:rsidR="00E95CE5" w:rsidRPr="002B534F" w:rsidRDefault="00E95CE5" w:rsidP="00A930D8">
      <w:pPr>
        <w:pStyle w:val="58"/>
        <w:tabs>
          <w:tab w:val="num" w:pos="1418"/>
        </w:tabs>
        <w:spacing w:before="120"/>
        <w:ind w:left="0" w:firstLine="567"/>
      </w:pPr>
      <w:r w:rsidRPr="002B534F">
        <w:t xml:space="preserve">Фиксацией (регистрацией) </w:t>
      </w:r>
      <w:r w:rsidR="00DF0446" w:rsidRPr="002B534F">
        <w:t>залога инвестиционных паев</w:t>
      </w:r>
      <w:r w:rsidRPr="002B534F">
        <w:t xml:space="preserve"> является операция, в результате </w:t>
      </w:r>
      <w:r w:rsidR="00A33B30">
        <w:t>проведения</w:t>
      </w:r>
      <w:r w:rsidRPr="002B534F">
        <w:t xml:space="preserve"> которой по лицевому счету вносится запись (записи</w:t>
      </w:r>
      <w:r w:rsidR="00DF0446" w:rsidRPr="002B534F">
        <w:t xml:space="preserve">), свидетельствующая о том, что </w:t>
      </w:r>
      <w:r w:rsidRPr="002B534F">
        <w:t>инвестиционные паи обременены правами третьих лиц</w:t>
      </w:r>
      <w:r w:rsidR="008D3890" w:rsidRPr="002B534F">
        <w:t>.</w:t>
      </w:r>
    </w:p>
    <w:p w:rsidR="00E95CE5" w:rsidRPr="002B534F" w:rsidRDefault="00E95CE5" w:rsidP="00A930D8">
      <w:pPr>
        <w:pStyle w:val="58"/>
        <w:tabs>
          <w:tab w:val="num" w:pos="1418"/>
        </w:tabs>
        <w:spacing w:before="120"/>
        <w:ind w:left="0" w:firstLine="567"/>
      </w:pPr>
      <w:r w:rsidRPr="002B534F">
        <w:t xml:space="preserve">Фиксация (регистрация) </w:t>
      </w:r>
      <w:r w:rsidR="008D3890" w:rsidRPr="002B534F">
        <w:t>залога инвестиционных паев</w:t>
      </w:r>
      <w:r w:rsidRPr="002B534F">
        <w:t xml:space="preserve"> осуществляется по лицевому счету владельца инвестиционных паев или лицевому счету доверительного управляющего.</w:t>
      </w:r>
    </w:p>
    <w:p w:rsidR="00E95CE5" w:rsidRPr="002B534F" w:rsidRDefault="00E95CE5" w:rsidP="00A930D8">
      <w:pPr>
        <w:pStyle w:val="-5"/>
        <w:spacing w:before="120"/>
      </w:pPr>
      <w:r w:rsidRPr="002B534F">
        <w:t xml:space="preserve">Фиксация (регистрация) </w:t>
      </w:r>
      <w:r w:rsidR="00CA22AF" w:rsidRPr="002B534F">
        <w:t>залога инвестиционных паев</w:t>
      </w:r>
      <w:r w:rsidRPr="002B534F">
        <w:t xml:space="preserve"> осуществляется путем внесе</w:t>
      </w:r>
      <w:r w:rsidR="00BE1A96">
        <w:t>ния приходной записи по разделу</w:t>
      </w:r>
      <w:r w:rsidRPr="002B534F">
        <w:t xml:space="preserve"> указанного в </w:t>
      </w:r>
      <w:r w:rsidRPr="00085A32">
        <w:t xml:space="preserve">настоящем </w:t>
      </w:r>
      <w:hyperlink w:anchor="sub_10383" w:history="1">
        <w:r w:rsidRPr="00085A32">
          <w:t xml:space="preserve">пункте </w:t>
        </w:r>
      </w:hyperlink>
      <w:r w:rsidRPr="00085A32">
        <w:t>лицевого</w:t>
      </w:r>
      <w:r w:rsidRPr="002B534F">
        <w:t xml:space="preserve"> счета, на котором в соответствии с Правилами осуществляется фиксация </w:t>
      </w:r>
      <w:r w:rsidR="00CA22AF" w:rsidRPr="002B534F">
        <w:t>залога инвестиционных паев</w:t>
      </w:r>
      <w:r w:rsidRPr="002B534F">
        <w:t>.</w:t>
      </w:r>
    </w:p>
    <w:p w:rsidR="00E95CE5" w:rsidRPr="002B534F" w:rsidRDefault="00E95CE5" w:rsidP="00A930D8">
      <w:pPr>
        <w:pStyle w:val="58"/>
        <w:tabs>
          <w:tab w:val="num" w:pos="1418"/>
        </w:tabs>
        <w:spacing w:before="120"/>
        <w:ind w:left="0" w:firstLine="567"/>
      </w:pPr>
      <w:r w:rsidRPr="002B534F">
        <w:t>Запись об обременении инвестиционных паев залогом должна содержать следующие данные в отношении каждого залогодержателя:</w:t>
      </w:r>
    </w:p>
    <w:p w:rsidR="00E95CE5" w:rsidRPr="002B534F" w:rsidRDefault="00E95CE5" w:rsidP="00A930D8">
      <w:pPr>
        <w:pStyle w:val="-0"/>
        <w:tabs>
          <w:tab w:val="clear" w:pos="928"/>
        </w:tabs>
        <w:spacing w:before="120"/>
        <w:ind w:left="851" w:hanging="284"/>
      </w:pPr>
      <w:r w:rsidRPr="002B534F">
        <w:t>фамилия, имя и, если имеется, отчество (для физических лиц) или полное наименование (для юридических лиц);</w:t>
      </w:r>
    </w:p>
    <w:p w:rsidR="00E95CE5" w:rsidRPr="002B534F" w:rsidRDefault="00E95CE5" w:rsidP="00A930D8">
      <w:pPr>
        <w:pStyle w:val="-0"/>
        <w:tabs>
          <w:tab w:val="clear" w:pos="928"/>
        </w:tabs>
        <w:spacing w:before="120"/>
        <w:ind w:left="851" w:hanging="284"/>
      </w:pPr>
      <w:r w:rsidRPr="002B534F">
        <w:t>вид, номер, серия, дата выдачи документа, удостоверяющего личность (для физических лиц), или наименование органа, осуществившего государственную регистрацию, основной государственный регистрационный номер и дата государственной регистрации (для юридических лиц).</w:t>
      </w:r>
    </w:p>
    <w:p w:rsidR="00E95CE5" w:rsidRPr="002B534F" w:rsidRDefault="00E95CE5" w:rsidP="00A930D8">
      <w:pPr>
        <w:pStyle w:val="-5"/>
        <w:spacing w:before="120"/>
      </w:pPr>
      <w:r w:rsidRPr="002B534F">
        <w:t>В случае если инвестиционные паи передаются в залог суду или органу, в производстве которого находится уголовное дело, на лицевом счете залогодателя должна содержаться информация о полном наименовании суда или органа, в производстве которого находится уголовное дело, номере уголовного дела, фамилии, имени и отчестве лица, за которое вносится залог.</w:t>
      </w:r>
    </w:p>
    <w:p w:rsidR="00E95CE5" w:rsidRPr="002B534F" w:rsidRDefault="00E95CE5" w:rsidP="00A930D8">
      <w:pPr>
        <w:pStyle w:val="58"/>
        <w:tabs>
          <w:tab w:val="num" w:pos="1418"/>
        </w:tabs>
        <w:spacing w:before="120"/>
        <w:ind w:left="0" w:firstLine="567"/>
      </w:pPr>
      <w:r w:rsidRPr="002B534F">
        <w:t>Фиксация залога инвестиционных паев осуществляется на основании Залогового распоряжения (</w:t>
      </w:r>
      <w:r w:rsidRPr="00466AD5">
        <w:rPr>
          <w:b/>
        </w:rPr>
        <w:t>Форма</w:t>
      </w:r>
      <w:r w:rsidRPr="00466AD5">
        <w:t xml:space="preserve"> </w:t>
      </w:r>
      <w:r w:rsidRPr="00466AD5">
        <w:rPr>
          <w:b/>
        </w:rPr>
        <w:t>SR</w:t>
      </w:r>
      <w:r w:rsidR="00FB5D85" w:rsidRPr="00466AD5">
        <w:rPr>
          <w:b/>
        </w:rPr>
        <w:t>2</w:t>
      </w:r>
      <w:r w:rsidR="00010202" w:rsidRPr="00466AD5">
        <w:rPr>
          <w:b/>
        </w:rPr>
        <w:t>4</w:t>
      </w:r>
      <w:r w:rsidRPr="002B534F">
        <w:t>) при условии представления Регистратору Анкеты залогодержателя.</w:t>
      </w:r>
    </w:p>
    <w:p w:rsidR="00E95CE5" w:rsidRPr="002B534F" w:rsidRDefault="00E95CE5" w:rsidP="00A930D8">
      <w:pPr>
        <w:pStyle w:val="-5"/>
        <w:spacing w:before="120"/>
      </w:pPr>
      <w:r w:rsidRPr="002B534F">
        <w:t xml:space="preserve">Анкета залогодержателя должна быть оформлена и подписана в соответствии с требованиями, установленными настоящими Правилами к оформлению и подписанию Анкеты зарегистрированного лица при открытии лицевого счета в реестре. </w:t>
      </w:r>
    </w:p>
    <w:p w:rsidR="00E95CE5" w:rsidRPr="002B534F" w:rsidRDefault="00E95CE5" w:rsidP="00A930D8">
      <w:pPr>
        <w:pStyle w:val="-5"/>
        <w:spacing w:before="120"/>
      </w:pPr>
      <w:r w:rsidRPr="002B534F">
        <w:t xml:space="preserve">Вместе с Анкетой залогодержателя Регистратору представляются документы, прилагаемые в соответствии с настоящими Правилами к Анкете зарегистрированного лица при открытии соответствующего лицевого счета в реестре. </w:t>
      </w:r>
    </w:p>
    <w:p w:rsidR="00E95CE5" w:rsidRPr="002B534F" w:rsidRDefault="00E95CE5" w:rsidP="00A930D8">
      <w:pPr>
        <w:pStyle w:val="58"/>
        <w:tabs>
          <w:tab w:val="num" w:pos="1418"/>
        </w:tabs>
        <w:spacing w:before="120"/>
        <w:ind w:left="0" w:firstLine="567"/>
      </w:pPr>
      <w:r w:rsidRPr="002B534F">
        <w:t>Запись об обременении инвестиционных паев по лицевому счету залогодателя должна содержать данные, содержащиеся в Залоговом распоряжении, в том числе в отношении заложенных инвестиционных паев и условий залога.</w:t>
      </w:r>
    </w:p>
    <w:p w:rsidR="00E95CE5" w:rsidRPr="002B534F" w:rsidRDefault="00E95CE5" w:rsidP="00A930D8">
      <w:pPr>
        <w:pStyle w:val="-0"/>
        <w:tabs>
          <w:tab w:val="clear" w:pos="928"/>
        </w:tabs>
        <w:spacing w:before="120"/>
        <w:ind w:left="851" w:hanging="284"/>
      </w:pPr>
      <w:r w:rsidRPr="002B534F">
        <w:t>В Залоговом распоряжении должны быть указаны документы, предоставляемые залогодержателем Регистратору при обращении взыскания на инвестиционные паи во внесудебном порядке и прекращении залога. Такими документами могут быть:</w:t>
      </w:r>
    </w:p>
    <w:p w:rsidR="00E95CE5" w:rsidRPr="002B534F" w:rsidRDefault="00E95CE5" w:rsidP="00A930D8">
      <w:pPr>
        <w:pStyle w:val="-0"/>
        <w:tabs>
          <w:tab w:val="clear" w:pos="928"/>
        </w:tabs>
        <w:spacing w:before="120"/>
        <w:ind w:left="851" w:hanging="284"/>
      </w:pPr>
      <w:r w:rsidRPr="002B534F">
        <w:t>договор купли-продажи заложенных инвестиционных паев, заключенный по результатам торгов;</w:t>
      </w:r>
    </w:p>
    <w:p w:rsidR="00E95CE5" w:rsidRPr="002B534F" w:rsidRDefault="00E95CE5" w:rsidP="00A930D8">
      <w:pPr>
        <w:pStyle w:val="-0"/>
        <w:tabs>
          <w:tab w:val="clear" w:pos="928"/>
        </w:tabs>
        <w:spacing w:before="120"/>
        <w:ind w:left="851" w:hanging="284"/>
      </w:pPr>
      <w:r w:rsidRPr="002B534F">
        <w:t>выписка из реестра сделок организатора торгов, подтверждающая заключение сделки с инвестиционными паями;</w:t>
      </w:r>
    </w:p>
    <w:p w:rsidR="00E95CE5" w:rsidRPr="002B534F" w:rsidRDefault="00E95CE5" w:rsidP="00A930D8">
      <w:pPr>
        <w:pStyle w:val="-0"/>
        <w:tabs>
          <w:tab w:val="clear" w:pos="928"/>
        </w:tabs>
        <w:spacing w:before="120"/>
        <w:ind w:left="851" w:hanging="284"/>
      </w:pPr>
      <w:r w:rsidRPr="002B534F">
        <w:t>договор купли-продажи инвестиционных паев, заключенный комиссионером, и договор комиссии между залогодержателем и комиссионером;</w:t>
      </w:r>
    </w:p>
    <w:p w:rsidR="00E95CE5" w:rsidRPr="002B534F" w:rsidRDefault="00E95CE5" w:rsidP="00A930D8">
      <w:pPr>
        <w:pStyle w:val="-0"/>
        <w:tabs>
          <w:tab w:val="clear" w:pos="928"/>
        </w:tabs>
        <w:spacing w:before="120"/>
        <w:ind w:left="851" w:hanging="284"/>
      </w:pPr>
      <w:r w:rsidRPr="002B534F">
        <w:t>в случае оставления заложенных инвестиционных паев залогодержателем за собой - протокол несостоявшихся повторных торгов, после проведения которых прошло не более одного месяца;</w:t>
      </w:r>
    </w:p>
    <w:p w:rsidR="00E95CE5" w:rsidRPr="002B534F" w:rsidRDefault="00E95CE5" w:rsidP="00A930D8">
      <w:pPr>
        <w:pStyle w:val="-0"/>
        <w:tabs>
          <w:tab w:val="clear" w:pos="928"/>
        </w:tabs>
        <w:spacing w:before="120"/>
        <w:ind w:left="851" w:hanging="284"/>
      </w:pPr>
      <w:r w:rsidRPr="002B534F">
        <w:t>в случае оставления заложенных инвестиционных паев залогодержателем за собой - 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w:t>
      </w:r>
      <w:r w:rsidR="00BE1A96">
        <w:t>,</w:t>
      </w:r>
      <w:r w:rsidRPr="002B534F">
        <w:t xml:space="preserve">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w:t>
      </w:r>
      <w:r w:rsidR="0095694F">
        <w:t xml:space="preserve"> (Десять)</w:t>
      </w:r>
      <w:r w:rsidRPr="002B534F">
        <w:t xml:space="preserve"> рабочих дней до даты предоставления документов Регистратору. Направление уведомления должно быть осуществлено не менее чем за 20</w:t>
      </w:r>
      <w:r w:rsidR="0095694F">
        <w:t xml:space="preserve"> (Двадцать)</w:t>
      </w:r>
      <w:r w:rsidRPr="002B534F">
        <w:t xml:space="preserve"> рабочих дней до даты предоставления документов Регистратору;</w:t>
      </w:r>
    </w:p>
    <w:p w:rsidR="00E95CE5" w:rsidRPr="002B534F" w:rsidRDefault="00E95CE5" w:rsidP="00A930D8">
      <w:pPr>
        <w:pStyle w:val="-0"/>
        <w:tabs>
          <w:tab w:val="clear" w:pos="928"/>
        </w:tabs>
        <w:spacing w:before="120"/>
        <w:ind w:left="851" w:hanging="284"/>
      </w:pPr>
      <w:r w:rsidRPr="002B534F">
        <w:t xml:space="preserve"> в случае обращения взыскания во внесудебном порядке на инвестиционные паи,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инвестиционные паи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 Вручение уведомления должно быть осуществлено не менее чем за 10</w:t>
      </w:r>
      <w:r w:rsidR="0095694F">
        <w:t xml:space="preserve"> (Десять)</w:t>
      </w:r>
      <w:r w:rsidRPr="002B534F">
        <w:t xml:space="preserve"> рабочих дней до даты предоставления документов Регистратору. Направление уведомления должно быть осуществлено не менее чем за 20</w:t>
      </w:r>
      <w:r w:rsidR="0095694F">
        <w:t xml:space="preserve"> (Двадцать)</w:t>
      </w:r>
      <w:r w:rsidRPr="002B534F">
        <w:t xml:space="preserve"> рабочих дней до даты предоставления документов Регистратору.</w:t>
      </w:r>
    </w:p>
    <w:p w:rsidR="00E95CE5" w:rsidRPr="002B534F" w:rsidRDefault="00E95CE5" w:rsidP="00A930D8">
      <w:pPr>
        <w:pStyle w:val="58"/>
        <w:tabs>
          <w:tab w:val="num" w:pos="1418"/>
        </w:tabs>
        <w:spacing w:before="120"/>
        <w:ind w:left="0" w:firstLine="567"/>
      </w:pPr>
      <w:r w:rsidRPr="002B534F">
        <w:t>Залоговое распоряжение должно быть подписано залогодателем и залогодержателем или их уполномоченными представителями. В случае если инвестиционные паи передаются в залог суду или органу, в производстве кото</w:t>
      </w:r>
      <w:r w:rsidR="000C155E" w:rsidRPr="002B534F">
        <w:t>рого находится уголовное дело, З</w:t>
      </w:r>
      <w:r w:rsidRPr="002B534F">
        <w:t>алоговое распоряжение должно быть подписано залогодателем (в том числе скреплено печатью юридического лица) или его уполномоченным представителем.</w:t>
      </w:r>
    </w:p>
    <w:p w:rsidR="00E95CE5" w:rsidRPr="002B534F" w:rsidRDefault="00E95CE5" w:rsidP="00A930D8">
      <w:pPr>
        <w:pStyle w:val="58"/>
        <w:tabs>
          <w:tab w:val="num" w:pos="1418"/>
        </w:tabs>
        <w:spacing w:before="120"/>
        <w:ind w:left="0" w:firstLine="567"/>
      </w:pPr>
      <w:r w:rsidRPr="002B534F">
        <w:t xml:space="preserve">Регистратор не несет ответственности за </w:t>
      </w:r>
      <w:r w:rsidR="00A33B30">
        <w:t>проведение</w:t>
      </w:r>
      <w:r w:rsidRPr="002B534F">
        <w:t xml:space="preserve"> операций по лицевому счету зарегистрированного лица - залогодателя в случае, если соответствующие операции противоречат договору о залоге, иному соглашению между залогодателем и залогодержателем, но не были в соответствии с настоящими Правилами указаны в Залоговом распоряжении.</w:t>
      </w:r>
    </w:p>
    <w:p w:rsidR="00E95CE5" w:rsidRPr="002B534F" w:rsidRDefault="00E95CE5" w:rsidP="00A930D8">
      <w:pPr>
        <w:pStyle w:val="58"/>
        <w:tabs>
          <w:tab w:val="num" w:pos="1418"/>
        </w:tabs>
        <w:spacing w:before="120"/>
        <w:ind w:left="0" w:firstLine="567"/>
      </w:pPr>
      <w:r w:rsidRPr="002B534F">
        <w:t>Внесение изменений в данные лицевого счета залогодателя о заложенных инвестиционных паях и условиях залога осуществляется Регистратором на основании Распоряжения о внесении изменений</w:t>
      </w:r>
      <w:r w:rsidR="00D33E9E">
        <w:t xml:space="preserve"> данных о залоге</w:t>
      </w:r>
      <w:r w:rsidRPr="002B534F">
        <w:t xml:space="preserve"> (</w:t>
      </w:r>
      <w:r w:rsidRPr="00AD6C19">
        <w:rPr>
          <w:b/>
        </w:rPr>
        <w:t>Форма SR</w:t>
      </w:r>
      <w:r w:rsidR="00344B27" w:rsidRPr="00AD6C19">
        <w:rPr>
          <w:b/>
        </w:rPr>
        <w:t>2</w:t>
      </w:r>
      <w:r w:rsidR="00010202" w:rsidRPr="00AD6C19">
        <w:rPr>
          <w:b/>
        </w:rPr>
        <w:t>5</w:t>
      </w:r>
      <w:r w:rsidRPr="002B534F">
        <w:t>), подписанного залогодателем и залогодержателем (в том числе скрепленного печатью юридического лица) или их уполномоченными представителями. Если инвестиционные паи заложены в обеспечение исполнения обязательств по облигациям, подпись залогодержателя не требуется.</w:t>
      </w:r>
    </w:p>
    <w:p w:rsidR="00E95CE5" w:rsidRPr="002B534F" w:rsidRDefault="00E95CE5" w:rsidP="00A930D8">
      <w:pPr>
        <w:pStyle w:val="58"/>
        <w:tabs>
          <w:tab w:val="num" w:pos="1418"/>
        </w:tabs>
        <w:spacing w:before="120"/>
        <w:ind w:left="0" w:firstLine="567"/>
      </w:pPr>
      <w:r w:rsidRPr="002B534F">
        <w:t>В случае передачи прав по договору о залоге вносятся соответствующие изменения в сведения, содержащиеся в записи об обременении инвестиционных паев по лицевому счету залогодателя.</w:t>
      </w:r>
    </w:p>
    <w:p w:rsidR="00E95CE5" w:rsidRPr="002B534F" w:rsidRDefault="00E95CE5" w:rsidP="00A930D8">
      <w:pPr>
        <w:pStyle w:val="-5"/>
        <w:spacing w:before="120"/>
      </w:pPr>
      <w:r w:rsidRPr="002B534F">
        <w:t>Указанные действия совершаются Регистратором на основании Распоряжения о передаче права залога (</w:t>
      </w:r>
      <w:r w:rsidRPr="00ED3B8B">
        <w:rPr>
          <w:b/>
        </w:rPr>
        <w:t>Форма</w:t>
      </w:r>
      <w:r w:rsidRPr="00ED3B8B">
        <w:t xml:space="preserve"> </w:t>
      </w:r>
      <w:r w:rsidRPr="00ED3B8B">
        <w:rPr>
          <w:b/>
        </w:rPr>
        <w:t>SR</w:t>
      </w:r>
      <w:r w:rsidR="00344B27" w:rsidRPr="00ED3B8B">
        <w:rPr>
          <w:b/>
        </w:rPr>
        <w:t>2</w:t>
      </w:r>
      <w:r w:rsidR="00010202" w:rsidRPr="00ED3B8B">
        <w:rPr>
          <w:b/>
        </w:rPr>
        <w:t>6</w:t>
      </w:r>
      <w:r w:rsidRPr="002B534F">
        <w:t>).</w:t>
      </w:r>
    </w:p>
    <w:p w:rsidR="00E95CE5" w:rsidRPr="002B534F" w:rsidRDefault="00E95CE5" w:rsidP="00A930D8">
      <w:pPr>
        <w:pStyle w:val="-5"/>
        <w:spacing w:before="120"/>
      </w:pPr>
      <w:r w:rsidRPr="002B534F">
        <w:t>Распоряжение о передаче права залога должно быть подписано залогодержателем или его уполномоченным представителем, а если данные счетов залогодателя или залогодержателя содержат запрет на уступку прав по договору о залоге инвестиционных паев без согласия залогодателя, также и залогодателем или его уполномоченным представителем.</w:t>
      </w:r>
    </w:p>
    <w:p w:rsidR="00E95CE5" w:rsidRPr="002B534F" w:rsidRDefault="00E95CE5" w:rsidP="00A930D8">
      <w:pPr>
        <w:pStyle w:val="-5"/>
        <w:spacing w:before="120"/>
      </w:pPr>
      <w:r w:rsidRPr="002B534F">
        <w:t>Внесение записи о прекращении залога осуществляется Регистратором на основании Распоряжения о прекращении залога (</w:t>
      </w:r>
      <w:r w:rsidRPr="002B534F">
        <w:rPr>
          <w:b/>
        </w:rPr>
        <w:t>Форма SR</w:t>
      </w:r>
      <w:r w:rsidR="00344B27" w:rsidRPr="002B534F">
        <w:rPr>
          <w:b/>
        </w:rPr>
        <w:t>2</w:t>
      </w:r>
      <w:r w:rsidR="00010202" w:rsidRPr="002B534F">
        <w:rPr>
          <w:b/>
        </w:rPr>
        <w:t>7</w:t>
      </w:r>
      <w:r w:rsidRPr="002B534F">
        <w:t>), подписанного залогодержателем либо залогодателем и залогодержателем (в том числе скрепленного печатью юридического лица) или их уполномоченными представителями.</w:t>
      </w:r>
    </w:p>
    <w:p w:rsidR="00E95CE5" w:rsidRPr="002B534F" w:rsidRDefault="00E95CE5" w:rsidP="00A930D8">
      <w:pPr>
        <w:pStyle w:val="-5"/>
        <w:spacing w:before="120"/>
      </w:pPr>
      <w:r w:rsidRPr="002B534F">
        <w:t>Внесение записи о прекращении залога инвестиционных паев, переданных в залог суду или органу, в производстве которого находится уголовное дело, в случае возвращения инвестиционных паев залогодателю осуществляется Регистратором на основании определения суда, в котором решен вопрос о возвращении залога залогодателю, или постановления следователя (дознавателя) о прекращении уголовного дела.</w:t>
      </w:r>
    </w:p>
    <w:p w:rsidR="00E95CE5" w:rsidRPr="002B534F" w:rsidRDefault="00E95CE5" w:rsidP="00A930D8">
      <w:pPr>
        <w:pStyle w:val="-5"/>
        <w:spacing w:before="120"/>
      </w:pPr>
      <w:r w:rsidRPr="002B534F">
        <w:t>Внесение записей о прекращении залога инвестиционных паев и передаче инвестиционных паев в связи с обращением на них взыскания по решению суда осуществляется Регистратором на основании:</w:t>
      </w:r>
    </w:p>
    <w:p w:rsidR="00E95CE5" w:rsidRPr="002B534F" w:rsidRDefault="009925A5" w:rsidP="00A930D8">
      <w:pPr>
        <w:pStyle w:val="-0"/>
        <w:tabs>
          <w:tab w:val="clear" w:pos="928"/>
        </w:tabs>
        <w:spacing w:before="120"/>
        <w:ind w:left="851" w:hanging="284"/>
      </w:pPr>
      <w:r w:rsidRPr="002B534F">
        <w:t>Передаточного р</w:t>
      </w:r>
      <w:r w:rsidR="00E95CE5" w:rsidRPr="002B534F">
        <w:t>аспоряжения</w:t>
      </w:r>
      <w:r w:rsidRPr="002B534F">
        <w:t xml:space="preserve"> (</w:t>
      </w:r>
      <w:r w:rsidRPr="002E1C72">
        <w:rPr>
          <w:b/>
        </w:rPr>
        <w:t>Форма</w:t>
      </w:r>
      <w:r w:rsidRPr="002E1C72">
        <w:t xml:space="preserve"> </w:t>
      </w:r>
      <w:r w:rsidRPr="002E1C72">
        <w:rPr>
          <w:b/>
        </w:rPr>
        <w:t>SR17</w:t>
      </w:r>
      <w:r w:rsidRPr="002B534F">
        <w:t>)</w:t>
      </w:r>
      <w:r w:rsidR="00E95CE5" w:rsidRPr="002B534F">
        <w:t xml:space="preserve">,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инвестиционных паев, в качестве лица, которое будет осуществлять их реализацию), и оригиналов или </w:t>
      </w:r>
      <w:r w:rsidR="00032D86" w:rsidRPr="002B534F">
        <w:t>нотариально удостоверенных</w:t>
      </w:r>
      <w:r w:rsidR="00E95CE5" w:rsidRPr="002B534F">
        <w:t xml:space="preserve"> копий решения суда и договора купли-продажи заложенных инвестиционных паев, заключенного по результатам торгов;</w:t>
      </w:r>
    </w:p>
    <w:p w:rsidR="00E95CE5" w:rsidRPr="002B534F" w:rsidRDefault="009925A5" w:rsidP="00A930D8">
      <w:pPr>
        <w:pStyle w:val="-0"/>
        <w:tabs>
          <w:tab w:val="clear" w:pos="928"/>
        </w:tabs>
        <w:spacing w:before="120"/>
        <w:ind w:left="851" w:hanging="284"/>
      </w:pPr>
      <w:r w:rsidRPr="002B534F">
        <w:t>Передаточного р</w:t>
      </w:r>
      <w:r w:rsidR="00E95CE5" w:rsidRPr="002B534F">
        <w:t>аспоряжения, подписанного залогодержателем (в том числе скрепленного печатью юридического лица) или его уполномоченным представителем (лицом, указанным в решении о выпуске облигаций, обеспеченных залогом инвестиционных паев, в качестве лица, которое будет осуществлять их реализацию), и оригиналов или надлежащим образом оформленных копий решения суда при обращении взыскания на инвестиционные паи, обращающиеся на торгах организаторов торговли;</w:t>
      </w:r>
    </w:p>
    <w:p w:rsidR="00E95CE5" w:rsidRPr="002B534F" w:rsidRDefault="00E95CE5" w:rsidP="00A930D8">
      <w:pPr>
        <w:pStyle w:val="-0"/>
        <w:tabs>
          <w:tab w:val="clear" w:pos="928"/>
        </w:tabs>
        <w:spacing w:before="120"/>
        <w:ind w:left="851" w:hanging="284"/>
      </w:pPr>
      <w:r w:rsidRPr="002B534F">
        <w:t xml:space="preserve">в случае оставления заложенных инвестиционных паев залогодержателем за собой - </w:t>
      </w:r>
      <w:r w:rsidR="009925A5" w:rsidRPr="002B534F">
        <w:t xml:space="preserve">оригиналов или нотариально удостоверенных копий </w:t>
      </w:r>
      <w:r w:rsidRPr="002B534F">
        <w:t>решения суда и протокола несостоявшихся повторных торгов, после проведения которых прошло не более одного месяца;</w:t>
      </w:r>
    </w:p>
    <w:p w:rsidR="00E95CE5" w:rsidRPr="002B534F" w:rsidRDefault="00E95CE5" w:rsidP="00A930D8">
      <w:pPr>
        <w:pStyle w:val="-0"/>
        <w:tabs>
          <w:tab w:val="clear" w:pos="928"/>
        </w:tabs>
        <w:spacing w:before="120"/>
        <w:ind w:left="851" w:hanging="284"/>
      </w:pPr>
      <w:r w:rsidRPr="002B534F">
        <w:t xml:space="preserve">в случае обращения в доход государства инвестиционных паев, переданных в залог суду или органу, в производстве которого находится уголовное дело, - </w:t>
      </w:r>
      <w:r w:rsidR="009925A5" w:rsidRPr="002B534F">
        <w:t xml:space="preserve">оригинала или нотариально удостоверенной копии </w:t>
      </w:r>
      <w:r w:rsidRPr="002B534F">
        <w:t xml:space="preserve">решения суда, вынесенного в соответствии с требованиями </w:t>
      </w:r>
      <w:hyperlink r:id="rId24" w:history="1">
        <w:r w:rsidRPr="002B534F">
          <w:t>уголовно-процессуального законодательства</w:t>
        </w:r>
      </w:hyperlink>
      <w:r w:rsidRPr="002B534F">
        <w:t>.</w:t>
      </w:r>
    </w:p>
    <w:p w:rsidR="00E95CE5" w:rsidRPr="002B534F" w:rsidRDefault="00E95CE5" w:rsidP="00A930D8">
      <w:pPr>
        <w:pStyle w:val="-5"/>
        <w:spacing w:before="120"/>
      </w:pPr>
      <w:r w:rsidRPr="002B534F">
        <w:t xml:space="preserve">Внесение записей о прекращении залога и передаче инвестиционных паев в связи с обращением на них взыскания без решения суда осуществляется Регистратором на основании </w:t>
      </w:r>
      <w:r w:rsidR="009925A5" w:rsidRPr="002B534F">
        <w:t xml:space="preserve">Передаточного </w:t>
      </w:r>
      <w:r w:rsidRPr="002B534F">
        <w:t>распоряжения, подписанного залогодержателем (в том числе скрепленного печатью юридического лица) или его уполномоченным представителем, к которому должны быть приложены документы, указанные в Залоговом распоряжении.</w:t>
      </w:r>
    </w:p>
    <w:p w:rsidR="00E95CE5" w:rsidRPr="002B534F" w:rsidRDefault="00E95CE5" w:rsidP="00A930D8">
      <w:pPr>
        <w:pStyle w:val="-5"/>
        <w:spacing w:before="120"/>
      </w:pPr>
      <w:r w:rsidRPr="002B534F">
        <w:t>Внесение записи о прекращении залога в случае, когда залогодержатель не воспользовался своим правом оставить заложенные инвестиционные паи за собой, осуществляется Регистратором на основании Распоряжения о прекращении залога, подписанного залогодателем или его уполномоченным представителем, к которому должны быть приложены:</w:t>
      </w:r>
    </w:p>
    <w:p w:rsidR="00E95CE5" w:rsidRPr="002B534F" w:rsidRDefault="00E95CE5" w:rsidP="00A930D8">
      <w:pPr>
        <w:pStyle w:val="-0"/>
        <w:tabs>
          <w:tab w:val="clear" w:pos="928"/>
        </w:tabs>
        <w:spacing w:before="120"/>
        <w:ind w:left="851" w:hanging="284"/>
      </w:pPr>
      <w:r w:rsidRPr="002B534F">
        <w:t>протокол несостоявшихся повторных торгов, после проведения которых прошло не менее 2</w:t>
      </w:r>
      <w:r w:rsidR="0095694F">
        <w:t xml:space="preserve"> (Двух)</w:t>
      </w:r>
      <w:r w:rsidRPr="002B534F">
        <w:t xml:space="preserve"> месяцев;</w:t>
      </w:r>
    </w:p>
    <w:p w:rsidR="00E95CE5" w:rsidRPr="002B534F" w:rsidRDefault="00E95CE5" w:rsidP="00A930D8">
      <w:pPr>
        <w:pStyle w:val="-0"/>
        <w:tabs>
          <w:tab w:val="clear" w:pos="928"/>
        </w:tabs>
        <w:spacing w:before="120"/>
        <w:ind w:left="851" w:hanging="284"/>
      </w:pPr>
      <w:r w:rsidRPr="002B534F">
        <w:t>письменное уведомление залогодателя (датированное не более чем за 5</w:t>
      </w:r>
      <w:r w:rsidR="0095694F">
        <w:t xml:space="preserve"> (Пять)</w:t>
      </w:r>
      <w:r w:rsidRPr="002B534F">
        <w:t xml:space="preserve"> дней до поступления к Регистратору) об отсутствии факта поступления к нему заявления залогодержателя об оставлении за собой предмета залога;</w:t>
      </w:r>
    </w:p>
    <w:p w:rsidR="00E95CE5" w:rsidRPr="002B534F" w:rsidRDefault="00E95CE5" w:rsidP="00A930D8">
      <w:pPr>
        <w:pStyle w:val="-0"/>
        <w:tabs>
          <w:tab w:val="clear" w:pos="928"/>
        </w:tabs>
        <w:spacing w:before="120"/>
        <w:ind w:left="851" w:hanging="284"/>
      </w:pPr>
      <w:r w:rsidRPr="002B534F">
        <w:t>письменное уведомление (датированное не более чем за 5</w:t>
      </w:r>
      <w:r w:rsidR="0095694F">
        <w:t xml:space="preserve"> (Пять)</w:t>
      </w:r>
      <w:r w:rsidRPr="002B534F">
        <w:t xml:space="preserve"> дней до поступления к Регистратору) организатора торгов (судебного пристава-исполнителя) об отсутствии факта поступления к нему заявления залогодержателя об оставлении за собой предмета залога.</w:t>
      </w:r>
    </w:p>
    <w:p w:rsidR="0098641A" w:rsidRPr="002B534F" w:rsidRDefault="0098641A" w:rsidP="00A930D8">
      <w:pPr>
        <w:pStyle w:val="2"/>
        <w:spacing w:after="0"/>
        <w:ind w:left="709" w:hanging="709"/>
      </w:pPr>
      <w:bookmarkStart w:id="170" w:name="_Toc378754577"/>
      <w:bookmarkStart w:id="171" w:name="_Toc458587589"/>
      <w:bookmarkEnd w:id="147"/>
      <w:bookmarkEnd w:id="149"/>
      <w:bookmarkEnd w:id="169"/>
      <w:r w:rsidRPr="002B534F">
        <w:t>Операции при дроблении инвестиционных паев</w:t>
      </w:r>
      <w:bookmarkEnd w:id="170"/>
      <w:bookmarkEnd w:id="171"/>
    </w:p>
    <w:p w:rsidR="0098641A" w:rsidRPr="002B534F" w:rsidRDefault="0098641A" w:rsidP="00A930D8">
      <w:pPr>
        <w:spacing w:before="120"/>
        <w:ind w:firstLine="567"/>
        <w:jc w:val="both"/>
        <w:rPr>
          <w:sz w:val="24"/>
          <w:szCs w:val="24"/>
        </w:rPr>
      </w:pPr>
      <w:r w:rsidRPr="002B534F">
        <w:rPr>
          <w:sz w:val="24"/>
          <w:szCs w:val="24"/>
        </w:rPr>
        <w:t>При дроблении инвестиционных паев совершаются операции зачисления инвестиционных паев на лицевые счета, счет неустановленных лиц, а также, если это предусмотрено Распоряжением управляющей компании закрытого паевого инвестиционного фонда, на счет "дополнительные инвестиционные паи".</w:t>
      </w:r>
      <w:r w:rsidR="00D610CE" w:rsidRPr="002B534F">
        <w:rPr>
          <w:sz w:val="24"/>
          <w:szCs w:val="24"/>
        </w:rPr>
        <w:t xml:space="preserve"> </w:t>
      </w:r>
    </w:p>
    <w:p w:rsidR="0098641A" w:rsidRPr="002B534F" w:rsidRDefault="0098641A" w:rsidP="00A930D8">
      <w:pPr>
        <w:pStyle w:val="-5"/>
        <w:spacing w:before="120"/>
      </w:pPr>
      <w:r w:rsidRPr="002B534F">
        <w:t>Указанные операции совершаются на основании соответствующего Распоряжения управляющей компании (</w:t>
      </w:r>
      <w:r w:rsidRPr="00ED3B8B">
        <w:rPr>
          <w:b/>
        </w:rPr>
        <w:t>Форма</w:t>
      </w:r>
      <w:r w:rsidRPr="00ED3B8B">
        <w:t xml:space="preserve"> </w:t>
      </w:r>
      <w:r w:rsidRPr="00ED3B8B">
        <w:rPr>
          <w:b/>
        </w:rPr>
        <w:t>SR</w:t>
      </w:r>
      <w:r w:rsidR="006F4B9B" w:rsidRPr="00ED3B8B">
        <w:rPr>
          <w:b/>
        </w:rPr>
        <w:t>1</w:t>
      </w:r>
      <w:r w:rsidR="00ED2082" w:rsidRPr="00ED3B8B">
        <w:rPr>
          <w:b/>
        </w:rPr>
        <w:t>5</w:t>
      </w:r>
      <w:r w:rsidRPr="002B534F">
        <w:t>).</w:t>
      </w:r>
    </w:p>
    <w:p w:rsidR="0098641A" w:rsidRPr="002B534F" w:rsidRDefault="0098641A" w:rsidP="00A930D8">
      <w:pPr>
        <w:pStyle w:val="-5"/>
        <w:spacing w:before="120"/>
      </w:pPr>
      <w:r w:rsidRPr="002B534F">
        <w:t>Распоряжение управляющей компании о проведении дробления инвестиционных паев представляется Регистратору не позднее, чем за 3</w:t>
      </w:r>
      <w:r w:rsidR="00D81505">
        <w:t xml:space="preserve"> (Три)</w:t>
      </w:r>
      <w:r w:rsidRPr="002B534F">
        <w:t xml:space="preserve"> рабочих дня до даты проведения дробления, указанной в Распоряжении.</w:t>
      </w:r>
    </w:p>
    <w:p w:rsidR="0098641A" w:rsidRPr="000A652B" w:rsidRDefault="0098641A" w:rsidP="00A930D8">
      <w:pPr>
        <w:pStyle w:val="-5"/>
        <w:spacing w:before="120"/>
      </w:pPr>
      <w:r w:rsidRPr="002B534F">
        <w:t xml:space="preserve">Количество инвестиционных паев, в отношении которых совершается операция, предусмотренная </w:t>
      </w:r>
      <w:r w:rsidRPr="000A652B">
        <w:t>настоящим пунктом, определяется как разница между количеством инвестиционных паев, учтенных на счете, с учетом коэффициента дробления и без учета этого коэффициента.</w:t>
      </w:r>
    </w:p>
    <w:p w:rsidR="0098641A" w:rsidRPr="002B534F" w:rsidRDefault="0098641A" w:rsidP="00A930D8">
      <w:pPr>
        <w:pStyle w:val="-5"/>
        <w:spacing w:before="120"/>
      </w:pPr>
      <w:r w:rsidRPr="000A652B">
        <w:t>Операции, предусмотренные настоящим пунктом, совершаются единовременно на момент окончания всех операций по реестру в дату проведения дробления</w:t>
      </w:r>
      <w:r w:rsidRPr="002B534F">
        <w:t xml:space="preserve"> инвестиционных паев, указанную в Распоряжении управляющей компании.</w:t>
      </w:r>
    </w:p>
    <w:p w:rsidR="00292E25" w:rsidRPr="002B534F" w:rsidRDefault="00292E25" w:rsidP="00A930D8">
      <w:pPr>
        <w:pStyle w:val="-5"/>
        <w:spacing w:before="120"/>
      </w:pPr>
      <w:r w:rsidRPr="002B534F">
        <w:t>Операция дробления инвестиционных паев закрытого паевого инвестиционного фонда осуществляется не ранее вступления в силу изменений и дополнений в правила доверительного управления таким фондом в части изменения количества выданных инвестиционных паев в связи с их дроблением.</w:t>
      </w:r>
    </w:p>
    <w:p w:rsidR="000336F9" w:rsidRPr="002B534F" w:rsidRDefault="000336F9" w:rsidP="00A930D8">
      <w:pPr>
        <w:pStyle w:val="2"/>
        <w:spacing w:after="0"/>
        <w:ind w:left="709" w:hanging="709"/>
      </w:pPr>
      <w:bookmarkStart w:id="172" w:name="_Toc378754578"/>
      <w:bookmarkStart w:id="173" w:name="_Toc458587590"/>
      <w:r w:rsidRPr="002B534F">
        <w:t>Операции при погашении инвестиционных паев</w:t>
      </w:r>
      <w:bookmarkEnd w:id="172"/>
      <w:bookmarkEnd w:id="173"/>
    </w:p>
    <w:p w:rsidR="004871E7" w:rsidRPr="002B534F" w:rsidRDefault="004871E7" w:rsidP="00A930D8">
      <w:pPr>
        <w:pStyle w:val="510"/>
        <w:spacing w:before="120"/>
      </w:pPr>
      <w:r w:rsidRPr="002B534F">
        <w:t>В случае погашения инвестиционных паев открытого паевого инвестиционного фонда, биржевого паевого инвестиционного фонда, интервального паевого инвестиционного фонда, а также закрытого паевого инвестиционного фонда, правилами доверительного управления которым не предусмотрена выдача инвестиционных паев при досрочном погашении инвестиционных паев, совершается операция списания погашаемых инвестиционных паев с лицевого счета.</w:t>
      </w:r>
    </w:p>
    <w:p w:rsidR="004871E7" w:rsidRPr="002B534F" w:rsidRDefault="004871E7" w:rsidP="00A930D8">
      <w:pPr>
        <w:pStyle w:val="-5"/>
        <w:spacing w:before="120"/>
      </w:pPr>
      <w:r w:rsidRPr="002B534F">
        <w:t>В случае погашения инвестиционных паев закрытого паевого инвестиционного фонда, правилами доверительного управления которым предусмотрена выдача инвестиционных паев при досрочном погашении инвестиционных паев, совершаются операции списания погашаемых инвестиционных паев с лицевых счетов и их зачисления на счет "выдаваемые инвестиционные паи".</w:t>
      </w:r>
    </w:p>
    <w:p w:rsidR="004871E7" w:rsidRPr="002B534F" w:rsidRDefault="004871E7" w:rsidP="00A930D8">
      <w:pPr>
        <w:pStyle w:val="-5"/>
        <w:spacing w:before="120"/>
      </w:pPr>
      <w:r w:rsidRPr="002B534F">
        <w:t xml:space="preserve">Указанные операции, за исключением случаев, предусмотренных </w:t>
      </w:r>
      <w:hyperlink w:anchor="sub_1037140" w:history="1">
        <w:r w:rsidRPr="002B534F">
          <w:t>абзацем четвертым</w:t>
        </w:r>
      </w:hyperlink>
      <w:r w:rsidRPr="002B534F">
        <w:t xml:space="preserve"> </w:t>
      </w:r>
      <w:r w:rsidRPr="000A652B">
        <w:t>настоящего пункта, совершаются</w:t>
      </w:r>
      <w:r w:rsidRPr="002B534F">
        <w:t xml:space="preserve"> на основании соответствующего Распоряжения управляющей компании </w:t>
      </w:r>
      <w:r w:rsidRPr="00ED3B8B">
        <w:t>(</w:t>
      </w:r>
      <w:r w:rsidRPr="00ED3B8B">
        <w:rPr>
          <w:b/>
        </w:rPr>
        <w:t>Форма</w:t>
      </w:r>
      <w:r w:rsidRPr="00ED3B8B">
        <w:t xml:space="preserve"> </w:t>
      </w:r>
      <w:r w:rsidRPr="00ED3B8B">
        <w:rPr>
          <w:b/>
        </w:rPr>
        <w:t>SR</w:t>
      </w:r>
      <w:r w:rsidR="006F4B9B" w:rsidRPr="00ED3B8B">
        <w:rPr>
          <w:b/>
        </w:rPr>
        <w:t>1</w:t>
      </w:r>
      <w:r w:rsidR="00ED2082" w:rsidRPr="00ED3B8B">
        <w:rPr>
          <w:b/>
        </w:rPr>
        <w:t>6</w:t>
      </w:r>
      <w:r w:rsidRPr="00ED3B8B">
        <w:t>)</w:t>
      </w:r>
      <w:r w:rsidRPr="002B534F">
        <w:t xml:space="preserve"> или, если это предусмотрено договором управляющей компании с </w:t>
      </w:r>
      <w:r w:rsidR="0047574E" w:rsidRPr="002B534F">
        <w:t>Регистратором</w:t>
      </w:r>
      <w:r w:rsidRPr="002B534F">
        <w:t>, на основании заявки на погашение инвестиционных паев.</w:t>
      </w:r>
    </w:p>
    <w:p w:rsidR="004871E7" w:rsidRPr="002B534F" w:rsidRDefault="004871E7" w:rsidP="00A930D8">
      <w:pPr>
        <w:pStyle w:val="-5"/>
        <w:spacing w:before="120"/>
      </w:pPr>
      <w:bookmarkStart w:id="174" w:name="sub_1037140"/>
      <w:r w:rsidRPr="002B534F">
        <w:t xml:space="preserve">Указанные операции, в случае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в случае 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 паев, в случае частичного погашения инвестиционных паев без заявления владельцем инвестиционных паев требования об их погашении в соответствии </w:t>
      </w:r>
      <w:r w:rsidRPr="000A652B">
        <w:t xml:space="preserve">с </w:t>
      </w:r>
      <w:hyperlink r:id="rId25" w:history="1">
        <w:r w:rsidRPr="000A652B">
          <w:t>подпунктом 3 пункта 6 статьи 17</w:t>
        </w:r>
      </w:hyperlink>
      <w:r w:rsidRPr="000A652B">
        <w:t xml:space="preserve"> Федерального закона "Об инвестиционных фондах", а также в случае погашения инвестиционных паев закрытого паевого инвестиционного фонда в соответствии</w:t>
      </w:r>
      <w:r w:rsidRPr="002B534F">
        <w:t xml:space="preserve"> с </w:t>
      </w:r>
      <w:hyperlink r:id="rId26" w:history="1">
        <w:r w:rsidRPr="002B534F">
          <w:t>пунктом 19.1 статьи 13.2</w:t>
        </w:r>
      </w:hyperlink>
      <w:r w:rsidRPr="002B534F">
        <w:t xml:space="preserve"> Федерального закона "Об инвестиционных фондах" с</w:t>
      </w:r>
      <w:r w:rsidR="0047574E" w:rsidRPr="002B534F">
        <w:t>овершаются только на основании Р</w:t>
      </w:r>
      <w:r w:rsidRPr="002B534F">
        <w:t>аспоряжения управляющей компании.</w:t>
      </w:r>
    </w:p>
    <w:bookmarkEnd w:id="174"/>
    <w:p w:rsidR="005F4E1E" w:rsidRPr="002B534F" w:rsidRDefault="004871E7" w:rsidP="00A930D8">
      <w:pPr>
        <w:pStyle w:val="-5"/>
        <w:spacing w:before="120"/>
      </w:pPr>
      <w:r w:rsidRPr="002B534F">
        <w:t>В случае погашения инвестиционных паев на основании заявки в</w:t>
      </w:r>
      <w:r w:rsidR="0047574E" w:rsidRPr="002B534F">
        <w:t>ладельца инвестиционных паев к Р</w:t>
      </w:r>
      <w:r w:rsidRPr="002B534F">
        <w:t xml:space="preserve">аспоряжению управляющей компании прилагается заявка на погашение инвестиционных паев. </w:t>
      </w:r>
      <w:r w:rsidR="005F4E1E" w:rsidRPr="002B534F">
        <w:t>Оригинал заявки на погашение инвестиционных паев может не представляться Регистратору, если ему представлена копия такой заявки, заверенная управляющей компанией или агентом, в том числе в виде документа, который содержит все сведения, указанные в такой заявке, и подписан управляющей компанией или агентом.</w:t>
      </w:r>
    </w:p>
    <w:p w:rsidR="004871E7" w:rsidRPr="002B534F" w:rsidRDefault="004871E7" w:rsidP="00A930D8">
      <w:pPr>
        <w:pStyle w:val="-5"/>
        <w:spacing w:before="120"/>
      </w:pPr>
      <w:r w:rsidRPr="002B534F">
        <w:t>В случае если количество подлежащих погашению инвестиционных паев превышает количество инвестиционных паев, учтенных на лицевом счете, погашаются все инвестиционные паи, учтенные на этом счете.</w:t>
      </w:r>
    </w:p>
    <w:p w:rsidR="004871E7" w:rsidRPr="000A652B" w:rsidRDefault="004871E7" w:rsidP="00A930D8">
      <w:pPr>
        <w:pStyle w:val="-5"/>
        <w:spacing w:before="120"/>
      </w:pPr>
      <w:r w:rsidRPr="002B534F">
        <w:t xml:space="preserve">В случае если операции, предусмотренные </w:t>
      </w:r>
      <w:r w:rsidRPr="000A652B">
        <w:t>настоящим пун</w:t>
      </w:r>
      <w:r w:rsidR="005F4E1E" w:rsidRPr="000A652B">
        <w:t>ктом, совершаются на основании Р</w:t>
      </w:r>
      <w:r w:rsidRPr="000A652B">
        <w:t xml:space="preserve">аспоряжения управляющей компании, </w:t>
      </w:r>
      <w:r w:rsidR="005F4E1E" w:rsidRPr="000A652B">
        <w:t>Регистратор в день получения такого Р</w:t>
      </w:r>
      <w:r w:rsidRPr="000A652B">
        <w:t xml:space="preserve">аспоряжения совершает операции либо отказывает в их </w:t>
      </w:r>
      <w:r w:rsidR="00A33B30">
        <w:t>проведении</w:t>
      </w:r>
      <w:r w:rsidRPr="000A652B">
        <w:t>.</w:t>
      </w:r>
    </w:p>
    <w:p w:rsidR="004871E7" w:rsidRPr="002B534F" w:rsidRDefault="004871E7" w:rsidP="00A930D8">
      <w:pPr>
        <w:pStyle w:val="-5"/>
        <w:spacing w:before="120"/>
      </w:pPr>
      <w:r w:rsidRPr="000A652B">
        <w:t xml:space="preserve">В случае если операции, предусмотренные настоящим пунктом, совершаются на основании заявок на погашение инвестиционных паев, </w:t>
      </w:r>
      <w:r w:rsidR="005F4E1E" w:rsidRPr="000A652B">
        <w:t xml:space="preserve">Регистратор </w:t>
      </w:r>
      <w:r w:rsidRPr="000A652B">
        <w:t>в срок, предусмотренный правилами доверительного управления паевым инвестиционным фондом, совершает</w:t>
      </w:r>
      <w:r w:rsidRPr="002B534F">
        <w:t xml:space="preserve"> операцию либо отказывает в ее </w:t>
      </w:r>
      <w:r w:rsidR="00A33B30">
        <w:t>проведении</w:t>
      </w:r>
      <w:r w:rsidRPr="002B534F">
        <w:t>.</w:t>
      </w:r>
    </w:p>
    <w:p w:rsidR="00442CF2" w:rsidRPr="002B534F" w:rsidRDefault="00442CF2" w:rsidP="00A930D8">
      <w:pPr>
        <w:pStyle w:val="510"/>
        <w:tabs>
          <w:tab w:val="clear" w:pos="0"/>
          <w:tab w:val="num" w:pos="1418"/>
        </w:tabs>
        <w:spacing w:before="120"/>
      </w:pPr>
      <w:bookmarkStart w:id="175" w:name="sub_10372"/>
      <w:r w:rsidRPr="002B534F">
        <w:t>В случаях, когда в соответствии с настоящими Правилами операции по счетам совершаются на основании заявок на погашение инвестиционных паев, оригинал заявки может не представляться Регистратору, если ему представлена копия соответствующей заявки, заверенная управляющей компанией или агентом, в том числе в виде документа, который содержит все сведения, указанные в такой заявке, и подписан управляющей компанией или агентом.</w:t>
      </w:r>
    </w:p>
    <w:p w:rsidR="00DF4A49" w:rsidRPr="002B534F" w:rsidRDefault="00DF4A49" w:rsidP="00A930D8">
      <w:pPr>
        <w:pStyle w:val="510"/>
        <w:tabs>
          <w:tab w:val="clear" w:pos="0"/>
          <w:tab w:val="num" w:pos="1418"/>
        </w:tabs>
        <w:spacing w:before="120"/>
      </w:pPr>
      <w:r w:rsidRPr="002B534F">
        <w:t>При прекращении паевого инвестиционного фонда совершаются операции списания инвестиционных паев с лицевых счетов.</w:t>
      </w:r>
    </w:p>
    <w:p w:rsidR="00DF4A49" w:rsidRPr="002B534F" w:rsidRDefault="00DF4A49" w:rsidP="00A930D8">
      <w:pPr>
        <w:pStyle w:val="-5"/>
        <w:spacing w:before="120"/>
      </w:pPr>
      <w:r w:rsidRPr="002B534F">
        <w:t>Указанные операции совершаются на основании Распоряжения лица, осуществляющего прекращение паевого инвестиционного фонда</w:t>
      </w:r>
      <w:r w:rsidR="00116E42" w:rsidRPr="002B534F">
        <w:t xml:space="preserve"> (</w:t>
      </w:r>
      <w:r w:rsidR="00116E42" w:rsidRPr="00ED3B8B">
        <w:rPr>
          <w:b/>
        </w:rPr>
        <w:t>Форма</w:t>
      </w:r>
      <w:r w:rsidR="00116E42" w:rsidRPr="00ED3B8B">
        <w:t xml:space="preserve"> </w:t>
      </w:r>
      <w:r w:rsidR="00116E42" w:rsidRPr="00ED3B8B">
        <w:rPr>
          <w:b/>
        </w:rPr>
        <w:t>SR</w:t>
      </w:r>
      <w:r w:rsidR="00510168" w:rsidRPr="00ED3B8B">
        <w:rPr>
          <w:b/>
        </w:rPr>
        <w:t>37</w:t>
      </w:r>
      <w:r w:rsidR="00116E42" w:rsidRPr="002B534F">
        <w:t>)</w:t>
      </w:r>
      <w:r w:rsidRPr="002B534F">
        <w:t>.</w:t>
      </w:r>
    </w:p>
    <w:p w:rsidR="006F7F68" w:rsidRPr="002B534F" w:rsidRDefault="006F7F68" w:rsidP="00A930D8">
      <w:pPr>
        <w:pStyle w:val="2"/>
        <w:spacing w:after="0"/>
        <w:ind w:left="709" w:hanging="709"/>
      </w:pPr>
      <w:bookmarkStart w:id="176" w:name="_Toc378754579"/>
      <w:bookmarkStart w:id="177" w:name="_Toc458587591"/>
      <w:bookmarkEnd w:id="175"/>
      <w:r w:rsidRPr="002B534F">
        <w:t xml:space="preserve">Особенности </w:t>
      </w:r>
      <w:r w:rsidR="00A33B30">
        <w:t>проведения</w:t>
      </w:r>
      <w:r w:rsidRPr="002B534F">
        <w:t xml:space="preserve"> операций по зачислению инвестиционных паев на лицевой счет номинального держателя центрального депозитария (по списанию инвестиционных паев с лицевого счета номинального держателя центрального депозитария)</w:t>
      </w:r>
      <w:bookmarkEnd w:id="176"/>
      <w:bookmarkEnd w:id="177"/>
    </w:p>
    <w:p w:rsidR="006F7F68" w:rsidRPr="002B534F" w:rsidRDefault="006F7F68" w:rsidP="00A930D8">
      <w:pPr>
        <w:pStyle w:val="511"/>
        <w:spacing w:before="120"/>
      </w:pPr>
      <w:bookmarkStart w:id="178" w:name="sub_10319"/>
      <w:r w:rsidRPr="002B534F">
        <w:t xml:space="preserve">Зачисление </w:t>
      </w:r>
      <w:r w:rsidR="00844E67" w:rsidRPr="002B534F">
        <w:t>инвестиционных паев</w:t>
      </w:r>
      <w:r w:rsidRPr="002B534F">
        <w:t xml:space="preserve"> на лицевой счет номинального держателя центрального депозитария и списание </w:t>
      </w:r>
      <w:r w:rsidR="00844E67" w:rsidRPr="002B534F">
        <w:t>инвестиционных паев</w:t>
      </w:r>
      <w:r w:rsidRPr="002B534F">
        <w:t xml:space="preserve"> с лицевого счета номинального держателя центрального депозитария допускаются при одновременном соблюдении следующих условий:</w:t>
      </w:r>
    </w:p>
    <w:p w:rsidR="006F7F68" w:rsidRPr="002B534F" w:rsidRDefault="006F7F68" w:rsidP="00A930D8">
      <w:pPr>
        <w:pStyle w:val="-0"/>
        <w:tabs>
          <w:tab w:val="clear" w:pos="928"/>
        </w:tabs>
        <w:spacing w:before="120"/>
        <w:ind w:left="851" w:hanging="284"/>
      </w:pPr>
      <w:bookmarkStart w:id="179" w:name="sub_103191"/>
      <w:bookmarkEnd w:id="178"/>
      <w:r w:rsidRPr="002B534F">
        <w:t xml:space="preserve">идентификация распоряжений на </w:t>
      </w:r>
      <w:r w:rsidR="00A33B30">
        <w:t>проведение</w:t>
      </w:r>
      <w:r w:rsidRPr="002B534F">
        <w:t xml:space="preserve"> указанных операций в качестве встречных на основании сведений, указанных в распоряжениях, в том числе на основании референса;</w:t>
      </w:r>
    </w:p>
    <w:p w:rsidR="006F7F68" w:rsidRPr="002B534F" w:rsidRDefault="006F7F68" w:rsidP="00A930D8">
      <w:pPr>
        <w:pStyle w:val="-0"/>
        <w:tabs>
          <w:tab w:val="clear" w:pos="928"/>
        </w:tabs>
        <w:spacing w:before="120"/>
        <w:ind w:left="851" w:hanging="284"/>
      </w:pPr>
      <w:bookmarkStart w:id="180" w:name="sub_103192"/>
      <w:bookmarkEnd w:id="179"/>
      <w:r w:rsidRPr="002B534F">
        <w:t xml:space="preserve">проведение в соответствии с </w:t>
      </w:r>
      <w:hyperlink r:id="rId27" w:history="1">
        <w:r w:rsidRPr="002B534F">
          <w:t>Федеральным законом</w:t>
        </w:r>
      </w:hyperlink>
      <w:r w:rsidRPr="002B534F">
        <w:t xml:space="preserve"> от 07.12.2011 N 414-ФЗ "О центральном депозитарии" и условиями осуществления депозитарной деятельности, утвержденными центральным депозитарием, сверки записей о количестве </w:t>
      </w:r>
      <w:r w:rsidR="00844E67" w:rsidRPr="002B534F">
        <w:t>инвестиционных паев</w:t>
      </w:r>
      <w:r w:rsidRPr="002B534F">
        <w:t xml:space="preserve"> на лицевом счете номинального держателя центрального депозитария, между лицом, которому открыт лицевой счет номинального держателя центрального депозитария, и </w:t>
      </w:r>
      <w:r w:rsidR="00844E67" w:rsidRPr="002B534F">
        <w:t>Регистратором</w:t>
      </w:r>
      <w:r w:rsidRPr="002B534F">
        <w:t>;</w:t>
      </w:r>
    </w:p>
    <w:p w:rsidR="006F7F68" w:rsidRPr="002B534F" w:rsidRDefault="006F7F68" w:rsidP="00A930D8">
      <w:pPr>
        <w:pStyle w:val="-0"/>
        <w:tabs>
          <w:tab w:val="clear" w:pos="928"/>
        </w:tabs>
        <w:spacing w:before="120"/>
        <w:ind w:left="851" w:hanging="284"/>
      </w:pPr>
      <w:bookmarkStart w:id="181" w:name="sub_103193"/>
      <w:bookmarkEnd w:id="180"/>
      <w:r w:rsidRPr="002B534F">
        <w:t>иных условий, установленных федеральными законами и иными нормативными правовыми актами Российской Федерации.</w:t>
      </w:r>
    </w:p>
    <w:bookmarkEnd w:id="181"/>
    <w:p w:rsidR="006F7F68" w:rsidRPr="002B534F" w:rsidRDefault="006F7F68" w:rsidP="00A930D8">
      <w:pPr>
        <w:pStyle w:val="-5"/>
        <w:spacing w:before="120"/>
      </w:pPr>
      <w:r w:rsidRPr="000A652B">
        <w:t>Требования, предусмотренные настоящим пунктом, не распространяются на случаи выдачи, погашения и обмена инвестиционных паев</w:t>
      </w:r>
      <w:r w:rsidRPr="002B534F">
        <w:t>.</w:t>
      </w:r>
    </w:p>
    <w:p w:rsidR="00844E67" w:rsidRPr="002B534F" w:rsidRDefault="00844E67" w:rsidP="00A930D8">
      <w:pPr>
        <w:pStyle w:val="511"/>
        <w:tabs>
          <w:tab w:val="clear" w:pos="0"/>
          <w:tab w:val="num" w:pos="1418"/>
        </w:tabs>
        <w:spacing w:before="120"/>
      </w:pPr>
      <w:bookmarkStart w:id="182" w:name="sub_10311"/>
      <w:r w:rsidRPr="002B534F">
        <w:t xml:space="preserve">Распоряжения о </w:t>
      </w:r>
      <w:r w:rsidR="00A33B30">
        <w:t>проведении</w:t>
      </w:r>
      <w:r w:rsidRPr="002B534F">
        <w:t xml:space="preserve"> операций по списанию инвестиционных паев с лицевого счета номинального держателя центрального депозитария (по зачислению </w:t>
      </w:r>
      <w:r w:rsidR="001F077A" w:rsidRPr="002B534F">
        <w:t>инвестиционных паев</w:t>
      </w:r>
      <w:r w:rsidRPr="002B534F">
        <w:t xml:space="preserve"> на лицевой счет номинального держателя центрального депозитария) и по их зачислению на другой счет, открытый Регистратором (по списанию с другого счета, открытого Регистратором), содержат сведения, </w:t>
      </w:r>
      <w:r w:rsidRPr="00B62624">
        <w:t xml:space="preserve">предусмотренные </w:t>
      </w:r>
      <w:hyperlink w:anchor="sub_10310" w:history="1">
        <w:r w:rsidRPr="00B62624">
          <w:t>пункт</w:t>
        </w:r>
        <w:r w:rsidR="00561B1B" w:rsidRPr="00B62624">
          <w:t>ом 5</w:t>
        </w:r>
        <w:r w:rsidRPr="00B62624">
          <w:t>.1</w:t>
        </w:r>
        <w:r w:rsidR="00561B1B" w:rsidRPr="00B62624">
          <w:t>.3</w:t>
        </w:r>
      </w:hyperlink>
      <w:r w:rsidRPr="00B62624">
        <w:t xml:space="preserve"> настоящ</w:t>
      </w:r>
      <w:r w:rsidR="00E759B3" w:rsidRPr="00B62624">
        <w:t>их</w:t>
      </w:r>
      <w:r w:rsidRPr="002B534F">
        <w:t xml:space="preserve"> П</w:t>
      </w:r>
      <w:r w:rsidR="00E759B3" w:rsidRPr="002B534F">
        <w:t>равил</w:t>
      </w:r>
      <w:r w:rsidRPr="002B534F">
        <w:t>, с учетом следующих особенностей:</w:t>
      </w:r>
    </w:p>
    <w:p w:rsidR="00844E67" w:rsidRPr="002B534F" w:rsidRDefault="00844E67" w:rsidP="00A930D8">
      <w:pPr>
        <w:pStyle w:val="-0"/>
        <w:tabs>
          <w:tab w:val="clear" w:pos="928"/>
        </w:tabs>
        <w:spacing w:before="120"/>
        <w:ind w:left="851" w:hanging="284"/>
      </w:pPr>
      <w:bookmarkStart w:id="183" w:name="sub_103111"/>
      <w:bookmarkEnd w:id="182"/>
      <w:r w:rsidRPr="002B534F">
        <w:t>указанные распоряжения содержат в отношении центрального депозитария только его полное наименование, а если указанные распоряжения представляются в виде электронного документа с электронной подписью, - только основной государственный регистрационный номер центрального депозитария и дату его присвоения;</w:t>
      </w:r>
    </w:p>
    <w:p w:rsidR="00844E67" w:rsidRPr="002B534F" w:rsidRDefault="00844E67" w:rsidP="00A930D8">
      <w:pPr>
        <w:pStyle w:val="-0"/>
        <w:tabs>
          <w:tab w:val="clear" w:pos="928"/>
        </w:tabs>
        <w:spacing w:before="120"/>
        <w:ind w:left="851" w:hanging="284"/>
      </w:pPr>
      <w:bookmarkStart w:id="184" w:name="sub_103112"/>
      <w:bookmarkEnd w:id="183"/>
      <w:r w:rsidRPr="002B534F">
        <w:t>указанные распоряжения содержат уникальный идентификационный номер (далее - референс), порядок формирования которого установлен условиями осуществления депозитарной деятельности центрального депозитария;</w:t>
      </w:r>
    </w:p>
    <w:p w:rsidR="00AB6C3D" w:rsidRPr="002B534F" w:rsidRDefault="00844E67" w:rsidP="00A930D8">
      <w:pPr>
        <w:pStyle w:val="-0"/>
        <w:tabs>
          <w:tab w:val="clear" w:pos="928"/>
        </w:tabs>
        <w:spacing w:before="120"/>
        <w:ind w:left="851" w:hanging="284"/>
      </w:pPr>
      <w:bookmarkStart w:id="185" w:name="sub_103113"/>
      <w:bookmarkEnd w:id="184"/>
      <w:r w:rsidRPr="002B534F">
        <w:t xml:space="preserve">указанные распоряжения содержат имя (наименование) лица, являющегося владельцем (доверительным управляющим) </w:t>
      </w:r>
      <w:r w:rsidR="001F077A" w:rsidRPr="002B534F">
        <w:t>инвестиционных паев</w:t>
      </w:r>
      <w:r w:rsidRPr="002B534F">
        <w:t>, в отношении которых совершается операция</w:t>
      </w:r>
      <w:bookmarkStart w:id="186" w:name="sub_10312"/>
      <w:bookmarkEnd w:id="185"/>
      <w:r w:rsidR="001F077A" w:rsidRPr="002B534F">
        <w:t>.</w:t>
      </w:r>
    </w:p>
    <w:p w:rsidR="00844E67" w:rsidRPr="00B62624" w:rsidRDefault="00844E67" w:rsidP="00A930D8">
      <w:pPr>
        <w:pStyle w:val="-5"/>
        <w:spacing w:before="120"/>
      </w:pPr>
      <w:r w:rsidRPr="002B534F">
        <w:t xml:space="preserve">Распоряжения, указанные </w:t>
      </w:r>
      <w:r w:rsidRPr="00B62624">
        <w:t xml:space="preserve">в </w:t>
      </w:r>
      <w:r w:rsidR="00AB6C3D" w:rsidRPr="00B62624">
        <w:t xml:space="preserve">настоящем </w:t>
      </w:r>
      <w:hyperlink w:anchor="sub_10311" w:history="1">
        <w:r w:rsidRPr="00B62624">
          <w:t>пункте</w:t>
        </w:r>
      </w:hyperlink>
      <w:r w:rsidRPr="00B62624">
        <w:t>, действительны в течение 30</w:t>
      </w:r>
      <w:r w:rsidR="0095694F" w:rsidRPr="00B62624">
        <w:t xml:space="preserve"> (Тридцати)</w:t>
      </w:r>
      <w:r w:rsidR="003F07EB">
        <w:t xml:space="preserve"> </w:t>
      </w:r>
      <w:r w:rsidRPr="00B62624">
        <w:t xml:space="preserve">дней с момента их получения </w:t>
      </w:r>
      <w:r w:rsidR="00AB6C3D" w:rsidRPr="00B62624">
        <w:t>Регистратором</w:t>
      </w:r>
      <w:r w:rsidRPr="00B62624">
        <w:t>, за исключением случаев их отзыва соответствующим зарегистрированным лицом, а также иных случаев, предусмотренных федеральными законами и иными нормативными правовыми актами Российской Федерации.</w:t>
      </w:r>
    </w:p>
    <w:p w:rsidR="00844E67" w:rsidRPr="002B534F" w:rsidRDefault="00844E67" w:rsidP="00A930D8">
      <w:pPr>
        <w:pStyle w:val="-5"/>
        <w:spacing w:before="120"/>
      </w:pPr>
      <w:bookmarkStart w:id="187" w:name="sub_10313"/>
      <w:bookmarkEnd w:id="186"/>
      <w:r w:rsidRPr="00B62624">
        <w:t xml:space="preserve">Распоряжения, указанные в </w:t>
      </w:r>
      <w:r w:rsidR="00AB6C3D" w:rsidRPr="00B62624">
        <w:t>настоящем пункте</w:t>
      </w:r>
      <w:r w:rsidRPr="00B62624">
        <w:t>, представляемые</w:t>
      </w:r>
      <w:r w:rsidRPr="002B534F">
        <w:t xml:space="preserve"> в форме электронного документа с электронной подписью, могут не содержать основания передачи </w:t>
      </w:r>
      <w:r w:rsidR="001F077A" w:rsidRPr="002B534F">
        <w:t>инвестиционных паев</w:t>
      </w:r>
      <w:r w:rsidRPr="002B534F">
        <w:t>.</w:t>
      </w:r>
    </w:p>
    <w:p w:rsidR="00BF56A9" w:rsidRPr="002B534F" w:rsidRDefault="00BF56A9" w:rsidP="00A930D8">
      <w:pPr>
        <w:pStyle w:val="2"/>
        <w:spacing w:after="0"/>
        <w:ind w:left="709" w:hanging="709"/>
      </w:pPr>
      <w:bookmarkStart w:id="188" w:name="_Toc378754580"/>
      <w:bookmarkStart w:id="189" w:name="_Toc458587592"/>
      <w:bookmarkEnd w:id="187"/>
      <w:r w:rsidRPr="002B534F">
        <w:t xml:space="preserve">Порядок отказа в </w:t>
      </w:r>
      <w:r w:rsidR="00A33B30">
        <w:t>проведении</w:t>
      </w:r>
      <w:r w:rsidRPr="002B534F">
        <w:t xml:space="preserve"> операции в реестре</w:t>
      </w:r>
      <w:bookmarkEnd w:id="188"/>
      <w:bookmarkEnd w:id="189"/>
    </w:p>
    <w:p w:rsidR="00BF56A9" w:rsidRPr="002B534F" w:rsidRDefault="00BF56A9" w:rsidP="00A930D8">
      <w:pPr>
        <w:pStyle w:val="512"/>
        <w:spacing w:before="120"/>
      </w:pPr>
      <w:bookmarkStart w:id="190" w:name="sub_10320"/>
      <w:r w:rsidRPr="002B534F">
        <w:t xml:space="preserve">Регистратор отказывает в </w:t>
      </w:r>
      <w:r w:rsidR="00A33B30">
        <w:t>проведении</w:t>
      </w:r>
      <w:r w:rsidRPr="002B534F">
        <w:t xml:space="preserve"> операции в следующих случаях:</w:t>
      </w:r>
    </w:p>
    <w:p w:rsidR="00BF56A9" w:rsidRPr="002B534F" w:rsidRDefault="00BF56A9" w:rsidP="00A930D8">
      <w:pPr>
        <w:pStyle w:val="-0"/>
        <w:tabs>
          <w:tab w:val="clear" w:pos="928"/>
        </w:tabs>
        <w:spacing w:before="120"/>
        <w:ind w:left="851" w:hanging="284"/>
      </w:pPr>
      <w:bookmarkStart w:id="191" w:name="sub_103201"/>
      <w:bookmarkEnd w:id="190"/>
      <w:r w:rsidRPr="002B534F">
        <w:t xml:space="preserve">если Регистратору не представлены все документы, необходимые для открытия лицевого счета, по которому совершается операция, и для </w:t>
      </w:r>
      <w:r w:rsidR="00A33B30">
        <w:t>проведения</w:t>
      </w:r>
      <w:r w:rsidRPr="002B534F">
        <w:t xml:space="preserve"> операции, и (или) представленные документы оформлены с нарушением требований законодательства Российской Федерации, настоящих Правил;</w:t>
      </w:r>
    </w:p>
    <w:p w:rsidR="00BF56A9" w:rsidRPr="002B534F" w:rsidRDefault="00BF56A9" w:rsidP="00A930D8">
      <w:pPr>
        <w:pStyle w:val="-0"/>
        <w:tabs>
          <w:tab w:val="clear" w:pos="928"/>
        </w:tabs>
        <w:spacing w:before="120"/>
        <w:ind w:left="851" w:hanging="284"/>
      </w:pPr>
      <w:bookmarkStart w:id="192" w:name="sub_103202"/>
      <w:bookmarkEnd w:id="191"/>
      <w:r w:rsidRPr="002B534F">
        <w:t>если представленные документы не содержат всю информацию, которую в соответствии с законодательством Российской Федерации они должны содержать, или в представленных документах указаны данные, не соответствующие данным документа, удостоверяющего личность зарегистрированного лица или его уполномоченного представителя (для физических лиц) или данным учредительных документов (для юридических лиц);</w:t>
      </w:r>
    </w:p>
    <w:p w:rsidR="00BF56A9" w:rsidRPr="002B534F" w:rsidRDefault="00BF56A9" w:rsidP="00A930D8">
      <w:pPr>
        <w:pStyle w:val="-0"/>
        <w:tabs>
          <w:tab w:val="clear" w:pos="928"/>
        </w:tabs>
        <w:spacing w:before="120"/>
        <w:ind w:left="851" w:hanging="284"/>
      </w:pPr>
      <w:bookmarkStart w:id="193" w:name="sub_103203"/>
      <w:bookmarkEnd w:id="192"/>
      <w:r w:rsidRPr="002B534F">
        <w:t>если представленные документы содержат информацию, не соответствующую информации, содержащейся в документах, ранее представленных Регистратору или представленных в результате процедуры передачи реестра, и это несоответствие не является результатом ошибки Регистратора, предыдущего держателя реестра, управляющей компании или агента;</w:t>
      </w:r>
    </w:p>
    <w:p w:rsidR="00BF56A9" w:rsidRPr="002B534F" w:rsidRDefault="00BF56A9" w:rsidP="00A930D8">
      <w:pPr>
        <w:pStyle w:val="-0"/>
        <w:tabs>
          <w:tab w:val="clear" w:pos="928"/>
        </w:tabs>
        <w:spacing w:before="120"/>
        <w:ind w:left="851" w:hanging="284"/>
      </w:pPr>
      <w:bookmarkStart w:id="194" w:name="sub_103204"/>
      <w:bookmarkEnd w:id="193"/>
      <w:r w:rsidRPr="002B534F">
        <w:t>если представленные документы, составленные на иностранном языке, не переведены на русский язык, и (или) верность перевода на русский язык и (или) подлинность подписи переводчика не засвидетельствованы нотариально;</w:t>
      </w:r>
    </w:p>
    <w:p w:rsidR="00BF56A9" w:rsidRPr="002B534F" w:rsidRDefault="00BF56A9" w:rsidP="00A930D8">
      <w:pPr>
        <w:pStyle w:val="-0"/>
        <w:tabs>
          <w:tab w:val="clear" w:pos="928"/>
        </w:tabs>
        <w:spacing w:before="120"/>
        <w:ind w:left="851" w:hanging="284"/>
      </w:pPr>
      <w:bookmarkStart w:id="195" w:name="sub_103205"/>
      <w:bookmarkEnd w:id="194"/>
      <w:r w:rsidRPr="002B534F">
        <w:t>если представленные документы, составленные в соответствии с иностранным законодательством, не легализованы в установленном порядке либо не имеют проставленного апостиля, за исключением случаев, когда в соответствии с федеральными законами или международными договорами Российской Федерации такая легализация не требуется;</w:t>
      </w:r>
    </w:p>
    <w:p w:rsidR="00BF56A9" w:rsidRPr="002B534F" w:rsidRDefault="00BF56A9" w:rsidP="00A930D8">
      <w:pPr>
        <w:pStyle w:val="-0"/>
        <w:tabs>
          <w:tab w:val="clear" w:pos="928"/>
        </w:tabs>
        <w:spacing w:before="120"/>
        <w:ind w:left="851" w:hanging="284"/>
      </w:pPr>
      <w:bookmarkStart w:id="196" w:name="sub_103206"/>
      <w:bookmarkEnd w:id="195"/>
      <w:r w:rsidRPr="002B534F">
        <w:t>если у Регистратора отсутствует надлежа</w:t>
      </w:r>
      <w:r w:rsidR="00B11696">
        <w:t>щим образом заполненная А</w:t>
      </w:r>
      <w:r w:rsidRPr="002B534F">
        <w:t xml:space="preserve">нкета зарегистрированного лица, требующего </w:t>
      </w:r>
      <w:r w:rsidR="00A33B30">
        <w:t>проведения</w:t>
      </w:r>
      <w:r w:rsidRPr="002B534F">
        <w:t xml:space="preserve"> операции, </w:t>
      </w:r>
      <w:r w:rsidR="00DD16CE" w:rsidRPr="002B534F">
        <w:t>А</w:t>
      </w:r>
      <w:r w:rsidRPr="002B534F">
        <w:t xml:space="preserve">нкета управляющей компании или </w:t>
      </w:r>
      <w:r w:rsidR="00DD16CE" w:rsidRPr="002B534F">
        <w:t>А</w:t>
      </w:r>
      <w:r w:rsidRPr="002B534F">
        <w:t>нкета залогодержателя;</w:t>
      </w:r>
    </w:p>
    <w:p w:rsidR="00BF56A9" w:rsidRPr="002B534F" w:rsidRDefault="00BF56A9" w:rsidP="00A930D8">
      <w:pPr>
        <w:pStyle w:val="-0"/>
        <w:tabs>
          <w:tab w:val="clear" w:pos="928"/>
        </w:tabs>
        <w:spacing w:before="120"/>
        <w:ind w:left="851" w:hanging="284"/>
      </w:pPr>
      <w:bookmarkStart w:id="197" w:name="sub_103207"/>
      <w:bookmarkEnd w:id="196"/>
      <w:r w:rsidRPr="002B534F">
        <w:t>если операции по лицевому счету зарегистрированного лица, в отношении которого представлено распоряжение о списании с его лицевого счета или передаче в залог инвестиционных паев, Регистратором приостановлены, блокированы или ограничены иным образом (за исключением случаев, когда в соответствии с настоящими Правилами операции совершаются на основании распоряжений управляющей компании или иных документов, за исключением распоряжений зарегистрированных лиц, в том числе операций погашения инвестиционных паев при прекращении паевых инвестиционных фондов и в иных случаях погашения инвестиционных паев без подачи заявок, обмена всех инвестиционных паев одного паевого инвестиционного фонда на инвестиционные паи другого паевого инвестиционного фонда по решению управляющей компании);</w:t>
      </w:r>
    </w:p>
    <w:p w:rsidR="00BF56A9" w:rsidRPr="002B534F" w:rsidRDefault="00BF56A9" w:rsidP="00A930D8">
      <w:pPr>
        <w:pStyle w:val="-0"/>
        <w:tabs>
          <w:tab w:val="clear" w:pos="928"/>
        </w:tabs>
        <w:spacing w:before="120"/>
        <w:ind w:left="851" w:hanging="284"/>
      </w:pPr>
      <w:bookmarkStart w:id="198" w:name="sub_103208"/>
      <w:bookmarkEnd w:id="197"/>
      <w:r w:rsidRPr="002B534F">
        <w:t>если количество инвестиционных паев, указанное в распоряжении о списании инвестиционных паев, превышает количество инвестиционных паев, учитываемых на лицевом счете зарегистрированного лица, на списание которых нет ограничений (за исключением случаев, предусмотренных настоящими Правилами);</w:t>
      </w:r>
    </w:p>
    <w:p w:rsidR="00BF56A9" w:rsidRPr="002B534F" w:rsidRDefault="00BF56A9" w:rsidP="00A930D8">
      <w:pPr>
        <w:pStyle w:val="-0"/>
        <w:tabs>
          <w:tab w:val="clear" w:pos="928"/>
        </w:tabs>
        <w:spacing w:before="120"/>
        <w:ind w:left="851" w:hanging="284"/>
      </w:pPr>
      <w:bookmarkStart w:id="199" w:name="sub_103209"/>
      <w:bookmarkEnd w:id="198"/>
      <w:r w:rsidRPr="002B534F">
        <w:t xml:space="preserve">если лицевой счет, для </w:t>
      </w:r>
      <w:r w:rsidR="00A33B30">
        <w:t>проведения</w:t>
      </w:r>
      <w:r w:rsidRPr="002B534F">
        <w:t xml:space="preserve"> операции по которому представлены документы, закрыт;</w:t>
      </w:r>
    </w:p>
    <w:p w:rsidR="00BF56A9" w:rsidRPr="002B534F" w:rsidRDefault="00BF56A9" w:rsidP="00A930D8">
      <w:pPr>
        <w:pStyle w:val="-0"/>
        <w:tabs>
          <w:tab w:val="clear" w:pos="928"/>
        </w:tabs>
        <w:spacing w:before="120"/>
        <w:ind w:left="851" w:hanging="284"/>
      </w:pPr>
      <w:bookmarkStart w:id="200" w:name="sub_1032010"/>
      <w:bookmarkEnd w:id="199"/>
      <w:r w:rsidRPr="002B534F">
        <w:t xml:space="preserve"> если в реестре отсутствует лицевой счет лица, по которому требуется совершить операцию, и (или) отсутствует информация об инвестиционных паях, в отношении которых представлено распоряжение о </w:t>
      </w:r>
      <w:r w:rsidR="00A33B30">
        <w:t>проведении</w:t>
      </w:r>
      <w:r w:rsidRPr="002B534F">
        <w:t xml:space="preserve"> операции, и отсутствие счета и (или) данной информации не связано с ошибкой Регистратора</w:t>
      </w:r>
      <w:r w:rsidR="00B11696">
        <w:t>, предыдущего держателя реестра</w:t>
      </w:r>
      <w:r w:rsidRPr="002B534F">
        <w:t xml:space="preserve"> и (или) управляющей компании или агента;</w:t>
      </w:r>
    </w:p>
    <w:p w:rsidR="00BF56A9" w:rsidRPr="002B534F" w:rsidRDefault="00BF56A9" w:rsidP="00A930D8">
      <w:pPr>
        <w:pStyle w:val="-0"/>
        <w:tabs>
          <w:tab w:val="clear" w:pos="928"/>
        </w:tabs>
        <w:spacing w:before="120"/>
        <w:ind w:left="851" w:hanging="284"/>
      </w:pPr>
      <w:bookmarkStart w:id="201" w:name="sub_1032012"/>
      <w:bookmarkEnd w:id="200"/>
      <w:r w:rsidRPr="002B534F">
        <w:t xml:space="preserve">если распоряжение о </w:t>
      </w:r>
      <w:r w:rsidR="00A33B30">
        <w:t>проведении</w:t>
      </w:r>
      <w:r w:rsidRPr="002B534F">
        <w:t xml:space="preserve"> операции получено от имени лица, которое не вправе распоряжаться инвестиционными паями;</w:t>
      </w:r>
    </w:p>
    <w:p w:rsidR="00BF56A9" w:rsidRPr="002B534F" w:rsidRDefault="00BF56A9" w:rsidP="00A930D8">
      <w:pPr>
        <w:pStyle w:val="-0"/>
        <w:tabs>
          <w:tab w:val="clear" w:pos="928"/>
        </w:tabs>
        <w:spacing w:before="120"/>
        <w:ind w:left="851" w:hanging="284"/>
      </w:pPr>
      <w:bookmarkStart w:id="202" w:name="sub_1032013"/>
      <w:bookmarkEnd w:id="201"/>
      <w:r w:rsidRPr="002B534F">
        <w:t xml:space="preserve">если документы, являющиеся основанием для </w:t>
      </w:r>
      <w:r w:rsidR="00A33B30">
        <w:t>проведения</w:t>
      </w:r>
      <w:r w:rsidRPr="002B534F">
        <w:t xml:space="preserve"> операций, направлены почтовым отправлением;</w:t>
      </w:r>
    </w:p>
    <w:p w:rsidR="00BF56A9" w:rsidRPr="002B534F" w:rsidRDefault="00BF56A9" w:rsidP="00A930D8">
      <w:pPr>
        <w:pStyle w:val="-0"/>
        <w:tabs>
          <w:tab w:val="clear" w:pos="928"/>
        </w:tabs>
        <w:spacing w:before="120"/>
        <w:ind w:left="851" w:hanging="284"/>
      </w:pPr>
      <w:bookmarkStart w:id="203" w:name="sub_1032014"/>
      <w:bookmarkEnd w:id="202"/>
      <w:r w:rsidRPr="002B534F">
        <w:t>если в течение 30</w:t>
      </w:r>
      <w:r w:rsidR="00B62624">
        <w:t xml:space="preserve"> (Тридцати)</w:t>
      </w:r>
      <w:r w:rsidRPr="002B534F">
        <w:t xml:space="preserve"> дней с даты поступления распоряжения с указанным в нем референсом не поступило встречное распоряжение с идентичным референсом.</w:t>
      </w:r>
    </w:p>
    <w:p w:rsidR="00BF56A9" w:rsidRPr="002B534F" w:rsidRDefault="00BF56A9" w:rsidP="00A930D8">
      <w:pPr>
        <w:pStyle w:val="-0"/>
        <w:tabs>
          <w:tab w:val="clear" w:pos="928"/>
        </w:tabs>
        <w:spacing w:before="120"/>
        <w:ind w:left="851" w:hanging="284"/>
      </w:pPr>
      <w:r w:rsidRPr="002B534F">
        <w:t xml:space="preserve">Регистратор вправе отказать в </w:t>
      </w:r>
      <w:r w:rsidR="00A33B30">
        <w:t>проведении</w:t>
      </w:r>
      <w:r w:rsidRPr="002B534F">
        <w:t xml:space="preserve"> операций в следующих случаях:</w:t>
      </w:r>
    </w:p>
    <w:p w:rsidR="00BF56A9" w:rsidRPr="002B534F" w:rsidRDefault="00BF56A9" w:rsidP="00A930D8">
      <w:pPr>
        <w:pStyle w:val="-0"/>
        <w:tabs>
          <w:tab w:val="clear" w:pos="928"/>
        </w:tabs>
        <w:spacing w:before="120"/>
        <w:ind w:left="851" w:hanging="284"/>
      </w:pPr>
      <w:r w:rsidRPr="002B534F">
        <w:t xml:space="preserve">если представленное распоряжение о </w:t>
      </w:r>
      <w:r w:rsidR="00A33B30">
        <w:t>проведении</w:t>
      </w:r>
      <w:r w:rsidRPr="002B534F">
        <w:t xml:space="preserve"> операции и (или) иные документы содержат не</w:t>
      </w:r>
      <w:r w:rsidR="00B11696">
        <w:t xml:space="preserve"> </w:t>
      </w:r>
      <w:r w:rsidRPr="002B534F">
        <w:t>заверенные должным образом исправления и (или) заполнены неразборчиво;</w:t>
      </w:r>
    </w:p>
    <w:p w:rsidR="00BF56A9" w:rsidRPr="002B534F" w:rsidRDefault="00BF56A9" w:rsidP="00A930D8">
      <w:pPr>
        <w:pStyle w:val="-0"/>
        <w:tabs>
          <w:tab w:val="clear" w:pos="928"/>
        </w:tabs>
        <w:spacing w:before="120"/>
        <w:ind w:left="851" w:hanging="284"/>
      </w:pPr>
      <w:bookmarkStart w:id="204" w:name="sub_103214"/>
      <w:bookmarkStart w:id="205" w:name="sub_103216"/>
      <w:bookmarkStart w:id="206" w:name="sub_10229"/>
      <w:bookmarkEnd w:id="203"/>
      <w:r w:rsidRPr="002B534F">
        <w:t>если у Регистратора имеются существенные и обоснованные сомнения в подлинности подписи на распоряжении, подлинность которой не засвидетельствована нотариально, или подпись на распоряжении существенно отличается от образца подписи, представленного Регистратору надлежащим образом;</w:t>
      </w:r>
    </w:p>
    <w:p w:rsidR="00BF56A9" w:rsidRPr="002B534F" w:rsidRDefault="00BF56A9" w:rsidP="00A930D8">
      <w:pPr>
        <w:pStyle w:val="-0"/>
        <w:tabs>
          <w:tab w:val="clear" w:pos="928"/>
        </w:tabs>
        <w:spacing w:before="120"/>
        <w:ind w:left="851" w:hanging="284"/>
      </w:pPr>
      <w:bookmarkStart w:id="207" w:name="sub_103215"/>
      <w:bookmarkEnd w:id="204"/>
      <w:r w:rsidRPr="002B534F">
        <w:t>если у Регистратора имеются существенные и обоснованные сомнения в подлинности представленных документов;</w:t>
      </w:r>
    </w:p>
    <w:bookmarkEnd w:id="207"/>
    <w:p w:rsidR="00BF56A9" w:rsidRPr="002B534F" w:rsidRDefault="00BF56A9" w:rsidP="00A930D8">
      <w:pPr>
        <w:pStyle w:val="-0"/>
        <w:tabs>
          <w:tab w:val="clear" w:pos="928"/>
        </w:tabs>
        <w:spacing w:before="120"/>
        <w:ind w:left="851" w:hanging="284"/>
      </w:pPr>
      <w:r w:rsidRPr="002B534F">
        <w:t>в иных случаях, предусмотренных федеральными законами</w:t>
      </w:r>
      <w:r w:rsidR="00DD16CE" w:rsidRPr="002B534F">
        <w:t xml:space="preserve"> и Правилами</w:t>
      </w:r>
      <w:r w:rsidRPr="002B534F">
        <w:t>.</w:t>
      </w:r>
    </w:p>
    <w:p w:rsidR="00BF56A9" w:rsidRPr="002B534F" w:rsidRDefault="00BF56A9" w:rsidP="00A930D8">
      <w:pPr>
        <w:pStyle w:val="512"/>
        <w:tabs>
          <w:tab w:val="clear" w:pos="0"/>
          <w:tab w:val="num" w:pos="1418"/>
        </w:tabs>
        <w:spacing w:before="120"/>
      </w:pPr>
      <w:bookmarkStart w:id="208" w:name="sub_10327"/>
      <w:bookmarkEnd w:id="205"/>
      <w:bookmarkEnd w:id="206"/>
      <w:r w:rsidRPr="002B534F">
        <w:t xml:space="preserve">Если иной срок </w:t>
      </w:r>
      <w:r w:rsidR="00594665" w:rsidRPr="002B534F">
        <w:t>у</w:t>
      </w:r>
      <w:r w:rsidRPr="002B534F">
        <w:t xml:space="preserve">ведомления об отказе в </w:t>
      </w:r>
      <w:r w:rsidR="00A33B30">
        <w:t>проведении</w:t>
      </w:r>
      <w:r w:rsidRPr="002B534F">
        <w:t xml:space="preserve"> операции не установлен настоящими Правилами, Регистратор направляет Уведомление об отказе в </w:t>
      </w:r>
      <w:r w:rsidR="00A33B30">
        <w:t>проведении</w:t>
      </w:r>
      <w:r w:rsidRPr="002B534F">
        <w:t xml:space="preserve"> операции не позднее рабочего дня, следующего за днем истечения срока, установленного для </w:t>
      </w:r>
      <w:r w:rsidR="00A33B30">
        <w:t>проведения</w:t>
      </w:r>
      <w:r w:rsidRPr="002B534F">
        <w:t xml:space="preserve"> операции.</w:t>
      </w:r>
      <w:bookmarkEnd w:id="208"/>
    </w:p>
    <w:p w:rsidR="00BF56A9" w:rsidRPr="002B534F" w:rsidRDefault="00BF56A9" w:rsidP="00A930D8">
      <w:pPr>
        <w:pStyle w:val="-5"/>
        <w:spacing w:before="120"/>
      </w:pPr>
      <w:r w:rsidRPr="002B534F">
        <w:t xml:space="preserve">В случае направления Уведомления об отказе в </w:t>
      </w:r>
      <w:r w:rsidR="00A33B30">
        <w:t>проведении</w:t>
      </w:r>
      <w:r w:rsidRPr="002B534F">
        <w:t xml:space="preserve"> операции почтовым отправлением адрес, по которому оно направляется, определяется в соответствии с данными, указанными в Анкете зарегистрированного лица.</w:t>
      </w:r>
    </w:p>
    <w:p w:rsidR="00BF56A9" w:rsidRPr="002B534F" w:rsidRDefault="00BF56A9" w:rsidP="00A930D8">
      <w:pPr>
        <w:pStyle w:val="-5"/>
        <w:spacing w:before="120"/>
      </w:pPr>
      <w:r w:rsidRPr="002B534F">
        <w:t xml:space="preserve">Уведомление об отказе в </w:t>
      </w:r>
      <w:r w:rsidR="00A33B30">
        <w:t>проведении</w:t>
      </w:r>
      <w:r w:rsidRPr="002B534F">
        <w:t xml:space="preserve"> операции может быть направлено также через управляющую компанию или агента. </w:t>
      </w:r>
    </w:p>
    <w:p w:rsidR="00BF56A9" w:rsidRPr="002B534F" w:rsidRDefault="00BF56A9" w:rsidP="00A930D8">
      <w:pPr>
        <w:pStyle w:val="-5"/>
        <w:spacing w:before="120"/>
      </w:pPr>
      <w:r w:rsidRPr="002B534F">
        <w:t xml:space="preserve">Если документы, являющиеся основанием для </w:t>
      </w:r>
      <w:r w:rsidR="00A33B30">
        <w:t>проведения</w:t>
      </w:r>
      <w:r w:rsidRPr="002B534F">
        <w:t xml:space="preserve"> операции, были вручены Регистратору (управляющей компании, агенту) при личном обращении к нему, Уведомление об отказе в </w:t>
      </w:r>
      <w:r w:rsidR="00A33B30">
        <w:t>проведении</w:t>
      </w:r>
      <w:r w:rsidRPr="002B534F">
        <w:t xml:space="preserve"> операции вручается соответствующим лицом при личном обращении к нему по истечении срока, установленного абзацем первым </w:t>
      </w:r>
      <w:r w:rsidRPr="006C03B3">
        <w:t>настоящего пункта для</w:t>
      </w:r>
      <w:r w:rsidRPr="002B534F">
        <w:t xml:space="preserve"> уведомления об отказе в </w:t>
      </w:r>
      <w:r w:rsidR="00A33B30">
        <w:t>проведении</w:t>
      </w:r>
      <w:r w:rsidRPr="002B534F">
        <w:t xml:space="preserve"> операции, если в распоряжении или ином документе, представленном Регистратору, не предусмотрено направление такого Уведомления иным способом.</w:t>
      </w:r>
    </w:p>
    <w:p w:rsidR="00BF56A9" w:rsidRPr="002B534F" w:rsidRDefault="00BF56A9" w:rsidP="00A930D8">
      <w:pPr>
        <w:pStyle w:val="-5"/>
        <w:spacing w:before="120"/>
      </w:pPr>
      <w:r w:rsidRPr="002B534F">
        <w:t xml:space="preserve">Если документы, являющиеся основанием для </w:t>
      </w:r>
      <w:r w:rsidR="00A33B30">
        <w:t>проведения</w:t>
      </w:r>
      <w:r w:rsidRPr="002B534F">
        <w:t xml:space="preserve"> операции были представлены Регистратору в форме электронного документа, подписанного электронной подписью, Уведомление об отказе в </w:t>
      </w:r>
      <w:r w:rsidR="00A33B30">
        <w:t>проведении</w:t>
      </w:r>
      <w:r w:rsidRPr="002B534F">
        <w:t xml:space="preserve"> операции направляется в форме электронного документа, подписанного электронной подписью.</w:t>
      </w:r>
    </w:p>
    <w:p w:rsidR="00BF56A9" w:rsidRPr="002B534F" w:rsidRDefault="00BF56A9" w:rsidP="00A930D8">
      <w:pPr>
        <w:pStyle w:val="-5"/>
        <w:spacing w:before="120"/>
      </w:pPr>
      <w:r w:rsidRPr="002B534F">
        <w:t xml:space="preserve">Уведомление об отказе в </w:t>
      </w:r>
      <w:r w:rsidR="00A33B30">
        <w:t>проведении</w:t>
      </w:r>
      <w:r w:rsidRPr="002B534F">
        <w:t xml:space="preserve"> операции направляется также управляющей компании и агенту, через которого были представлены документы для </w:t>
      </w:r>
      <w:r w:rsidR="00A33B30">
        <w:t>проведения</w:t>
      </w:r>
      <w:r w:rsidRPr="002B534F">
        <w:t xml:space="preserve"> операции.</w:t>
      </w:r>
    </w:p>
    <w:p w:rsidR="00BF56A9" w:rsidRPr="0080084E" w:rsidRDefault="00BF56A9" w:rsidP="00A930D8">
      <w:pPr>
        <w:pStyle w:val="-5"/>
        <w:spacing w:before="120"/>
      </w:pPr>
      <w:r w:rsidRPr="002B534F">
        <w:t xml:space="preserve">Уведомление об отказе в </w:t>
      </w:r>
      <w:r w:rsidR="00A33B30">
        <w:t>проведении</w:t>
      </w:r>
      <w:r w:rsidRPr="002B534F">
        <w:t xml:space="preserve"> операции содержит мотивированное обоснование отказа с указанием всех причин, послуживших основанием для отказа.</w:t>
      </w:r>
    </w:p>
    <w:p w:rsidR="000336F9" w:rsidRPr="00D46994" w:rsidRDefault="000336F9" w:rsidP="00F9049D">
      <w:pPr>
        <w:pStyle w:val="1"/>
      </w:pPr>
      <w:bookmarkStart w:id="209" w:name="_Toc378754581"/>
      <w:bookmarkStart w:id="210" w:name="_Toc458587593"/>
      <w:r w:rsidRPr="00D46994">
        <w:t>Предоставление информации из реестра</w:t>
      </w:r>
      <w:r w:rsidR="00A04B81" w:rsidRPr="00D46994">
        <w:t xml:space="preserve"> ПО ЗАПРОСАМ (РАСПОРЯЖЕНИЯМ) зарегистрированных лиц, управляющей компании, уполномоченнЫХ законом государственных органов</w:t>
      </w:r>
      <w:bookmarkEnd w:id="209"/>
      <w:bookmarkEnd w:id="210"/>
    </w:p>
    <w:p w:rsidR="00F67CA8" w:rsidRPr="002B534F" w:rsidRDefault="00F67CA8" w:rsidP="00A930D8">
      <w:pPr>
        <w:pStyle w:val="6"/>
        <w:keepNext/>
        <w:spacing w:before="120"/>
      </w:pPr>
      <w:bookmarkStart w:id="211" w:name="sub_13111"/>
      <w:r w:rsidRPr="002B534F">
        <w:t>Регистратор предоставляет информацию из реестра по запросам зарегистрированных лиц</w:t>
      </w:r>
      <w:r w:rsidR="00D439ED" w:rsidRPr="002B534F">
        <w:t xml:space="preserve"> </w:t>
      </w:r>
      <w:r w:rsidRPr="002B534F">
        <w:t>в виде следующих документов:</w:t>
      </w:r>
    </w:p>
    <w:p w:rsidR="00F67CA8" w:rsidRPr="002B534F" w:rsidRDefault="003B2220" w:rsidP="00A930D8">
      <w:pPr>
        <w:pStyle w:val="-0"/>
        <w:tabs>
          <w:tab w:val="clear" w:pos="928"/>
        </w:tabs>
        <w:spacing w:before="120"/>
        <w:ind w:left="851" w:hanging="284"/>
      </w:pPr>
      <w:bookmarkStart w:id="212" w:name="sub_131111"/>
      <w:bookmarkEnd w:id="211"/>
      <w:r w:rsidRPr="002B534F">
        <w:t>У</w:t>
      </w:r>
      <w:r w:rsidR="00F67CA8" w:rsidRPr="002B534F">
        <w:t xml:space="preserve">ведомления о </w:t>
      </w:r>
      <w:r w:rsidR="00A33B30">
        <w:t>проведении</w:t>
      </w:r>
      <w:r w:rsidR="00F67CA8" w:rsidRPr="002B534F">
        <w:t xml:space="preserve"> операции по лицевому счету;</w:t>
      </w:r>
    </w:p>
    <w:p w:rsidR="00F67CA8" w:rsidRPr="002B534F" w:rsidRDefault="003B2220" w:rsidP="00A930D8">
      <w:pPr>
        <w:pStyle w:val="-0"/>
        <w:tabs>
          <w:tab w:val="clear" w:pos="928"/>
        </w:tabs>
        <w:spacing w:before="120"/>
        <w:ind w:left="851" w:hanging="284"/>
      </w:pPr>
      <w:bookmarkStart w:id="213" w:name="sub_131112"/>
      <w:bookmarkEnd w:id="212"/>
      <w:r w:rsidRPr="002B534F">
        <w:t>В</w:t>
      </w:r>
      <w:r w:rsidR="00F67CA8" w:rsidRPr="002B534F">
        <w:t xml:space="preserve">ыписки </w:t>
      </w:r>
      <w:r w:rsidR="00A617AB" w:rsidRPr="002B534F">
        <w:t>по лицевому счету</w:t>
      </w:r>
      <w:r w:rsidR="00F67CA8" w:rsidRPr="002B534F">
        <w:t>;</w:t>
      </w:r>
    </w:p>
    <w:bookmarkEnd w:id="213"/>
    <w:p w:rsidR="003B2220" w:rsidRPr="002B534F" w:rsidRDefault="003B2220" w:rsidP="00A930D8">
      <w:pPr>
        <w:pStyle w:val="-0"/>
        <w:tabs>
          <w:tab w:val="clear" w:pos="928"/>
        </w:tabs>
        <w:spacing w:before="120"/>
        <w:ind w:left="851" w:hanging="284"/>
      </w:pPr>
      <w:r w:rsidRPr="002B534F">
        <w:t>Справки о наличии на его лицевом счете указанного в Запросе количества инвестиционных паев</w:t>
      </w:r>
      <w:r w:rsidR="003F07EB">
        <w:t xml:space="preserve"> </w:t>
      </w:r>
      <w:r w:rsidRPr="002B534F">
        <w:t>при условии, что это количество не превышает количество инвестиционных паев, учитываемых на его лицевом счете;</w:t>
      </w:r>
    </w:p>
    <w:p w:rsidR="003B2220" w:rsidRPr="002B534F" w:rsidRDefault="003B2220" w:rsidP="00A930D8">
      <w:pPr>
        <w:pStyle w:val="-0"/>
        <w:tabs>
          <w:tab w:val="clear" w:pos="928"/>
        </w:tabs>
        <w:spacing w:before="120"/>
        <w:ind w:left="851" w:hanging="284"/>
      </w:pPr>
      <w:r w:rsidRPr="002B534F">
        <w:t>Справки об операциях по его лицевому счету за любой указанный период времени (в период ведения реестра Регистратором)</w:t>
      </w:r>
      <w:r w:rsidR="00B11696">
        <w:t>.</w:t>
      </w:r>
    </w:p>
    <w:p w:rsidR="00F67CA8" w:rsidRPr="002B534F" w:rsidRDefault="00F67CA8" w:rsidP="00A930D8">
      <w:pPr>
        <w:pStyle w:val="-5"/>
        <w:spacing w:before="120"/>
      </w:pPr>
      <w:r w:rsidRPr="002B534F">
        <w:t>Запросы зарегистрированных лиц</w:t>
      </w:r>
      <w:r w:rsidR="0084462E" w:rsidRPr="002B534F">
        <w:t xml:space="preserve"> (</w:t>
      </w:r>
      <w:r w:rsidR="0084462E" w:rsidRPr="002E1C72">
        <w:rPr>
          <w:b/>
        </w:rPr>
        <w:t>Форма</w:t>
      </w:r>
      <w:r w:rsidR="0084462E" w:rsidRPr="00ED3B8B">
        <w:t xml:space="preserve"> </w:t>
      </w:r>
      <w:r w:rsidR="0084462E" w:rsidRPr="002E1C72">
        <w:rPr>
          <w:b/>
        </w:rPr>
        <w:t>SR</w:t>
      </w:r>
      <w:r w:rsidR="00AC0D0F" w:rsidRPr="002E1C72">
        <w:rPr>
          <w:b/>
        </w:rPr>
        <w:t>28</w:t>
      </w:r>
      <w:r w:rsidR="0084462E" w:rsidRPr="002B534F">
        <w:t xml:space="preserve">) </w:t>
      </w:r>
      <w:r w:rsidRPr="002B534F">
        <w:t xml:space="preserve">о предоставлении документов, предусмотренных </w:t>
      </w:r>
      <w:r w:rsidRPr="006C03B3">
        <w:t>настоящим пунктом, подписываются и подаются в порядке, установленном настоящим</w:t>
      </w:r>
      <w:r w:rsidR="00B54A4F" w:rsidRPr="006C03B3">
        <w:t>и</w:t>
      </w:r>
      <w:r w:rsidRPr="006C03B3">
        <w:t xml:space="preserve"> П</w:t>
      </w:r>
      <w:r w:rsidR="00B54A4F" w:rsidRPr="006C03B3">
        <w:t>равилами</w:t>
      </w:r>
      <w:r w:rsidRPr="006C03B3">
        <w:t xml:space="preserve"> </w:t>
      </w:r>
      <w:r w:rsidR="00B54A4F" w:rsidRPr="006C03B3">
        <w:t>для подписания</w:t>
      </w:r>
      <w:r w:rsidR="00B54A4F" w:rsidRPr="002B534F">
        <w:t xml:space="preserve"> и представления р</w:t>
      </w:r>
      <w:r w:rsidRPr="002B534F">
        <w:t xml:space="preserve">аспоряжений о </w:t>
      </w:r>
      <w:r w:rsidR="00A33B30">
        <w:t>проведении</w:t>
      </w:r>
      <w:r w:rsidRPr="002B534F">
        <w:t xml:space="preserve"> операций по счетам.</w:t>
      </w:r>
    </w:p>
    <w:p w:rsidR="00CA78D1" w:rsidRPr="002B534F" w:rsidRDefault="0084462E" w:rsidP="00A930D8">
      <w:pPr>
        <w:pStyle w:val="6"/>
        <w:tabs>
          <w:tab w:val="clear" w:pos="0"/>
          <w:tab w:val="num" w:pos="1418"/>
        </w:tabs>
        <w:spacing w:before="120"/>
      </w:pPr>
      <w:bookmarkStart w:id="214" w:name="sub_13115"/>
      <w:r w:rsidRPr="002B534F">
        <w:t>У</w:t>
      </w:r>
      <w:r w:rsidR="00CA78D1" w:rsidRPr="002B534F">
        <w:t xml:space="preserve">ведомление о </w:t>
      </w:r>
      <w:r w:rsidR="00A33B30">
        <w:t>проведении</w:t>
      </w:r>
      <w:r w:rsidR="00CA78D1" w:rsidRPr="002B534F">
        <w:t xml:space="preserve"> операции предоставляется </w:t>
      </w:r>
      <w:r w:rsidR="00514B7E" w:rsidRPr="002B534F">
        <w:t>Регистратором</w:t>
      </w:r>
      <w:r w:rsidR="00CA78D1" w:rsidRPr="002B534F">
        <w:t xml:space="preserve"> не позднее 3</w:t>
      </w:r>
      <w:r w:rsidR="009F605C">
        <w:t xml:space="preserve"> (Трех)</w:t>
      </w:r>
      <w:r w:rsidR="00CA78D1" w:rsidRPr="002B534F">
        <w:t xml:space="preserve"> рабочих дней с д</w:t>
      </w:r>
      <w:r w:rsidR="00D439ED" w:rsidRPr="002B534F">
        <w:t>аты получения соответствующего З</w:t>
      </w:r>
      <w:r w:rsidR="00CA78D1" w:rsidRPr="002B534F">
        <w:t>апроса</w:t>
      </w:r>
      <w:r w:rsidR="00990737" w:rsidRPr="002B534F">
        <w:t>.</w:t>
      </w:r>
    </w:p>
    <w:p w:rsidR="003B2220" w:rsidRPr="002B534F" w:rsidRDefault="003B2220" w:rsidP="00A930D8">
      <w:pPr>
        <w:pStyle w:val="6"/>
        <w:tabs>
          <w:tab w:val="clear" w:pos="0"/>
          <w:tab w:val="num" w:pos="1418"/>
        </w:tabs>
        <w:spacing w:before="120"/>
      </w:pPr>
      <w:r w:rsidRPr="002B534F">
        <w:t xml:space="preserve">Регистратор предоставляет Выписку по лицевому счету </w:t>
      </w:r>
      <w:r w:rsidR="00862AB9" w:rsidRPr="002B534F">
        <w:t xml:space="preserve">также </w:t>
      </w:r>
      <w:r w:rsidRPr="002B534F">
        <w:t>на основании:</w:t>
      </w:r>
    </w:p>
    <w:p w:rsidR="003B2220" w:rsidRPr="002B534F" w:rsidRDefault="003B2220" w:rsidP="00A930D8">
      <w:pPr>
        <w:pStyle w:val="-0"/>
        <w:tabs>
          <w:tab w:val="clear" w:pos="928"/>
        </w:tabs>
        <w:spacing w:before="120"/>
        <w:ind w:left="851" w:hanging="284"/>
      </w:pPr>
      <w:r w:rsidRPr="002B534F">
        <w:t>запроса нотариуса, связанного с открытием наследства;</w:t>
      </w:r>
    </w:p>
    <w:p w:rsidR="003B2220" w:rsidRPr="002B534F" w:rsidRDefault="003B2220" w:rsidP="00A930D8">
      <w:pPr>
        <w:pStyle w:val="-0"/>
        <w:tabs>
          <w:tab w:val="clear" w:pos="928"/>
        </w:tabs>
        <w:spacing w:before="120"/>
        <w:ind w:left="851" w:hanging="284"/>
      </w:pPr>
      <w:r w:rsidRPr="002B534F">
        <w:t>запроса суда, правоохранительного, налогового органа, а также иного уполномоченного законом государственного органа.</w:t>
      </w:r>
    </w:p>
    <w:p w:rsidR="00D477F0" w:rsidRPr="002B534F" w:rsidRDefault="00514B7E" w:rsidP="00A930D8">
      <w:pPr>
        <w:pStyle w:val="6"/>
        <w:tabs>
          <w:tab w:val="clear" w:pos="0"/>
          <w:tab w:val="num" w:pos="1418"/>
        </w:tabs>
        <w:spacing w:before="120"/>
      </w:pPr>
      <w:bookmarkStart w:id="215" w:name="sub_13116"/>
      <w:bookmarkEnd w:id="214"/>
      <w:r w:rsidRPr="002B534F">
        <w:t xml:space="preserve">Выписка </w:t>
      </w:r>
      <w:r w:rsidR="00D477F0" w:rsidRPr="002B534F">
        <w:t>по лицевому счету</w:t>
      </w:r>
      <w:r w:rsidRPr="002B534F">
        <w:t xml:space="preserve"> и </w:t>
      </w:r>
      <w:r w:rsidR="003B2220" w:rsidRPr="002B534F">
        <w:t>С</w:t>
      </w:r>
      <w:r w:rsidRPr="002B534F">
        <w:t>правк</w:t>
      </w:r>
      <w:r w:rsidR="00B11696">
        <w:t>а по лицевому счету</w:t>
      </w:r>
      <w:r w:rsidRPr="002B534F">
        <w:t xml:space="preserve"> предоставля</w:t>
      </w:r>
      <w:r w:rsidR="00B11696">
        <w:t>ю</w:t>
      </w:r>
      <w:r w:rsidRPr="002B534F">
        <w:t xml:space="preserve">тся Регистратором не позднее 3 </w:t>
      </w:r>
      <w:r w:rsidR="009F605C">
        <w:t xml:space="preserve">(Трех) </w:t>
      </w:r>
      <w:r w:rsidRPr="002B534F">
        <w:t xml:space="preserve">рабочих дней с даты получения соответствующего Запроса или, если Запрос содержит дату в будущем, по состоянию на которую подлежит составлению Выписка или </w:t>
      </w:r>
      <w:r w:rsidR="00B84BF9" w:rsidRPr="002B534F">
        <w:t>С</w:t>
      </w:r>
      <w:r w:rsidRPr="002B534F">
        <w:t>правка, - с указанной даты.</w:t>
      </w:r>
      <w:r w:rsidR="003F07EB">
        <w:t xml:space="preserve"> </w:t>
      </w:r>
    </w:p>
    <w:bookmarkEnd w:id="215"/>
    <w:p w:rsidR="000C46AD" w:rsidRPr="002B534F" w:rsidRDefault="000C46AD" w:rsidP="00A930D8">
      <w:pPr>
        <w:pStyle w:val="6"/>
        <w:tabs>
          <w:tab w:val="clear" w:pos="0"/>
          <w:tab w:val="num" w:pos="1418"/>
        </w:tabs>
        <w:spacing w:before="120"/>
      </w:pPr>
      <w:r w:rsidRPr="002B534F">
        <w:t xml:space="preserve">Регистратор составляет Список лиц, имеющих право на получение дохода по инвестиционным паям закрытого паевого инвестиционного фонда, на основании Распоряжения </w:t>
      </w:r>
      <w:r w:rsidR="006C67D0" w:rsidRPr="002B534F">
        <w:t>у</w:t>
      </w:r>
      <w:r w:rsidRPr="002B534F">
        <w:t xml:space="preserve">правляющей компании </w:t>
      </w:r>
      <w:r w:rsidR="00F51A44" w:rsidRPr="002B534F">
        <w:t>на выдачу</w:t>
      </w:r>
      <w:r w:rsidRPr="002B534F">
        <w:t xml:space="preserve"> такого Списка (</w:t>
      </w:r>
      <w:r w:rsidRPr="00AD6C19">
        <w:rPr>
          <w:b/>
        </w:rPr>
        <w:t>Форма SR</w:t>
      </w:r>
      <w:r w:rsidR="009A3F1C" w:rsidRPr="00AD6C19">
        <w:rPr>
          <w:b/>
        </w:rPr>
        <w:t>29</w:t>
      </w:r>
      <w:r w:rsidRPr="002B534F">
        <w:t>).</w:t>
      </w:r>
    </w:p>
    <w:p w:rsidR="000C46AD" w:rsidRPr="002B534F" w:rsidRDefault="000C46AD" w:rsidP="00A930D8">
      <w:pPr>
        <w:pStyle w:val="-5"/>
        <w:spacing w:before="120"/>
      </w:pPr>
      <w:r w:rsidRPr="002B534F">
        <w:t>По получении Распоряжения о составлении Списка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0C46AD" w:rsidRPr="00D0779B" w:rsidRDefault="006C67D0" w:rsidP="00A930D8">
      <w:pPr>
        <w:pStyle w:val="-5"/>
        <w:spacing w:before="120"/>
      </w:pPr>
      <w:r w:rsidRPr="00D0779B">
        <w:t xml:space="preserve">В </w:t>
      </w:r>
      <w:r w:rsidR="000C46AD" w:rsidRPr="00D0779B">
        <w:t>Список включаются лица, являющиеся на момент окончания всех операций в реестре в дату, на которую должен быть составлен Список</w:t>
      </w:r>
      <w:r w:rsidR="00A9166F" w:rsidRPr="00D0779B">
        <w:t>, владельцами</w:t>
      </w:r>
      <w:r w:rsidR="009F605C" w:rsidRPr="00D0779B">
        <w:t xml:space="preserve"> инвестиционных паев</w:t>
      </w:r>
      <w:r w:rsidR="000C46AD" w:rsidRPr="00D0779B">
        <w:t xml:space="preserve"> и доверительными управляющими инвестиционных паев.</w:t>
      </w:r>
    </w:p>
    <w:p w:rsidR="000C46AD" w:rsidRPr="002B534F" w:rsidRDefault="000C46AD" w:rsidP="00A930D8">
      <w:pPr>
        <w:pStyle w:val="-5"/>
        <w:spacing w:before="120"/>
      </w:pPr>
      <w:r w:rsidRPr="00D0779B">
        <w:t>В случае если данными лицевого счета (счета депо) владельца инвестиционных паев в отношении заложенных инвестиционных паев предусмотрено,</w:t>
      </w:r>
      <w:r w:rsidRPr="002B534F">
        <w:t xml:space="preserve"> что доход по инвестиционным паям выплачивается залогодержателю, то вместо владельцев инвестиционных паев в Список включается залогодержатель.</w:t>
      </w:r>
    </w:p>
    <w:p w:rsidR="000C46AD" w:rsidRPr="002B534F" w:rsidRDefault="000C46AD" w:rsidP="00A930D8">
      <w:pPr>
        <w:pStyle w:val="-5"/>
        <w:spacing w:before="120"/>
      </w:pPr>
      <w:r w:rsidRPr="002B534F">
        <w:t>В случае если данными Приложения к анкете зарегистрированного лица - доверительного управляющего (данными счета депо доверительного управляющего) предусмотрено, что доход по инвестиционным паям выплачивается учредителю доверительного управления или иному лицу, указанному в Приложении к анкете (данных счета депо), то вместо доверительного управляющего в Список включается соответственно учредитель доверительного управления или иное лицо, указанное в Приложении к анкете (в данных счета депо).</w:t>
      </w:r>
    </w:p>
    <w:p w:rsidR="000C46AD" w:rsidRPr="002B534F" w:rsidRDefault="000C46AD" w:rsidP="00A930D8">
      <w:pPr>
        <w:pStyle w:val="-5"/>
        <w:spacing w:before="120"/>
      </w:pPr>
      <w:r w:rsidRPr="002B534F">
        <w:t xml:space="preserve">Список составляется и предоставляется </w:t>
      </w:r>
      <w:r w:rsidR="00FF6745" w:rsidRPr="002B534F">
        <w:t>управляющей компании</w:t>
      </w:r>
      <w:r w:rsidRPr="002B534F">
        <w:t xml:space="preserve"> в течение 3</w:t>
      </w:r>
      <w:r w:rsidR="009F605C">
        <w:t xml:space="preserve"> (Трех)</w:t>
      </w:r>
      <w:r w:rsidRPr="002B534F">
        <w:t xml:space="preserve"> рабочих дней после даты, на которую должен быть составлен Список, если соответствующее Распоряжение было получено Регистратором до такой даты, или в течение 3</w:t>
      </w:r>
      <w:r w:rsidR="009F605C">
        <w:t xml:space="preserve"> (Трех)</w:t>
      </w:r>
      <w:r w:rsidRPr="002B534F">
        <w:t xml:space="preserve"> рабочих дней с даты получения Распоряжения, если оно было получено Регистратором после даты, на которую должен быть составлен Список.</w:t>
      </w:r>
    </w:p>
    <w:p w:rsidR="000C46AD" w:rsidRPr="002B534F" w:rsidRDefault="000C46AD" w:rsidP="00A930D8">
      <w:pPr>
        <w:pStyle w:val="-5"/>
        <w:spacing w:before="120"/>
      </w:pPr>
      <w:r w:rsidRPr="002B534F">
        <w:t>Одновременно со Списком Регистратор представляет:</w:t>
      </w:r>
    </w:p>
    <w:p w:rsidR="000C46AD" w:rsidRPr="002B534F" w:rsidRDefault="00FF6745" w:rsidP="00A930D8">
      <w:pPr>
        <w:pStyle w:val="-0"/>
        <w:tabs>
          <w:tab w:val="clear" w:pos="928"/>
        </w:tabs>
        <w:spacing w:before="120"/>
        <w:ind w:left="851" w:hanging="284"/>
      </w:pPr>
      <w:r w:rsidRPr="002B534F">
        <w:t>управляющей компании</w:t>
      </w:r>
      <w:r w:rsidR="000C46AD" w:rsidRPr="002B534F">
        <w:t xml:space="preserve">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0C46AD" w:rsidRPr="002B534F" w:rsidRDefault="000C46AD" w:rsidP="00A930D8">
      <w:pPr>
        <w:pStyle w:val="-0"/>
        <w:tabs>
          <w:tab w:val="clear" w:pos="928"/>
        </w:tabs>
        <w:spacing w:before="120"/>
        <w:ind w:left="851" w:hanging="284"/>
      </w:pPr>
      <w:r w:rsidRPr="002B534F">
        <w:t>Банку России - данные о номинальных держателях, не представивших данные о лицах, в интересах которых они осуществляют функции номинальных держателей.</w:t>
      </w:r>
    </w:p>
    <w:p w:rsidR="000C46AD" w:rsidRPr="002B534F" w:rsidRDefault="000C46AD" w:rsidP="00A930D8">
      <w:pPr>
        <w:pStyle w:val="6"/>
        <w:tabs>
          <w:tab w:val="clear" w:pos="0"/>
          <w:tab w:val="num" w:pos="1418"/>
        </w:tabs>
        <w:spacing w:before="120"/>
      </w:pPr>
      <w:r w:rsidRPr="002B534F">
        <w:t>Регистратор составляет Список лиц, имеющих право на участие в общем собрании владельцев инвестиционных паев закрытого паевого инвестиционного фонда , на основании Распоряжения управляющей компании (</w:t>
      </w:r>
      <w:r w:rsidRPr="00AD6C19">
        <w:rPr>
          <w:b/>
        </w:rPr>
        <w:t>Форма SR</w:t>
      </w:r>
      <w:r w:rsidR="00EC0892" w:rsidRPr="00AD6C19">
        <w:rPr>
          <w:b/>
        </w:rPr>
        <w:t>29</w:t>
      </w:r>
      <w:r w:rsidRPr="002B534F">
        <w:t>), а в случаях, когда в соответствии с Федеральным законом "Об инвестиционных фондах" общее собрание созывается специализированным депозитарием или владельцами инвестиционных паев, - на основании Распоряжения специализированного депозитария или владельцев инвестиционных паев о составлении такого Списка.</w:t>
      </w:r>
    </w:p>
    <w:p w:rsidR="000C46AD" w:rsidRPr="002B534F" w:rsidRDefault="000C46AD" w:rsidP="00A930D8">
      <w:pPr>
        <w:pStyle w:val="-5"/>
        <w:spacing w:before="120"/>
      </w:pPr>
      <w:r w:rsidRPr="002B534F">
        <w:t>По получении Ра</w:t>
      </w:r>
      <w:r w:rsidR="00255E33">
        <w:t>споряжения о составлении Списка</w:t>
      </w:r>
      <w:r w:rsidRPr="002B534F">
        <w:t xml:space="preserve">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0C46AD" w:rsidRPr="002B534F" w:rsidRDefault="000C46AD" w:rsidP="00A930D8">
      <w:pPr>
        <w:pStyle w:val="-5"/>
        <w:spacing w:before="120"/>
      </w:pPr>
      <w:r w:rsidRPr="002B534F">
        <w:t>В Список включаются лица, являющиеся на момент окончания всех операций в реестре в дату, на которую должен быть составлен Список, владельцами инвестиционных паев и доверительными управляющими инвестиционных паев.</w:t>
      </w:r>
    </w:p>
    <w:p w:rsidR="000C46AD" w:rsidRPr="002B534F" w:rsidRDefault="000C46AD" w:rsidP="00A930D8">
      <w:pPr>
        <w:pStyle w:val="-5"/>
        <w:spacing w:before="120"/>
      </w:pPr>
      <w:r w:rsidRPr="002B534F">
        <w:t>Список составляется и предоставляется лицу (лицам), на основании Распоряжения которого составлен соответствующий Список, в течение 3</w:t>
      </w:r>
      <w:r w:rsidR="0095694F">
        <w:t xml:space="preserve"> (Трех)</w:t>
      </w:r>
      <w:r w:rsidRPr="002B534F">
        <w:t xml:space="preserve"> рабочих дней после даты, на которую должен быть составлен Список, если соответствующее Распоряжение было получено Регистратором до такой даты, или в течение 3</w:t>
      </w:r>
      <w:r w:rsidR="0095694F">
        <w:t xml:space="preserve"> (Трех)</w:t>
      </w:r>
      <w:r w:rsidRPr="002B534F">
        <w:t xml:space="preserve"> рабочих дней с даты получения Распоряжения, если оно было получено Регистратором после даты, на которую должен быть составлен Список.</w:t>
      </w:r>
    </w:p>
    <w:p w:rsidR="000C46AD" w:rsidRPr="002B534F" w:rsidRDefault="000C46AD" w:rsidP="00A930D8">
      <w:pPr>
        <w:pStyle w:val="-5"/>
        <w:spacing w:before="120"/>
      </w:pPr>
      <w:r w:rsidRPr="002B534F">
        <w:t>Одновременно со Списком Регистратор представляет:</w:t>
      </w:r>
    </w:p>
    <w:p w:rsidR="000C46AD" w:rsidRPr="002B534F" w:rsidRDefault="000C46AD" w:rsidP="00A930D8">
      <w:pPr>
        <w:pStyle w:val="-0"/>
        <w:tabs>
          <w:tab w:val="clear" w:pos="928"/>
        </w:tabs>
        <w:spacing w:before="120"/>
        <w:ind w:left="851" w:hanging="284"/>
      </w:pPr>
      <w:r w:rsidRPr="002B534F">
        <w:t>лицу (лицам), на основании Распоряжения которого составлен Список,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0C46AD" w:rsidRPr="002B534F" w:rsidRDefault="000C46AD" w:rsidP="00A930D8">
      <w:pPr>
        <w:pStyle w:val="-0"/>
        <w:tabs>
          <w:tab w:val="clear" w:pos="928"/>
        </w:tabs>
        <w:spacing w:before="120"/>
        <w:ind w:left="851" w:hanging="284"/>
      </w:pPr>
      <w:r w:rsidRPr="002B534F">
        <w:t>Банку России - данные о номинальных держателях, не представивших данные о лицах, в интересах которых они осуществляют функции номинальных держателей.</w:t>
      </w:r>
    </w:p>
    <w:p w:rsidR="00A7458D" w:rsidRPr="002B534F" w:rsidRDefault="00A7458D" w:rsidP="00A930D8">
      <w:pPr>
        <w:pStyle w:val="6"/>
        <w:tabs>
          <w:tab w:val="clear" w:pos="0"/>
          <w:tab w:val="num" w:pos="1418"/>
        </w:tabs>
        <w:spacing w:before="120"/>
      </w:pPr>
      <w:r w:rsidRPr="002B534F">
        <w:t xml:space="preserve">В случае, предусмотренном </w:t>
      </w:r>
      <w:r w:rsidRPr="00AF66E6">
        <w:t>пунктом 2 статьи 15</w:t>
      </w:r>
      <w:r w:rsidRPr="002B534F">
        <w:t xml:space="preserve"> Федерального закона "Об инвестиционных фондах", Регистратор по требованию органа, осуществляющего государственную регистрацию прав на недвижимое имущество</w:t>
      </w:r>
      <w:r w:rsidR="006B08B1" w:rsidRPr="002B534F">
        <w:t xml:space="preserve"> (далее - </w:t>
      </w:r>
      <w:r w:rsidR="00675EED" w:rsidRPr="002B534F">
        <w:t xml:space="preserve">уполномоченный </w:t>
      </w:r>
      <w:r w:rsidR="006B08B1" w:rsidRPr="002B534F">
        <w:t>государственный орган)</w:t>
      </w:r>
      <w:r w:rsidRPr="002B534F">
        <w:t>, составляет Список владельцев инвестиционных паев закрытого паевого инвестиционного фонда</w:t>
      </w:r>
      <w:r w:rsidR="003F07EB">
        <w:t xml:space="preserve"> </w:t>
      </w:r>
      <w:r w:rsidRPr="002B534F">
        <w:t>на указанную им дату. Список может быть составлен на основании Распоряжения управляющей компании о составлении такого Списка (</w:t>
      </w:r>
      <w:r w:rsidRPr="00466AD5">
        <w:rPr>
          <w:b/>
        </w:rPr>
        <w:t>Форма</w:t>
      </w:r>
      <w:r w:rsidRPr="00466AD5">
        <w:t xml:space="preserve"> </w:t>
      </w:r>
      <w:r w:rsidRPr="00466AD5">
        <w:rPr>
          <w:b/>
        </w:rPr>
        <w:t>SR</w:t>
      </w:r>
      <w:r w:rsidR="00EC0892" w:rsidRPr="00466AD5">
        <w:rPr>
          <w:b/>
        </w:rPr>
        <w:t>29</w:t>
      </w:r>
      <w:r w:rsidRPr="002B534F">
        <w:t>)</w:t>
      </w:r>
      <w:r w:rsidR="00B1170B" w:rsidRPr="002B534F">
        <w:t>.</w:t>
      </w:r>
    </w:p>
    <w:p w:rsidR="00A7458D" w:rsidRPr="002B534F" w:rsidRDefault="00A7458D" w:rsidP="00A930D8">
      <w:pPr>
        <w:pStyle w:val="-5"/>
        <w:spacing w:before="120"/>
      </w:pPr>
      <w:r w:rsidRPr="002B534F">
        <w:t xml:space="preserve">По получении требования </w:t>
      </w:r>
      <w:r w:rsidR="00675EED" w:rsidRPr="002B534F">
        <w:t xml:space="preserve">уполномоченного </w:t>
      </w:r>
      <w:r w:rsidR="006B08B1" w:rsidRPr="002B534F">
        <w:t xml:space="preserve">государственного </w:t>
      </w:r>
      <w:r w:rsidRPr="002B534F">
        <w:t>органа (Распоряжения управляющей компании) о составлении Списка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инвестиционных паев, принадлежащих этим лицам, с указанием даты, на которую должен быть составлен соответствующий Список.</w:t>
      </w:r>
    </w:p>
    <w:p w:rsidR="00A7458D" w:rsidRPr="002B534F" w:rsidRDefault="00A7458D" w:rsidP="00A930D8">
      <w:pPr>
        <w:pStyle w:val="-5"/>
        <w:spacing w:before="120"/>
      </w:pPr>
      <w:r w:rsidRPr="002B534F">
        <w:t xml:space="preserve">Список предоставляется </w:t>
      </w:r>
      <w:r w:rsidR="00675EED" w:rsidRPr="002B534F">
        <w:t xml:space="preserve">уполномоченному </w:t>
      </w:r>
      <w:r w:rsidR="006B08B1" w:rsidRPr="002B534F">
        <w:t>государственному</w:t>
      </w:r>
      <w:r w:rsidRPr="002B534F">
        <w:t xml:space="preserve"> органу</w:t>
      </w:r>
      <w:r w:rsidR="00015C82" w:rsidRPr="002B534F">
        <w:t xml:space="preserve"> (управляющей компании)</w:t>
      </w:r>
      <w:r w:rsidRPr="002B534F">
        <w:t xml:space="preserve"> в течение 5</w:t>
      </w:r>
      <w:r w:rsidR="0095694F">
        <w:t xml:space="preserve"> (Пяти)</w:t>
      </w:r>
      <w:r w:rsidRPr="002B534F">
        <w:t xml:space="preserve"> рабочих дней с даты получения требования.</w:t>
      </w:r>
    </w:p>
    <w:p w:rsidR="00A7458D" w:rsidRPr="002B534F" w:rsidRDefault="00A7458D" w:rsidP="00A930D8">
      <w:pPr>
        <w:pStyle w:val="-5"/>
        <w:spacing w:before="120"/>
      </w:pPr>
      <w:r w:rsidRPr="002B534F">
        <w:t>Одновременно со Списком Регистратор представляет:</w:t>
      </w:r>
    </w:p>
    <w:p w:rsidR="00A7458D" w:rsidRPr="002B534F" w:rsidRDefault="00675EED" w:rsidP="00A930D8">
      <w:pPr>
        <w:pStyle w:val="-0"/>
        <w:tabs>
          <w:tab w:val="clear" w:pos="928"/>
        </w:tabs>
        <w:spacing w:before="120"/>
        <w:ind w:left="851" w:hanging="284"/>
      </w:pPr>
      <w:r w:rsidRPr="002B534F">
        <w:t xml:space="preserve">уполномоченному </w:t>
      </w:r>
      <w:r w:rsidR="006B08B1" w:rsidRPr="002B534F">
        <w:t xml:space="preserve">государственному </w:t>
      </w:r>
      <w:r w:rsidR="00A7458D" w:rsidRPr="002B534F">
        <w:t>органу</w:t>
      </w:r>
      <w:r w:rsidR="006B08B1" w:rsidRPr="002B534F">
        <w:t xml:space="preserve"> (управляющей компании)</w:t>
      </w:r>
      <w:r w:rsidR="00A7458D" w:rsidRPr="002B534F">
        <w:t xml:space="preserve">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A7458D" w:rsidRPr="002B534F" w:rsidRDefault="006B08B1" w:rsidP="00A930D8">
      <w:pPr>
        <w:pStyle w:val="-0"/>
        <w:tabs>
          <w:tab w:val="clear" w:pos="928"/>
        </w:tabs>
        <w:spacing w:before="120"/>
        <w:ind w:left="851" w:hanging="284"/>
      </w:pPr>
      <w:r w:rsidRPr="002B534F">
        <w:t>Банку России</w:t>
      </w:r>
      <w:r w:rsidR="00A7458D" w:rsidRPr="002B534F">
        <w:t xml:space="preserve"> - данные о номинальных держателях, не представивших данные о лицах, в интересах которых они осуществляют функции номинальных держателей.</w:t>
      </w:r>
    </w:p>
    <w:p w:rsidR="00D202EC" w:rsidRPr="002B534F" w:rsidRDefault="00D202EC" w:rsidP="00A930D8">
      <w:pPr>
        <w:pStyle w:val="6"/>
        <w:tabs>
          <w:tab w:val="clear" w:pos="0"/>
          <w:tab w:val="num" w:pos="1418"/>
        </w:tabs>
        <w:spacing w:before="120"/>
      </w:pPr>
      <w:r w:rsidRPr="002B534F">
        <w:t>Регистратор составляет Список лиц, имеющих право на получение денежной компенсации при прекращении паевого инвестиционного фонда на основании Распоряжения управляющей компании или иного лица, имеющего право в соответствии с Федеральным законом "Об инвестиционных фондах" осуществлять прекращение паевого инвестиционного фонда, о составлении такого Списка (</w:t>
      </w:r>
      <w:r w:rsidRPr="00466AD5">
        <w:rPr>
          <w:b/>
        </w:rPr>
        <w:t>Форма</w:t>
      </w:r>
      <w:r w:rsidRPr="00466AD5">
        <w:t xml:space="preserve"> </w:t>
      </w:r>
      <w:r w:rsidRPr="00466AD5">
        <w:rPr>
          <w:b/>
        </w:rPr>
        <w:t>SR</w:t>
      </w:r>
      <w:r w:rsidR="00EC0892" w:rsidRPr="00466AD5">
        <w:rPr>
          <w:b/>
        </w:rPr>
        <w:t>29</w:t>
      </w:r>
      <w:r w:rsidRPr="002B534F">
        <w:t xml:space="preserve">). </w:t>
      </w:r>
    </w:p>
    <w:p w:rsidR="00D202EC" w:rsidRPr="002B534F" w:rsidRDefault="00D202EC" w:rsidP="00A930D8">
      <w:pPr>
        <w:pStyle w:val="-5"/>
        <w:spacing w:before="120"/>
      </w:pPr>
      <w:r w:rsidRPr="002B534F">
        <w:t>Список составляется на момент окончания всех операций в реестре в дату получения Распоряжения о его составлении.</w:t>
      </w:r>
    </w:p>
    <w:p w:rsidR="00D202EC" w:rsidRPr="002B534F" w:rsidRDefault="00D202EC" w:rsidP="00A930D8">
      <w:pPr>
        <w:pStyle w:val="-5"/>
        <w:spacing w:before="120"/>
      </w:pPr>
      <w:r w:rsidRPr="002B534F">
        <w:t>По получе</w:t>
      </w:r>
      <w:r w:rsidR="006B08B1" w:rsidRPr="002B534F">
        <w:t>нии соответствующего Распоряжения о составлении С</w:t>
      </w:r>
      <w:r w:rsidRPr="002B534F">
        <w:t>писка Регистратор направляет номинальным держателям, на лицевых счетах которых учитываются инвестиционные паи, требование о представлении информации о лицах, в интересах которых они выполняют свои функции, количестве принадлежащих им инвестиционных паев, с указанием даты, на которую должны быть составлены указанные списки.</w:t>
      </w:r>
    </w:p>
    <w:p w:rsidR="00D202EC" w:rsidRPr="002B534F" w:rsidRDefault="00D202EC" w:rsidP="00A930D8">
      <w:pPr>
        <w:pStyle w:val="-5"/>
        <w:spacing w:before="120"/>
      </w:pPr>
      <w:r w:rsidRPr="002B534F">
        <w:t>В Список, включаются лица, являющиеся владельцами инвестиционных паев и доверительными управляющими инвестиционными паями.</w:t>
      </w:r>
    </w:p>
    <w:p w:rsidR="00D202EC" w:rsidRPr="002B534F" w:rsidRDefault="00D202EC" w:rsidP="00A930D8">
      <w:pPr>
        <w:pStyle w:val="-5"/>
        <w:spacing w:before="120"/>
      </w:pPr>
      <w:r w:rsidRPr="002B534F">
        <w:t>Список предоставляется лицу, осуществляющему прекращение паевого инвестиционного фонда, в течение 3</w:t>
      </w:r>
      <w:r w:rsidR="0095694F">
        <w:t xml:space="preserve"> (Трех)</w:t>
      </w:r>
      <w:r w:rsidRPr="002B534F">
        <w:t xml:space="preserve"> рабочих дней после даты, на которую должен быть составлен Список, если соответствующее Распоряжение было получено Регистратором до такой даты, или в течение 3</w:t>
      </w:r>
      <w:r w:rsidR="0095694F">
        <w:t xml:space="preserve"> (Трех)</w:t>
      </w:r>
      <w:r w:rsidRPr="002B534F">
        <w:t xml:space="preserve"> рабочих дней с даты получения Распоряжения, если оно было получено Регистратором после даты, на которую должен быть составлен Список.</w:t>
      </w:r>
    </w:p>
    <w:p w:rsidR="00D202EC" w:rsidRPr="002B534F" w:rsidRDefault="00D202EC" w:rsidP="00A930D8">
      <w:pPr>
        <w:pStyle w:val="-5"/>
        <w:spacing w:before="120"/>
      </w:pPr>
      <w:r w:rsidRPr="002B534F">
        <w:t>Одновременно со Списком Регистратор представляет:</w:t>
      </w:r>
    </w:p>
    <w:p w:rsidR="00D202EC" w:rsidRPr="002B534F" w:rsidRDefault="00D202EC" w:rsidP="00A930D8">
      <w:pPr>
        <w:pStyle w:val="-0"/>
        <w:tabs>
          <w:tab w:val="clear" w:pos="928"/>
        </w:tabs>
        <w:spacing w:before="120"/>
        <w:ind w:left="851" w:hanging="284"/>
      </w:pPr>
      <w:r w:rsidRPr="002B534F">
        <w:t>лицу, осуществляющему прекращение паевого инвестиционного фонда, - данные о номинальных держателях, не представивших данные о лицах, в интересах которых они осуществляют функции номинальных держателей, и количестве инвестиционных паев, учитываемых на лицевых счетах каждого из них;</w:t>
      </w:r>
    </w:p>
    <w:p w:rsidR="00D202EC" w:rsidRPr="002B534F" w:rsidRDefault="00D202EC" w:rsidP="00A930D8">
      <w:pPr>
        <w:pStyle w:val="-0"/>
        <w:tabs>
          <w:tab w:val="clear" w:pos="928"/>
        </w:tabs>
        <w:spacing w:before="120"/>
        <w:ind w:left="851" w:hanging="284"/>
      </w:pPr>
      <w:r w:rsidRPr="002B534F">
        <w:t>Банку России - данные о номинальных держателях, не представивших данные о лицах, в интересах которых они осуществляют функции номинальных держателей.</w:t>
      </w:r>
    </w:p>
    <w:p w:rsidR="00862AB9" w:rsidRPr="002B534F" w:rsidRDefault="00D23813" w:rsidP="00A930D8">
      <w:pPr>
        <w:pStyle w:val="6"/>
        <w:tabs>
          <w:tab w:val="clear" w:pos="0"/>
          <w:tab w:val="num" w:pos="1418"/>
        </w:tabs>
        <w:spacing w:before="120"/>
      </w:pPr>
      <w:bookmarkStart w:id="216" w:name="sub_13118"/>
      <w:r w:rsidRPr="002B534F">
        <w:t xml:space="preserve">По факту </w:t>
      </w:r>
      <w:r w:rsidR="00A33B30">
        <w:t>проведения</w:t>
      </w:r>
      <w:r w:rsidRPr="002B534F">
        <w:t xml:space="preserve"> в реестре операций, связанных</w:t>
      </w:r>
      <w:r w:rsidR="00255E33">
        <w:t xml:space="preserve"> с</w:t>
      </w:r>
      <w:r w:rsidRPr="002B534F">
        <w:t xml:space="preserve"> выдачей, погашением или обменом инвестиционных паев, </w:t>
      </w:r>
      <w:r w:rsidR="00862AB9" w:rsidRPr="002B534F">
        <w:t>Регистратор предоставляет управляющей компании данные о количестве инвестиционных паев, необходимые для определения расчетной стоимости одного инвестиционного пая.</w:t>
      </w:r>
    </w:p>
    <w:p w:rsidR="00BC59DD" w:rsidRPr="002B534F" w:rsidRDefault="00BC59DD" w:rsidP="00A930D8">
      <w:pPr>
        <w:pStyle w:val="6"/>
        <w:tabs>
          <w:tab w:val="clear" w:pos="0"/>
          <w:tab w:val="num" w:pos="1418"/>
        </w:tabs>
        <w:spacing w:before="120"/>
      </w:pPr>
      <w:r w:rsidRPr="002B534F">
        <w:t>Определенная законом информация из реестра предоставляется уполномоченным государственным органам по их требованию. Требование государственного органа о предоставлении информации из реестра должно быть подписано уполномоченным должностным лицом и содержать указание оснований для предоставления соответствующей информации.</w:t>
      </w:r>
    </w:p>
    <w:p w:rsidR="00A749A2" w:rsidRPr="002B534F" w:rsidRDefault="00A749A2" w:rsidP="00A930D8">
      <w:pPr>
        <w:pStyle w:val="6"/>
        <w:tabs>
          <w:tab w:val="clear" w:pos="0"/>
          <w:tab w:val="num" w:pos="1418"/>
        </w:tabs>
        <w:spacing w:before="120"/>
      </w:pPr>
      <w:r w:rsidRPr="002B534F">
        <w:t xml:space="preserve">Регистратор вправе предоставлять иные документы (информацию) из реестра в соответствии с </w:t>
      </w:r>
      <w:r w:rsidR="00E20C0C">
        <w:t>з</w:t>
      </w:r>
      <w:r w:rsidRPr="002B534F">
        <w:t>апросами зарегистрированных лиц, управляющей компании, уполномоченн</w:t>
      </w:r>
      <w:r w:rsidR="00A04B81" w:rsidRPr="002B534F">
        <w:t>ых</w:t>
      </w:r>
      <w:r w:rsidRPr="002B534F">
        <w:t xml:space="preserve"> </w:t>
      </w:r>
      <w:r w:rsidR="003369A2" w:rsidRPr="002B534F">
        <w:t>законом государственных органов</w:t>
      </w:r>
      <w:r w:rsidRPr="002B534F">
        <w:t>.</w:t>
      </w:r>
    </w:p>
    <w:p w:rsidR="005A1FF8" w:rsidRPr="002B534F" w:rsidRDefault="005A1FF8" w:rsidP="00A930D8">
      <w:pPr>
        <w:pStyle w:val="6"/>
        <w:tabs>
          <w:tab w:val="clear" w:pos="0"/>
          <w:tab w:val="num" w:pos="1418"/>
        </w:tabs>
        <w:spacing w:before="120"/>
      </w:pPr>
      <w:r w:rsidRPr="002B534F">
        <w:t>Регистратор вправе отказать в предоставлении информации их реестра в следующих случаях:</w:t>
      </w:r>
    </w:p>
    <w:p w:rsidR="005A1FF8" w:rsidRPr="002B534F" w:rsidRDefault="005A1FF8" w:rsidP="00A930D8">
      <w:pPr>
        <w:pStyle w:val="-0"/>
        <w:tabs>
          <w:tab w:val="clear" w:pos="928"/>
        </w:tabs>
        <w:spacing w:before="120"/>
        <w:ind w:left="851" w:hanging="284"/>
      </w:pPr>
      <w:bookmarkStart w:id="217" w:name="sub_131181"/>
      <w:bookmarkEnd w:id="216"/>
      <w:r w:rsidRPr="002B534F">
        <w:t xml:space="preserve">если нарушен порядок подписания или подачи </w:t>
      </w:r>
      <w:r w:rsidR="00E20C0C">
        <w:t>з</w:t>
      </w:r>
      <w:r w:rsidRPr="002B534F">
        <w:t>апроса;</w:t>
      </w:r>
    </w:p>
    <w:p w:rsidR="005A1FF8" w:rsidRPr="002B534F" w:rsidRDefault="00E20C0C" w:rsidP="00A930D8">
      <w:pPr>
        <w:pStyle w:val="-0"/>
        <w:tabs>
          <w:tab w:val="clear" w:pos="928"/>
        </w:tabs>
        <w:spacing w:before="120"/>
        <w:ind w:left="851" w:hanging="284"/>
      </w:pPr>
      <w:bookmarkStart w:id="218" w:name="sub_131182"/>
      <w:bookmarkEnd w:id="217"/>
      <w:r>
        <w:t>если лицо, подавшее з</w:t>
      </w:r>
      <w:r w:rsidR="005A1FF8" w:rsidRPr="002B534F">
        <w:t>апрос, не является зарегистрированным лицом или иным лицом, которое в соответствии с настоящими Пр</w:t>
      </w:r>
      <w:r>
        <w:t>авилами вправе подавать данный з</w:t>
      </w:r>
      <w:r w:rsidR="005A1FF8" w:rsidRPr="002B534F">
        <w:t>апрос</w:t>
      </w:r>
      <w:r w:rsidR="00A56344" w:rsidRPr="002B534F">
        <w:t>.</w:t>
      </w:r>
    </w:p>
    <w:bookmarkEnd w:id="218"/>
    <w:p w:rsidR="00A749A2" w:rsidRPr="002B534F" w:rsidRDefault="00A749A2" w:rsidP="00A930D8">
      <w:pPr>
        <w:pStyle w:val="-5"/>
        <w:spacing w:before="120"/>
      </w:pPr>
      <w:r w:rsidRPr="002B534F">
        <w:t>Уведомление об отказе в представлении информации из реестра</w:t>
      </w:r>
      <w:r w:rsidR="000D7622" w:rsidRPr="002B534F">
        <w:t xml:space="preserve"> направляется </w:t>
      </w:r>
      <w:r w:rsidR="00B1170B" w:rsidRPr="002B534F">
        <w:t xml:space="preserve">заявителю </w:t>
      </w:r>
      <w:r w:rsidRPr="002B534F">
        <w:t>по истеч</w:t>
      </w:r>
      <w:r w:rsidR="003369A2" w:rsidRPr="002B534F">
        <w:t>ении 3</w:t>
      </w:r>
      <w:r w:rsidR="0095694F">
        <w:t xml:space="preserve"> (Трех)</w:t>
      </w:r>
      <w:r w:rsidRPr="002B534F">
        <w:t xml:space="preserve"> рабочих дней с даты представления ему </w:t>
      </w:r>
      <w:r w:rsidR="00E20C0C">
        <w:t>з</w:t>
      </w:r>
      <w:r w:rsidR="00B1170B" w:rsidRPr="002B534F">
        <w:t>апроса</w:t>
      </w:r>
      <w:r w:rsidRPr="002B534F">
        <w:t>.</w:t>
      </w:r>
    </w:p>
    <w:p w:rsidR="001700AE" w:rsidRPr="002B534F" w:rsidRDefault="001700AE" w:rsidP="00A930D8">
      <w:pPr>
        <w:pStyle w:val="-5"/>
        <w:spacing w:before="120"/>
      </w:pPr>
      <w:r w:rsidRPr="002B534F">
        <w:t>Уведомление об отказе в представлении информации из реестра содержит мотивированное обоснование отказа с указанием всех причин, послуживших основанием для отказа.</w:t>
      </w:r>
    </w:p>
    <w:p w:rsidR="001F41F1" w:rsidRPr="002B534F" w:rsidRDefault="001F41F1" w:rsidP="00A930D8">
      <w:pPr>
        <w:pStyle w:val="6"/>
        <w:tabs>
          <w:tab w:val="clear" w:pos="0"/>
          <w:tab w:val="num" w:pos="1418"/>
        </w:tabs>
        <w:spacing w:before="120"/>
      </w:pPr>
      <w:r w:rsidRPr="002B534F">
        <w:t>Информация из реестра</w:t>
      </w:r>
      <w:r w:rsidR="00A749A2" w:rsidRPr="002B534F">
        <w:t xml:space="preserve"> (Уведомление об отказе в представлении</w:t>
      </w:r>
      <w:r w:rsidR="000D7622" w:rsidRPr="002B534F">
        <w:t xml:space="preserve"> информации из реестра</w:t>
      </w:r>
      <w:r w:rsidR="00A749A2" w:rsidRPr="002B534F">
        <w:t>)</w:t>
      </w:r>
      <w:r w:rsidRPr="002B534F">
        <w:t xml:space="preserve">, предоставляемая в соответствии с настоящими Правилами в форме документа на бумажном носителе, подписывается </w:t>
      </w:r>
      <w:r w:rsidR="00B04F87" w:rsidRPr="002B534F">
        <w:t>работником</w:t>
      </w:r>
      <w:r w:rsidRPr="002B534F">
        <w:t xml:space="preserve"> Регистратора и заверяется печатью Регистратора. </w:t>
      </w:r>
    </w:p>
    <w:p w:rsidR="00B04F87" w:rsidRPr="002B534F" w:rsidRDefault="00B04F87" w:rsidP="00A930D8">
      <w:pPr>
        <w:pStyle w:val="-5"/>
        <w:spacing w:before="120"/>
      </w:pPr>
      <w:r w:rsidRPr="002B534F">
        <w:t>Информация из реестра</w:t>
      </w:r>
      <w:r w:rsidR="000D7622" w:rsidRPr="002B534F">
        <w:t xml:space="preserve"> (Уведомление об отказе в представлении информации из реестра)</w:t>
      </w:r>
      <w:r w:rsidRPr="002B534F">
        <w:t>, представляемая в форме электронного документа</w:t>
      </w:r>
      <w:r w:rsidR="00E20C0C">
        <w:t xml:space="preserve"> и</w:t>
      </w:r>
      <w:r w:rsidRPr="002B534F">
        <w:t xml:space="preserve"> подписывается</w:t>
      </w:r>
      <w:r w:rsidR="00470411" w:rsidRPr="002B534F">
        <w:t xml:space="preserve"> электронной </w:t>
      </w:r>
      <w:r w:rsidRPr="002B534F">
        <w:t>подписью работника Регистратора</w:t>
      </w:r>
      <w:r w:rsidR="00470411" w:rsidRPr="002B534F">
        <w:t>.</w:t>
      </w:r>
    </w:p>
    <w:p w:rsidR="001F41F1" w:rsidRPr="002B534F" w:rsidRDefault="00E20C0C" w:rsidP="00A930D8">
      <w:pPr>
        <w:pStyle w:val="6"/>
        <w:tabs>
          <w:tab w:val="clear" w:pos="0"/>
          <w:tab w:val="num" w:pos="1418"/>
        </w:tabs>
        <w:spacing w:before="120"/>
      </w:pPr>
      <w:r>
        <w:t>Информация</w:t>
      </w:r>
      <w:r w:rsidR="001F41F1" w:rsidRPr="002B534F">
        <w:t xml:space="preserve"> из реестра</w:t>
      </w:r>
      <w:r w:rsidR="000D7622" w:rsidRPr="002B534F">
        <w:t xml:space="preserve"> (Уведомление об отказе в представлении информации из реестра)</w:t>
      </w:r>
      <w:r>
        <w:t>, представляемая по з</w:t>
      </w:r>
      <w:r w:rsidR="00F51619" w:rsidRPr="002B534F">
        <w:t>апросу в форме документа на бумажном носителе, направляется з</w:t>
      </w:r>
      <w:r>
        <w:t>аявителю способом, указанным в запросе. При отсутствии в з</w:t>
      </w:r>
      <w:r w:rsidR="00F51619" w:rsidRPr="002B534F">
        <w:t xml:space="preserve">апросе способа направления информации документ направляется по </w:t>
      </w:r>
      <w:r>
        <w:t>адресу заявителя, указанному в з</w:t>
      </w:r>
      <w:r w:rsidR="00F51619" w:rsidRPr="002B534F">
        <w:t>апросе.</w:t>
      </w:r>
    </w:p>
    <w:p w:rsidR="00D850AD" w:rsidRPr="0080084E" w:rsidRDefault="00D850AD" w:rsidP="00A930D8">
      <w:pPr>
        <w:pStyle w:val="-5"/>
        <w:spacing w:before="120"/>
      </w:pPr>
      <w:r w:rsidRPr="002B534F">
        <w:t>Информация из реестра, предоставляемая в соответствии с настоящими Правилами в электронной форме, направляется заявителю в электронной форме.</w:t>
      </w:r>
    </w:p>
    <w:p w:rsidR="000336F9" w:rsidRPr="002B534F" w:rsidRDefault="00554A84" w:rsidP="00F9049D">
      <w:pPr>
        <w:pStyle w:val="1"/>
      </w:pPr>
      <w:bookmarkStart w:id="219" w:name="_Toc378754582"/>
      <w:bookmarkStart w:id="220" w:name="_Toc458587594"/>
      <w:r w:rsidRPr="002B534F">
        <w:t>ПЕРЕДАЧА РЕЕСТРА</w:t>
      </w:r>
      <w:bookmarkEnd w:id="219"/>
      <w:bookmarkEnd w:id="220"/>
    </w:p>
    <w:p w:rsidR="00554A84" w:rsidRPr="002B534F" w:rsidRDefault="00554A84" w:rsidP="00A930D8">
      <w:pPr>
        <w:pStyle w:val="7"/>
        <w:spacing w:before="120"/>
      </w:pPr>
      <w:r w:rsidRPr="002B534F">
        <w:t xml:space="preserve">Передача реестра </w:t>
      </w:r>
      <w:r w:rsidR="00294FDA" w:rsidRPr="002B534F">
        <w:t>Р</w:t>
      </w:r>
      <w:r w:rsidRPr="002B534F">
        <w:t xml:space="preserve">егистратором новому регистратору </w:t>
      </w:r>
      <w:r w:rsidR="00CE5D3F" w:rsidRPr="002B534F">
        <w:t xml:space="preserve">осуществляется </w:t>
      </w:r>
      <w:r w:rsidRPr="002B534F">
        <w:t xml:space="preserve">на основании распоряжения </w:t>
      </w:r>
      <w:r w:rsidR="00BB2863" w:rsidRPr="002B534F">
        <w:t>у</w:t>
      </w:r>
      <w:r w:rsidRPr="002B534F">
        <w:t xml:space="preserve">правляющей компании в связи с прекращением договора </w:t>
      </w:r>
      <w:r w:rsidR="00410236" w:rsidRPr="002B534F">
        <w:t>о</w:t>
      </w:r>
      <w:r w:rsidR="00BB2863" w:rsidRPr="002B534F">
        <w:t xml:space="preserve"> </w:t>
      </w:r>
      <w:r w:rsidRPr="002B534F">
        <w:t>ведени</w:t>
      </w:r>
      <w:r w:rsidR="00410236" w:rsidRPr="002B534F">
        <w:t>и</w:t>
      </w:r>
      <w:r w:rsidRPr="002B534F">
        <w:t xml:space="preserve"> реестра с </w:t>
      </w:r>
      <w:r w:rsidR="00410236" w:rsidRPr="002B534F">
        <w:t>у</w:t>
      </w:r>
      <w:r w:rsidRPr="002B534F">
        <w:t xml:space="preserve">правляющей компанией, а также в связи с аннулированием лицензии </w:t>
      </w:r>
      <w:r w:rsidR="00294FDA" w:rsidRPr="002B534F">
        <w:t>Р</w:t>
      </w:r>
      <w:r w:rsidRPr="002B534F">
        <w:t>егистратора</w:t>
      </w:r>
      <w:r w:rsidR="00294FDA" w:rsidRPr="002B534F">
        <w:t xml:space="preserve"> </w:t>
      </w:r>
      <w:r w:rsidRPr="002B534F">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заключения </w:t>
      </w:r>
      <w:r w:rsidR="00410236" w:rsidRPr="002B534F">
        <w:t>у</w:t>
      </w:r>
      <w:r w:rsidRPr="002B534F">
        <w:t>правляющей компанией договора о ведении реестра с новым регистратором.</w:t>
      </w:r>
    </w:p>
    <w:p w:rsidR="00554A84" w:rsidRPr="002B534F" w:rsidRDefault="00554A84" w:rsidP="00A930D8">
      <w:pPr>
        <w:pStyle w:val="7"/>
        <w:tabs>
          <w:tab w:val="clear" w:pos="0"/>
          <w:tab w:val="num" w:pos="1418"/>
        </w:tabs>
        <w:spacing w:before="120"/>
      </w:pPr>
      <w:r w:rsidRPr="002B534F">
        <w:t>Новому регистратору должны быть переданы следующие документы:</w:t>
      </w:r>
    </w:p>
    <w:p w:rsidR="00294FDA" w:rsidRPr="002B534F" w:rsidRDefault="00294FDA" w:rsidP="00A930D8">
      <w:pPr>
        <w:pStyle w:val="-0"/>
        <w:tabs>
          <w:tab w:val="clear" w:pos="928"/>
        </w:tabs>
        <w:spacing w:before="120"/>
        <w:ind w:left="851" w:hanging="284"/>
      </w:pPr>
      <w:r w:rsidRPr="002B534F">
        <w:t>Список зарегистрированных лиц;</w:t>
      </w:r>
    </w:p>
    <w:p w:rsidR="00554A84" w:rsidRPr="002B534F" w:rsidRDefault="00294FDA" w:rsidP="00A930D8">
      <w:pPr>
        <w:pStyle w:val="-0"/>
        <w:tabs>
          <w:tab w:val="clear" w:pos="928"/>
        </w:tabs>
        <w:spacing w:before="120"/>
        <w:ind w:left="851" w:hanging="284"/>
      </w:pPr>
      <w:r w:rsidRPr="002B534F">
        <w:t>А</w:t>
      </w:r>
      <w:r w:rsidR="00554A84" w:rsidRPr="002B534F">
        <w:t>нкеты (</w:t>
      </w:r>
      <w:r w:rsidRPr="002B534F">
        <w:t>П</w:t>
      </w:r>
      <w:r w:rsidR="00554A84" w:rsidRPr="002B534F">
        <w:t>риложения к анкетам) зарегистрированных лиц, с учетом внесенных в них изменений, на день передачи реестра;</w:t>
      </w:r>
    </w:p>
    <w:p w:rsidR="00554A84" w:rsidRPr="002B534F" w:rsidRDefault="00554A84" w:rsidP="00A930D8">
      <w:pPr>
        <w:pStyle w:val="-0"/>
        <w:tabs>
          <w:tab w:val="clear" w:pos="928"/>
        </w:tabs>
        <w:spacing w:before="120"/>
        <w:ind w:left="851" w:hanging="284"/>
      </w:pPr>
      <w:r w:rsidRPr="002B534F">
        <w:t>документы (их копии), предоставленные в соответствии с настоящим</w:t>
      </w:r>
      <w:r w:rsidR="00294FDA" w:rsidRPr="002B534F">
        <w:t>и</w:t>
      </w:r>
      <w:r w:rsidRPr="002B534F">
        <w:t xml:space="preserve"> П</w:t>
      </w:r>
      <w:r w:rsidR="00294FDA" w:rsidRPr="002B534F">
        <w:t>равилами</w:t>
      </w:r>
      <w:r w:rsidRPr="002B534F">
        <w:t xml:space="preserve"> для открытия счетов или изменения данных </w:t>
      </w:r>
      <w:r w:rsidR="00294FDA" w:rsidRPr="002B534F">
        <w:t>Анкет (П</w:t>
      </w:r>
      <w:r w:rsidRPr="002B534F">
        <w:t>риложений к анкетам) зарегистрированных лиц, действительные на момент передачи реестра;</w:t>
      </w:r>
    </w:p>
    <w:p w:rsidR="00554A84" w:rsidRPr="002B534F" w:rsidRDefault="00524B1D" w:rsidP="00A930D8">
      <w:pPr>
        <w:pStyle w:val="-0"/>
        <w:tabs>
          <w:tab w:val="clear" w:pos="928"/>
        </w:tabs>
        <w:spacing w:before="120"/>
        <w:ind w:left="851" w:hanging="284"/>
      </w:pPr>
      <w:r w:rsidRPr="002B534F">
        <w:t>з</w:t>
      </w:r>
      <w:r w:rsidR="00554A84" w:rsidRPr="002B534F">
        <w:t xml:space="preserve">аявки на приобретение, погашение и обмен инвестиционных паев, </w:t>
      </w:r>
      <w:r w:rsidR="00294FDA" w:rsidRPr="002B534F">
        <w:t>П</w:t>
      </w:r>
      <w:r w:rsidR="00554A84" w:rsidRPr="002B534F">
        <w:t>ередаточные распоряжения, иные распоряжения, предусмотренные настоящим</w:t>
      </w:r>
      <w:r w:rsidR="00294FDA" w:rsidRPr="002B534F">
        <w:t>и</w:t>
      </w:r>
      <w:r w:rsidR="00554A84" w:rsidRPr="002B534F">
        <w:t xml:space="preserve"> П</w:t>
      </w:r>
      <w:r w:rsidR="00294FDA" w:rsidRPr="002B534F">
        <w:t>равилами</w:t>
      </w:r>
      <w:r w:rsidR="00554A84" w:rsidRPr="002B534F">
        <w:t xml:space="preserve">, полученные </w:t>
      </w:r>
      <w:r w:rsidR="00294FDA" w:rsidRPr="002B534F">
        <w:t>Р</w:t>
      </w:r>
      <w:r w:rsidR="00554A84" w:rsidRPr="002B534F">
        <w:t>егистратором, но не исполненные на день передачи реестра;</w:t>
      </w:r>
    </w:p>
    <w:p w:rsidR="00554A84" w:rsidRPr="002B534F" w:rsidRDefault="00524B1D" w:rsidP="00A930D8">
      <w:pPr>
        <w:pStyle w:val="-0"/>
        <w:tabs>
          <w:tab w:val="clear" w:pos="928"/>
        </w:tabs>
        <w:spacing w:before="120"/>
        <w:ind w:left="851" w:hanging="284"/>
      </w:pPr>
      <w:r w:rsidRPr="002B534F">
        <w:t>з</w:t>
      </w:r>
      <w:r w:rsidR="00554A84" w:rsidRPr="002B534F">
        <w:t>аявки на приобретение инвестиционных паев, предусматривающие, что выдача инвестиционных паев осуществляется при каждом включении денежных средств в состав паевого инвестиционного фонда;</w:t>
      </w:r>
    </w:p>
    <w:p w:rsidR="00554A84" w:rsidRPr="002B534F" w:rsidRDefault="00294FDA" w:rsidP="00A930D8">
      <w:pPr>
        <w:pStyle w:val="-0"/>
        <w:tabs>
          <w:tab w:val="clear" w:pos="928"/>
        </w:tabs>
        <w:spacing w:before="120"/>
        <w:ind w:left="851" w:hanging="284"/>
      </w:pPr>
      <w:r w:rsidRPr="002B534F">
        <w:t>Р</w:t>
      </w:r>
      <w:r w:rsidR="00554A84" w:rsidRPr="002B534F">
        <w:t>егистрационный журнал.</w:t>
      </w:r>
    </w:p>
    <w:p w:rsidR="000C46AD" w:rsidRPr="002B534F" w:rsidRDefault="000C46AD" w:rsidP="00A930D8">
      <w:pPr>
        <w:pStyle w:val="7"/>
        <w:tabs>
          <w:tab w:val="clear" w:pos="0"/>
          <w:tab w:val="num" w:pos="1418"/>
        </w:tabs>
        <w:spacing w:before="120"/>
      </w:pPr>
      <w:r w:rsidRPr="002B534F">
        <w:t>Список зарегистрированных лиц при передаче реестра составляется на момент окончания всех операций в реестре в дату возникновения основания передачи реестра.</w:t>
      </w:r>
    </w:p>
    <w:p w:rsidR="00554A84" w:rsidRPr="002B534F" w:rsidRDefault="00554A84" w:rsidP="00A930D8">
      <w:pPr>
        <w:pStyle w:val="7"/>
        <w:tabs>
          <w:tab w:val="clear" w:pos="0"/>
          <w:tab w:val="num" w:pos="1418"/>
        </w:tabs>
        <w:spacing w:before="120"/>
      </w:pPr>
      <w:r w:rsidRPr="002B534F">
        <w:t xml:space="preserve">Передача реестра оформляется актом приема-передачи. Акт приема-передачи подписывается уполномоченным представителем </w:t>
      </w:r>
      <w:r w:rsidR="00294FDA" w:rsidRPr="002B534F">
        <w:t>Регистратора</w:t>
      </w:r>
      <w:r w:rsidRPr="002B534F">
        <w:t>, уполномоченным представителем нового</w:t>
      </w:r>
      <w:r w:rsidR="00294FDA" w:rsidRPr="002B534F">
        <w:t xml:space="preserve"> регистратора и, по требованию </w:t>
      </w:r>
      <w:r w:rsidR="00D35BC8" w:rsidRPr="002B534F">
        <w:t>у</w:t>
      </w:r>
      <w:r w:rsidRPr="002B534F">
        <w:t>правляющей компании, ее уполномоченным представителем.</w:t>
      </w:r>
    </w:p>
    <w:p w:rsidR="00554A84" w:rsidRPr="002B534F" w:rsidRDefault="00554A84" w:rsidP="00A930D8">
      <w:pPr>
        <w:pStyle w:val="7"/>
        <w:tabs>
          <w:tab w:val="clear" w:pos="0"/>
          <w:tab w:val="num" w:pos="1418"/>
        </w:tabs>
        <w:spacing w:before="120"/>
      </w:pPr>
      <w:r w:rsidRPr="002B534F">
        <w:t>Регистратор, принявший реестр, обязан в течение 3</w:t>
      </w:r>
      <w:r w:rsidR="0095694F">
        <w:t xml:space="preserve"> (Трех)</w:t>
      </w:r>
      <w:r w:rsidRPr="002B534F">
        <w:t xml:space="preserve"> дней со дня принятия реестра сообщить об этом </w:t>
      </w:r>
      <w:r w:rsidR="00D35BC8" w:rsidRPr="002B534F">
        <w:t>Банку России</w:t>
      </w:r>
      <w:r w:rsidRPr="002B534F">
        <w:t xml:space="preserve"> с приложением копии акта приема-передачи реестра.</w:t>
      </w:r>
    </w:p>
    <w:p w:rsidR="00554A84" w:rsidRPr="002B534F" w:rsidRDefault="00554A84" w:rsidP="00A930D8">
      <w:pPr>
        <w:pStyle w:val="7"/>
        <w:tabs>
          <w:tab w:val="clear" w:pos="0"/>
          <w:tab w:val="num" w:pos="1418"/>
        </w:tabs>
        <w:spacing w:before="120"/>
      </w:pPr>
      <w:r w:rsidRPr="002B534F">
        <w:t xml:space="preserve">Регистратор, принявший реестр, начинает осуществлять его ведение, а </w:t>
      </w:r>
      <w:r w:rsidR="00294FDA" w:rsidRPr="002B534F">
        <w:t>Р</w:t>
      </w:r>
      <w:r w:rsidRPr="002B534F">
        <w:t>егистратор, переда</w:t>
      </w:r>
      <w:r w:rsidR="00A93D3C">
        <w:t>вш</w:t>
      </w:r>
      <w:r w:rsidRPr="002B534F">
        <w:t>ий реестр, прекращает осуществлять его ведение с даты вступления в силу изменений и дополнений в правила доверительного управления паевым инвестиционным фондом в части сведений о лице, осуществляющем ведение реестра владельцев инвестиционных паев.</w:t>
      </w:r>
      <w:r w:rsidR="00B06729" w:rsidRPr="002B534F">
        <w:t xml:space="preserve"> </w:t>
      </w:r>
    </w:p>
    <w:p w:rsidR="00554A84" w:rsidRPr="002B534F" w:rsidRDefault="00554A84" w:rsidP="00A930D8">
      <w:pPr>
        <w:pStyle w:val="7"/>
        <w:tabs>
          <w:tab w:val="clear" w:pos="0"/>
          <w:tab w:val="num" w:pos="1418"/>
        </w:tabs>
        <w:spacing w:before="120"/>
      </w:pPr>
      <w:r w:rsidRPr="002B534F">
        <w:t xml:space="preserve">Регистратор, передавший реестр, обязан в течение </w:t>
      </w:r>
      <w:r w:rsidR="00A93D3C">
        <w:t>3</w:t>
      </w:r>
      <w:r w:rsidR="0095694F">
        <w:t xml:space="preserve"> (Трех)</w:t>
      </w:r>
      <w:r w:rsidRPr="002B534F">
        <w:t xml:space="preserve"> лет хранить и обеспечивать доступ к имеющимся у него оригиналам документов уполномоченным представителям </w:t>
      </w:r>
      <w:r w:rsidR="00D35BC8" w:rsidRPr="002B534F">
        <w:t>у</w:t>
      </w:r>
      <w:r w:rsidRPr="002B534F">
        <w:t xml:space="preserve">правляющей компании или уполномоченным представителям нового регистратора. Доступ обеспечивается в течение </w:t>
      </w:r>
      <w:r w:rsidR="00A93D3C">
        <w:t>2</w:t>
      </w:r>
      <w:r w:rsidR="0095694F">
        <w:t xml:space="preserve"> (Двух)</w:t>
      </w:r>
      <w:r w:rsidRPr="002B534F">
        <w:t xml:space="preserve"> дней с момента поступления от указанных лиц соответствующего письменного запроса.</w:t>
      </w:r>
    </w:p>
    <w:p w:rsidR="00554A84" w:rsidRPr="002B534F" w:rsidRDefault="00554A84" w:rsidP="00A930D8">
      <w:pPr>
        <w:pStyle w:val="-5"/>
        <w:spacing w:before="120"/>
      </w:pPr>
      <w:r w:rsidRPr="002B534F">
        <w:t xml:space="preserve">В случае ликвидации или аннулирования лицензии </w:t>
      </w:r>
      <w:r w:rsidR="00294FDA" w:rsidRPr="002B534F">
        <w:t>Р</w:t>
      </w:r>
      <w:r w:rsidRPr="002B534F">
        <w:t xml:space="preserve">егистратор, осуществлявший ранее ведение реестра, обязан передать регистратору, осуществляющему ведение реестра в настоящее время, все документы, являвшиеся основанием для </w:t>
      </w:r>
      <w:r w:rsidR="00A33B30">
        <w:t>проведения</w:t>
      </w:r>
      <w:r w:rsidRPr="002B534F">
        <w:t xml:space="preserve"> операций в реестре.</w:t>
      </w:r>
    </w:p>
    <w:p w:rsidR="00554A84" w:rsidRPr="002B534F" w:rsidRDefault="00554A84" w:rsidP="00A930D8">
      <w:pPr>
        <w:pStyle w:val="7"/>
        <w:tabs>
          <w:tab w:val="clear" w:pos="0"/>
          <w:tab w:val="num" w:pos="1418"/>
        </w:tabs>
        <w:spacing w:before="120"/>
      </w:pPr>
      <w:r w:rsidRPr="002B534F">
        <w:t xml:space="preserve">Регистратор, осуществляющий хранение документов, являвшихся основанием для </w:t>
      </w:r>
      <w:r w:rsidR="00A33B30">
        <w:t>проведения</w:t>
      </w:r>
      <w:r w:rsidRPr="002B534F">
        <w:t xml:space="preserve"> операций в переданном им реестре, обязан выдавать по запросу лица, зарегистрированного в реестре до его передачи, письменный отчет, содержащий информацию о записях по лицевому счету данного лица, внесенных </w:t>
      </w:r>
      <w:r w:rsidR="00524B1D" w:rsidRPr="002B534F">
        <w:t>Р</w:t>
      </w:r>
      <w:r w:rsidRPr="002B534F">
        <w:t>егистратором, передавшим реестр, за весь срок до даты передачи реестра (или в указанный зарегистрированным лицом период в течение этого срока). Указанный отчет выдается в течение 7</w:t>
      </w:r>
      <w:r w:rsidR="0095694F">
        <w:t xml:space="preserve"> (Семи)</w:t>
      </w:r>
      <w:r w:rsidRPr="002B534F">
        <w:t xml:space="preserve"> дней после получения запроса.</w:t>
      </w:r>
    </w:p>
    <w:p w:rsidR="00554A84" w:rsidRPr="0080084E" w:rsidRDefault="00554A84" w:rsidP="00A930D8">
      <w:pPr>
        <w:pStyle w:val="-5"/>
        <w:spacing w:before="120"/>
      </w:pPr>
      <w:r w:rsidRPr="002B534F">
        <w:t xml:space="preserve">Обязанность по предоставлению указанного отчета прекращается по истечении </w:t>
      </w:r>
      <w:r w:rsidR="00A93D3C">
        <w:t>3</w:t>
      </w:r>
      <w:r w:rsidRPr="002B534F">
        <w:t xml:space="preserve"> </w:t>
      </w:r>
      <w:r w:rsidR="00D0779B">
        <w:t xml:space="preserve">(Трех) </w:t>
      </w:r>
      <w:r w:rsidRPr="002B534F">
        <w:t>лет с даты передачи реестра.</w:t>
      </w:r>
    </w:p>
    <w:p w:rsidR="00545216" w:rsidRPr="002B534F" w:rsidRDefault="00545216" w:rsidP="00F9049D">
      <w:pPr>
        <w:pStyle w:val="1"/>
      </w:pPr>
      <w:bookmarkStart w:id="221" w:name="_Toc378754583"/>
      <w:bookmarkStart w:id="222" w:name="_Toc458587595"/>
      <w:r w:rsidRPr="00D46994">
        <w:t>оплата услуг регистратора</w:t>
      </w:r>
      <w:bookmarkEnd w:id="221"/>
      <w:bookmarkEnd w:id="222"/>
    </w:p>
    <w:p w:rsidR="00545216" w:rsidRPr="002B534F" w:rsidRDefault="00545216" w:rsidP="00A930D8">
      <w:pPr>
        <w:pStyle w:val="8"/>
        <w:spacing w:before="120"/>
      </w:pPr>
      <w:r w:rsidRPr="002B534F">
        <w:t>Услуги, предоставляем</w:t>
      </w:r>
      <w:r w:rsidR="00CA78D1" w:rsidRPr="002B534F">
        <w:t>ые Регистратором, оплачиваются у</w:t>
      </w:r>
      <w:r w:rsidRPr="002B534F">
        <w:t>правляющей компанией.</w:t>
      </w:r>
    </w:p>
    <w:p w:rsidR="00545216" w:rsidRPr="002B534F" w:rsidRDefault="00545216" w:rsidP="00A930D8">
      <w:pPr>
        <w:pStyle w:val="8"/>
        <w:tabs>
          <w:tab w:val="clear" w:pos="851"/>
          <w:tab w:val="num" w:pos="1418"/>
        </w:tabs>
        <w:spacing w:before="120"/>
      </w:pPr>
      <w:r w:rsidRPr="002B534F">
        <w:t xml:space="preserve">Порядок, размер и сроки оплаты услуг Регистратора определяются в договоре </w:t>
      </w:r>
      <w:r w:rsidR="00C448D5" w:rsidRPr="002B534F">
        <w:t>на ведение реестра</w:t>
      </w:r>
      <w:r w:rsidR="00E11121" w:rsidRPr="002B534F">
        <w:t>, заключенн</w:t>
      </w:r>
      <w:r w:rsidR="00FE50D4">
        <w:t>о</w:t>
      </w:r>
      <w:r w:rsidR="00E11121" w:rsidRPr="002B534F">
        <w:t>м</w:t>
      </w:r>
      <w:r w:rsidR="00C448D5" w:rsidRPr="002B534F">
        <w:t xml:space="preserve"> </w:t>
      </w:r>
      <w:r w:rsidRPr="002B534F">
        <w:t xml:space="preserve">с </w:t>
      </w:r>
      <w:r w:rsidR="00CA78D1" w:rsidRPr="002B534F">
        <w:t>у</w:t>
      </w:r>
      <w:r w:rsidRPr="002B534F">
        <w:t>правляющей компанией</w:t>
      </w:r>
      <w:r w:rsidR="00E11121" w:rsidRPr="002B534F">
        <w:t>.</w:t>
      </w:r>
      <w:r w:rsidRPr="002B534F">
        <w:t xml:space="preserve"> В договоре с </w:t>
      </w:r>
      <w:r w:rsidR="00CA78D1" w:rsidRPr="002B534F">
        <w:t>у</w:t>
      </w:r>
      <w:r w:rsidRPr="002B534F">
        <w:t>правляющей компанией вознаграждение Регистратора может быть указано как определенный процент от среднегодовой стоимости чистых активов паевого инвестиционного фонда.</w:t>
      </w:r>
    </w:p>
    <w:p w:rsidR="00545216" w:rsidRPr="00AA6310" w:rsidRDefault="00545216" w:rsidP="00A930D8">
      <w:pPr>
        <w:pStyle w:val="8"/>
        <w:tabs>
          <w:tab w:val="clear" w:pos="851"/>
          <w:tab w:val="num" w:pos="1418"/>
        </w:tabs>
        <w:spacing w:before="120"/>
      </w:pPr>
      <w:r w:rsidRPr="002B534F">
        <w:t xml:space="preserve">За </w:t>
      </w:r>
      <w:r w:rsidR="00A33B30">
        <w:t>проведение</w:t>
      </w:r>
      <w:r w:rsidRPr="002B534F">
        <w:t xml:space="preserve"> операций в </w:t>
      </w:r>
      <w:r w:rsidR="00E11121" w:rsidRPr="002B534F">
        <w:t>р</w:t>
      </w:r>
      <w:r w:rsidRPr="002B534F">
        <w:t xml:space="preserve">еестре, предоставление выписок и иной информации из </w:t>
      </w:r>
      <w:r w:rsidR="00E11121" w:rsidRPr="002B534F">
        <w:t>р</w:t>
      </w:r>
      <w:r w:rsidRPr="002B534F">
        <w:t xml:space="preserve">еестра плата с </w:t>
      </w:r>
      <w:r w:rsidR="00C448D5" w:rsidRPr="002B534F">
        <w:t xml:space="preserve">зарегистрированных лиц и </w:t>
      </w:r>
      <w:r w:rsidR="00E11121" w:rsidRPr="002B534F">
        <w:t>иных лиц</w:t>
      </w:r>
      <w:r w:rsidRPr="002B534F">
        <w:t xml:space="preserve"> не взимается.</w:t>
      </w:r>
    </w:p>
    <w:p w:rsidR="00CC41C7" w:rsidRPr="002B534F" w:rsidRDefault="00A95A7C" w:rsidP="00F9049D">
      <w:pPr>
        <w:pStyle w:val="1"/>
      </w:pPr>
      <w:bookmarkStart w:id="223" w:name="_Toc378754584"/>
      <w:bookmarkStart w:id="224" w:name="_Toc458587596"/>
      <w:r w:rsidRPr="002B534F">
        <w:t>ОСУЩЕСТВЛЕНИЕ ВНУТРЕННЕГО КОНТРОЛЯ</w:t>
      </w:r>
      <w:bookmarkEnd w:id="223"/>
      <w:bookmarkEnd w:id="224"/>
      <w:r w:rsidR="00734D49" w:rsidRPr="002B534F">
        <w:t xml:space="preserve"> </w:t>
      </w:r>
    </w:p>
    <w:p w:rsidR="003B0BF0" w:rsidRPr="002B534F" w:rsidRDefault="003B0BF0" w:rsidP="00A930D8">
      <w:pPr>
        <w:pStyle w:val="9"/>
        <w:spacing w:before="120"/>
      </w:pPr>
      <w:r w:rsidRPr="002B534F">
        <w:t xml:space="preserve">Регистратор организует и осуществляет внутренний контроль своей деятельности в соответствии с требованиями Федерального закона </w:t>
      </w:r>
      <w:r w:rsidR="005701BE">
        <w:t>"</w:t>
      </w:r>
      <w:r w:rsidRPr="002B534F">
        <w:t>Об инвестиционных фондах</w:t>
      </w:r>
      <w:r w:rsidR="005701BE">
        <w:t>"</w:t>
      </w:r>
      <w:r w:rsidRPr="002B534F">
        <w:t xml:space="preserve"> и иных законодательных и нормативных правовых актов Российской Федерации.</w:t>
      </w:r>
    </w:p>
    <w:p w:rsidR="00DA03BF" w:rsidRPr="002B534F" w:rsidRDefault="00DA03BF" w:rsidP="00A930D8">
      <w:pPr>
        <w:pStyle w:val="9"/>
        <w:spacing w:before="120"/>
      </w:pPr>
      <w:r w:rsidRPr="002B534F">
        <w:t xml:space="preserve">Целью внутреннего контроля является </w:t>
      </w:r>
      <w:r w:rsidR="003B0BF0" w:rsidRPr="002B534F">
        <w:t>соответствие деятельности</w:t>
      </w:r>
      <w:r w:rsidRPr="002B534F">
        <w:t xml:space="preserve"> Регистратор</w:t>
      </w:r>
      <w:r w:rsidR="003B0BF0" w:rsidRPr="002B534F">
        <w:t>а</w:t>
      </w:r>
      <w:r w:rsidRPr="002B534F">
        <w:t xml:space="preserve"> требовани</w:t>
      </w:r>
      <w:r w:rsidR="003B0BF0" w:rsidRPr="002B534F">
        <w:t>ям федеральных законов и иных нормативных правовых актов Российской Федерации</w:t>
      </w:r>
      <w:r w:rsidRPr="002B534F">
        <w:t xml:space="preserve">, договорам, заключенным Регистратором при осуществлении </w:t>
      </w:r>
      <w:r w:rsidR="00186EAA" w:rsidRPr="002B534F">
        <w:t>своей</w:t>
      </w:r>
      <w:r w:rsidRPr="002B534F">
        <w:t xml:space="preserve"> деятельности, а также учредительным документам и внутренним документам Регистратора.</w:t>
      </w:r>
    </w:p>
    <w:p w:rsidR="00DA03BF" w:rsidRPr="00161A2E" w:rsidRDefault="00DA03BF" w:rsidP="00A930D8">
      <w:pPr>
        <w:pStyle w:val="9"/>
        <w:spacing w:before="120"/>
      </w:pPr>
      <w:r w:rsidRPr="002B534F">
        <w:t xml:space="preserve">Внутренний контроль Регистратора осуществляется на основании разработанных и утвержденных Советом директоров Регистратора и зарегистрированных </w:t>
      </w:r>
      <w:r w:rsidR="00BB2863" w:rsidRPr="002B534F">
        <w:t>установленном порядке</w:t>
      </w:r>
      <w:r w:rsidRPr="002B534F">
        <w:t xml:space="preserve"> Правил организации и осуществления внутреннего контроля в специализированном депозитарии.</w:t>
      </w:r>
    </w:p>
    <w:p w:rsidR="00161A2E" w:rsidRPr="0050734F" w:rsidRDefault="00D46994" w:rsidP="0050734F">
      <w:pPr>
        <w:pStyle w:val="1"/>
        <w:numPr>
          <w:ilvl w:val="0"/>
          <w:numId w:val="0"/>
        </w:numPr>
        <w:ind w:left="357"/>
        <w:jc w:val="right"/>
        <w:rPr>
          <w:i/>
        </w:rPr>
      </w:pPr>
      <w:bookmarkStart w:id="225" w:name="_Toc378754585"/>
      <w:r>
        <w:br w:type="page"/>
      </w:r>
      <w:bookmarkStart w:id="226" w:name="_Toc458587597"/>
      <w:r w:rsidR="00CF0FC5" w:rsidRPr="0050734F">
        <w:rPr>
          <w:i/>
        </w:rPr>
        <w:t>Приложение</w:t>
      </w:r>
      <w:bookmarkEnd w:id="225"/>
      <w:bookmarkEnd w:id="226"/>
    </w:p>
    <w:p w:rsidR="00161A2E" w:rsidRDefault="00161A2E" w:rsidP="00AE1A7F">
      <w:pPr>
        <w:pStyle w:val="af7"/>
        <w:rPr>
          <w:lang w:val="en-US"/>
        </w:rPr>
      </w:pPr>
      <w:r w:rsidRPr="00466AD5">
        <w:t>ФОРМЫ ДОКУМЕНТОВ</w:t>
      </w:r>
    </w:p>
    <w:p w:rsidR="00A930D8" w:rsidRPr="00A930D8" w:rsidRDefault="00A930D8" w:rsidP="00A930D8">
      <w:pPr>
        <w:pStyle w:val="af8"/>
        <w:rPr>
          <w:lang w:val="en-US"/>
        </w:rPr>
      </w:pPr>
      <w:bookmarkStart w:id="227" w:name="ZZ"/>
      <w:bookmarkEnd w:id="227"/>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4"/>
        <w:gridCol w:w="6980"/>
        <w:gridCol w:w="1261"/>
        <w:gridCol w:w="1261"/>
      </w:tblGrid>
      <w:tr w:rsidR="001A68C3" w:rsidRPr="00466AD5" w:rsidTr="00B43F00">
        <w:trPr>
          <w:trHeight w:val="340"/>
        </w:trPr>
        <w:tc>
          <w:tcPr>
            <w:tcW w:w="704" w:type="dxa"/>
            <w:vAlign w:val="center"/>
          </w:tcPr>
          <w:p w:rsidR="001A68C3" w:rsidRPr="00466AD5" w:rsidRDefault="001A68C3" w:rsidP="001A68C3">
            <w:pPr>
              <w:spacing w:line="288" w:lineRule="exact"/>
              <w:ind w:left="-52" w:right="-53" w:hanging="52"/>
              <w:jc w:val="center"/>
              <w:rPr>
                <w:b/>
                <w:i/>
                <w:sz w:val="24"/>
                <w:szCs w:val="24"/>
              </w:rPr>
            </w:pPr>
            <w:r w:rsidRPr="00466AD5">
              <w:rPr>
                <w:b/>
                <w:i/>
                <w:sz w:val="24"/>
                <w:szCs w:val="24"/>
              </w:rPr>
              <w:t xml:space="preserve">№ </w:t>
            </w:r>
            <w:r w:rsidRPr="00466AD5">
              <w:rPr>
                <w:b/>
                <w:i/>
                <w:spacing w:val="8"/>
                <w:sz w:val="24"/>
                <w:szCs w:val="24"/>
              </w:rPr>
              <w:t>п/п</w:t>
            </w:r>
          </w:p>
        </w:tc>
        <w:tc>
          <w:tcPr>
            <w:tcW w:w="6980" w:type="dxa"/>
            <w:vAlign w:val="center"/>
          </w:tcPr>
          <w:p w:rsidR="001A68C3" w:rsidRPr="00466AD5" w:rsidRDefault="001A68C3" w:rsidP="001A68C3">
            <w:pPr>
              <w:ind w:left="-27"/>
              <w:jc w:val="center"/>
              <w:rPr>
                <w:b/>
                <w:i/>
                <w:sz w:val="24"/>
                <w:szCs w:val="24"/>
              </w:rPr>
            </w:pPr>
            <w:r w:rsidRPr="00466AD5">
              <w:rPr>
                <w:b/>
                <w:i/>
                <w:spacing w:val="8"/>
                <w:sz w:val="24"/>
                <w:szCs w:val="24"/>
              </w:rPr>
              <w:t>Наименование документа</w:t>
            </w:r>
          </w:p>
        </w:tc>
        <w:tc>
          <w:tcPr>
            <w:tcW w:w="1261" w:type="dxa"/>
            <w:vAlign w:val="center"/>
          </w:tcPr>
          <w:p w:rsidR="001A68C3" w:rsidRPr="00466AD5" w:rsidRDefault="001A68C3" w:rsidP="001A68C3">
            <w:pPr>
              <w:ind w:left="-40"/>
              <w:jc w:val="center"/>
              <w:rPr>
                <w:b/>
                <w:i/>
                <w:sz w:val="24"/>
                <w:szCs w:val="24"/>
              </w:rPr>
            </w:pPr>
            <w:r w:rsidRPr="00466AD5">
              <w:rPr>
                <w:b/>
                <w:i/>
                <w:spacing w:val="12"/>
                <w:sz w:val="24"/>
                <w:szCs w:val="24"/>
              </w:rPr>
              <w:t>№ формы</w:t>
            </w:r>
          </w:p>
        </w:tc>
        <w:tc>
          <w:tcPr>
            <w:tcW w:w="1261" w:type="dxa"/>
            <w:vAlign w:val="center"/>
          </w:tcPr>
          <w:p w:rsidR="001A68C3" w:rsidRPr="00466AD5" w:rsidRDefault="001A68C3" w:rsidP="001A68C3">
            <w:pPr>
              <w:ind w:left="-40"/>
              <w:jc w:val="center"/>
              <w:rPr>
                <w:b/>
                <w:i/>
                <w:sz w:val="24"/>
                <w:szCs w:val="24"/>
              </w:rPr>
            </w:pPr>
            <w:r w:rsidRPr="00466AD5">
              <w:rPr>
                <w:b/>
                <w:i/>
                <w:spacing w:val="12"/>
                <w:sz w:val="24"/>
                <w:szCs w:val="24"/>
              </w:rPr>
              <w:t xml:space="preserve">№ </w:t>
            </w:r>
            <w:r>
              <w:rPr>
                <w:b/>
                <w:i/>
                <w:spacing w:val="12"/>
                <w:sz w:val="24"/>
                <w:szCs w:val="24"/>
              </w:rPr>
              <w:t>стр.</w:t>
            </w:r>
          </w:p>
        </w:tc>
      </w:tr>
      <w:tr w:rsidR="001A68C3" w:rsidRPr="00466AD5" w:rsidTr="000541EF">
        <w:trPr>
          <w:trHeight w:val="340"/>
        </w:trPr>
        <w:tc>
          <w:tcPr>
            <w:tcW w:w="10206" w:type="dxa"/>
            <w:gridSpan w:val="4"/>
            <w:vAlign w:val="center"/>
          </w:tcPr>
          <w:p w:rsidR="001A68C3" w:rsidRPr="0073539A" w:rsidRDefault="001A68C3" w:rsidP="003A12FE">
            <w:pPr>
              <w:jc w:val="center"/>
              <w:rPr>
                <w:b/>
                <w:sz w:val="22"/>
                <w:szCs w:val="22"/>
              </w:rPr>
            </w:pPr>
            <w:r w:rsidRPr="001A68C3">
              <w:rPr>
                <w:b/>
                <w:sz w:val="22"/>
                <w:szCs w:val="22"/>
                <w:lang w:val="en-US"/>
              </w:rPr>
              <w:t>I.</w:t>
            </w:r>
            <w:r>
              <w:rPr>
                <w:b/>
                <w:sz w:val="22"/>
                <w:szCs w:val="22"/>
                <w:lang w:val="en-US"/>
              </w:rPr>
              <w:t xml:space="preserve"> </w:t>
            </w:r>
            <w:r w:rsidR="003A12FE">
              <w:rPr>
                <w:b/>
                <w:sz w:val="22"/>
                <w:szCs w:val="22"/>
              </w:rPr>
              <w:t>Формы</w:t>
            </w:r>
            <w:r w:rsidRPr="001A68C3">
              <w:rPr>
                <w:b/>
                <w:sz w:val="22"/>
                <w:szCs w:val="22"/>
                <w:lang w:val="en-US"/>
              </w:rPr>
              <w:t xml:space="preserve"> </w:t>
            </w:r>
            <w:r w:rsidRPr="001A68C3">
              <w:rPr>
                <w:b/>
                <w:sz w:val="22"/>
                <w:szCs w:val="22"/>
              </w:rPr>
              <w:t>входящих документов</w:t>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pacing w:val="1"/>
                <w:sz w:val="24"/>
                <w:szCs w:val="24"/>
              </w:rPr>
              <w:t>Анкета управляющей компании</w:t>
            </w:r>
          </w:p>
        </w:tc>
        <w:tc>
          <w:tcPr>
            <w:tcW w:w="1261" w:type="dxa"/>
            <w:vAlign w:val="center"/>
          </w:tcPr>
          <w:p w:rsidR="001A68C3" w:rsidRPr="00466AD5" w:rsidRDefault="001A68C3" w:rsidP="001A68C3">
            <w:pPr>
              <w:jc w:val="center"/>
              <w:rPr>
                <w:sz w:val="24"/>
                <w:szCs w:val="24"/>
              </w:rPr>
            </w:pPr>
            <w:r w:rsidRPr="00466AD5">
              <w:rPr>
                <w:sz w:val="24"/>
                <w:szCs w:val="24"/>
                <w:lang w:val="en-US"/>
              </w:rPr>
              <w:t>SR</w:t>
            </w:r>
            <w:r w:rsidRPr="00466AD5">
              <w:rPr>
                <w:sz w:val="24"/>
                <w:szCs w:val="24"/>
              </w:rPr>
              <w:t>0</w:t>
            </w:r>
            <w:r w:rsidRPr="00466AD5">
              <w:rPr>
                <w:sz w:val="24"/>
                <w:szCs w:val="24"/>
                <w:lang w:val="en-US"/>
              </w:rPr>
              <w:t>1</w:t>
            </w:r>
          </w:p>
        </w:tc>
        <w:tc>
          <w:tcPr>
            <w:tcW w:w="1261" w:type="dxa"/>
            <w:vAlign w:val="center"/>
          </w:tcPr>
          <w:p w:rsidR="001A68C3" w:rsidRPr="000541EF"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Z_Forma_I_01 \h </w:instrText>
            </w:r>
            <w:r>
              <w:rPr>
                <w:sz w:val="24"/>
                <w:szCs w:val="24"/>
                <w:lang w:val="en-US"/>
              </w:rPr>
            </w:r>
            <w:r>
              <w:rPr>
                <w:sz w:val="24"/>
                <w:szCs w:val="24"/>
                <w:lang w:val="en-US"/>
              </w:rPr>
              <w:fldChar w:fldCharType="separate"/>
            </w:r>
            <w:r w:rsidR="00C42D91">
              <w:rPr>
                <w:noProof/>
                <w:sz w:val="24"/>
                <w:szCs w:val="24"/>
                <w:lang w:val="en-US"/>
              </w:rPr>
              <w:t>57</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pacing w:val="10"/>
                <w:sz w:val="24"/>
                <w:szCs w:val="24"/>
              </w:rPr>
              <w:t xml:space="preserve">Заявление </w:t>
            </w:r>
            <w:r w:rsidRPr="00B84129">
              <w:rPr>
                <w:spacing w:val="10"/>
                <w:sz w:val="24"/>
                <w:szCs w:val="24"/>
              </w:rPr>
              <w:t>на</w:t>
            </w:r>
            <w:r w:rsidRPr="00466AD5">
              <w:rPr>
                <w:spacing w:val="10"/>
                <w:sz w:val="24"/>
                <w:szCs w:val="24"/>
              </w:rPr>
              <w:t xml:space="preserve"> открытие лицевого </w:t>
            </w:r>
            <w:r w:rsidRPr="00466AD5">
              <w:rPr>
                <w:spacing w:val="-5"/>
                <w:sz w:val="24"/>
                <w:szCs w:val="24"/>
              </w:rPr>
              <w:t>счета</w:t>
            </w:r>
          </w:p>
        </w:tc>
        <w:tc>
          <w:tcPr>
            <w:tcW w:w="1261" w:type="dxa"/>
            <w:vAlign w:val="center"/>
          </w:tcPr>
          <w:p w:rsidR="001A68C3" w:rsidRPr="00466AD5" w:rsidRDefault="001A68C3" w:rsidP="001A68C3">
            <w:pPr>
              <w:jc w:val="center"/>
              <w:rPr>
                <w:sz w:val="24"/>
                <w:szCs w:val="24"/>
              </w:rPr>
            </w:pPr>
            <w:r w:rsidRPr="00466AD5">
              <w:rPr>
                <w:sz w:val="24"/>
                <w:szCs w:val="24"/>
                <w:lang w:val="en-US"/>
              </w:rPr>
              <w:t>SR</w:t>
            </w:r>
            <w:r w:rsidRPr="00466AD5">
              <w:rPr>
                <w:sz w:val="24"/>
                <w:szCs w:val="24"/>
              </w:rPr>
              <w:t>0</w:t>
            </w:r>
            <w:r w:rsidRPr="00466AD5">
              <w:rPr>
                <w:sz w:val="24"/>
                <w:szCs w:val="24"/>
                <w:lang w:val="en-US"/>
              </w:rPr>
              <w:t>2</w:t>
            </w:r>
          </w:p>
        </w:tc>
        <w:tc>
          <w:tcPr>
            <w:tcW w:w="1261" w:type="dxa"/>
            <w:vAlign w:val="center"/>
          </w:tcPr>
          <w:p w:rsidR="001A68C3" w:rsidRPr="00466AD5" w:rsidRDefault="00500F4D" w:rsidP="001A68C3">
            <w:pPr>
              <w:jc w:val="center"/>
              <w:rPr>
                <w:sz w:val="24"/>
                <w:szCs w:val="24"/>
              </w:rPr>
            </w:pPr>
            <w:r>
              <w:rPr>
                <w:sz w:val="24"/>
                <w:szCs w:val="24"/>
              </w:rPr>
              <w:fldChar w:fldCharType="begin"/>
            </w:r>
            <w:r w:rsidR="00477BDB">
              <w:rPr>
                <w:sz w:val="24"/>
                <w:szCs w:val="24"/>
              </w:rPr>
              <w:instrText xml:space="preserve"> PAGEREF Z_Forma_I_02 \h </w:instrText>
            </w:r>
            <w:r>
              <w:rPr>
                <w:sz w:val="24"/>
                <w:szCs w:val="24"/>
              </w:rPr>
            </w:r>
            <w:r>
              <w:rPr>
                <w:sz w:val="24"/>
                <w:szCs w:val="24"/>
              </w:rPr>
              <w:fldChar w:fldCharType="separate"/>
            </w:r>
            <w:r w:rsidR="00C42D91">
              <w:rPr>
                <w:noProof/>
                <w:sz w:val="24"/>
                <w:szCs w:val="24"/>
              </w:rPr>
              <w:t>58</w:t>
            </w:r>
            <w:r>
              <w:rPr>
                <w:sz w:val="24"/>
                <w:szCs w:val="24"/>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 xml:space="preserve">Согласие на </w:t>
            </w:r>
            <w:r>
              <w:rPr>
                <w:sz w:val="24"/>
                <w:szCs w:val="24"/>
              </w:rPr>
              <w:t>проведение</w:t>
            </w:r>
            <w:r w:rsidRPr="00466AD5">
              <w:rPr>
                <w:sz w:val="24"/>
                <w:szCs w:val="24"/>
              </w:rPr>
              <w:t xml:space="preserve"> операции</w:t>
            </w:r>
            <w:r w:rsidR="003A12FE">
              <w:rPr>
                <w:sz w:val="24"/>
                <w:szCs w:val="24"/>
              </w:rPr>
              <w:t xml:space="preserve"> </w:t>
            </w:r>
            <w:r w:rsidR="003A12FE" w:rsidRPr="003A12FE">
              <w:rPr>
                <w:sz w:val="24"/>
                <w:szCs w:val="24"/>
              </w:rPr>
              <w:t>в реестре владельцев инвестиционных паев</w:t>
            </w:r>
          </w:p>
        </w:tc>
        <w:tc>
          <w:tcPr>
            <w:tcW w:w="1261" w:type="dxa"/>
            <w:vAlign w:val="center"/>
          </w:tcPr>
          <w:p w:rsidR="001A68C3" w:rsidRPr="00466AD5" w:rsidRDefault="001A68C3" w:rsidP="001A68C3">
            <w:pPr>
              <w:jc w:val="center"/>
              <w:rPr>
                <w:sz w:val="24"/>
                <w:szCs w:val="24"/>
              </w:rPr>
            </w:pPr>
            <w:r w:rsidRPr="00466AD5">
              <w:rPr>
                <w:sz w:val="24"/>
                <w:szCs w:val="24"/>
                <w:lang w:val="en-US"/>
              </w:rPr>
              <w:t>SR03</w:t>
            </w:r>
          </w:p>
        </w:tc>
        <w:tc>
          <w:tcPr>
            <w:tcW w:w="1261" w:type="dxa"/>
            <w:vAlign w:val="center"/>
          </w:tcPr>
          <w:p w:rsidR="001A68C3" w:rsidRPr="00466AD5" w:rsidRDefault="00500F4D" w:rsidP="001A68C3">
            <w:pPr>
              <w:jc w:val="center"/>
              <w:rPr>
                <w:sz w:val="24"/>
                <w:szCs w:val="24"/>
              </w:rPr>
            </w:pPr>
            <w:r>
              <w:rPr>
                <w:sz w:val="24"/>
                <w:szCs w:val="24"/>
              </w:rPr>
              <w:fldChar w:fldCharType="begin"/>
            </w:r>
            <w:r w:rsidR="00477BDB">
              <w:rPr>
                <w:sz w:val="24"/>
                <w:szCs w:val="24"/>
              </w:rPr>
              <w:instrText xml:space="preserve"> PAGEREF Z_Forma_I_03 \h </w:instrText>
            </w:r>
            <w:r>
              <w:rPr>
                <w:sz w:val="24"/>
                <w:szCs w:val="24"/>
              </w:rPr>
            </w:r>
            <w:r>
              <w:rPr>
                <w:sz w:val="24"/>
                <w:szCs w:val="24"/>
              </w:rPr>
              <w:fldChar w:fldCharType="separate"/>
            </w:r>
            <w:r w:rsidR="00C42D91">
              <w:rPr>
                <w:noProof/>
                <w:sz w:val="24"/>
                <w:szCs w:val="24"/>
              </w:rPr>
              <w:t>59</w:t>
            </w:r>
            <w:r>
              <w:rPr>
                <w:sz w:val="24"/>
                <w:szCs w:val="24"/>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Анкета зарегистрированного лица (для физического лица)</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SR04</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Z_Forma_I_04 \h </w:instrText>
            </w:r>
            <w:r>
              <w:rPr>
                <w:sz w:val="24"/>
                <w:szCs w:val="24"/>
                <w:lang w:val="en-US"/>
              </w:rPr>
            </w:r>
            <w:r>
              <w:rPr>
                <w:sz w:val="24"/>
                <w:szCs w:val="24"/>
                <w:lang w:val="en-US"/>
              </w:rPr>
              <w:fldChar w:fldCharType="separate"/>
            </w:r>
            <w:r w:rsidR="00C42D91">
              <w:rPr>
                <w:noProof/>
                <w:sz w:val="24"/>
                <w:szCs w:val="24"/>
                <w:lang w:val="en-US"/>
              </w:rPr>
              <w:t>60</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Анкета зарегистрированного лица (для физического лица в возрасте до 14 лет)</w:t>
            </w:r>
          </w:p>
        </w:tc>
        <w:tc>
          <w:tcPr>
            <w:tcW w:w="1261" w:type="dxa"/>
            <w:vAlign w:val="center"/>
          </w:tcPr>
          <w:p w:rsidR="001A68C3" w:rsidRPr="00466AD5" w:rsidRDefault="001A68C3" w:rsidP="001A68C3">
            <w:pPr>
              <w:jc w:val="center"/>
              <w:rPr>
                <w:sz w:val="24"/>
                <w:szCs w:val="24"/>
              </w:rPr>
            </w:pPr>
            <w:r w:rsidRPr="00466AD5">
              <w:rPr>
                <w:sz w:val="24"/>
                <w:szCs w:val="24"/>
                <w:lang w:val="en-US"/>
              </w:rPr>
              <w:t>SR04A</w:t>
            </w:r>
          </w:p>
        </w:tc>
        <w:tc>
          <w:tcPr>
            <w:tcW w:w="1261" w:type="dxa"/>
            <w:vAlign w:val="center"/>
          </w:tcPr>
          <w:p w:rsidR="001A68C3" w:rsidRPr="00466AD5" w:rsidRDefault="00500F4D" w:rsidP="001A68C3">
            <w:pPr>
              <w:jc w:val="center"/>
              <w:rPr>
                <w:sz w:val="24"/>
                <w:szCs w:val="24"/>
              </w:rPr>
            </w:pPr>
            <w:r>
              <w:rPr>
                <w:sz w:val="24"/>
                <w:szCs w:val="24"/>
              </w:rPr>
              <w:fldChar w:fldCharType="begin"/>
            </w:r>
            <w:r w:rsidR="00477BDB">
              <w:rPr>
                <w:sz w:val="24"/>
                <w:szCs w:val="24"/>
              </w:rPr>
              <w:instrText xml:space="preserve"> PAGEREF Z_Forma_I_05 \h </w:instrText>
            </w:r>
            <w:r>
              <w:rPr>
                <w:sz w:val="24"/>
                <w:szCs w:val="24"/>
              </w:rPr>
            </w:r>
            <w:r>
              <w:rPr>
                <w:sz w:val="24"/>
                <w:szCs w:val="24"/>
              </w:rPr>
              <w:fldChar w:fldCharType="separate"/>
            </w:r>
            <w:r w:rsidR="00C42D91">
              <w:rPr>
                <w:noProof/>
                <w:sz w:val="24"/>
                <w:szCs w:val="24"/>
              </w:rPr>
              <w:t>61</w:t>
            </w:r>
            <w:r>
              <w:rPr>
                <w:sz w:val="24"/>
                <w:szCs w:val="24"/>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Анкета зарегистрированного лица (для физического лица в возрасте от 14 до 18 лет</w:t>
            </w:r>
            <w:r w:rsidR="003A12FE" w:rsidRPr="003A12FE">
              <w:t xml:space="preserve">, </w:t>
            </w:r>
            <w:r w:rsidR="003A12FE" w:rsidRPr="003A12FE">
              <w:rPr>
                <w:sz w:val="24"/>
                <w:szCs w:val="24"/>
              </w:rPr>
              <w:t>если это лицо не приобрело дееспособность в полном объеме или не объявлено полностью дееспособным</w:t>
            </w:r>
            <w:r w:rsidRPr="00466AD5">
              <w:rPr>
                <w:sz w:val="24"/>
                <w:szCs w:val="24"/>
              </w:rPr>
              <w:t>)</w:t>
            </w:r>
          </w:p>
        </w:tc>
        <w:tc>
          <w:tcPr>
            <w:tcW w:w="1261" w:type="dxa"/>
            <w:vAlign w:val="center"/>
          </w:tcPr>
          <w:p w:rsidR="001A68C3" w:rsidRPr="00466AD5" w:rsidRDefault="001A68C3" w:rsidP="001A68C3">
            <w:pPr>
              <w:jc w:val="center"/>
              <w:rPr>
                <w:sz w:val="24"/>
                <w:szCs w:val="24"/>
              </w:rPr>
            </w:pPr>
            <w:r w:rsidRPr="00466AD5">
              <w:rPr>
                <w:sz w:val="24"/>
                <w:szCs w:val="24"/>
                <w:lang w:val="en-US"/>
              </w:rPr>
              <w:t>SR04B</w:t>
            </w:r>
          </w:p>
        </w:tc>
        <w:tc>
          <w:tcPr>
            <w:tcW w:w="1261" w:type="dxa"/>
            <w:vAlign w:val="center"/>
          </w:tcPr>
          <w:p w:rsidR="001A68C3" w:rsidRPr="00466AD5" w:rsidRDefault="00500F4D" w:rsidP="001A68C3">
            <w:pPr>
              <w:jc w:val="center"/>
              <w:rPr>
                <w:sz w:val="24"/>
                <w:szCs w:val="24"/>
              </w:rPr>
            </w:pPr>
            <w:r>
              <w:rPr>
                <w:sz w:val="24"/>
                <w:szCs w:val="24"/>
              </w:rPr>
              <w:fldChar w:fldCharType="begin"/>
            </w:r>
            <w:r w:rsidR="00477BDB">
              <w:rPr>
                <w:sz w:val="24"/>
                <w:szCs w:val="24"/>
              </w:rPr>
              <w:instrText xml:space="preserve"> PAGEREF Z_Forma_I_06 \h </w:instrText>
            </w:r>
            <w:r>
              <w:rPr>
                <w:sz w:val="24"/>
                <w:szCs w:val="24"/>
              </w:rPr>
            </w:r>
            <w:r>
              <w:rPr>
                <w:sz w:val="24"/>
                <w:szCs w:val="24"/>
              </w:rPr>
              <w:fldChar w:fldCharType="separate"/>
            </w:r>
            <w:r w:rsidR="00C42D91">
              <w:rPr>
                <w:noProof/>
                <w:sz w:val="24"/>
                <w:szCs w:val="24"/>
              </w:rPr>
              <w:t>62</w:t>
            </w:r>
            <w:r>
              <w:rPr>
                <w:sz w:val="24"/>
                <w:szCs w:val="24"/>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Анкета зарегистрированного лица (для физического лица, дееспособность которого ограничена)</w:t>
            </w:r>
          </w:p>
        </w:tc>
        <w:tc>
          <w:tcPr>
            <w:tcW w:w="1261" w:type="dxa"/>
            <w:vAlign w:val="center"/>
          </w:tcPr>
          <w:p w:rsidR="001A68C3" w:rsidRPr="00466AD5" w:rsidRDefault="001A68C3" w:rsidP="001A68C3">
            <w:pPr>
              <w:jc w:val="center"/>
              <w:rPr>
                <w:sz w:val="24"/>
                <w:szCs w:val="24"/>
              </w:rPr>
            </w:pPr>
            <w:r w:rsidRPr="00466AD5">
              <w:rPr>
                <w:sz w:val="24"/>
                <w:szCs w:val="24"/>
                <w:lang w:val="en-US"/>
              </w:rPr>
              <w:t>SR04C</w:t>
            </w:r>
          </w:p>
        </w:tc>
        <w:tc>
          <w:tcPr>
            <w:tcW w:w="1261" w:type="dxa"/>
            <w:vAlign w:val="center"/>
          </w:tcPr>
          <w:p w:rsidR="001A68C3" w:rsidRPr="00466AD5" w:rsidRDefault="00500F4D" w:rsidP="001A68C3">
            <w:pPr>
              <w:jc w:val="center"/>
              <w:rPr>
                <w:sz w:val="24"/>
                <w:szCs w:val="24"/>
              </w:rPr>
            </w:pPr>
            <w:r>
              <w:rPr>
                <w:sz w:val="24"/>
                <w:szCs w:val="24"/>
              </w:rPr>
              <w:fldChar w:fldCharType="begin"/>
            </w:r>
            <w:r w:rsidR="00477BDB">
              <w:rPr>
                <w:sz w:val="24"/>
                <w:szCs w:val="24"/>
              </w:rPr>
              <w:instrText xml:space="preserve"> PAGEREF Z_Forma_I_07 \h </w:instrText>
            </w:r>
            <w:r>
              <w:rPr>
                <w:sz w:val="24"/>
                <w:szCs w:val="24"/>
              </w:rPr>
            </w:r>
            <w:r>
              <w:rPr>
                <w:sz w:val="24"/>
                <w:szCs w:val="24"/>
              </w:rPr>
              <w:fldChar w:fldCharType="separate"/>
            </w:r>
            <w:r w:rsidR="00C42D91">
              <w:rPr>
                <w:noProof/>
                <w:sz w:val="24"/>
                <w:szCs w:val="24"/>
              </w:rPr>
              <w:t>63</w:t>
            </w:r>
            <w:r>
              <w:rPr>
                <w:sz w:val="24"/>
                <w:szCs w:val="24"/>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Анкета зарегистрированного лица (для физического лица, признанного недееспособным)</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0</w:t>
            </w:r>
            <w:r w:rsidRPr="00466AD5">
              <w:rPr>
                <w:sz w:val="24"/>
                <w:szCs w:val="24"/>
                <w:lang w:val="en-US"/>
              </w:rPr>
              <w:t>4D</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Z_Forma_I_08 \h </w:instrText>
            </w:r>
            <w:r>
              <w:rPr>
                <w:sz w:val="24"/>
                <w:szCs w:val="24"/>
                <w:lang w:val="en-US"/>
              </w:rPr>
            </w:r>
            <w:r>
              <w:rPr>
                <w:sz w:val="24"/>
                <w:szCs w:val="24"/>
                <w:lang w:val="en-US"/>
              </w:rPr>
              <w:fldChar w:fldCharType="separate"/>
            </w:r>
            <w:r w:rsidR="00C42D91">
              <w:rPr>
                <w:noProof/>
                <w:sz w:val="24"/>
                <w:szCs w:val="24"/>
                <w:lang w:val="en-US"/>
              </w:rPr>
              <w:t>64</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Анкета зарегистрированного лица (для российского юридического лица)</w:t>
            </w:r>
          </w:p>
        </w:tc>
        <w:tc>
          <w:tcPr>
            <w:tcW w:w="1261" w:type="dxa"/>
            <w:vAlign w:val="center"/>
          </w:tcPr>
          <w:p w:rsidR="001A68C3" w:rsidRPr="00466AD5" w:rsidRDefault="001A68C3" w:rsidP="001A68C3">
            <w:pPr>
              <w:jc w:val="center"/>
              <w:rPr>
                <w:sz w:val="24"/>
                <w:szCs w:val="24"/>
              </w:rPr>
            </w:pPr>
            <w:r w:rsidRPr="00466AD5">
              <w:rPr>
                <w:sz w:val="24"/>
                <w:szCs w:val="24"/>
                <w:lang w:val="en-US"/>
              </w:rPr>
              <w:t>SR05</w:t>
            </w:r>
          </w:p>
        </w:tc>
        <w:tc>
          <w:tcPr>
            <w:tcW w:w="1261" w:type="dxa"/>
            <w:vAlign w:val="center"/>
          </w:tcPr>
          <w:p w:rsidR="001A68C3" w:rsidRPr="00466AD5" w:rsidRDefault="00500F4D" w:rsidP="001A68C3">
            <w:pPr>
              <w:jc w:val="center"/>
              <w:rPr>
                <w:sz w:val="24"/>
                <w:szCs w:val="24"/>
              </w:rPr>
            </w:pPr>
            <w:r>
              <w:rPr>
                <w:sz w:val="24"/>
                <w:szCs w:val="24"/>
              </w:rPr>
              <w:fldChar w:fldCharType="begin"/>
            </w:r>
            <w:r w:rsidR="00477BDB">
              <w:rPr>
                <w:sz w:val="24"/>
                <w:szCs w:val="24"/>
              </w:rPr>
              <w:instrText xml:space="preserve"> PAGEREF Z_Forma_I_09 \h </w:instrText>
            </w:r>
            <w:r>
              <w:rPr>
                <w:sz w:val="24"/>
                <w:szCs w:val="24"/>
              </w:rPr>
            </w:r>
            <w:r>
              <w:rPr>
                <w:sz w:val="24"/>
                <w:szCs w:val="24"/>
              </w:rPr>
              <w:fldChar w:fldCharType="separate"/>
            </w:r>
            <w:r w:rsidR="00C42D91">
              <w:rPr>
                <w:noProof/>
                <w:sz w:val="24"/>
                <w:szCs w:val="24"/>
              </w:rPr>
              <w:t>65</w:t>
            </w:r>
            <w:r>
              <w:rPr>
                <w:sz w:val="24"/>
                <w:szCs w:val="24"/>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Анкета зарегистрированного лица (для иностранного юридического лица)</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0</w:t>
            </w:r>
            <w:r w:rsidRPr="00466AD5">
              <w:rPr>
                <w:sz w:val="24"/>
                <w:szCs w:val="24"/>
                <w:lang w:val="en-US"/>
              </w:rPr>
              <w:t>5A</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Z_Forma_I_10 \h </w:instrText>
            </w:r>
            <w:r>
              <w:rPr>
                <w:sz w:val="24"/>
                <w:szCs w:val="24"/>
                <w:lang w:val="en-US"/>
              </w:rPr>
            </w:r>
            <w:r>
              <w:rPr>
                <w:sz w:val="24"/>
                <w:szCs w:val="24"/>
                <w:lang w:val="en-US"/>
              </w:rPr>
              <w:fldChar w:fldCharType="separate"/>
            </w:r>
            <w:r w:rsidR="00C42D91">
              <w:rPr>
                <w:noProof/>
                <w:sz w:val="24"/>
                <w:szCs w:val="24"/>
                <w:lang w:val="en-US"/>
              </w:rPr>
              <w:t>67</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Анкета зарегистрированного лица (для Российской Федерации, субъекта Российской Федерации, муниципального образования)</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0</w:t>
            </w:r>
            <w:r w:rsidRPr="00466AD5">
              <w:rPr>
                <w:sz w:val="24"/>
                <w:szCs w:val="24"/>
                <w:lang w:val="en-US"/>
              </w:rPr>
              <w:t>5B</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Z_Forma_I_11 \h </w:instrText>
            </w:r>
            <w:r>
              <w:rPr>
                <w:sz w:val="24"/>
                <w:szCs w:val="24"/>
                <w:lang w:val="en-US"/>
              </w:rPr>
            </w:r>
            <w:r>
              <w:rPr>
                <w:sz w:val="24"/>
                <w:szCs w:val="24"/>
                <w:lang w:val="en-US"/>
              </w:rPr>
              <w:fldChar w:fldCharType="separate"/>
            </w:r>
            <w:r w:rsidR="00C42D91">
              <w:rPr>
                <w:noProof/>
                <w:sz w:val="24"/>
                <w:szCs w:val="24"/>
                <w:lang w:val="en-US"/>
              </w:rPr>
              <w:t>69</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Анкета зарегистрированного лица (для нотариуса)</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0</w:t>
            </w:r>
            <w:r w:rsidRPr="00466AD5">
              <w:rPr>
                <w:sz w:val="24"/>
                <w:szCs w:val="24"/>
                <w:lang w:val="en-US"/>
              </w:rPr>
              <w:t>6</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Z_Forma_I_12 \h </w:instrText>
            </w:r>
            <w:r>
              <w:rPr>
                <w:sz w:val="24"/>
                <w:szCs w:val="24"/>
                <w:lang w:val="en-US"/>
              </w:rPr>
            </w:r>
            <w:r>
              <w:rPr>
                <w:sz w:val="24"/>
                <w:szCs w:val="24"/>
                <w:lang w:val="en-US"/>
              </w:rPr>
              <w:fldChar w:fldCharType="separate"/>
            </w:r>
            <w:r w:rsidR="00C42D91">
              <w:rPr>
                <w:noProof/>
                <w:sz w:val="24"/>
                <w:szCs w:val="24"/>
                <w:lang w:val="en-US"/>
              </w:rPr>
              <w:t>70</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pacing w:val="10"/>
                <w:sz w:val="24"/>
                <w:szCs w:val="24"/>
              </w:rPr>
            </w:pPr>
            <w:r w:rsidRPr="00466AD5">
              <w:rPr>
                <w:spacing w:val="8"/>
                <w:sz w:val="24"/>
                <w:szCs w:val="24"/>
              </w:rPr>
              <w:t>Приложение к анкете зарегистрированного лица - доверительного управляющего (</w:t>
            </w:r>
            <w:r w:rsidRPr="00466AD5">
              <w:rPr>
                <w:sz w:val="24"/>
                <w:szCs w:val="24"/>
              </w:rPr>
              <w:t>для физического лица)</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SR07</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Z_Forma_I_13 \h </w:instrText>
            </w:r>
            <w:r>
              <w:rPr>
                <w:sz w:val="24"/>
                <w:szCs w:val="24"/>
                <w:lang w:val="en-US"/>
              </w:rPr>
            </w:r>
            <w:r>
              <w:rPr>
                <w:sz w:val="24"/>
                <w:szCs w:val="24"/>
                <w:lang w:val="en-US"/>
              </w:rPr>
              <w:fldChar w:fldCharType="separate"/>
            </w:r>
            <w:r w:rsidR="00C42D91">
              <w:rPr>
                <w:noProof/>
                <w:sz w:val="24"/>
                <w:szCs w:val="24"/>
                <w:lang w:val="en-US"/>
              </w:rPr>
              <w:t>71</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pacing w:val="10"/>
                <w:sz w:val="24"/>
                <w:szCs w:val="24"/>
              </w:rPr>
            </w:pPr>
            <w:r w:rsidRPr="00466AD5">
              <w:rPr>
                <w:spacing w:val="8"/>
                <w:sz w:val="24"/>
                <w:szCs w:val="24"/>
              </w:rPr>
              <w:t>Приложение к анкете зарегистрированного лица - доверительного управляющего (</w:t>
            </w:r>
            <w:r w:rsidRPr="00466AD5">
              <w:rPr>
                <w:sz w:val="24"/>
                <w:szCs w:val="24"/>
              </w:rPr>
              <w:t>для российского юридического лица)</w:t>
            </w:r>
          </w:p>
        </w:tc>
        <w:tc>
          <w:tcPr>
            <w:tcW w:w="1261" w:type="dxa"/>
            <w:vAlign w:val="center"/>
          </w:tcPr>
          <w:p w:rsidR="001A68C3" w:rsidRPr="00466AD5" w:rsidRDefault="001A68C3" w:rsidP="001A68C3">
            <w:pPr>
              <w:jc w:val="center"/>
              <w:rPr>
                <w:sz w:val="24"/>
                <w:szCs w:val="24"/>
              </w:rPr>
            </w:pPr>
            <w:r w:rsidRPr="00466AD5">
              <w:rPr>
                <w:sz w:val="24"/>
                <w:szCs w:val="24"/>
                <w:lang w:val="en-US"/>
              </w:rPr>
              <w:t>SR07A</w:t>
            </w:r>
          </w:p>
        </w:tc>
        <w:tc>
          <w:tcPr>
            <w:tcW w:w="1261" w:type="dxa"/>
            <w:vAlign w:val="center"/>
          </w:tcPr>
          <w:p w:rsidR="001A68C3" w:rsidRPr="00466AD5" w:rsidRDefault="00500F4D" w:rsidP="001A68C3">
            <w:pPr>
              <w:jc w:val="center"/>
              <w:rPr>
                <w:sz w:val="24"/>
                <w:szCs w:val="24"/>
              </w:rPr>
            </w:pPr>
            <w:r>
              <w:rPr>
                <w:sz w:val="24"/>
                <w:szCs w:val="24"/>
              </w:rPr>
              <w:fldChar w:fldCharType="begin"/>
            </w:r>
            <w:r w:rsidR="00477BDB">
              <w:rPr>
                <w:sz w:val="24"/>
                <w:szCs w:val="24"/>
              </w:rPr>
              <w:instrText xml:space="preserve"> PAGEREF Z_Forma_I_14 \h </w:instrText>
            </w:r>
            <w:r>
              <w:rPr>
                <w:sz w:val="24"/>
                <w:szCs w:val="24"/>
              </w:rPr>
            </w:r>
            <w:r>
              <w:rPr>
                <w:sz w:val="24"/>
                <w:szCs w:val="24"/>
              </w:rPr>
              <w:fldChar w:fldCharType="separate"/>
            </w:r>
            <w:r w:rsidR="00C42D91">
              <w:rPr>
                <w:noProof/>
                <w:sz w:val="24"/>
                <w:szCs w:val="24"/>
              </w:rPr>
              <w:t>72</w:t>
            </w:r>
            <w:r>
              <w:rPr>
                <w:sz w:val="24"/>
                <w:szCs w:val="24"/>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pacing w:val="10"/>
                <w:sz w:val="24"/>
                <w:szCs w:val="24"/>
              </w:rPr>
            </w:pPr>
            <w:r w:rsidRPr="00466AD5">
              <w:rPr>
                <w:spacing w:val="8"/>
                <w:sz w:val="24"/>
                <w:szCs w:val="24"/>
              </w:rPr>
              <w:t>Приложение к анкете зарегистрированного лица - доверительного управляющего (</w:t>
            </w:r>
            <w:r w:rsidRPr="00466AD5">
              <w:rPr>
                <w:sz w:val="24"/>
                <w:szCs w:val="24"/>
              </w:rPr>
              <w:t>для иностранного юридического лица)</w:t>
            </w:r>
          </w:p>
        </w:tc>
        <w:tc>
          <w:tcPr>
            <w:tcW w:w="1261" w:type="dxa"/>
            <w:vAlign w:val="center"/>
          </w:tcPr>
          <w:p w:rsidR="001A68C3" w:rsidRPr="00466AD5" w:rsidRDefault="001A68C3" w:rsidP="001A68C3">
            <w:pPr>
              <w:jc w:val="center"/>
              <w:rPr>
                <w:sz w:val="24"/>
                <w:szCs w:val="24"/>
              </w:rPr>
            </w:pPr>
            <w:r w:rsidRPr="00466AD5">
              <w:rPr>
                <w:sz w:val="24"/>
                <w:szCs w:val="24"/>
                <w:lang w:val="en-US"/>
              </w:rPr>
              <w:t>SR07B</w:t>
            </w:r>
          </w:p>
        </w:tc>
        <w:tc>
          <w:tcPr>
            <w:tcW w:w="1261" w:type="dxa"/>
            <w:vAlign w:val="center"/>
          </w:tcPr>
          <w:p w:rsidR="001A68C3" w:rsidRPr="00466AD5" w:rsidRDefault="00500F4D" w:rsidP="001A68C3">
            <w:pPr>
              <w:jc w:val="center"/>
              <w:rPr>
                <w:sz w:val="24"/>
                <w:szCs w:val="24"/>
              </w:rPr>
            </w:pPr>
            <w:r>
              <w:rPr>
                <w:sz w:val="24"/>
                <w:szCs w:val="24"/>
              </w:rPr>
              <w:fldChar w:fldCharType="begin"/>
            </w:r>
            <w:r w:rsidR="00477BDB">
              <w:rPr>
                <w:sz w:val="24"/>
                <w:szCs w:val="24"/>
              </w:rPr>
              <w:instrText xml:space="preserve"> PAGEREF Z_Forma_I_15 \h </w:instrText>
            </w:r>
            <w:r>
              <w:rPr>
                <w:sz w:val="24"/>
                <w:szCs w:val="24"/>
              </w:rPr>
            </w:r>
            <w:r>
              <w:rPr>
                <w:sz w:val="24"/>
                <w:szCs w:val="24"/>
              </w:rPr>
              <w:fldChar w:fldCharType="separate"/>
            </w:r>
            <w:r w:rsidR="00C42D91">
              <w:rPr>
                <w:noProof/>
                <w:sz w:val="24"/>
                <w:szCs w:val="24"/>
              </w:rPr>
              <w:t>73</w:t>
            </w:r>
            <w:r>
              <w:rPr>
                <w:sz w:val="24"/>
                <w:szCs w:val="24"/>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Заявление на изменение данных анкеты (приложения к анкете) зарегистрированного лица</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SR08</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Z_Forma_I_16 \h </w:instrText>
            </w:r>
            <w:r>
              <w:rPr>
                <w:sz w:val="24"/>
                <w:szCs w:val="24"/>
                <w:lang w:val="en-US"/>
              </w:rPr>
            </w:r>
            <w:r>
              <w:rPr>
                <w:sz w:val="24"/>
                <w:szCs w:val="24"/>
                <w:lang w:val="en-US"/>
              </w:rPr>
              <w:fldChar w:fldCharType="separate"/>
            </w:r>
            <w:r w:rsidR="00C42D91">
              <w:rPr>
                <w:noProof/>
                <w:sz w:val="24"/>
                <w:szCs w:val="24"/>
                <w:lang w:val="en-US"/>
              </w:rPr>
              <w:t>74</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Распоряжение о закрытии лицевого счета</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SR09</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Z_Forma_I_17 \h </w:instrText>
            </w:r>
            <w:r>
              <w:rPr>
                <w:sz w:val="24"/>
                <w:szCs w:val="24"/>
                <w:lang w:val="en-US"/>
              </w:rPr>
            </w:r>
            <w:r>
              <w:rPr>
                <w:sz w:val="24"/>
                <w:szCs w:val="24"/>
                <w:lang w:val="en-US"/>
              </w:rPr>
              <w:fldChar w:fldCharType="separate"/>
            </w:r>
            <w:r w:rsidR="00C42D91">
              <w:rPr>
                <w:noProof/>
                <w:sz w:val="24"/>
                <w:szCs w:val="24"/>
                <w:lang w:val="en-US"/>
              </w:rPr>
              <w:t>75</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pacing w:val="1"/>
                <w:sz w:val="24"/>
                <w:szCs w:val="24"/>
              </w:rPr>
              <w:t>Распоряжение о зачислении инвестиционных паев</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1</w:t>
            </w:r>
            <w:r w:rsidRPr="00466AD5">
              <w:rPr>
                <w:sz w:val="24"/>
                <w:szCs w:val="24"/>
                <w:lang w:val="en-US"/>
              </w:rPr>
              <w:t>0</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Z_Forma_I_18 \h </w:instrText>
            </w:r>
            <w:r>
              <w:rPr>
                <w:sz w:val="24"/>
                <w:szCs w:val="24"/>
                <w:lang w:val="en-US"/>
              </w:rPr>
            </w:r>
            <w:r>
              <w:rPr>
                <w:sz w:val="24"/>
                <w:szCs w:val="24"/>
                <w:lang w:val="en-US"/>
              </w:rPr>
              <w:fldChar w:fldCharType="separate"/>
            </w:r>
            <w:r w:rsidR="00C42D91">
              <w:rPr>
                <w:noProof/>
                <w:sz w:val="24"/>
                <w:szCs w:val="24"/>
                <w:lang w:val="en-US"/>
              </w:rPr>
              <w:t>76</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pacing w:val="9"/>
                <w:sz w:val="24"/>
                <w:szCs w:val="24"/>
              </w:rPr>
              <w:t xml:space="preserve">Распоряжение о списании </w:t>
            </w:r>
            <w:r w:rsidRPr="00466AD5">
              <w:rPr>
                <w:sz w:val="24"/>
                <w:szCs w:val="24"/>
              </w:rPr>
              <w:t>инвестиционных паев</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1</w:t>
            </w:r>
            <w:r w:rsidRPr="00466AD5">
              <w:rPr>
                <w:sz w:val="24"/>
                <w:szCs w:val="24"/>
                <w:lang w:val="en-US"/>
              </w:rPr>
              <w:t>1</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Z_Forma_I_19 \h </w:instrText>
            </w:r>
            <w:r>
              <w:rPr>
                <w:sz w:val="24"/>
                <w:szCs w:val="24"/>
                <w:lang w:val="en-US"/>
              </w:rPr>
            </w:r>
            <w:r>
              <w:rPr>
                <w:sz w:val="24"/>
                <w:szCs w:val="24"/>
                <w:lang w:val="en-US"/>
              </w:rPr>
              <w:fldChar w:fldCharType="separate"/>
            </w:r>
            <w:r w:rsidR="00C42D91">
              <w:rPr>
                <w:noProof/>
                <w:sz w:val="24"/>
                <w:szCs w:val="24"/>
                <w:lang w:val="en-US"/>
              </w:rPr>
              <w:t>77</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pacing w:val="8"/>
                <w:sz w:val="24"/>
                <w:szCs w:val="24"/>
              </w:rPr>
              <w:t xml:space="preserve">Распоряжение о выдаче </w:t>
            </w:r>
            <w:r w:rsidRPr="00466AD5">
              <w:rPr>
                <w:spacing w:val="1"/>
                <w:sz w:val="24"/>
                <w:szCs w:val="24"/>
              </w:rPr>
              <w:t>инвестиционных паев</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1</w:t>
            </w:r>
            <w:r w:rsidRPr="00466AD5">
              <w:rPr>
                <w:sz w:val="24"/>
                <w:szCs w:val="24"/>
                <w:lang w:val="en-US"/>
              </w:rPr>
              <w:t>2</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Z_Forma_I_20 \h </w:instrText>
            </w:r>
            <w:r>
              <w:rPr>
                <w:sz w:val="24"/>
                <w:szCs w:val="24"/>
                <w:lang w:val="en-US"/>
              </w:rPr>
            </w:r>
            <w:r>
              <w:rPr>
                <w:sz w:val="24"/>
                <w:szCs w:val="24"/>
                <w:lang w:val="en-US"/>
              </w:rPr>
              <w:fldChar w:fldCharType="separate"/>
            </w:r>
            <w:r w:rsidR="00C42D91">
              <w:rPr>
                <w:noProof/>
                <w:sz w:val="24"/>
                <w:szCs w:val="24"/>
                <w:lang w:val="en-US"/>
              </w:rPr>
              <w:t>78</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pacing w:val="2"/>
                <w:sz w:val="24"/>
                <w:szCs w:val="24"/>
              </w:rPr>
            </w:pPr>
            <w:r w:rsidRPr="00466AD5">
              <w:rPr>
                <w:spacing w:val="9"/>
                <w:sz w:val="24"/>
                <w:szCs w:val="24"/>
              </w:rPr>
              <w:t xml:space="preserve">Распоряжение о списании </w:t>
            </w:r>
            <w:r w:rsidRPr="00466AD5">
              <w:rPr>
                <w:sz w:val="24"/>
                <w:szCs w:val="24"/>
              </w:rPr>
              <w:t>инвестиционных паев в связи с их обменом</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1</w:t>
            </w:r>
            <w:r w:rsidRPr="00466AD5">
              <w:rPr>
                <w:sz w:val="24"/>
                <w:szCs w:val="24"/>
                <w:lang w:val="en-US"/>
              </w:rPr>
              <w:t>3</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Z_Forma_I_21 \h </w:instrText>
            </w:r>
            <w:r>
              <w:rPr>
                <w:sz w:val="24"/>
                <w:szCs w:val="24"/>
                <w:lang w:val="en-US"/>
              </w:rPr>
            </w:r>
            <w:r>
              <w:rPr>
                <w:sz w:val="24"/>
                <w:szCs w:val="24"/>
                <w:lang w:val="en-US"/>
              </w:rPr>
              <w:fldChar w:fldCharType="separate"/>
            </w:r>
            <w:r w:rsidR="00C42D91">
              <w:rPr>
                <w:noProof/>
                <w:sz w:val="24"/>
                <w:szCs w:val="24"/>
                <w:lang w:val="en-US"/>
              </w:rPr>
              <w:t>79</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pacing w:val="6"/>
                <w:sz w:val="24"/>
                <w:szCs w:val="24"/>
              </w:rPr>
              <w:t xml:space="preserve">Распоряжение о зачислении </w:t>
            </w:r>
            <w:r w:rsidRPr="00466AD5">
              <w:rPr>
                <w:sz w:val="24"/>
                <w:szCs w:val="24"/>
              </w:rPr>
              <w:t>инвестиционных паев в связи с их обменом</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1</w:t>
            </w:r>
            <w:r w:rsidRPr="00466AD5">
              <w:rPr>
                <w:sz w:val="24"/>
                <w:szCs w:val="24"/>
                <w:lang w:val="en-US"/>
              </w:rPr>
              <w:t>4</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Z_Forma_I_22 \h </w:instrText>
            </w:r>
            <w:r>
              <w:rPr>
                <w:sz w:val="24"/>
                <w:szCs w:val="24"/>
                <w:lang w:val="en-US"/>
              </w:rPr>
            </w:r>
            <w:r>
              <w:rPr>
                <w:sz w:val="24"/>
                <w:szCs w:val="24"/>
                <w:lang w:val="en-US"/>
              </w:rPr>
              <w:fldChar w:fldCharType="separate"/>
            </w:r>
            <w:r w:rsidR="00C42D91">
              <w:rPr>
                <w:noProof/>
                <w:sz w:val="24"/>
                <w:szCs w:val="24"/>
                <w:lang w:val="en-US"/>
              </w:rPr>
              <w:t>80</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Распоряжение о дроблении инвестиционных паев</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1</w:t>
            </w:r>
            <w:r w:rsidRPr="00466AD5">
              <w:rPr>
                <w:sz w:val="24"/>
                <w:szCs w:val="24"/>
                <w:lang w:val="en-US"/>
              </w:rPr>
              <w:t>5</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Z_Forma_I_23 \h </w:instrText>
            </w:r>
            <w:r>
              <w:rPr>
                <w:sz w:val="24"/>
                <w:szCs w:val="24"/>
                <w:lang w:val="en-US"/>
              </w:rPr>
            </w:r>
            <w:r>
              <w:rPr>
                <w:sz w:val="24"/>
                <w:szCs w:val="24"/>
                <w:lang w:val="en-US"/>
              </w:rPr>
              <w:fldChar w:fldCharType="separate"/>
            </w:r>
            <w:r w:rsidR="00C42D91">
              <w:rPr>
                <w:noProof/>
                <w:sz w:val="24"/>
                <w:szCs w:val="24"/>
                <w:lang w:val="en-US"/>
              </w:rPr>
              <w:t>81</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Распоряжение о погашении инвестиционных паев</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1</w:t>
            </w:r>
            <w:r w:rsidRPr="00466AD5">
              <w:rPr>
                <w:sz w:val="24"/>
                <w:szCs w:val="24"/>
                <w:lang w:val="en-US"/>
              </w:rPr>
              <w:t>6</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Z_Forma_I_24 \h </w:instrText>
            </w:r>
            <w:r>
              <w:rPr>
                <w:sz w:val="24"/>
                <w:szCs w:val="24"/>
                <w:lang w:val="en-US"/>
              </w:rPr>
            </w:r>
            <w:r>
              <w:rPr>
                <w:sz w:val="24"/>
                <w:szCs w:val="24"/>
                <w:lang w:val="en-US"/>
              </w:rPr>
              <w:fldChar w:fldCharType="separate"/>
            </w:r>
            <w:r w:rsidR="00C42D91">
              <w:rPr>
                <w:noProof/>
                <w:sz w:val="24"/>
                <w:szCs w:val="24"/>
                <w:lang w:val="en-US"/>
              </w:rPr>
              <w:t>82</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pacing w:val="2"/>
                <w:sz w:val="24"/>
                <w:szCs w:val="24"/>
              </w:rPr>
              <w:t>Передаточное распоряжение</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SR17</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Z_Forma_I_25 \h </w:instrText>
            </w:r>
            <w:r>
              <w:rPr>
                <w:sz w:val="24"/>
                <w:szCs w:val="24"/>
                <w:lang w:val="en-US"/>
              </w:rPr>
            </w:r>
            <w:r>
              <w:rPr>
                <w:sz w:val="24"/>
                <w:szCs w:val="24"/>
                <w:lang w:val="en-US"/>
              </w:rPr>
              <w:fldChar w:fldCharType="separate"/>
            </w:r>
            <w:r w:rsidR="00C42D91">
              <w:rPr>
                <w:noProof/>
                <w:sz w:val="24"/>
                <w:szCs w:val="24"/>
                <w:lang w:val="en-US"/>
              </w:rPr>
              <w:t>83</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pacing w:val="1"/>
                <w:sz w:val="24"/>
                <w:szCs w:val="24"/>
              </w:rPr>
            </w:pPr>
            <w:r w:rsidRPr="00466AD5">
              <w:rPr>
                <w:spacing w:val="1"/>
                <w:sz w:val="24"/>
                <w:szCs w:val="24"/>
              </w:rPr>
              <w:t>Согласие на переход прав на не полностью оплаченные инвестиционные паи лицу, не являющемуся владельцем инвестиционных паев паевого инвестиционного фонда</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SR18</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Z_Forma_I_26 \h </w:instrText>
            </w:r>
            <w:r>
              <w:rPr>
                <w:sz w:val="24"/>
                <w:szCs w:val="24"/>
                <w:lang w:val="en-US"/>
              </w:rPr>
            </w:r>
            <w:r>
              <w:rPr>
                <w:sz w:val="24"/>
                <w:szCs w:val="24"/>
                <w:lang w:val="en-US"/>
              </w:rPr>
              <w:fldChar w:fldCharType="separate"/>
            </w:r>
            <w:r w:rsidR="00C42D91">
              <w:rPr>
                <w:noProof/>
                <w:sz w:val="24"/>
                <w:szCs w:val="24"/>
                <w:lang w:val="en-US"/>
              </w:rPr>
              <w:t>85</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pacing w:val="1"/>
                <w:sz w:val="24"/>
                <w:szCs w:val="24"/>
              </w:rPr>
            </w:pPr>
            <w:r w:rsidRPr="00466AD5">
              <w:rPr>
                <w:spacing w:val="1"/>
                <w:sz w:val="24"/>
                <w:szCs w:val="24"/>
              </w:rPr>
              <w:t>Согласие на переход прав на инвестиционные паи лицу, не являющемуся владельцем инвестиционных паев паевого инвестиционного фонда (для управляющей компании)</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SR18A</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Z_Forma_I_27 \h </w:instrText>
            </w:r>
            <w:r>
              <w:rPr>
                <w:sz w:val="24"/>
                <w:szCs w:val="24"/>
                <w:lang w:val="en-US"/>
              </w:rPr>
            </w:r>
            <w:r>
              <w:rPr>
                <w:sz w:val="24"/>
                <w:szCs w:val="24"/>
                <w:lang w:val="en-US"/>
              </w:rPr>
              <w:fldChar w:fldCharType="separate"/>
            </w:r>
            <w:r w:rsidR="00C42D91">
              <w:rPr>
                <w:noProof/>
                <w:sz w:val="24"/>
                <w:szCs w:val="24"/>
                <w:lang w:val="en-US"/>
              </w:rPr>
              <w:t>86</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Заявление о наследовании инвестиционных паев</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SR19</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Z_Forma_I_28 \h </w:instrText>
            </w:r>
            <w:r>
              <w:rPr>
                <w:sz w:val="24"/>
                <w:szCs w:val="24"/>
                <w:lang w:val="en-US"/>
              </w:rPr>
            </w:r>
            <w:r>
              <w:rPr>
                <w:sz w:val="24"/>
                <w:szCs w:val="24"/>
                <w:lang w:val="en-US"/>
              </w:rPr>
              <w:fldChar w:fldCharType="separate"/>
            </w:r>
            <w:r w:rsidR="00C42D91">
              <w:rPr>
                <w:noProof/>
                <w:sz w:val="24"/>
                <w:szCs w:val="24"/>
                <w:lang w:val="en-US"/>
              </w:rPr>
              <w:t>87</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Заявление о переходе прав на инвестиционные паи при реорганизации зарегистрированного юридического лица</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w:t>
            </w:r>
            <w:r w:rsidRPr="00466AD5">
              <w:rPr>
                <w:sz w:val="24"/>
                <w:szCs w:val="24"/>
              </w:rPr>
              <w:t>2</w:t>
            </w:r>
            <w:r w:rsidRPr="00466AD5">
              <w:rPr>
                <w:sz w:val="24"/>
                <w:szCs w:val="24"/>
                <w:lang w:val="en-US"/>
              </w:rPr>
              <w:t>0</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Z_Forma_I_29 \h </w:instrText>
            </w:r>
            <w:r>
              <w:rPr>
                <w:sz w:val="24"/>
                <w:szCs w:val="24"/>
                <w:lang w:val="en-US"/>
              </w:rPr>
            </w:r>
            <w:r>
              <w:rPr>
                <w:sz w:val="24"/>
                <w:szCs w:val="24"/>
                <w:lang w:val="en-US"/>
              </w:rPr>
              <w:fldChar w:fldCharType="separate"/>
            </w:r>
            <w:r w:rsidR="00C42D91">
              <w:rPr>
                <w:noProof/>
                <w:sz w:val="24"/>
                <w:szCs w:val="24"/>
                <w:lang w:val="en-US"/>
              </w:rPr>
              <w:t>88</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Распоряжение о блокировании инвестиционных паев</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SR21</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Z_Forma_I_30 \h </w:instrText>
            </w:r>
            <w:r>
              <w:rPr>
                <w:sz w:val="24"/>
                <w:szCs w:val="24"/>
                <w:lang w:val="en-US"/>
              </w:rPr>
            </w:r>
            <w:r>
              <w:rPr>
                <w:sz w:val="24"/>
                <w:szCs w:val="24"/>
                <w:lang w:val="en-US"/>
              </w:rPr>
              <w:fldChar w:fldCharType="separate"/>
            </w:r>
            <w:r w:rsidR="00C42D91">
              <w:rPr>
                <w:noProof/>
                <w:sz w:val="24"/>
                <w:szCs w:val="24"/>
                <w:lang w:val="en-US"/>
              </w:rPr>
              <w:t>89</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Распоряжение о блокировании инвестиционных паев (для управляющей компании)</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SR22</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Z_Forma_I_31 \h </w:instrText>
            </w:r>
            <w:r>
              <w:rPr>
                <w:sz w:val="24"/>
                <w:szCs w:val="24"/>
                <w:lang w:val="en-US"/>
              </w:rPr>
            </w:r>
            <w:r>
              <w:rPr>
                <w:sz w:val="24"/>
                <w:szCs w:val="24"/>
                <w:lang w:val="en-US"/>
              </w:rPr>
              <w:fldChar w:fldCharType="separate"/>
            </w:r>
            <w:r w:rsidR="00C42D91">
              <w:rPr>
                <w:noProof/>
                <w:sz w:val="24"/>
                <w:szCs w:val="24"/>
                <w:lang w:val="en-US"/>
              </w:rPr>
              <w:t>90</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Распоряжение о снятии блокирования инвестиционных паев</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SR23</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Z_Forma_I_32 \h </w:instrText>
            </w:r>
            <w:r>
              <w:rPr>
                <w:sz w:val="24"/>
                <w:szCs w:val="24"/>
                <w:lang w:val="en-US"/>
              </w:rPr>
            </w:r>
            <w:r>
              <w:rPr>
                <w:sz w:val="24"/>
                <w:szCs w:val="24"/>
                <w:lang w:val="en-US"/>
              </w:rPr>
              <w:fldChar w:fldCharType="separate"/>
            </w:r>
            <w:r w:rsidR="00C42D91">
              <w:rPr>
                <w:noProof/>
                <w:sz w:val="24"/>
                <w:szCs w:val="24"/>
                <w:lang w:val="en-US"/>
              </w:rPr>
              <w:t>91</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Залоговое распоряжение</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SR24</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Z_Forma_I_33 \h </w:instrText>
            </w:r>
            <w:r>
              <w:rPr>
                <w:sz w:val="24"/>
                <w:szCs w:val="24"/>
                <w:lang w:val="en-US"/>
              </w:rPr>
            </w:r>
            <w:r>
              <w:rPr>
                <w:sz w:val="24"/>
                <w:szCs w:val="24"/>
                <w:lang w:val="en-US"/>
              </w:rPr>
              <w:fldChar w:fldCharType="separate"/>
            </w:r>
            <w:r w:rsidR="00C42D91">
              <w:rPr>
                <w:noProof/>
                <w:sz w:val="24"/>
                <w:szCs w:val="24"/>
                <w:lang w:val="en-US"/>
              </w:rPr>
              <w:t>92</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Распоряжение о внесении изменений данных о залоге</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SR25</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Z_Forma_I_34 \h </w:instrText>
            </w:r>
            <w:r>
              <w:rPr>
                <w:sz w:val="24"/>
                <w:szCs w:val="24"/>
                <w:lang w:val="en-US"/>
              </w:rPr>
            </w:r>
            <w:r>
              <w:rPr>
                <w:sz w:val="24"/>
                <w:szCs w:val="24"/>
                <w:lang w:val="en-US"/>
              </w:rPr>
              <w:fldChar w:fldCharType="separate"/>
            </w:r>
            <w:r w:rsidR="00C42D91">
              <w:rPr>
                <w:noProof/>
                <w:sz w:val="24"/>
                <w:szCs w:val="24"/>
                <w:lang w:val="en-US"/>
              </w:rPr>
              <w:t>94</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Распоряжение о передаче права залога</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SR26</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Z_Forma_I_35 \h </w:instrText>
            </w:r>
            <w:r>
              <w:rPr>
                <w:sz w:val="24"/>
                <w:szCs w:val="24"/>
                <w:lang w:val="en-US"/>
              </w:rPr>
            </w:r>
            <w:r>
              <w:rPr>
                <w:sz w:val="24"/>
                <w:szCs w:val="24"/>
                <w:lang w:val="en-US"/>
              </w:rPr>
              <w:fldChar w:fldCharType="separate"/>
            </w:r>
            <w:r w:rsidR="00C42D91">
              <w:rPr>
                <w:noProof/>
                <w:sz w:val="24"/>
                <w:szCs w:val="24"/>
                <w:lang w:val="en-US"/>
              </w:rPr>
              <w:t>96</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Распоряжение о прекращении залога</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SR27</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Z_Forma_I_36 \h </w:instrText>
            </w:r>
            <w:r>
              <w:rPr>
                <w:sz w:val="24"/>
                <w:szCs w:val="24"/>
                <w:lang w:val="en-US"/>
              </w:rPr>
            </w:r>
            <w:r>
              <w:rPr>
                <w:sz w:val="24"/>
                <w:szCs w:val="24"/>
                <w:lang w:val="en-US"/>
              </w:rPr>
              <w:fldChar w:fldCharType="separate"/>
            </w:r>
            <w:r w:rsidR="00C42D91">
              <w:rPr>
                <w:noProof/>
                <w:sz w:val="24"/>
                <w:szCs w:val="24"/>
                <w:lang w:val="en-US"/>
              </w:rPr>
              <w:t>98</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Запрос на выдачу информации по лицевому счету</w:t>
            </w:r>
            <w:r w:rsidR="00653B7A">
              <w:rPr>
                <w:sz w:val="24"/>
                <w:szCs w:val="24"/>
              </w:rPr>
              <w:t xml:space="preserve"> </w:t>
            </w:r>
            <w:r w:rsidR="00653B7A" w:rsidRPr="00653B7A">
              <w:rPr>
                <w:sz w:val="24"/>
                <w:szCs w:val="24"/>
              </w:rPr>
              <w:t>из реестра владельцев инвестиционных паев</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SR28</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Z_Forma_I_37 \h </w:instrText>
            </w:r>
            <w:r>
              <w:rPr>
                <w:sz w:val="24"/>
                <w:szCs w:val="24"/>
                <w:lang w:val="en-US"/>
              </w:rPr>
            </w:r>
            <w:r>
              <w:rPr>
                <w:sz w:val="24"/>
                <w:szCs w:val="24"/>
                <w:lang w:val="en-US"/>
              </w:rPr>
              <w:fldChar w:fldCharType="separate"/>
            </w:r>
            <w:r w:rsidR="00C42D91">
              <w:rPr>
                <w:noProof/>
                <w:sz w:val="24"/>
                <w:szCs w:val="24"/>
                <w:lang w:val="en-US"/>
              </w:rPr>
              <w:t>100</w:t>
            </w:r>
            <w:r>
              <w:rPr>
                <w:sz w:val="24"/>
                <w:szCs w:val="24"/>
                <w:lang w:val="en-US"/>
              </w:rPr>
              <w:fldChar w:fldCharType="end"/>
            </w:r>
          </w:p>
        </w:tc>
      </w:tr>
      <w:tr w:rsidR="001A68C3" w:rsidRPr="00466AD5" w:rsidTr="00B43F00">
        <w:trPr>
          <w:trHeight w:val="340"/>
        </w:trPr>
        <w:tc>
          <w:tcPr>
            <w:tcW w:w="704" w:type="dxa"/>
            <w:vAlign w:val="center"/>
          </w:tcPr>
          <w:p w:rsidR="001A68C3" w:rsidRPr="00466AD5" w:rsidRDefault="001A68C3" w:rsidP="00B43F00">
            <w:pPr>
              <w:pStyle w:val="35"/>
              <w:numPr>
                <w:ilvl w:val="0"/>
                <w:numId w:val="30"/>
              </w:numPr>
              <w:tabs>
                <w:tab w:val="clear" w:pos="1277"/>
                <w:tab w:val="left" w:pos="376"/>
              </w:tabs>
              <w:spacing w:before="0"/>
              <w:ind w:left="0" w:firstLine="0"/>
              <w:jc w:val="center"/>
              <w:rPr>
                <w:lang w:val="en-US"/>
              </w:rPr>
            </w:pPr>
          </w:p>
        </w:tc>
        <w:tc>
          <w:tcPr>
            <w:tcW w:w="6980" w:type="dxa"/>
            <w:vAlign w:val="center"/>
          </w:tcPr>
          <w:p w:rsidR="001A68C3" w:rsidRPr="00466AD5" w:rsidRDefault="001A68C3" w:rsidP="003A12FE">
            <w:pPr>
              <w:ind w:left="102" w:right="124"/>
              <w:jc w:val="both"/>
              <w:rPr>
                <w:sz w:val="24"/>
                <w:szCs w:val="24"/>
              </w:rPr>
            </w:pPr>
            <w:r w:rsidRPr="00466AD5">
              <w:rPr>
                <w:sz w:val="24"/>
                <w:szCs w:val="24"/>
              </w:rPr>
              <w:t>Распоряжение на выдачу списка зарегистрированных лиц</w:t>
            </w:r>
          </w:p>
        </w:tc>
        <w:tc>
          <w:tcPr>
            <w:tcW w:w="1261" w:type="dxa"/>
            <w:vAlign w:val="center"/>
          </w:tcPr>
          <w:p w:rsidR="001A68C3" w:rsidRPr="00466AD5" w:rsidRDefault="001A68C3" w:rsidP="001A68C3">
            <w:pPr>
              <w:jc w:val="center"/>
              <w:rPr>
                <w:sz w:val="24"/>
                <w:szCs w:val="24"/>
                <w:lang w:val="en-US"/>
              </w:rPr>
            </w:pPr>
            <w:r w:rsidRPr="00466AD5">
              <w:rPr>
                <w:sz w:val="24"/>
                <w:szCs w:val="24"/>
                <w:lang w:val="en-US"/>
              </w:rPr>
              <w:t>SR29</w:t>
            </w:r>
          </w:p>
        </w:tc>
        <w:tc>
          <w:tcPr>
            <w:tcW w:w="1261" w:type="dxa"/>
            <w:vAlign w:val="center"/>
          </w:tcPr>
          <w:p w:rsidR="001A68C3" w:rsidRPr="00466AD5"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Z_Forma_I_38 \h </w:instrText>
            </w:r>
            <w:r>
              <w:rPr>
                <w:sz w:val="24"/>
                <w:szCs w:val="24"/>
                <w:lang w:val="en-US"/>
              </w:rPr>
            </w:r>
            <w:r>
              <w:rPr>
                <w:sz w:val="24"/>
                <w:szCs w:val="24"/>
                <w:lang w:val="en-US"/>
              </w:rPr>
              <w:fldChar w:fldCharType="separate"/>
            </w:r>
            <w:r w:rsidR="00C42D91">
              <w:rPr>
                <w:noProof/>
                <w:sz w:val="24"/>
                <w:szCs w:val="24"/>
                <w:lang w:val="en-US"/>
              </w:rPr>
              <w:t>101</w:t>
            </w:r>
            <w:r>
              <w:rPr>
                <w:sz w:val="24"/>
                <w:szCs w:val="24"/>
                <w:lang w:val="en-US"/>
              </w:rPr>
              <w:fldChar w:fldCharType="end"/>
            </w:r>
          </w:p>
        </w:tc>
      </w:tr>
      <w:tr w:rsidR="001A68C3" w:rsidRPr="007C6889" w:rsidTr="00B43F00">
        <w:trPr>
          <w:trHeight w:val="340"/>
        </w:trPr>
        <w:tc>
          <w:tcPr>
            <w:tcW w:w="704" w:type="dxa"/>
            <w:vAlign w:val="center"/>
          </w:tcPr>
          <w:p w:rsidR="001A68C3" w:rsidRPr="007C6889" w:rsidRDefault="001A68C3" w:rsidP="00B43F00">
            <w:pPr>
              <w:pStyle w:val="35"/>
              <w:numPr>
                <w:ilvl w:val="0"/>
                <w:numId w:val="30"/>
              </w:numPr>
              <w:tabs>
                <w:tab w:val="clear" w:pos="1277"/>
                <w:tab w:val="left" w:pos="376"/>
              </w:tabs>
              <w:spacing w:before="0"/>
              <w:ind w:left="0" w:firstLine="0"/>
              <w:jc w:val="center"/>
            </w:pPr>
          </w:p>
        </w:tc>
        <w:tc>
          <w:tcPr>
            <w:tcW w:w="6980" w:type="dxa"/>
            <w:vAlign w:val="center"/>
          </w:tcPr>
          <w:p w:rsidR="001A68C3" w:rsidRPr="007C6889" w:rsidRDefault="001A68C3" w:rsidP="003A12FE">
            <w:pPr>
              <w:ind w:left="102" w:right="124"/>
              <w:jc w:val="both"/>
              <w:rPr>
                <w:sz w:val="24"/>
                <w:szCs w:val="24"/>
              </w:rPr>
            </w:pPr>
            <w:r w:rsidRPr="007C6889">
              <w:rPr>
                <w:sz w:val="24"/>
                <w:szCs w:val="24"/>
              </w:rPr>
              <w:t>Распоряжение о списании инвестиционных паев при прекращении паевого инвестиционного фонда</w:t>
            </w:r>
          </w:p>
        </w:tc>
        <w:tc>
          <w:tcPr>
            <w:tcW w:w="1261" w:type="dxa"/>
            <w:vAlign w:val="center"/>
          </w:tcPr>
          <w:p w:rsidR="001A68C3" w:rsidRPr="007C6889" w:rsidRDefault="001A68C3" w:rsidP="001A68C3">
            <w:pPr>
              <w:jc w:val="center"/>
              <w:rPr>
                <w:sz w:val="24"/>
                <w:szCs w:val="24"/>
                <w:lang w:val="en-US"/>
              </w:rPr>
            </w:pPr>
            <w:r w:rsidRPr="007C6889">
              <w:rPr>
                <w:sz w:val="24"/>
                <w:szCs w:val="24"/>
                <w:lang w:val="en-US"/>
              </w:rPr>
              <w:t>SR37</w:t>
            </w:r>
          </w:p>
        </w:tc>
        <w:tc>
          <w:tcPr>
            <w:tcW w:w="1261" w:type="dxa"/>
            <w:vAlign w:val="center"/>
          </w:tcPr>
          <w:p w:rsidR="001A68C3" w:rsidRPr="007C6889" w:rsidRDefault="00500F4D" w:rsidP="001A68C3">
            <w:pPr>
              <w:jc w:val="center"/>
              <w:rPr>
                <w:sz w:val="24"/>
                <w:szCs w:val="24"/>
                <w:lang w:val="en-US"/>
              </w:rPr>
            </w:pPr>
            <w:r>
              <w:rPr>
                <w:sz w:val="24"/>
                <w:szCs w:val="24"/>
                <w:lang w:val="en-US"/>
              </w:rPr>
              <w:fldChar w:fldCharType="begin"/>
            </w:r>
            <w:r w:rsidR="00477BDB">
              <w:rPr>
                <w:sz w:val="24"/>
                <w:szCs w:val="24"/>
                <w:lang w:val="en-US"/>
              </w:rPr>
              <w:instrText xml:space="preserve"> PAGEREF Z_Forma_I_39 \h </w:instrText>
            </w:r>
            <w:r>
              <w:rPr>
                <w:sz w:val="24"/>
                <w:szCs w:val="24"/>
                <w:lang w:val="en-US"/>
              </w:rPr>
            </w:r>
            <w:r>
              <w:rPr>
                <w:sz w:val="24"/>
                <w:szCs w:val="24"/>
                <w:lang w:val="en-US"/>
              </w:rPr>
              <w:fldChar w:fldCharType="separate"/>
            </w:r>
            <w:r w:rsidR="00C42D91">
              <w:rPr>
                <w:noProof/>
                <w:sz w:val="24"/>
                <w:szCs w:val="24"/>
                <w:lang w:val="en-US"/>
              </w:rPr>
              <w:t>102</w:t>
            </w:r>
            <w:r>
              <w:rPr>
                <w:sz w:val="24"/>
                <w:szCs w:val="24"/>
                <w:lang w:val="en-US"/>
              </w:rPr>
              <w:fldChar w:fldCharType="end"/>
            </w:r>
          </w:p>
        </w:tc>
      </w:tr>
      <w:tr w:rsidR="001A68C3" w:rsidRPr="00466AD5" w:rsidTr="000541EF">
        <w:trPr>
          <w:trHeight w:val="340"/>
        </w:trPr>
        <w:tc>
          <w:tcPr>
            <w:tcW w:w="10206" w:type="dxa"/>
            <w:gridSpan w:val="4"/>
            <w:vAlign w:val="center"/>
          </w:tcPr>
          <w:p w:rsidR="001A68C3" w:rsidRPr="0073539A" w:rsidRDefault="001A68C3" w:rsidP="001A68C3">
            <w:pPr>
              <w:jc w:val="center"/>
              <w:rPr>
                <w:b/>
                <w:sz w:val="22"/>
                <w:szCs w:val="22"/>
              </w:rPr>
            </w:pPr>
            <w:r>
              <w:rPr>
                <w:b/>
                <w:sz w:val="22"/>
                <w:szCs w:val="22"/>
                <w:lang w:val="en-US"/>
              </w:rPr>
              <w:t>II</w:t>
            </w:r>
            <w:r w:rsidRPr="001A68C3">
              <w:rPr>
                <w:b/>
                <w:sz w:val="22"/>
                <w:szCs w:val="22"/>
              </w:rPr>
              <w:t xml:space="preserve">. </w:t>
            </w:r>
            <w:r>
              <w:rPr>
                <w:b/>
                <w:sz w:val="22"/>
                <w:szCs w:val="22"/>
              </w:rPr>
              <w:t>Формы исходящих</w:t>
            </w:r>
            <w:r w:rsidRPr="0073539A">
              <w:rPr>
                <w:b/>
                <w:sz w:val="22"/>
                <w:szCs w:val="22"/>
              </w:rPr>
              <w:t xml:space="preserve"> документ</w:t>
            </w:r>
            <w:r>
              <w:rPr>
                <w:b/>
                <w:sz w:val="22"/>
                <w:szCs w:val="22"/>
              </w:rPr>
              <w:t>ов</w:t>
            </w:r>
          </w:p>
        </w:tc>
      </w:tr>
      <w:tr w:rsidR="00B43F00" w:rsidRPr="00466AD5" w:rsidTr="00B43F00">
        <w:trPr>
          <w:trHeight w:val="340"/>
        </w:trPr>
        <w:tc>
          <w:tcPr>
            <w:tcW w:w="704" w:type="dxa"/>
            <w:vAlign w:val="center"/>
          </w:tcPr>
          <w:p w:rsidR="00B43F00" w:rsidRPr="00B43F00" w:rsidRDefault="00B43F00" w:rsidP="00B43F00">
            <w:pPr>
              <w:pStyle w:val="35"/>
              <w:numPr>
                <w:ilvl w:val="0"/>
                <w:numId w:val="35"/>
              </w:numPr>
              <w:tabs>
                <w:tab w:val="left" w:pos="376"/>
              </w:tabs>
              <w:spacing w:before="0"/>
              <w:ind w:left="0" w:firstLine="0"/>
              <w:jc w:val="center"/>
              <w:rPr>
                <w:i/>
              </w:rPr>
            </w:pPr>
          </w:p>
        </w:tc>
        <w:tc>
          <w:tcPr>
            <w:tcW w:w="6980" w:type="dxa"/>
            <w:vAlign w:val="center"/>
          </w:tcPr>
          <w:p w:rsidR="00B43F00" w:rsidRPr="00466AD5" w:rsidRDefault="00B43F00" w:rsidP="003A12FE">
            <w:pPr>
              <w:ind w:left="102" w:right="124"/>
              <w:jc w:val="both"/>
              <w:rPr>
                <w:sz w:val="24"/>
                <w:szCs w:val="24"/>
              </w:rPr>
            </w:pPr>
            <w:r w:rsidRPr="00466AD5">
              <w:rPr>
                <w:sz w:val="24"/>
                <w:szCs w:val="24"/>
              </w:rPr>
              <w:t>Уведомление об открытии лицевого счета</w:t>
            </w:r>
            <w:r w:rsidR="008E42D3" w:rsidRPr="004C6748">
              <w:rPr>
                <w:b/>
                <w:sz w:val="24"/>
                <w:szCs w:val="24"/>
              </w:rPr>
              <w:t xml:space="preserve"> </w:t>
            </w:r>
            <w:r w:rsidR="008E42D3" w:rsidRPr="00653B7A">
              <w:rPr>
                <w:sz w:val="24"/>
                <w:szCs w:val="24"/>
              </w:rPr>
              <w:t>в реестре владельцев инвестиционных паев</w:t>
            </w:r>
          </w:p>
        </w:tc>
        <w:tc>
          <w:tcPr>
            <w:tcW w:w="1261" w:type="dxa"/>
            <w:vAlign w:val="center"/>
          </w:tcPr>
          <w:p w:rsidR="00B43F00" w:rsidRPr="003855E5" w:rsidRDefault="00152DC6" w:rsidP="00B43F00">
            <w:pPr>
              <w:jc w:val="center"/>
              <w:rPr>
                <w:sz w:val="24"/>
                <w:szCs w:val="24"/>
              </w:rPr>
            </w:pPr>
            <w:r>
              <w:rPr>
                <w:sz w:val="24"/>
                <w:szCs w:val="24"/>
              </w:rPr>
              <w:t>-</w:t>
            </w:r>
          </w:p>
        </w:tc>
        <w:tc>
          <w:tcPr>
            <w:tcW w:w="1261" w:type="dxa"/>
            <w:vAlign w:val="center"/>
          </w:tcPr>
          <w:p w:rsidR="00B43F00" w:rsidRPr="003855E5" w:rsidRDefault="00500F4D" w:rsidP="00B43F00">
            <w:pPr>
              <w:jc w:val="center"/>
              <w:rPr>
                <w:sz w:val="24"/>
                <w:szCs w:val="24"/>
              </w:rPr>
            </w:pPr>
            <w:r>
              <w:rPr>
                <w:sz w:val="24"/>
                <w:szCs w:val="24"/>
              </w:rPr>
              <w:fldChar w:fldCharType="begin"/>
            </w:r>
            <w:r w:rsidR="00152DC6">
              <w:rPr>
                <w:sz w:val="24"/>
                <w:szCs w:val="24"/>
              </w:rPr>
              <w:instrText xml:space="preserve"> REF Z_Forma_II_01 \h </w:instrText>
            </w:r>
            <w:r w:rsidR="003A12FE">
              <w:rPr>
                <w:sz w:val="24"/>
                <w:szCs w:val="24"/>
              </w:rPr>
              <w:instrText xml:space="preserve"> \* MERGEFORMAT </w:instrText>
            </w:r>
            <w:r>
              <w:rPr>
                <w:sz w:val="24"/>
                <w:szCs w:val="24"/>
              </w:rPr>
            </w:r>
            <w:r>
              <w:rPr>
                <w:sz w:val="24"/>
                <w:szCs w:val="24"/>
              </w:rPr>
              <w:fldChar w:fldCharType="end"/>
            </w:r>
            <w:r>
              <w:rPr>
                <w:sz w:val="24"/>
                <w:szCs w:val="24"/>
              </w:rPr>
              <w:fldChar w:fldCharType="begin"/>
            </w:r>
            <w:r w:rsidR="00152DC6">
              <w:rPr>
                <w:sz w:val="24"/>
                <w:szCs w:val="24"/>
              </w:rPr>
              <w:instrText xml:space="preserve"> PAGEREF Z_Forma_II_01 \h </w:instrText>
            </w:r>
            <w:r>
              <w:rPr>
                <w:sz w:val="24"/>
                <w:szCs w:val="24"/>
              </w:rPr>
            </w:r>
            <w:r>
              <w:rPr>
                <w:sz w:val="24"/>
                <w:szCs w:val="24"/>
              </w:rPr>
              <w:fldChar w:fldCharType="separate"/>
            </w:r>
            <w:r w:rsidR="00C42D91">
              <w:rPr>
                <w:noProof/>
                <w:sz w:val="24"/>
                <w:szCs w:val="24"/>
              </w:rPr>
              <w:t>103</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E13519">
              <w:rPr>
                <w:sz w:val="24"/>
                <w:szCs w:val="24"/>
              </w:rPr>
              <w:t xml:space="preserve">Уведомление </w:t>
            </w:r>
            <w:r>
              <w:rPr>
                <w:sz w:val="24"/>
                <w:szCs w:val="24"/>
              </w:rPr>
              <w:t>об операции по лицевому счету в реестре владельцев инвестиционных паев (вид записи - изменение реквизитов зар</w:t>
            </w:r>
            <w:r w:rsidRPr="00466AD5">
              <w:rPr>
                <w:sz w:val="24"/>
                <w:szCs w:val="24"/>
              </w:rPr>
              <w:t>егистрированного</w:t>
            </w:r>
            <w:r>
              <w:rPr>
                <w:sz w:val="24"/>
                <w:szCs w:val="24"/>
              </w:rPr>
              <w:t>/уполномоченного</w:t>
            </w:r>
            <w:r w:rsidRPr="00466AD5">
              <w:rPr>
                <w:sz w:val="24"/>
                <w:szCs w:val="24"/>
              </w:rPr>
              <w:t xml:space="preserve"> лица</w:t>
            </w:r>
            <w:r>
              <w:rPr>
                <w:sz w:val="24"/>
                <w:szCs w:val="24"/>
              </w:rPr>
              <w:t>)</w:t>
            </w:r>
            <w:r w:rsidRPr="00466AD5">
              <w:rPr>
                <w:sz w:val="24"/>
                <w:szCs w:val="24"/>
              </w:rPr>
              <w:t xml:space="preserve"> </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0245D4" w:rsidRDefault="00500F4D" w:rsidP="00152DC6">
            <w:pPr>
              <w:jc w:val="center"/>
              <w:rPr>
                <w:sz w:val="24"/>
                <w:szCs w:val="24"/>
              </w:rPr>
            </w:pPr>
            <w:r>
              <w:rPr>
                <w:sz w:val="24"/>
                <w:szCs w:val="24"/>
              </w:rPr>
              <w:fldChar w:fldCharType="begin"/>
            </w:r>
            <w:r w:rsidR="00152DC6">
              <w:rPr>
                <w:sz w:val="24"/>
                <w:szCs w:val="24"/>
              </w:rPr>
              <w:instrText xml:space="preserve"> PAGEREF Z_Forma_II_02 \h </w:instrText>
            </w:r>
            <w:r>
              <w:rPr>
                <w:sz w:val="24"/>
                <w:szCs w:val="24"/>
              </w:rPr>
            </w:r>
            <w:r>
              <w:rPr>
                <w:sz w:val="24"/>
                <w:szCs w:val="24"/>
              </w:rPr>
              <w:fldChar w:fldCharType="separate"/>
            </w:r>
            <w:r w:rsidR="00C42D91">
              <w:rPr>
                <w:noProof/>
                <w:sz w:val="24"/>
                <w:szCs w:val="24"/>
              </w:rPr>
              <w:t>104</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466AD5">
              <w:rPr>
                <w:sz w:val="24"/>
                <w:szCs w:val="24"/>
              </w:rPr>
              <w:t xml:space="preserve">Уведомление об отказе в </w:t>
            </w:r>
            <w:r>
              <w:rPr>
                <w:sz w:val="24"/>
                <w:szCs w:val="24"/>
              </w:rPr>
              <w:t>проведении</w:t>
            </w:r>
            <w:r w:rsidRPr="00466AD5">
              <w:rPr>
                <w:sz w:val="24"/>
                <w:szCs w:val="24"/>
              </w:rPr>
              <w:t xml:space="preserve"> операции</w:t>
            </w:r>
            <w:r>
              <w:rPr>
                <w:sz w:val="24"/>
                <w:szCs w:val="24"/>
              </w:rPr>
              <w:t xml:space="preserve"> в реестре владельцев инвестиционных паев</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0245D4" w:rsidRDefault="00500F4D" w:rsidP="00152DC6">
            <w:pPr>
              <w:jc w:val="center"/>
              <w:rPr>
                <w:sz w:val="24"/>
                <w:szCs w:val="24"/>
              </w:rPr>
            </w:pPr>
            <w:r>
              <w:rPr>
                <w:sz w:val="24"/>
                <w:szCs w:val="24"/>
              </w:rPr>
              <w:fldChar w:fldCharType="begin"/>
            </w:r>
            <w:r w:rsidR="00152DC6">
              <w:rPr>
                <w:sz w:val="24"/>
                <w:szCs w:val="24"/>
              </w:rPr>
              <w:instrText xml:space="preserve"> PAGEREF Z_Forma_II_03 \h </w:instrText>
            </w:r>
            <w:r>
              <w:rPr>
                <w:sz w:val="24"/>
                <w:szCs w:val="24"/>
              </w:rPr>
            </w:r>
            <w:r>
              <w:rPr>
                <w:sz w:val="24"/>
                <w:szCs w:val="24"/>
              </w:rPr>
              <w:fldChar w:fldCharType="separate"/>
            </w:r>
            <w:r w:rsidR="00C42D91">
              <w:rPr>
                <w:noProof/>
                <w:sz w:val="24"/>
                <w:szCs w:val="24"/>
              </w:rPr>
              <w:t>105</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0245D4">
              <w:rPr>
                <w:sz w:val="24"/>
                <w:szCs w:val="24"/>
              </w:rPr>
              <w:t xml:space="preserve">Уведомление </w:t>
            </w:r>
            <w:r>
              <w:rPr>
                <w:sz w:val="24"/>
                <w:szCs w:val="24"/>
              </w:rPr>
              <w:t xml:space="preserve">об операции по лицевому счету в реестре владельцев инвестиционных паев (вид записи - </w:t>
            </w:r>
            <w:r w:rsidRPr="00466AD5">
              <w:rPr>
                <w:sz w:val="24"/>
                <w:szCs w:val="24"/>
              </w:rPr>
              <w:t>закрыти</w:t>
            </w:r>
            <w:r>
              <w:rPr>
                <w:sz w:val="24"/>
                <w:szCs w:val="24"/>
              </w:rPr>
              <w:t>е</w:t>
            </w:r>
            <w:r w:rsidRPr="00466AD5">
              <w:rPr>
                <w:sz w:val="24"/>
                <w:szCs w:val="24"/>
              </w:rPr>
              <w:t xml:space="preserve"> лицевого счета</w:t>
            </w:r>
            <w:r>
              <w:rPr>
                <w:sz w:val="24"/>
                <w:szCs w:val="24"/>
              </w:rPr>
              <w:t xml:space="preserve">) </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0245D4" w:rsidRDefault="00500F4D" w:rsidP="00152DC6">
            <w:pPr>
              <w:jc w:val="center"/>
              <w:rPr>
                <w:sz w:val="24"/>
                <w:szCs w:val="24"/>
              </w:rPr>
            </w:pPr>
            <w:r>
              <w:rPr>
                <w:sz w:val="24"/>
                <w:szCs w:val="24"/>
              </w:rPr>
              <w:fldChar w:fldCharType="begin"/>
            </w:r>
            <w:r w:rsidR="00152DC6">
              <w:rPr>
                <w:sz w:val="24"/>
                <w:szCs w:val="24"/>
              </w:rPr>
              <w:instrText xml:space="preserve"> PAGEREF Z_Forma_II_04 \h </w:instrText>
            </w:r>
            <w:r>
              <w:rPr>
                <w:sz w:val="24"/>
                <w:szCs w:val="24"/>
              </w:rPr>
            </w:r>
            <w:r>
              <w:rPr>
                <w:sz w:val="24"/>
                <w:szCs w:val="24"/>
              </w:rPr>
              <w:fldChar w:fldCharType="separate"/>
            </w:r>
            <w:r w:rsidR="00C42D91">
              <w:rPr>
                <w:noProof/>
                <w:sz w:val="24"/>
                <w:szCs w:val="24"/>
              </w:rPr>
              <w:t>106</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0245D4">
              <w:rPr>
                <w:sz w:val="24"/>
                <w:szCs w:val="24"/>
              </w:rPr>
              <w:t xml:space="preserve">Уведомление </w:t>
            </w:r>
            <w:r>
              <w:rPr>
                <w:sz w:val="24"/>
                <w:szCs w:val="24"/>
              </w:rPr>
              <w:t>об операции по лицевому счету в реестре владельцев инвестиционных паев (вид записи - в зависимости от операции)</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915A41" w:rsidRDefault="00500F4D" w:rsidP="00152DC6">
            <w:pPr>
              <w:jc w:val="center"/>
              <w:rPr>
                <w:sz w:val="24"/>
                <w:szCs w:val="24"/>
              </w:rPr>
            </w:pPr>
            <w:r>
              <w:rPr>
                <w:sz w:val="24"/>
                <w:szCs w:val="24"/>
              </w:rPr>
              <w:fldChar w:fldCharType="begin"/>
            </w:r>
            <w:r w:rsidR="00152DC6">
              <w:rPr>
                <w:sz w:val="24"/>
                <w:szCs w:val="24"/>
              </w:rPr>
              <w:instrText xml:space="preserve"> PAGEREF Z_Forma_II_05 \h </w:instrText>
            </w:r>
            <w:r>
              <w:rPr>
                <w:sz w:val="24"/>
                <w:szCs w:val="24"/>
              </w:rPr>
            </w:r>
            <w:r>
              <w:rPr>
                <w:sz w:val="24"/>
                <w:szCs w:val="24"/>
              </w:rPr>
              <w:fldChar w:fldCharType="separate"/>
            </w:r>
            <w:r w:rsidR="00C42D91">
              <w:rPr>
                <w:noProof/>
                <w:sz w:val="24"/>
                <w:szCs w:val="24"/>
              </w:rPr>
              <w:t>107</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0245D4">
              <w:rPr>
                <w:sz w:val="24"/>
                <w:szCs w:val="24"/>
              </w:rPr>
              <w:t xml:space="preserve">Уведомление </w:t>
            </w:r>
            <w:r>
              <w:rPr>
                <w:sz w:val="24"/>
                <w:szCs w:val="24"/>
              </w:rPr>
              <w:t>об операции по лицевому счету в реестре владельцев инвестиционных паев (вид записи - операция связана с передачей паев)</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915A41" w:rsidRDefault="00500F4D" w:rsidP="00152DC6">
            <w:pPr>
              <w:jc w:val="center"/>
              <w:rPr>
                <w:sz w:val="24"/>
                <w:szCs w:val="24"/>
              </w:rPr>
            </w:pPr>
            <w:r>
              <w:rPr>
                <w:sz w:val="24"/>
                <w:szCs w:val="24"/>
              </w:rPr>
              <w:fldChar w:fldCharType="begin"/>
            </w:r>
            <w:r w:rsidR="00152DC6">
              <w:rPr>
                <w:sz w:val="24"/>
                <w:szCs w:val="24"/>
              </w:rPr>
              <w:instrText xml:space="preserve"> PAGEREF Z_Forma_II_06 \h </w:instrText>
            </w:r>
            <w:r>
              <w:rPr>
                <w:sz w:val="24"/>
                <w:szCs w:val="24"/>
              </w:rPr>
            </w:r>
            <w:r>
              <w:rPr>
                <w:sz w:val="24"/>
                <w:szCs w:val="24"/>
              </w:rPr>
              <w:fldChar w:fldCharType="separate"/>
            </w:r>
            <w:r w:rsidR="00C42D91">
              <w:rPr>
                <w:noProof/>
                <w:sz w:val="24"/>
                <w:szCs w:val="24"/>
              </w:rPr>
              <w:t>108</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466AD5">
              <w:rPr>
                <w:sz w:val="24"/>
                <w:szCs w:val="24"/>
              </w:rPr>
              <w:t>Уведомление о проведении операции дробления инвестиционных паев</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Z_Forma_II_07 \h </w:instrText>
            </w:r>
            <w:r>
              <w:rPr>
                <w:sz w:val="24"/>
                <w:szCs w:val="24"/>
              </w:rPr>
            </w:r>
            <w:r>
              <w:rPr>
                <w:sz w:val="24"/>
                <w:szCs w:val="24"/>
              </w:rPr>
              <w:fldChar w:fldCharType="separate"/>
            </w:r>
            <w:r w:rsidR="00C42D91">
              <w:rPr>
                <w:noProof/>
                <w:sz w:val="24"/>
                <w:szCs w:val="24"/>
              </w:rPr>
              <w:t>109</w:t>
            </w:r>
            <w:r>
              <w:rPr>
                <w:sz w:val="24"/>
                <w:szCs w:val="24"/>
              </w:rPr>
              <w:fldChar w:fldCharType="end"/>
            </w:r>
          </w:p>
        </w:tc>
      </w:tr>
      <w:tr w:rsidR="00152DC6" w:rsidRPr="007C6889"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7C6889" w:rsidRDefault="00152DC6" w:rsidP="003A12FE">
            <w:pPr>
              <w:ind w:left="102" w:right="124"/>
              <w:jc w:val="both"/>
              <w:rPr>
                <w:sz w:val="24"/>
                <w:szCs w:val="24"/>
              </w:rPr>
            </w:pPr>
            <w:r w:rsidRPr="007C6889">
              <w:rPr>
                <w:sz w:val="24"/>
                <w:szCs w:val="24"/>
              </w:rPr>
              <w:t>Отчет о возможности выдачи инвестиционных паев</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Z_Forma_II_08 \h </w:instrText>
            </w:r>
            <w:r>
              <w:rPr>
                <w:sz w:val="24"/>
                <w:szCs w:val="24"/>
              </w:rPr>
            </w:r>
            <w:r>
              <w:rPr>
                <w:sz w:val="24"/>
                <w:szCs w:val="24"/>
              </w:rPr>
              <w:fldChar w:fldCharType="separate"/>
            </w:r>
            <w:r w:rsidR="00C42D91">
              <w:rPr>
                <w:noProof/>
                <w:sz w:val="24"/>
                <w:szCs w:val="24"/>
              </w:rPr>
              <w:t>110</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466AD5">
              <w:rPr>
                <w:sz w:val="24"/>
                <w:szCs w:val="24"/>
              </w:rPr>
              <w:t xml:space="preserve">Выписка по лицевому счету </w:t>
            </w:r>
            <w:r>
              <w:rPr>
                <w:sz w:val="24"/>
                <w:szCs w:val="24"/>
              </w:rPr>
              <w:t>в реестре владельцев инвестиционных паев</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Z_Forma_II_09 \h </w:instrText>
            </w:r>
            <w:r>
              <w:rPr>
                <w:sz w:val="24"/>
                <w:szCs w:val="24"/>
              </w:rPr>
            </w:r>
            <w:r>
              <w:rPr>
                <w:sz w:val="24"/>
                <w:szCs w:val="24"/>
              </w:rPr>
              <w:fldChar w:fldCharType="separate"/>
            </w:r>
            <w:r w:rsidR="00C42D91">
              <w:rPr>
                <w:noProof/>
                <w:sz w:val="24"/>
                <w:szCs w:val="24"/>
              </w:rPr>
              <w:t>111</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D85F48" w:rsidRDefault="00152DC6" w:rsidP="003A12FE">
            <w:pPr>
              <w:ind w:left="102" w:right="124"/>
              <w:jc w:val="both"/>
              <w:rPr>
                <w:sz w:val="24"/>
                <w:szCs w:val="24"/>
              </w:rPr>
            </w:pPr>
            <w:r w:rsidRPr="00466AD5">
              <w:rPr>
                <w:sz w:val="24"/>
                <w:szCs w:val="24"/>
              </w:rPr>
              <w:t xml:space="preserve">Выписка по лицевому счету </w:t>
            </w:r>
            <w:r>
              <w:rPr>
                <w:sz w:val="24"/>
                <w:szCs w:val="24"/>
              </w:rPr>
              <w:t>в реестре владельцев инвестиционных паев</w:t>
            </w:r>
            <w:r w:rsidRPr="00E13519">
              <w:rPr>
                <w:sz w:val="24"/>
                <w:szCs w:val="24"/>
              </w:rPr>
              <w:t xml:space="preserve"> (</w:t>
            </w:r>
            <w:r>
              <w:rPr>
                <w:sz w:val="24"/>
                <w:szCs w:val="24"/>
              </w:rPr>
              <w:t>вид счета – счет доверительного управляющего</w:t>
            </w:r>
            <w:r w:rsidRPr="00E13519">
              <w:rPr>
                <w:sz w:val="24"/>
                <w:szCs w:val="24"/>
              </w:rPr>
              <w:t>)</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D85F48" w:rsidRDefault="00500F4D" w:rsidP="00152DC6">
            <w:pPr>
              <w:jc w:val="center"/>
              <w:rPr>
                <w:sz w:val="24"/>
                <w:szCs w:val="24"/>
              </w:rPr>
            </w:pPr>
            <w:r>
              <w:rPr>
                <w:sz w:val="24"/>
                <w:szCs w:val="24"/>
              </w:rPr>
              <w:fldChar w:fldCharType="begin"/>
            </w:r>
            <w:r w:rsidR="00152DC6">
              <w:rPr>
                <w:sz w:val="24"/>
                <w:szCs w:val="24"/>
              </w:rPr>
              <w:instrText xml:space="preserve"> PAGEREF Z_Forma_II_10 \h </w:instrText>
            </w:r>
            <w:r>
              <w:rPr>
                <w:sz w:val="24"/>
                <w:szCs w:val="24"/>
              </w:rPr>
            </w:r>
            <w:r>
              <w:rPr>
                <w:sz w:val="24"/>
                <w:szCs w:val="24"/>
              </w:rPr>
              <w:fldChar w:fldCharType="separate"/>
            </w:r>
            <w:r w:rsidR="00C42D91">
              <w:rPr>
                <w:noProof/>
                <w:sz w:val="24"/>
                <w:szCs w:val="24"/>
              </w:rPr>
              <w:t>112</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466AD5">
              <w:rPr>
                <w:sz w:val="24"/>
                <w:szCs w:val="24"/>
              </w:rPr>
              <w:t>Справка о наличии</w:t>
            </w:r>
            <w:r>
              <w:rPr>
                <w:sz w:val="24"/>
                <w:szCs w:val="24"/>
              </w:rPr>
              <w:t xml:space="preserve"> количества паев</w:t>
            </w:r>
            <w:r w:rsidRPr="00466AD5">
              <w:rPr>
                <w:sz w:val="24"/>
                <w:szCs w:val="24"/>
              </w:rPr>
              <w:t xml:space="preserve"> на лицевом счете</w:t>
            </w:r>
            <w:r>
              <w:rPr>
                <w:sz w:val="24"/>
                <w:szCs w:val="24"/>
              </w:rPr>
              <w:t xml:space="preserve"> в реестре владельцев инвестиционных паев</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Z_Forma_II_11 \h </w:instrText>
            </w:r>
            <w:r>
              <w:rPr>
                <w:sz w:val="24"/>
                <w:szCs w:val="24"/>
              </w:rPr>
            </w:r>
            <w:r>
              <w:rPr>
                <w:sz w:val="24"/>
                <w:szCs w:val="24"/>
              </w:rPr>
              <w:fldChar w:fldCharType="separate"/>
            </w:r>
            <w:r w:rsidR="00C42D91">
              <w:rPr>
                <w:noProof/>
                <w:sz w:val="24"/>
                <w:szCs w:val="24"/>
              </w:rPr>
              <w:t>113</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466AD5">
              <w:rPr>
                <w:sz w:val="24"/>
                <w:szCs w:val="24"/>
              </w:rPr>
              <w:t>Справка об операциях по лицевому счету</w:t>
            </w:r>
            <w:r>
              <w:rPr>
                <w:sz w:val="24"/>
                <w:szCs w:val="24"/>
              </w:rPr>
              <w:t xml:space="preserve"> в реестре владельцев инвестиционных паев</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Z_Forma_II_12 \h </w:instrText>
            </w:r>
            <w:r>
              <w:rPr>
                <w:sz w:val="24"/>
                <w:szCs w:val="24"/>
              </w:rPr>
            </w:r>
            <w:r>
              <w:rPr>
                <w:sz w:val="24"/>
                <w:szCs w:val="24"/>
              </w:rPr>
              <w:fldChar w:fldCharType="separate"/>
            </w:r>
            <w:r w:rsidR="00C42D91">
              <w:rPr>
                <w:noProof/>
                <w:sz w:val="24"/>
                <w:szCs w:val="24"/>
              </w:rPr>
              <w:t>114</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C42D91">
              <w:rPr>
                <w:sz w:val="24"/>
                <w:szCs w:val="24"/>
              </w:rPr>
              <w:t xml:space="preserve">Список </w:t>
            </w:r>
            <w:r w:rsidRPr="00C42D91">
              <w:rPr>
                <w:bCs/>
                <w:sz w:val="24"/>
                <w:szCs w:val="24"/>
              </w:rPr>
              <w:t>лиц, имеющих право на получение доходов</w:t>
            </w:r>
            <w:r w:rsidRPr="00466AD5">
              <w:rPr>
                <w:bCs/>
                <w:sz w:val="24"/>
                <w:szCs w:val="24"/>
              </w:rPr>
              <w:t xml:space="preserve"> по инвестиционным паям</w:t>
            </w:r>
            <w:r>
              <w:rPr>
                <w:bCs/>
                <w:sz w:val="24"/>
                <w:szCs w:val="24"/>
              </w:rPr>
              <w:t xml:space="preserve"> </w:t>
            </w:r>
            <w:r w:rsidRPr="00C42D91">
              <w:rPr>
                <w:bCs/>
                <w:sz w:val="24"/>
                <w:szCs w:val="24"/>
              </w:rPr>
              <w:t xml:space="preserve">закрытого </w:t>
            </w:r>
            <w:r>
              <w:rPr>
                <w:bCs/>
                <w:sz w:val="24"/>
                <w:szCs w:val="24"/>
              </w:rPr>
              <w:t>паевого инвестиционного фонда</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Z_Forma_II_13 \h </w:instrText>
            </w:r>
            <w:r>
              <w:rPr>
                <w:sz w:val="24"/>
                <w:szCs w:val="24"/>
              </w:rPr>
            </w:r>
            <w:r>
              <w:rPr>
                <w:sz w:val="24"/>
                <w:szCs w:val="24"/>
              </w:rPr>
              <w:fldChar w:fldCharType="separate"/>
            </w:r>
            <w:r w:rsidR="00C42D91">
              <w:rPr>
                <w:noProof/>
                <w:sz w:val="24"/>
                <w:szCs w:val="24"/>
              </w:rPr>
              <w:t>115</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466AD5">
              <w:rPr>
                <w:sz w:val="24"/>
                <w:szCs w:val="24"/>
              </w:rPr>
              <w:t xml:space="preserve">Список </w:t>
            </w:r>
            <w:r w:rsidRPr="00466AD5">
              <w:rPr>
                <w:bCs/>
                <w:sz w:val="24"/>
                <w:szCs w:val="24"/>
              </w:rPr>
              <w:t>лиц, имеющих право на участие в общем собрании владельцев инвестиционных паев</w:t>
            </w:r>
            <w:r>
              <w:rPr>
                <w:bCs/>
                <w:sz w:val="24"/>
                <w:szCs w:val="24"/>
              </w:rPr>
              <w:t xml:space="preserve"> </w:t>
            </w:r>
            <w:r w:rsidRPr="00C42D91">
              <w:rPr>
                <w:bCs/>
                <w:sz w:val="24"/>
                <w:szCs w:val="24"/>
              </w:rPr>
              <w:t>закрытого</w:t>
            </w:r>
            <w:r>
              <w:rPr>
                <w:bCs/>
                <w:sz w:val="24"/>
                <w:szCs w:val="24"/>
              </w:rPr>
              <w:t xml:space="preserve"> паевого инвестиционного фонда</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Z_Forma_II_14 \h </w:instrText>
            </w:r>
            <w:r>
              <w:rPr>
                <w:sz w:val="24"/>
                <w:szCs w:val="24"/>
              </w:rPr>
            </w:r>
            <w:r>
              <w:rPr>
                <w:sz w:val="24"/>
                <w:szCs w:val="24"/>
              </w:rPr>
              <w:fldChar w:fldCharType="separate"/>
            </w:r>
            <w:r w:rsidR="00C42D91">
              <w:rPr>
                <w:noProof/>
                <w:sz w:val="24"/>
                <w:szCs w:val="24"/>
              </w:rPr>
              <w:t>116</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jc w:val="both"/>
              <w:rPr>
                <w:sz w:val="24"/>
                <w:szCs w:val="24"/>
              </w:rPr>
            </w:pPr>
            <w:r w:rsidRPr="00466AD5">
              <w:rPr>
                <w:sz w:val="24"/>
                <w:szCs w:val="24"/>
              </w:rPr>
              <w:t>Список владельцев инвестиционных паев (по требованию органов, осуществляющих государственную регистрацию прав на недвижимое имущество)</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Z_Forma_II_15 \h </w:instrText>
            </w:r>
            <w:r>
              <w:rPr>
                <w:sz w:val="24"/>
                <w:szCs w:val="24"/>
              </w:rPr>
            </w:r>
            <w:r>
              <w:rPr>
                <w:sz w:val="24"/>
                <w:szCs w:val="24"/>
              </w:rPr>
              <w:fldChar w:fldCharType="separate"/>
            </w:r>
            <w:r w:rsidR="00C42D91">
              <w:rPr>
                <w:noProof/>
                <w:sz w:val="24"/>
                <w:szCs w:val="24"/>
              </w:rPr>
              <w:t>117</w:t>
            </w:r>
            <w:r>
              <w:rPr>
                <w:sz w:val="24"/>
                <w:szCs w:val="24"/>
              </w:rPr>
              <w:fldChar w:fldCharType="end"/>
            </w:r>
          </w:p>
        </w:tc>
      </w:tr>
      <w:tr w:rsidR="00152DC6" w:rsidRPr="00466AD5" w:rsidTr="00C42D91">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shd w:val="clear" w:color="auto" w:fill="auto"/>
            <w:vAlign w:val="center"/>
          </w:tcPr>
          <w:p w:rsidR="00152DC6" w:rsidRPr="00466AD5" w:rsidRDefault="00152DC6" w:rsidP="003A12FE">
            <w:pPr>
              <w:ind w:left="102"/>
              <w:jc w:val="both"/>
              <w:rPr>
                <w:sz w:val="24"/>
                <w:szCs w:val="24"/>
              </w:rPr>
            </w:pPr>
            <w:r w:rsidRPr="00466AD5">
              <w:rPr>
                <w:sz w:val="24"/>
                <w:szCs w:val="24"/>
              </w:rPr>
              <w:t xml:space="preserve">Список </w:t>
            </w:r>
            <w:r w:rsidRPr="00466AD5">
              <w:rPr>
                <w:bCs/>
                <w:sz w:val="24"/>
                <w:szCs w:val="24"/>
              </w:rPr>
              <w:t>лиц, имеющих право на получение денежной компенсации при прекращении паевого инвестиционного фонда</w:t>
            </w:r>
            <w:r w:rsidRPr="00466AD5">
              <w:rPr>
                <w:sz w:val="24"/>
                <w:szCs w:val="24"/>
              </w:rPr>
              <w:t xml:space="preserve"> </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Z_Forma_II_16 \h </w:instrText>
            </w:r>
            <w:r>
              <w:rPr>
                <w:sz w:val="24"/>
                <w:szCs w:val="24"/>
              </w:rPr>
            </w:r>
            <w:r>
              <w:rPr>
                <w:sz w:val="24"/>
                <w:szCs w:val="24"/>
              </w:rPr>
              <w:fldChar w:fldCharType="separate"/>
            </w:r>
            <w:r w:rsidR="00C42D91">
              <w:rPr>
                <w:noProof/>
                <w:sz w:val="24"/>
                <w:szCs w:val="24"/>
              </w:rPr>
              <w:t>118</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466AD5">
              <w:rPr>
                <w:sz w:val="24"/>
                <w:szCs w:val="24"/>
              </w:rPr>
              <w:t>Справка о количестве выданных и погашенных инвестиционных паев</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Z_Forma_II_17 \h </w:instrText>
            </w:r>
            <w:r>
              <w:rPr>
                <w:sz w:val="24"/>
                <w:szCs w:val="24"/>
              </w:rPr>
            </w:r>
            <w:r>
              <w:rPr>
                <w:sz w:val="24"/>
                <w:szCs w:val="24"/>
              </w:rPr>
              <w:fldChar w:fldCharType="separate"/>
            </w:r>
            <w:r w:rsidR="00C42D91">
              <w:rPr>
                <w:noProof/>
                <w:sz w:val="24"/>
                <w:szCs w:val="24"/>
              </w:rPr>
              <w:t>119</w:t>
            </w:r>
            <w:r>
              <w:rPr>
                <w:sz w:val="24"/>
                <w:szCs w:val="24"/>
              </w:rPr>
              <w:fldChar w:fldCharType="end"/>
            </w:r>
          </w:p>
        </w:tc>
      </w:tr>
      <w:tr w:rsidR="00152DC6" w:rsidRPr="00466AD5" w:rsidTr="00B43F00">
        <w:trPr>
          <w:trHeight w:val="340"/>
        </w:trPr>
        <w:tc>
          <w:tcPr>
            <w:tcW w:w="704" w:type="dxa"/>
            <w:vAlign w:val="center"/>
          </w:tcPr>
          <w:p w:rsidR="00152DC6" w:rsidRPr="00B43F00" w:rsidRDefault="00152DC6" w:rsidP="00152DC6">
            <w:pPr>
              <w:pStyle w:val="35"/>
              <w:numPr>
                <w:ilvl w:val="0"/>
                <w:numId w:val="35"/>
              </w:numPr>
              <w:tabs>
                <w:tab w:val="left" w:pos="376"/>
              </w:tabs>
              <w:spacing w:before="0"/>
              <w:ind w:left="0" w:firstLine="0"/>
              <w:jc w:val="center"/>
            </w:pPr>
          </w:p>
        </w:tc>
        <w:tc>
          <w:tcPr>
            <w:tcW w:w="6980" w:type="dxa"/>
            <w:vAlign w:val="center"/>
          </w:tcPr>
          <w:p w:rsidR="00152DC6" w:rsidRPr="00466AD5" w:rsidRDefault="00152DC6" w:rsidP="003A12FE">
            <w:pPr>
              <w:ind w:left="102" w:right="124"/>
              <w:jc w:val="both"/>
              <w:rPr>
                <w:sz w:val="24"/>
                <w:szCs w:val="24"/>
              </w:rPr>
            </w:pPr>
            <w:r w:rsidRPr="00466AD5">
              <w:rPr>
                <w:bCs/>
                <w:sz w:val="24"/>
                <w:szCs w:val="24"/>
              </w:rPr>
              <w:t>Список зарегистрированных лиц</w:t>
            </w:r>
            <w:r>
              <w:rPr>
                <w:bCs/>
                <w:sz w:val="24"/>
                <w:szCs w:val="24"/>
              </w:rPr>
              <w:t xml:space="preserve"> инвестиционного фонда</w:t>
            </w:r>
            <w:r w:rsidRPr="00466AD5">
              <w:rPr>
                <w:bCs/>
                <w:sz w:val="24"/>
                <w:szCs w:val="24"/>
              </w:rPr>
              <w:t xml:space="preserve"> </w:t>
            </w:r>
            <w:r>
              <w:rPr>
                <w:bCs/>
                <w:sz w:val="24"/>
                <w:szCs w:val="24"/>
              </w:rPr>
              <w:t xml:space="preserve">(для </w:t>
            </w:r>
            <w:r w:rsidRPr="00466AD5">
              <w:rPr>
                <w:bCs/>
                <w:sz w:val="24"/>
                <w:szCs w:val="24"/>
              </w:rPr>
              <w:t>передач</w:t>
            </w:r>
            <w:r>
              <w:rPr>
                <w:bCs/>
                <w:sz w:val="24"/>
                <w:szCs w:val="24"/>
              </w:rPr>
              <w:t>и</w:t>
            </w:r>
            <w:r w:rsidRPr="00466AD5">
              <w:rPr>
                <w:bCs/>
                <w:sz w:val="24"/>
                <w:szCs w:val="24"/>
              </w:rPr>
              <w:t xml:space="preserve"> реестра владельцев инвестиционных паев</w:t>
            </w:r>
            <w:r>
              <w:rPr>
                <w:bCs/>
                <w:sz w:val="24"/>
                <w:szCs w:val="24"/>
              </w:rPr>
              <w:t>)</w:t>
            </w:r>
          </w:p>
        </w:tc>
        <w:tc>
          <w:tcPr>
            <w:tcW w:w="1261" w:type="dxa"/>
            <w:vAlign w:val="center"/>
          </w:tcPr>
          <w:p w:rsidR="00152DC6" w:rsidRPr="003855E5" w:rsidRDefault="00152DC6" w:rsidP="00152DC6">
            <w:pPr>
              <w:jc w:val="center"/>
              <w:rPr>
                <w:sz w:val="24"/>
                <w:szCs w:val="24"/>
              </w:rPr>
            </w:pPr>
            <w:r>
              <w:rPr>
                <w:sz w:val="24"/>
                <w:szCs w:val="24"/>
              </w:rPr>
              <w:t>-</w:t>
            </w:r>
          </w:p>
        </w:tc>
        <w:tc>
          <w:tcPr>
            <w:tcW w:w="1261" w:type="dxa"/>
            <w:vAlign w:val="center"/>
          </w:tcPr>
          <w:p w:rsidR="00152DC6" w:rsidRPr="003855E5" w:rsidRDefault="00500F4D" w:rsidP="00152DC6">
            <w:pPr>
              <w:jc w:val="center"/>
              <w:rPr>
                <w:sz w:val="24"/>
                <w:szCs w:val="24"/>
              </w:rPr>
            </w:pPr>
            <w:r>
              <w:rPr>
                <w:sz w:val="24"/>
                <w:szCs w:val="24"/>
              </w:rPr>
              <w:fldChar w:fldCharType="begin"/>
            </w:r>
            <w:r w:rsidR="00152DC6">
              <w:rPr>
                <w:sz w:val="24"/>
                <w:szCs w:val="24"/>
              </w:rPr>
              <w:instrText xml:space="preserve"> PAGEREF Z_Forma_II_18 \h </w:instrText>
            </w:r>
            <w:r>
              <w:rPr>
                <w:sz w:val="24"/>
                <w:szCs w:val="24"/>
              </w:rPr>
            </w:r>
            <w:r>
              <w:rPr>
                <w:sz w:val="24"/>
                <w:szCs w:val="24"/>
              </w:rPr>
              <w:fldChar w:fldCharType="separate"/>
            </w:r>
            <w:r w:rsidR="00C42D91">
              <w:rPr>
                <w:noProof/>
                <w:sz w:val="24"/>
                <w:szCs w:val="24"/>
              </w:rPr>
              <w:t>120</w:t>
            </w:r>
            <w:r>
              <w:rPr>
                <w:sz w:val="24"/>
                <w:szCs w:val="24"/>
              </w:rPr>
              <w:fldChar w:fldCharType="end"/>
            </w:r>
          </w:p>
        </w:tc>
      </w:tr>
    </w:tbl>
    <w:p w:rsidR="0074338E" w:rsidRDefault="0074338E" w:rsidP="00161A2E">
      <w:pPr>
        <w:tabs>
          <w:tab w:val="left" w:pos="1418"/>
        </w:tabs>
        <w:spacing w:before="120"/>
        <w:ind w:left="567"/>
        <w:jc w:val="both"/>
        <w:rPr>
          <w:sz w:val="24"/>
          <w:szCs w:val="24"/>
        </w:rPr>
      </w:pPr>
    </w:p>
    <w:p w:rsidR="0074338E" w:rsidRDefault="0074338E" w:rsidP="00161A2E">
      <w:pPr>
        <w:tabs>
          <w:tab w:val="left" w:pos="1418"/>
        </w:tabs>
        <w:spacing w:before="120"/>
        <w:ind w:left="567"/>
        <w:jc w:val="both"/>
        <w:rPr>
          <w:sz w:val="24"/>
          <w:szCs w:val="24"/>
        </w:rPr>
        <w:sectPr w:rsidR="0074338E" w:rsidSect="003F07EB">
          <w:headerReference w:type="default" r:id="rId28"/>
          <w:footerReference w:type="default" r:id="rId29"/>
          <w:pgSz w:w="11905" w:h="16837"/>
          <w:pgMar w:top="567" w:right="851" w:bottom="851" w:left="1418" w:header="709" w:footer="335" w:gutter="0"/>
          <w:cols w:space="720"/>
          <w:docGrid w:linePitch="360"/>
        </w:sectPr>
      </w:pPr>
    </w:p>
    <w:p w:rsidR="009F5D81" w:rsidRPr="00C6294C" w:rsidRDefault="009F5D81" w:rsidP="00C6294C">
      <w:pPr>
        <w:pStyle w:val="afff0"/>
      </w:pPr>
      <w:bookmarkStart w:id="228" w:name="Z_Forma_I_01"/>
      <w:bookmarkEnd w:id="228"/>
      <w:r w:rsidRPr="00C6294C">
        <w:t>АНКЕТА УПРАВЛЯЮЩЕЙ КОМПАНИИ № _________</w:t>
      </w:r>
    </w:p>
    <w:p w:rsidR="009F5D81" w:rsidRPr="00A72A75" w:rsidRDefault="009F5D81" w:rsidP="009F5D81">
      <w:pPr>
        <w:pStyle w:val="af7"/>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567"/>
        <w:gridCol w:w="2268"/>
      </w:tblGrid>
      <w:tr w:rsidR="009F5D81" w:rsidRPr="00A72A75" w:rsidTr="009F5D81">
        <w:trPr>
          <w:trHeight w:val="284"/>
          <w:jc w:val="center"/>
        </w:trPr>
        <w:tc>
          <w:tcPr>
            <w:tcW w:w="2567" w:type="dxa"/>
            <w:tcBorders>
              <w:top w:val="single" w:sz="4" w:space="0" w:color="auto"/>
              <w:bottom w:val="single" w:sz="4" w:space="0" w:color="auto"/>
            </w:tcBorders>
            <w:vAlign w:val="center"/>
          </w:tcPr>
          <w:p w:rsidR="009F5D81" w:rsidRPr="008335C2" w:rsidRDefault="009F5D81" w:rsidP="009F5D81">
            <w:r w:rsidRPr="008335C2">
              <w:t>№</w:t>
            </w:r>
            <w:r w:rsidR="003F07EB">
              <w:t xml:space="preserve"> </w:t>
            </w:r>
            <w:r w:rsidRPr="008335C2">
              <w:t>счета (лицевого счета)</w:t>
            </w:r>
          </w:p>
        </w:tc>
        <w:tc>
          <w:tcPr>
            <w:tcW w:w="2268" w:type="dxa"/>
            <w:tcBorders>
              <w:top w:val="single" w:sz="4" w:space="0" w:color="auto"/>
              <w:bottom w:val="single" w:sz="4" w:space="0" w:color="auto"/>
            </w:tcBorders>
          </w:tcPr>
          <w:p w:rsidR="009F5D81" w:rsidRPr="00A72A75" w:rsidRDefault="009F5D81" w:rsidP="009F5D81"/>
        </w:tc>
      </w:tr>
    </w:tbl>
    <w:p w:rsidR="009F5D81" w:rsidRPr="00A72A75" w:rsidRDefault="009F5D81" w:rsidP="009F5D81"/>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00"/>
        <w:gridCol w:w="8"/>
        <w:gridCol w:w="139"/>
        <w:gridCol w:w="14"/>
        <w:gridCol w:w="927"/>
        <w:gridCol w:w="720"/>
        <w:gridCol w:w="720"/>
        <w:gridCol w:w="900"/>
        <w:gridCol w:w="180"/>
        <w:gridCol w:w="720"/>
        <w:gridCol w:w="867"/>
        <w:gridCol w:w="33"/>
        <w:gridCol w:w="1074"/>
        <w:gridCol w:w="186"/>
        <w:gridCol w:w="3060"/>
      </w:tblGrid>
      <w:tr w:rsidR="009F5D81" w:rsidRPr="00A72A75" w:rsidTr="009F5D81">
        <w:trPr>
          <w:trHeight w:val="284"/>
        </w:trPr>
        <w:tc>
          <w:tcPr>
            <w:tcW w:w="2808" w:type="dxa"/>
            <w:gridSpan w:val="6"/>
            <w:tcBorders>
              <w:top w:val="single" w:sz="4" w:space="0" w:color="auto"/>
              <w:left w:val="single" w:sz="4" w:space="0" w:color="auto"/>
              <w:bottom w:val="single" w:sz="4" w:space="0" w:color="auto"/>
            </w:tcBorders>
          </w:tcPr>
          <w:p w:rsidR="009F5D81" w:rsidRPr="001457DC" w:rsidRDefault="009F5D81" w:rsidP="009F5D81">
            <w:r w:rsidRPr="001457DC">
              <w:t>Полное название паевого инвестиционного фонда</w:t>
            </w:r>
          </w:p>
        </w:tc>
        <w:tc>
          <w:tcPr>
            <w:tcW w:w="7740" w:type="dxa"/>
            <w:gridSpan w:val="9"/>
            <w:tcBorders>
              <w:top w:val="single" w:sz="4" w:space="0" w:color="auto"/>
              <w:bottom w:val="single" w:sz="4" w:space="0" w:color="auto"/>
              <w:right w:val="single" w:sz="4" w:space="0" w:color="auto"/>
            </w:tcBorders>
          </w:tcPr>
          <w:p w:rsidR="009F5D81" w:rsidRPr="00A72A75" w:rsidRDefault="009F5D81" w:rsidP="009F5D81"/>
        </w:tc>
      </w:tr>
      <w:tr w:rsidR="009F5D81" w:rsidRPr="00A72A75" w:rsidTr="009F5D81">
        <w:trPr>
          <w:trHeight w:val="284"/>
        </w:trPr>
        <w:tc>
          <w:tcPr>
            <w:tcW w:w="10548" w:type="dxa"/>
            <w:gridSpan w:val="15"/>
            <w:tcBorders>
              <w:top w:val="single" w:sz="4" w:space="0" w:color="auto"/>
              <w:left w:val="single" w:sz="4" w:space="0" w:color="auto"/>
              <w:bottom w:val="single" w:sz="4" w:space="0" w:color="auto"/>
              <w:right w:val="single" w:sz="4" w:space="0" w:color="auto"/>
            </w:tcBorders>
          </w:tcPr>
          <w:p w:rsidR="009F5D81" w:rsidRDefault="009F5D81" w:rsidP="009F5D81">
            <w:r w:rsidRPr="00B2463C">
              <w:t>Анкета предоставлена для:</w:t>
            </w:r>
            <w:r w:rsidR="003F07EB">
              <w:t xml:space="preserve">   </w:t>
            </w:r>
          </w:p>
          <w:p w:rsidR="009F5D81" w:rsidRPr="001457DC" w:rsidRDefault="009F5D81" w:rsidP="009F5D81">
            <w:r w:rsidRPr="003F32F2">
              <w:rPr>
                <w:b/>
                <w:sz w:val="24"/>
                <w:szCs w:val="24"/>
              </w:rPr>
              <w:sym w:font="Wingdings" w:char="F0A8"/>
            </w:r>
            <w:r w:rsidR="003F07EB">
              <w:t xml:space="preserve"> </w:t>
            </w:r>
            <w:r w:rsidRPr="001457DC">
              <w:t xml:space="preserve"> открытия счета «выдаваемые инвестиционные паи» (счета «дополнительные инвестиционные паи») </w:t>
            </w:r>
          </w:p>
          <w:p w:rsidR="009F5D81" w:rsidRPr="001457DC" w:rsidRDefault="009F5D81" w:rsidP="009F5D81">
            <w:r w:rsidRPr="003F32F2">
              <w:rPr>
                <w:b/>
                <w:sz w:val="24"/>
                <w:szCs w:val="24"/>
              </w:rPr>
              <w:sym w:font="Wingdings" w:char="F0A8"/>
            </w:r>
            <w:r w:rsidR="003F07EB">
              <w:t xml:space="preserve"> </w:t>
            </w:r>
            <w:r w:rsidRPr="001457DC">
              <w:t xml:space="preserve"> открытия казначейского лицевого счета</w:t>
            </w:r>
            <w:r w:rsidR="003F07EB">
              <w:t xml:space="preserve">   </w:t>
            </w:r>
          </w:p>
          <w:p w:rsidR="009F5D81" w:rsidRPr="00A72A75" w:rsidRDefault="009F5D81" w:rsidP="009F5D81">
            <w:r w:rsidRPr="003F32F2">
              <w:rPr>
                <w:b/>
                <w:sz w:val="24"/>
                <w:szCs w:val="24"/>
              </w:rPr>
              <w:sym w:font="Wingdings" w:char="F0A8"/>
            </w:r>
            <w:r w:rsidR="003F07EB">
              <w:t xml:space="preserve"> </w:t>
            </w:r>
            <w:r w:rsidRPr="001457DC">
              <w:t xml:space="preserve"> внесения изменений в данные анкеты</w:t>
            </w:r>
          </w:p>
        </w:tc>
      </w:tr>
      <w:tr w:rsidR="009F5D81" w:rsidRPr="00A72A75" w:rsidTr="009F5D81">
        <w:trPr>
          <w:trHeight w:val="284"/>
        </w:trPr>
        <w:tc>
          <w:tcPr>
            <w:tcW w:w="2808" w:type="dxa"/>
            <w:gridSpan w:val="6"/>
            <w:tcBorders>
              <w:left w:val="single" w:sz="4" w:space="0" w:color="auto"/>
              <w:bottom w:val="single" w:sz="4" w:space="0" w:color="auto"/>
            </w:tcBorders>
          </w:tcPr>
          <w:p w:rsidR="009F5D81" w:rsidRPr="00C92ADC" w:rsidRDefault="009F5D81" w:rsidP="009F5D81">
            <w:r w:rsidRPr="00A72A75">
              <w:t>Полное</w:t>
            </w:r>
            <w:r w:rsidR="003F07EB">
              <w:t xml:space="preserve"> </w:t>
            </w:r>
            <w:r w:rsidRPr="00A72A75">
              <w:t>наименование</w:t>
            </w:r>
            <w:r>
              <w:t xml:space="preserve"> управляющей компании</w:t>
            </w:r>
          </w:p>
        </w:tc>
        <w:tc>
          <w:tcPr>
            <w:tcW w:w="7740" w:type="dxa"/>
            <w:gridSpan w:val="9"/>
            <w:tcBorders>
              <w:bottom w:val="single" w:sz="4" w:space="0" w:color="auto"/>
              <w:right w:val="single" w:sz="4" w:space="0" w:color="auto"/>
            </w:tcBorders>
          </w:tcPr>
          <w:p w:rsidR="009F5D81" w:rsidRPr="00A72A75" w:rsidRDefault="009F5D81" w:rsidP="009F5D81"/>
        </w:tc>
      </w:tr>
      <w:tr w:rsidR="009F5D81" w:rsidRPr="00A72A75" w:rsidTr="009F5D81">
        <w:trPr>
          <w:trHeight w:val="284"/>
        </w:trPr>
        <w:tc>
          <w:tcPr>
            <w:tcW w:w="2808" w:type="dxa"/>
            <w:gridSpan w:val="6"/>
            <w:tcBorders>
              <w:top w:val="single" w:sz="4" w:space="0" w:color="auto"/>
              <w:left w:val="single" w:sz="4" w:space="0" w:color="auto"/>
              <w:bottom w:val="single" w:sz="4" w:space="0" w:color="auto"/>
            </w:tcBorders>
          </w:tcPr>
          <w:p w:rsidR="009F5D81" w:rsidRPr="00C92ADC" w:rsidRDefault="009F5D81" w:rsidP="009F5D81">
            <w:r>
              <w:t xml:space="preserve">Сокращенное </w:t>
            </w:r>
            <w:r w:rsidRPr="00A72A75">
              <w:t>наименование</w:t>
            </w:r>
            <w:r>
              <w:t xml:space="preserve"> управляющей компании</w:t>
            </w:r>
          </w:p>
        </w:tc>
        <w:tc>
          <w:tcPr>
            <w:tcW w:w="7740" w:type="dxa"/>
            <w:gridSpan w:val="9"/>
            <w:tcBorders>
              <w:top w:val="single" w:sz="4" w:space="0" w:color="auto"/>
              <w:bottom w:val="single" w:sz="4" w:space="0" w:color="auto"/>
              <w:right w:val="single" w:sz="4" w:space="0" w:color="auto"/>
            </w:tcBorders>
          </w:tcPr>
          <w:p w:rsidR="009F5D81" w:rsidRPr="00A72A75" w:rsidRDefault="009F5D81" w:rsidP="009F5D81"/>
        </w:tc>
      </w:tr>
      <w:tr w:rsidR="009F5D81" w:rsidRPr="00A72A75" w:rsidTr="009F5D81">
        <w:trPr>
          <w:trHeight w:val="284"/>
        </w:trPr>
        <w:tc>
          <w:tcPr>
            <w:tcW w:w="1000" w:type="dxa"/>
            <w:tcBorders>
              <w:left w:val="single" w:sz="4" w:space="0" w:color="auto"/>
            </w:tcBorders>
          </w:tcPr>
          <w:p w:rsidR="009F5D81" w:rsidRDefault="009F5D81" w:rsidP="009F5D81">
            <w:r>
              <w:t>ОГРН</w:t>
            </w:r>
          </w:p>
        </w:tc>
        <w:tc>
          <w:tcPr>
            <w:tcW w:w="2528" w:type="dxa"/>
            <w:gridSpan w:val="6"/>
          </w:tcPr>
          <w:p w:rsidR="009F5D81" w:rsidRPr="00653612" w:rsidRDefault="009F5D81" w:rsidP="009F5D81"/>
        </w:tc>
        <w:tc>
          <w:tcPr>
            <w:tcW w:w="1800" w:type="dxa"/>
            <w:gridSpan w:val="3"/>
          </w:tcPr>
          <w:p w:rsidR="009F5D81" w:rsidRDefault="009F5D81" w:rsidP="009F5D81">
            <w:r>
              <w:t>Дата регистрации</w:t>
            </w:r>
          </w:p>
        </w:tc>
        <w:tc>
          <w:tcPr>
            <w:tcW w:w="5220" w:type="dxa"/>
            <w:gridSpan w:val="5"/>
            <w:tcBorders>
              <w:right w:val="single" w:sz="4" w:space="0" w:color="auto"/>
            </w:tcBorders>
          </w:tcPr>
          <w:p w:rsidR="009F5D81" w:rsidRPr="00653612" w:rsidRDefault="009F5D81" w:rsidP="009F5D81"/>
        </w:tc>
      </w:tr>
      <w:tr w:rsidR="009F5D81" w:rsidRPr="00A72A75" w:rsidTr="009F5D81">
        <w:trPr>
          <w:trHeight w:val="284"/>
        </w:trPr>
        <w:tc>
          <w:tcPr>
            <w:tcW w:w="3528" w:type="dxa"/>
            <w:gridSpan w:val="7"/>
            <w:tcBorders>
              <w:left w:val="single" w:sz="4" w:space="0" w:color="auto"/>
              <w:bottom w:val="single" w:sz="4" w:space="0" w:color="auto"/>
            </w:tcBorders>
          </w:tcPr>
          <w:p w:rsidR="009F5D81" w:rsidRPr="00653612" w:rsidRDefault="009F5D81" w:rsidP="009F5D81">
            <w:r w:rsidRPr="00653612">
              <w:t>Орган, осуществивший регистрацию</w:t>
            </w:r>
          </w:p>
        </w:tc>
        <w:tc>
          <w:tcPr>
            <w:tcW w:w="7020" w:type="dxa"/>
            <w:gridSpan w:val="8"/>
            <w:tcBorders>
              <w:bottom w:val="single" w:sz="4" w:space="0" w:color="auto"/>
              <w:right w:val="single" w:sz="4" w:space="0" w:color="auto"/>
            </w:tcBorders>
          </w:tcPr>
          <w:p w:rsidR="009F5D81" w:rsidRPr="00653612" w:rsidRDefault="009F5D81" w:rsidP="009F5D81"/>
        </w:tc>
      </w:tr>
      <w:tr w:rsidR="009F5D81" w:rsidRPr="00A72A75" w:rsidTr="009F5D81">
        <w:trPr>
          <w:trHeight w:val="284"/>
        </w:trPr>
        <w:tc>
          <w:tcPr>
            <w:tcW w:w="1008" w:type="dxa"/>
            <w:gridSpan w:val="2"/>
            <w:tcBorders>
              <w:left w:val="single" w:sz="4" w:space="0" w:color="auto"/>
              <w:bottom w:val="single" w:sz="4" w:space="0" w:color="auto"/>
            </w:tcBorders>
          </w:tcPr>
          <w:p w:rsidR="009F5D81" w:rsidRPr="00653612" w:rsidRDefault="009F5D81" w:rsidP="009F5D81">
            <w:r>
              <w:t>ИНН</w:t>
            </w:r>
          </w:p>
        </w:tc>
        <w:tc>
          <w:tcPr>
            <w:tcW w:w="3600" w:type="dxa"/>
            <w:gridSpan w:val="7"/>
            <w:tcBorders>
              <w:bottom w:val="single" w:sz="4" w:space="0" w:color="auto"/>
            </w:tcBorders>
          </w:tcPr>
          <w:p w:rsidR="009F5D81" w:rsidRPr="00653612" w:rsidRDefault="009F5D81" w:rsidP="009F5D81"/>
        </w:tc>
        <w:tc>
          <w:tcPr>
            <w:tcW w:w="720" w:type="dxa"/>
          </w:tcPr>
          <w:p w:rsidR="009F5D81" w:rsidRPr="00653612" w:rsidRDefault="009F5D81" w:rsidP="009F5D81">
            <w:r>
              <w:t>КПП</w:t>
            </w:r>
          </w:p>
        </w:tc>
        <w:tc>
          <w:tcPr>
            <w:tcW w:w="5220" w:type="dxa"/>
            <w:gridSpan w:val="5"/>
            <w:tcBorders>
              <w:bottom w:val="single" w:sz="4" w:space="0" w:color="auto"/>
              <w:right w:val="single" w:sz="4" w:space="0" w:color="auto"/>
            </w:tcBorders>
          </w:tcPr>
          <w:p w:rsidR="009F5D81" w:rsidRPr="00653612" w:rsidRDefault="009F5D81" w:rsidP="009F5D81"/>
        </w:tc>
      </w:tr>
      <w:tr w:rsidR="009F5D81" w:rsidRPr="00A72A75" w:rsidTr="009F5D81">
        <w:trPr>
          <w:trHeight w:val="284"/>
        </w:trPr>
        <w:tc>
          <w:tcPr>
            <w:tcW w:w="10548" w:type="dxa"/>
            <w:gridSpan w:val="15"/>
            <w:tcBorders>
              <w:top w:val="single" w:sz="4" w:space="0" w:color="auto"/>
              <w:left w:val="single" w:sz="4" w:space="0" w:color="auto"/>
              <w:right w:val="single" w:sz="4" w:space="0" w:color="auto"/>
            </w:tcBorders>
          </w:tcPr>
          <w:p w:rsidR="009F5D81" w:rsidRPr="00653612" w:rsidRDefault="009F5D81" w:rsidP="009F5D81">
            <w:r>
              <w:t>Адрес места нахождения:</w:t>
            </w:r>
          </w:p>
        </w:tc>
      </w:tr>
      <w:tr w:rsidR="009F5D81" w:rsidRPr="00A72A75" w:rsidTr="009F5D81">
        <w:trPr>
          <w:trHeight w:val="284"/>
        </w:trPr>
        <w:tc>
          <w:tcPr>
            <w:tcW w:w="10548" w:type="dxa"/>
            <w:gridSpan w:val="15"/>
            <w:tcBorders>
              <w:left w:val="single" w:sz="4" w:space="0" w:color="auto"/>
              <w:bottom w:val="single" w:sz="4" w:space="0" w:color="auto"/>
              <w:right w:val="single" w:sz="4" w:space="0" w:color="auto"/>
            </w:tcBorders>
          </w:tcPr>
          <w:p w:rsidR="009F5D81" w:rsidRPr="00653612" w:rsidRDefault="009F5D81" w:rsidP="009F5D81"/>
        </w:tc>
      </w:tr>
      <w:tr w:rsidR="009F5D81" w:rsidRPr="00A72A75" w:rsidTr="009F5D81">
        <w:trPr>
          <w:trHeight w:val="284"/>
        </w:trPr>
        <w:tc>
          <w:tcPr>
            <w:tcW w:w="10548" w:type="dxa"/>
            <w:gridSpan w:val="15"/>
            <w:tcBorders>
              <w:top w:val="single" w:sz="4" w:space="0" w:color="auto"/>
              <w:left w:val="single" w:sz="4" w:space="0" w:color="auto"/>
              <w:right w:val="single" w:sz="4" w:space="0" w:color="auto"/>
            </w:tcBorders>
          </w:tcPr>
          <w:p w:rsidR="009F5D81" w:rsidRPr="00653612" w:rsidRDefault="009F5D81" w:rsidP="009F5D81">
            <w:r w:rsidRPr="00653612">
              <w:t>Почтовый адрес</w:t>
            </w:r>
            <w:r>
              <w:t>:</w:t>
            </w:r>
          </w:p>
        </w:tc>
      </w:tr>
      <w:tr w:rsidR="009F5D81" w:rsidRPr="00A72A75" w:rsidTr="009F5D81">
        <w:trPr>
          <w:trHeight w:val="284"/>
        </w:trPr>
        <w:tc>
          <w:tcPr>
            <w:tcW w:w="10548" w:type="dxa"/>
            <w:gridSpan w:val="15"/>
            <w:tcBorders>
              <w:left w:val="single" w:sz="4" w:space="0" w:color="auto"/>
              <w:bottom w:val="single" w:sz="4" w:space="0" w:color="auto"/>
              <w:right w:val="single" w:sz="4" w:space="0" w:color="auto"/>
            </w:tcBorders>
          </w:tcPr>
          <w:p w:rsidR="009F5D81" w:rsidRPr="00653612" w:rsidRDefault="009F5D81" w:rsidP="009F5D81"/>
        </w:tc>
      </w:tr>
      <w:tr w:rsidR="009F5D81" w:rsidRPr="00A72A75" w:rsidTr="009F5D81">
        <w:trPr>
          <w:trHeight w:val="284"/>
        </w:trPr>
        <w:tc>
          <w:tcPr>
            <w:tcW w:w="1147" w:type="dxa"/>
            <w:gridSpan w:val="3"/>
            <w:tcBorders>
              <w:top w:val="single" w:sz="4" w:space="0" w:color="auto"/>
              <w:left w:val="single" w:sz="4" w:space="0" w:color="auto"/>
              <w:bottom w:val="single" w:sz="4" w:space="0" w:color="auto"/>
            </w:tcBorders>
          </w:tcPr>
          <w:p w:rsidR="009F5D81" w:rsidRPr="00653612" w:rsidRDefault="009F5D81" w:rsidP="009F5D81">
            <w:r w:rsidRPr="00653612">
              <w:t>Телефон</w:t>
            </w:r>
          </w:p>
        </w:tc>
        <w:tc>
          <w:tcPr>
            <w:tcW w:w="2381" w:type="dxa"/>
            <w:gridSpan w:val="4"/>
            <w:tcBorders>
              <w:top w:val="single" w:sz="4" w:space="0" w:color="auto"/>
              <w:bottom w:val="single" w:sz="4" w:space="0" w:color="auto"/>
            </w:tcBorders>
          </w:tcPr>
          <w:p w:rsidR="009F5D81" w:rsidRPr="00653612" w:rsidRDefault="009F5D81" w:rsidP="009F5D81"/>
        </w:tc>
        <w:tc>
          <w:tcPr>
            <w:tcW w:w="900" w:type="dxa"/>
            <w:tcBorders>
              <w:top w:val="single" w:sz="4" w:space="0" w:color="auto"/>
              <w:bottom w:val="single" w:sz="4" w:space="0" w:color="auto"/>
            </w:tcBorders>
          </w:tcPr>
          <w:p w:rsidR="009F5D81" w:rsidRPr="0070022F" w:rsidRDefault="009F5D81" w:rsidP="009F5D81">
            <w:r w:rsidRPr="00653612">
              <w:t>Факс</w:t>
            </w:r>
          </w:p>
        </w:tc>
        <w:tc>
          <w:tcPr>
            <w:tcW w:w="1767" w:type="dxa"/>
            <w:gridSpan w:val="3"/>
            <w:tcBorders>
              <w:top w:val="single" w:sz="4" w:space="0" w:color="auto"/>
              <w:bottom w:val="single" w:sz="4" w:space="0" w:color="auto"/>
            </w:tcBorders>
          </w:tcPr>
          <w:p w:rsidR="009F5D81" w:rsidRPr="00653612" w:rsidRDefault="009F5D81" w:rsidP="009F5D81"/>
        </w:tc>
        <w:tc>
          <w:tcPr>
            <w:tcW w:w="1107" w:type="dxa"/>
            <w:gridSpan w:val="2"/>
            <w:tcBorders>
              <w:top w:val="single" w:sz="4" w:space="0" w:color="auto"/>
              <w:bottom w:val="single" w:sz="4" w:space="0" w:color="auto"/>
            </w:tcBorders>
          </w:tcPr>
          <w:p w:rsidR="009F5D81" w:rsidRPr="008335C2" w:rsidRDefault="009F5D81" w:rsidP="009F5D81">
            <w:r>
              <w:t>E-mail</w:t>
            </w:r>
          </w:p>
        </w:tc>
        <w:tc>
          <w:tcPr>
            <w:tcW w:w="3246" w:type="dxa"/>
            <w:gridSpan w:val="2"/>
            <w:tcBorders>
              <w:top w:val="single" w:sz="4" w:space="0" w:color="auto"/>
              <w:bottom w:val="single" w:sz="4" w:space="0" w:color="auto"/>
              <w:right w:val="single" w:sz="4" w:space="0" w:color="auto"/>
            </w:tcBorders>
          </w:tcPr>
          <w:p w:rsidR="009F5D81" w:rsidRPr="00653612" w:rsidRDefault="009F5D81" w:rsidP="009F5D81"/>
        </w:tc>
      </w:tr>
      <w:tr w:rsidR="009F5D81" w:rsidRPr="003A2282" w:rsidTr="009F5D81">
        <w:trPr>
          <w:trHeight w:val="284"/>
        </w:trPr>
        <w:tc>
          <w:tcPr>
            <w:tcW w:w="10548" w:type="dxa"/>
            <w:gridSpan w:val="15"/>
            <w:tcBorders>
              <w:top w:val="single" w:sz="4" w:space="0" w:color="auto"/>
              <w:left w:val="single" w:sz="4" w:space="0" w:color="auto"/>
              <w:right w:val="single" w:sz="4" w:space="0" w:color="auto"/>
            </w:tcBorders>
            <w:vAlign w:val="center"/>
          </w:tcPr>
          <w:p w:rsidR="009F5D81" w:rsidRPr="003A2282" w:rsidRDefault="009F5D81" w:rsidP="009F5D81">
            <w:r w:rsidRPr="003A2282">
              <w:t>Банковские реквизиты для получения дохода по инвестиционным паям (</w:t>
            </w:r>
            <w:r w:rsidRPr="008335C2">
              <w:t>при открытии казначейского лицевого счета</w:t>
            </w:r>
            <w:r w:rsidRPr="003A2282">
              <w:t xml:space="preserve"> ):</w:t>
            </w:r>
          </w:p>
        </w:tc>
      </w:tr>
      <w:tr w:rsidR="009F5D81" w:rsidRPr="003A2282" w:rsidTr="009F5D81">
        <w:trPr>
          <w:trHeight w:val="284"/>
        </w:trPr>
        <w:tc>
          <w:tcPr>
            <w:tcW w:w="2088" w:type="dxa"/>
            <w:gridSpan w:val="5"/>
            <w:tcBorders>
              <w:left w:val="single" w:sz="4" w:space="0" w:color="auto"/>
            </w:tcBorders>
          </w:tcPr>
          <w:p w:rsidR="009F5D81" w:rsidRPr="003A2282" w:rsidRDefault="009F5D81" w:rsidP="009F5D81">
            <w:r w:rsidRPr="003A2282">
              <w:t>Расчетный счет</w:t>
            </w:r>
          </w:p>
        </w:tc>
        <w:tc>
          <w:tcPr>
            <w:tcW w:w="8460" w:type="dxa"/>
            <w:gridSpan w:val="10"/>
            <w:tcBorders>
              <w:right w:val="single" w:sz="4" w:space="0" w:color="auto"/>
            </w:tcBorders>
          </w:tcPr>
          <w:p w:rsidR="009F5D81" w:rsidRPr="003A2282" w:rsidRDefault="009F5D81" w:rsidP="009F5D81"/>
        </w:tc>
      </w:tr>
      <w:tr w:rsidR="009F5D81" w:rsidRPr="003A2282" w:rsidTr="009F5D81">
        <w:trPr>
          <w:trHeight w:val="284"/>
        </w:trPr>
        <w:tc>
          <w:tcPr>
            <w:tcW w:w="2088" w:type="dxa"/>
            <w:gridSpan w:val="5"/>
            <w:tcBorders>
              <w:left w:val="single" w:sz="4" w:space="0" w:color="auto"/>
            </w:tcBorders>
          </w:tcPr>
          <w:p w:rsidR="009F5D81" w:rsidRPr="003A2282" w:rsidRDefault="009F5D81" w:rsidP="009F5D81">
            <w:r w:rsidRPr="003A2282">
              <w:t>Наименование банка</w:t>
            </w:r>
          </w:p>
        </w:tc>
        <w:tc>
          <w:tcPr>
            <w:tcW w:w="8460" w:type="dxa"/>
            <w:gridSpan w:val="10"/>
            <w:tcBorders>
              <w:right w:val="single" w:sz="4" w:space="0" w:color="auto"/>
            </w:tcBorders>
          </w:tcPr>
          <w:p w:rsidR="009F5D81" w:rsidRPr="003A2282" w:rsidRDefault="009F5D81" w:rsidP="009F5D81"/>
        </w:tc>
      </w:tr>
      <w:tr w:rsidR="009F5D81" w:rsidRPr="00FD7563" w:rsidTr="009F5D81">
        <w:trPr>
          <w:trHeight w:val="284"/>
        </w:trPr>
        <w:tc>
          <w:tcPr>
            <w:tcW w:w="1161" w:type="dxa"/>
            <w:gridSpan w:val="4"/>
            <w:tcBorders>
              <w:left w:val="single" w:sz="4" w:space="0" w:color="auto"/>
              <w:bottom w:val="single" w:sz="4" w:space="0" w:color="auto"/>
            </w:tcBorders>
          </w:tcPr>
          <w:p w:rsidR="009F5D81" w:rsidRPr="003A2282" w:rsidRDefault="009F5D81" w:rsidP="009F5D81">
            <w:r w:rsidRPr="003A2282">
              <w:t>Кор. счет</w:t>
            </w:r>
          </w:p>
        </w:tc>
        <w:tc>
          <w:tcPr>
            <w:tcW w:w="2367" w:type="dxa"/>
            <w:gridSpan w:val="3"/>
            <w:tcBorders>
              <w:bottom w:val="single" w:sz="4" w:space="0" w:color="auto"/>
            </w:tcBorders>
          </w:tcPr>
          <w:p w:rsidR="009F5D81" w:rsidRPr="003A2282" w:rsidRDefault="009F5D81" w:rsidP="009F5D81"/>
        </w:tc>
        <w:tc>
          <w:tcPr>
            <w:tcW w:w="900" w:type="dxa"/>
            <w:tcBorders>
              <w:bottom w:val="single" w:sz="4" w:space="0" w:color="auto"/>
            </w:tcBorders>
          </w:tcPr>
          <w:p w:rsidR="009F5D81" w:rsidRPr="003A2282" w:rsidRDefault="009F5D81" w:rsidP="009F5D81">
            <w:r w:rsidRPr="003A2282">
              <w:t>БИК</w:t>
            </w:r>
          </w:p>
        </w:tc>
        <w:tc>
          <w:tcPr>
            <w:tcW w:w="1800" w:type="dxa"/>
            <w:gridSpan w:val="4"/>
            <w:tcBorders>
              <w:bottom w:val="single" w:sz="4" w:space="0" w:color="auto"/>
            </w:tcBorders>
          </w:tcPr>
          <w:p w:rsidR="009F5D81" w:rsidRPr="003A2282" w:rsidRDefault="009F5D81" w:rsidP="009F5D81"/>
        </w:tc>
        <w:tc>
          <w:tcPr>
            <w:tcW w:w="1260" w:type="dxa"/>
            <w:gridSpan w:val="2"/>
            <w:tcBorders>
              <w:bottom w:val="single" w:sz="4" w:space="0" w:color="auto"/>
            </w:tcBorders>
          </w:tcPr>
          <w:p w:rsidR="009F5D81" w:rsidRPr="003A2282" w:rsidRDefault="009F5D81" w:rsidP="009F5D81">
            <w:r w:rsidRPr="003A2282">
              <w:t>ИНН банка</w:t>
            </w:r>
          </w:p>
        </w:tc>
        <w:tc>
          <w:tcPr>
            <w:tcW w:w="3060" w:type="dxa"/>
            <w:tcBorders>
              <w:bottom w:val="single" w:sz="4" w:space="0" w:color="auto"/>
              <w:right w:val="single" w:sz="4" w:space="0" w:color="auto"/>
            </w:tcBorders>
          </w:tcPr>
          <w:p w:rsidR="009F5D81" w:rsidRPr="003A2282" w:rsidRDefault="009F5D81" w:rsidP="009F5D81"/>
        </w:tc>
      </w:tr>
    </w:tbl>
    <w:p w:rsidR="009F5D81" w:rsidRPr="00A72A75" w:rsidRDefault="009F5D81" w:rsidP="009F5D81"/>
    <w:p w:rsidR="009F5D81" w:rsidRDefault="009F5D81" w:rsidP="009F5D81">
      <w:r w:rsidRPr="00A72A75">
        <w:t xml:space="preserve">Должностные лица, имеющие право действовать от имени </w:t>
      </w:r>
      <w:r w:rsidRPr="00F26507">
        <w:t>у</w:t>
      </w:r>
      <w:r w:rsidRPr="00A72A75">
        <w:t>правляющей компании без доверенности:</w:t>
      </w:r>
    </w:p>
    <w:p w:rsidR="009F5D81" w:rsidRPr="00A72A75" w:rsidRDefault="009F5D81" w:rsidP="009F5D81"/>
    <w:tbl>
      <w:tblPr>
        <w:tblW w:w="1054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3168"/>
        <w:gridCol w:w="4320"/>
        <w:gridCol w:w="3060"/>
      </w:tblGrid>
      <w:tr w:rsidR="009F5D81" w:rsidRPr="00A72A75" w:rsidTr="009F5D81">
        <w:trPr>
          <w:trHeight w:val="284"/>
        </w:trPr>
        <w:tc>
          <w:tcPr>
            <w:tcW w:w="3168" w:type="dxa"/>
            <w:tcBorders>
              <w:top w:val="single" w:sz="4" w:space="0" w:color="auto"/>
              <w:bottom w:val="single" w:sz="4" w:space="0" w:color="auto"/>
            </w:tcBorders>
            <w:vAlign w:val="center"/>
          </w:tcPr>
          <w:p w:rsidR="009F5D81" w:rsidRPr="00A72A75" w:rsidRDefault="009F5D81" w:rsidP="009F5D81">
            <w:pPr>
              <w:jc w:val="center"/>
            </w:pPr>
            <w:r w:rsidRPr="00A72A75">
              <w:t xml:space="preserve">Фамилия, </w:t>
            </w:r>
            <w:r>
              <w:t>имя, о</w:t>
            </w:r>
            <w:r w:rsidRPr="00A72A75">
              <w:t>тчество</w:t>
            </w:r>
          </w:p>
        </w:tc>
        <w:tc>
          <w:tcPr>
            <w:tcW w:w="4320" w:type="dxa"/>
            <w:tcBorders>
              <w:top w:val="single" w:sz="4" w:space="0" w:color="auto"/>
              <w:bottom w:val="single" w:sz="4" w:space="0" w:color="auto"/>
            </w:tcBorders>
          </w:tcPr>
          <w:p w:rsidR="009F5D81" w:rsidRPr="00A72A75" w:rsidRDefault="009F5D81" w:rsidP="009F5D81">
            <w:pPr>
              <w:jc w:val="center"/>
            </w:pPr>
            <w:r w:rsidRPr="00A72A75">
              <w:t>Документ, удостоверяющий личность (наименование, реквизиты)</w:t>
            </w:r>
          </w:p>
        </w:tc>
        <w:tc>
          <w:tcPr>
            <w:tcW w:w="3060" w:type="dxa"/>
            <w:tcBorders>
              <w:top w:val="single" w:sz="4" w:space="0" w:color="auto"/>
              <w:bottom w:val="single" w:sz="4" w:space="0" w:color="auto"/>
            </w:tcBorders>
            <w:vAlign w:val="center"/>
          </w:tcPr>
          <w:p w:rsidR="009F5D81" w:rsidRPr="00A72A75" w:rsidRDefault="009F5D81" w:rsidP="009F5D81">
            <w:pPr>
              <w:jc w:val="center"/>
            </w:pPr>
            <w:r w:rsidRPr="00A72A75">
              <w:t>Должность</w:t>
            </w:r>
          </w:p>
        </w:tc>
      </w:tr>
      <w:tr w:rsidR="009F5D81" w:rsidRPr="00A72A75" w:rsidTr="009F5D81">
        <w:trPr>
          <w:trHeight w:val="284"/>
        </w:trPr>
        <w:tc>
          <w:tcPr>
            <w:tcW w:w="3168" w:type="dxa"/>
            <w:tcBorders>
              <w:bottom w:val="single" w:sz="4" w:space="0" w:color="auto"/>
            </w:tcBorders>
          </w:tcPr>
          <w:p w:rsidR="009F5D81" w:rsidRPr="00A72A75" w:rsidRDefault="009F5D81" w:rsidP="009F5D81"/>
        </w:tc>
        <w:tc>
          <w:tcPr>
            <w:tcW w:w="4320" w:type="dxa"/>
            <w:tcBorders>
              <w:bottom w:val="single" w:sz="4" w:space="0" w:color="auto"/>
            </w:tcBorders>
          </w:tcPr>
          <w:p w:rsidR="009F5D81" w:rsidRPr="00A72A75" w:rsidRDefault="009F5D81" w:rsidP="009F5D81"/>
        </w:tc>
        <w:tc>
          <w:tcPr>
            <w:tcW w:w="3060" w:type="dxa"/>
            <w:tcBorders>
              <w:bottom w:val="single" w:sz="4" w:space="0" w:color="auto"/>
            </w:tcBorders>
          </w:tcPr>
          <w:p w:rsidR="009F5D81" w:rsidRPr="00A72A75" w:rsidRDefault="009F5D81" w:rsidP="009F5D81"/>
        </w:tc>
      </w:tr>
    </w:tbl>
    <w:p w:rsidR="009F5D81" w:rsidRDefault="009F5D81" w:rsidP="009F5D81"/>
    <w:p w:rsidR="009F5D81" w:rsidRDefault="009F5D81" w:rsidP="009F5D81"/>
    <w:p w:rsidR="009F5D81" w:rsidRPr="00426D47" w:rsidRDefault="009F5D81" w:rsidP="009F5D81">
      <w:r w:rsidRPr="00426D47">
        <w:t>Дата заполнения: «___» _________ 20___г.</w:t>
      </w:r>
    </w:p>
    <w:p w:rsidR="009F5D81" w:rsidRPr="009601C0" w:rsidRDefault="009F5D81" w:rsidP="009F5D81"/>
    <w:p w:rsidR="009F5D81" w:rsidRDefault="009F5D81" w:rsidP="009F5D81">
      <w:pPr>
        <w:sectPr w:rsidR="009F5D81" w:rsidSect="00640ACF">
          <w:headerReference w:type="default" r:id="rId30"/>
          <w:footerReference w:type="even" r:id="rId31"/>
          <w:footerReference w:type="default" r:id="rId32"/>
          <w:pgSz w:w="11906" w:h="16838"/>
          <w:pgMar w:top="1949" w:right="850" w:bottom="899" w:left="900" w:header="360" w:footer="340" w:gutter="0"/>
          <w:cols w:space="708"/>
          <w:docGrid w:linePitch="360"/>
        </w:sectPr>
      </w:pPr>
    </w:p>
    <w:p w:rsidR="009F5D81" w:rsidRPr="003D5FB9" w:rsidRDefault="009F5D81" w:rsidP="009F5D81">
      <w:pPr>
        <w:pStyle w:val="af7"/>
        <w:rPr>
          <w:bCs/>
        </w:rPr>
      </w:pPr>
      <w:bookmarkStart w:id="229" w:name="Z_Forma_I_02"/>
      <w:bookmarkEnd w:id="229"/>
      <w:r w:rsidRPr="003D5FB9">
        <w:rPr>
          <w:bCs/>
        </w:rPr>
        <w:t>ЗАЯВЛЕНИЕ</w:t>
      </w:r>
      <w:r w:rsidRPr="003D5FB9">
        <w:rPr>
          <w:bCs/>
          <w:lang w:val="en-US"/>
        </w:rPr>
        <w:t xml:space="preserve"> № _________</w:t>
      </w:r>
      <w:r w:rsidRPr="003D5FB9">
        <w:rPr>
          <w:bCs/>
        </w:rPr>
        <w:t xml:space="preserve"> </w:t>
      </w:r>
    </w:p>
    <w:p w:rsidR="009F5D81" w:rsidRPr="003D5FB9" w:rsidRDefault="00B84129" w:rsidP="009F5D81">
      <w:pPr>
        <w:pStyle w:val="af7"/>
        <w:rPr>
          <w:bCs/>
        </w:rPr>
      </w:pPr>
      <w:r w:rsidRPr="00B84129">
        <w:rPr>
          <w:bCs/>
        </w:rPr>
        <w:t>на</w:t>
      </w:r>
      <w:r w:rsidR="009F5D81" w:rsidRPr="003D5FB9">
        <w:rPr>
          <w:bCs/>
        </w:rPr>
        <w:t xml:space="preserve"> открыти</w:t>
      </w:r>
      <w:r>
        <w:rPr>
          <w:bCs/>
        </w:rPr>
        <w:t>е</w:t>
      </w:r>
      <w:r w:rsidR="009F5D81" w:rsidRPr="003D5FB9">
        <w:rPr>
          <w:bCs/>
        </w:rPr>
        <w:t xml:space="preserve"> лицевого счета</w:t>
      </w:r>
    </w:p>
    <w:p w:rsidR="009F5D81" w:rsidRPr="00A229B4" w:rsidRDefault="009F5D81" w:rsidP="009F5D81"/>
    <w:tbl>
      <w:tblPr>
        <w:tblpPr w:leftFromText="180" w:rightFromText="180" w:vertAnchor="text" w:horzAnchor="margin" w:tblpX="180" w:tblpY="119"/>
        <w:tblW w:w="100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828"/>
        <w:gridCol w:w="1800"/>
        <w:gridCol w:w="540"/>
        <w:gridCol w:w="720"/>
        <w:gridCol w:w="1260"/>
        <w:gridCol w:w="2700"/>
        <w:gridCol w:w="2160"/>
      </w:tblGrid>
      <w:tr w:rsidR="009F5D81" w:rsidRPr="00A218B6" w:rsidTr="009F5D81">
        <w:trPr>
          <w:cantSplit/>
          <w:trHeight w:val="284"/>
        </w:trPr>
        <w:tc>
          <w:tcPr>
            <w:tcW w:w="3888" w:type="dxa"/>
            <w:gridSpan w:val="4"/>
            <w:tcBorders>
              <w:top w:val="single" w:sz="4" w:space="0" w:color="auto"/>
            </w:tcBorders>
            <w:vAlign w:val="center"/>
          </w:tcPr>
          <w:p w:rsidR="009F5D81" w:rsidRPr="00A218B6" w:rsidRDefault="009F5D81" w:rsidP="009F5D81">
            <w:pPr>
              <w:rPr>
                <w:bCs/>
              </w:rPr>
            </w:pPr>
            <w:r w:rsidRPr="00A218B6">
              <w:rPr>
                <w:bCs/>
              </w:rPr>
              <w:t>Полное название паевого инвестиционного фонда</w:t>
            </w:r>
          </w:p>
        </w:tc>
        <w:tc>
          <w:tcPr>
            <w:tcW w:w="6120" w:type="dxa"/>
            <w:gridSpan w:val="3"/>
            <w:tcBorders>
              <w:top w:val="single" w:sz="4" w:space="0" w:color="auto"/>
            </w:tcBorders>
          </w:tcPr>
          <w:p w:rsidR="009F5D81" w:rsidRPr="00A218B6" w:rsidRDefault="009F5D81" w:rsidP="009F5D81"/>
        </w:tc>
      </w:tr>
      <w:tr w:rsidR="009F5D81" w:rsidRPr="00A218B6" w:rsidTr="009F5D81">
        <w:trPr>
          <w:cantSplit/>
          <w:trHeight w:val="284"/>
        </w:trPr>
        <w:tc>
          <w:tcPr>
            <w:tcW w:w="3888" w:type="dxa"/>
            <w:gridSpan w:val="4"/>
            <w:vAlign w:val="center"/>
          </w:tcPr>
          <w:p w:rsidR="009F5D81" w:rsidRPr="00A218B6" w:rsidRDefault="009F5D81" w:rsidP="009F5D81">
            <w:pPr>
              <w:rPr>
                <w:bCs/>
              </w:rPr>
            </w:pPr>
            <w:r w:rsidRPr="00A218B6">
              <w:t>Полное наименование управляющей компании</w:t>
            </w:r>
          </w:p>
        </w:tc>
        <w:tc>
          <w:tcPr>
            <w:tcW w:w="6120" w:type="dxa"/>
            <w:gridSpan w:val="3"/>
          </w:tcPr>
          <w:p w:rsidR="009F5D81" w:rsidRPr="00A218B6" w:rsidRDefault="009F5D81" w:rsidP="009F5D81"/>
        </w:tc>
      </w:tr>
      <w:tr w:rsidR="009F5D81" w:rsidRPr="00A218B6" w:rsidTr="009F5D81">
        <w:trPr>
          <w:cantSplit/>
          <w:trHeight w:val="284"/>
        </w:trPr>
        <w:tc>
          <w:tcPr>
            <w:tcW w:w="3888" w:type="dxa"/>
            <w:gridSpan w:val="4"/>
            <w:vAlign w:val="center"/>
          </w:tcPr>
          <w:p w:rsidR="009F5D81" w:rsidRPr="00A218B6" w:rsidRDefault="009F5D81" w:rsidP="009F5D81">
            <w:pPr>
              <w:rPr>
                <w:bCs/>
              </w:rPr>
            </w:pPr>
            <w:r w:rsidRPr="00A218B6">
              <w:rPr>
                <w:bCs/>
              </w:rPr>
              <w:t>Фамилия, имя, отчество / Полное наименование заявителя</w:t>
            </w:r>
          </w:p>
        </w:tc>
        <w:tc>
          <w:tcPr>
            <w:tcW w:w="6120" w:type="dxa"/>
            <w:gridSpan w:val="3"/>
            <w:vAlign w:val="center"/>
          </w:tcPr>
          <w:p w:rsidR="009F5D81" w:rsidRPr="00A218B6" w:rsidRDefault="009F5D81" w:rsidP="009F5D81"/>
        </w:tc>
      </w:tr>
      <w:tr w:rsidR="009F5D81" w:rsidRPr="00A218B6" w:rsidTr="009F5D81">
        <w:trPr>
          <w:cantSplit/>
          <w:trHeight w:val="284"/>
        </w:trPr>
        <w:tc>
          <w:tcPr>
            <w:tcW w:w="3888" w:type="dxa"/>
            <w:gridSpan w:val="4"/>
            <w:vAlign w:val="center"/>
          </w:tcPr>
          <w:p w:rsidR="009F5D81" w:rsidRPr="00A218B6" w:rsidRDefault="009F5D81" w:rsidP="009F5D81">
            <w:pPr>
              <w:rPr>
                <w:bCs/>
              </w:rPr>
            </w:pPr>
            <w:r w:rsidRPr="00A218B6">
              <w:rPr>
                <w:bCs/>
              </w:rPr>
              <w:t xml:space="preserve">Документ, удостоверяющий личность физического лица / Регистрационные данные юридического лица </w:t>
            </w:r>
          </w:p>
          <w:p w:rsidR="009F5D81" w:rsidRPr="00A218B6" w:rsidRDefault="009F5D81" w:rsidP="00BD5B80">
            <w:pPr>
              <w:rPr>
                <w:sz w:val="16"/>
                <w:szCs w:val="16"/>
              </w:rPr>
            </w:pPr>
            <w:r w:rsidRPr="00A218B6">
              <w:rPr>
                <w:i/>
                <w:sz w:val="16"/>
                <w:szCs w:val="16"/>
              </w:rPr>
              <w:t>(В</w:t>
            </w:r>
            <w:r w:rsidRPr="00A218B6">
              <w:rPr>
                <w:bCs/>
                <w:i/>
                <w:iCs/>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A218B6">
              <w:rPr>
                <w:i/>
                <w:sz w:val="16"/>
                <w:szCs w:val="16"/>
              </w:rPr>
              <w:t xml:space="preserve">/ </w:t>
            </w:r>
            <w:r w:rsidRPr="00A218B6">
              <w:rPr>
                <w:bCs/>
                <w:i/>
                <w:iCs/>
                <w:sz w:val="16"/>
                <w:szCs w:val="16"/>
              </w:rPr>
              <w:t xml:space="preserve">ОГРН, дата присвоения ОГРН, наименование органа, присвоившего ОГРН (для </w:t>
            </w:r>
            <w:r w:rsidRPr="00A218B6">
              <w:rPr>
                <w:i/>
                <w:sz w:val="16"/>
                <w:szCs w:val="16"/>
              </w:rPr>
              <w:t xml:space="preserve">российского юридического лица) </w:t>
            </w:r>
            <w:r w:rsidRPr="00A218B6">
              <w:rPr>
                <w:bCs/>
                <w:i/>
                <w:iCs/>
                <w:sz w:val="16"/>
                <w:szCs w:val="16"/>
              </w:rPr>
              <w:t>/</w:t>
            </w:r>
            <w:r w:rsidR="003F07EB">
              <w:rPr>
                <w:bCs/>
                <w:i/>
                <w:iCs/>
                <w:sz w:val="16"/>
                <w:szCs w:val="16"/>
              </w:rPr>
              <w:t xml:space="preserve"> </w:t>
            </w:r>
            <w:r w:rsidRPr="00A218B6">
              <w:rPr>
                <w:bCs/>
                <w:i/>
                <w:iCs/>
                <w:sz w:val="16"/>
                <w:szCs w:val="16"/>
              </w:rPr>
              <w:t>Регистрационный №, дата регистрации, наименование регистрирующего органа (для иностранного юридического лица)</w:t>
            </w:r>
          </w:p>
        </w:tc>
        <w:tc>
          <w:tcPr>
            <w:tcW w:w="6120" w:type="dxa"/>
            <w:gridSpan w:val="3"/>
            <w:vAlign w:val="center"/>
          </w:tcPr>
          <w:p w:rsidR="009F5D81" w:rsidRPr="00A218B6" w:rsidRDefault="009F5D81" w:rsidP="009F5D81"/>
        </w:tc>
      </w:tr>
      <w:tr w:rsidR="009F5D81" w:rsidRPr="00A218B6" w:rsidTr="009F5D81">
        <w:trPr>
          <w:cantSplit/>
          <w:trHeight w:val="284"/>
        </w:trPr>
        <w:tc>
          <w:tcPr>
            <w:tcW w:w="3888" w:type="dxa"/>
            <w:gridSpan w:val="4"/>
            <w:vAlign w:val="center"/>
          </w:tcPr>
          <w:p w:rsidR="009F5D81" w:rsidRPr="00A218B6" w:rsidRDefault="009F5D81" w:rsidP="009F5D81">
            <w:pPr>
              <w:rPr>
                <w:bCs/>
              </w:rPr>
            </w:pPr>
            <w:r w:rsidRPr="00A218B6">
              <w:rPr>
                <w:bCs/>
              </w:rPr>
              <w:t>Уполномоченный представитель</w:t>
            </w:r>
          </w:p>
        </w:tc>
        <w:tc>
          <w:tcPr>
            <w:tcW w:w="6120" w:type="dxa"/>
            <w:gridSpan w:val="3"/>
            <w:vAlign w:val="center"/>
          </w:tcPr>
          <w:p w:rsidR="009F5D81" w:rsidRPr="00A218B6" w:rsidRDefault="009F5D81" w:rsidP="009F5D81"/>
        </w:tc>
      </w:tr>
      <w:tr w:rsidR="009F5D81" w:rsidRPr="00A218B6" w:rsidTr="009F5D81">
        <w:trPr>
          <w:cantSplit/>
          <w:trHeight w:val="284"/>
        </w:trPr>
        <w:tc>
          <w:tcPr>
            <w:tcW w:w="3888" w:type="dxa"/>
            <w:gridSpan w:val="4"/>
            <w:vAlign w:val="center"/>
          </w:tcPr>
          <w:p w:rsidR="009F5D81" w:rsidRPr="00A218B6" w:rsidRDefault="009F5D81" w:rsidP="009F5D81">
            <w:pPr>
              <w:rPr>
                <w:bCs/>
              </w:rPr>
            </w:pPr>
            <w:r w:rsidRPr="00A218B6">
              <w:rPr>
                <w:bCs/>
              </w:rPr>
              <w:t>Документ, подтверждающий полномочия</w:t>
            </w:r>
          </w:p>
        </w:tc>
        <w:tc>
          <w:tcPr>
            <w:tcW w:w="6120" w:type="dxa"/>
            <w:gridSpan w:val="3"/>
            <w:vAlign w:val="center"/>
          </w:tcPr>
          <w:p w:rsidR="009F5D81" w:rsidRPr="00A218B6" w:rsidRDefault="009F5D81" w:rsidP="009F5D81"/>
        </w:tc>
      </w:tr>
      <w:tr w:rsidR="009F5D81" w:rsidRPr="00A218B6" w:rsidTr="009F5D81">
        <w:trPr>
          <w:cantSplit/>
          <w:trHeight w:val="284"/>
        </w:trPr>
        <w:tc>
          <w:tcPr>
            <w:tcW w:w="828" w:type="dxa"/>
            <w:tcBorders>
              <w:bottom w:val="single" w:sz="4" w:space="0" w:color="auto"/>
            </w:tcBorders>
            <w:vAlign w:val="center"/>
          </w:tcPr>
          <w:p w:rsidR="009F5D81" w:rsidRPr="00A218B6" w:rsidRDefault="009F5D81" w:rsidP="009F5D81">
            <w:pPr>
              <w:rPr>
                <w:bCs/>
              </w:rPr>
            </w:pPr>
            <w:r w:rsidRPr="00A218B6">
              <w:rPr>
                <w:bCs/>
              </w:rPr>
              <w:t>Серия</w:t>
            </w:r>
          </w:p>
        </w:tc>
        <w:tc>
          <w:tcPr>
            <w:tcW w:w="1800" w:type="dxa"/>
            <w:tcBorders>
              <w:bottom w:val="single" w:sz="4" w:space="0" w:color="auto"/>
            </w:tcBorders>
            <w:vAlign w:val="center"/>
          </w:tcPr>
          <w:p w:rsidR="009F5D81" w:rsidRPr="00A218B6" w:rsidRDefault="009F5D81" w:rsidP="009F5D81">
            <w:pPr>
              <w:rPr>
                <w:bCs/>
              </w:rPr>
            </w:pPr>
          </w:p>
        </w:tc>
        <w:tc>
          <w:tcPr>
            <w:tcW w:w="540" w:type="dxa"/>
            <w:tcBorders>
              <w:bottom w:val="single" w:sz="4" w:space="0" w:color="auto"/>
            </w:tcBorders>
            <w:vAlign w:val="center"/>
          </w:tcPr>
          <w:p w:rsidR="009F5D81" w:rsidRPr="00A218B6" w:rsidRDefault="009F5D81" w:rsidP="009F5D81">
            <w:pPr>
              <w:rPr>
                <w:bCs/>
              </w:rPr>
            </w:pPr>
            <w:r w:rsidRPr="00A218B6">
              <w:rPr>
                <w:bCs/>
              </w:rPr>
              <w:t>№</w:t>
            </w:r>
          </w:p>
        </w:tc>
        <w:tc>
          <w:tcPr>
            <w:tcW w:w="1980" w:type="dxa"/>
            <w:gridSpan w:val="2"/>
            <w:tcBorders>
              <w:bottom w:val="single" w:sz="4" w:space="0" w:color="auto"/>
            </w:tcBorders>
            <w:vAlign w:val="center"/>
          </w:tcPr>
          <w:p w:rsidR="009F5D81" w:rsidRPr="00A218B6" w:rsidRDefault="009F5D81" w:rsidP="009F5D81"/>
        </w:tc>
        <w:tc>
          <w:tcPr>
            <w:tcW w:w="2700" w:type="dxa"/>
            <w:tcBorders>
              <w:bottom w:val="single" w:sz="4" w:space="0" w:color="auto"/>
            </w:tcBorders>
            <w:vAlign w:val="center"/>
          </w:tcPr>
          <w:p w:rsidR="009F5D81" w:rsidRPr="00A218B6" w:rsidRDefault="009F5D81" w:rsidP="009F5D81">
            <w:r w:rsidRPr="00A218B6">
              <w:rPr>
                <w:bCs/>
              </w:rPr>
              <w:t>Дата выдачи (регистрации)</w:t>
            </w:r>
          </w:p>
        </w:tc>
        <w:tc>
          <w:tcPr>
            <w:tcW w:w="2160" w:type="dxa"/>
            <w:tcBorders>
              <w:bottom w:val="single" w:sz="4" w:space="0" w:color="auto"/>
            </w:tcBorders>
            <w:vAlign w:val="center"/>
          </w:tcPr>
          <w:p w:rsidR="009F5D81" w:rsidRPr="00A218B6" w:rsidRDefault="009F5D81" w:rsidP="009F5D81"/>
        </w:tc>
      </w:tr>
    </w:tbl>
    <w:p w:rsidR="009F5D81" w:rsidRPr="00E73D9B" w:rsidRDefault="009F5D81" w:rsidP="009F5D81"/>
    <w:tbl>
      <w:tblPr>
        <w:tblW w:w="9900" w:type="dxa"/>
        <w:tblInd w:w="288" w:type="dxa"/>
        <w:tblLook w:val="01E0"/>
      </w:tblPr>
      <w:tblGrid>
        <w:gridCol w:w="900"/>
        <w:gridCol w:w="9000"/>
      </w:tblGrid>
      <w:tr w:rsidR="009F5D81" w:rsidRPr="00A218B6" w:rsidTr="009F5D81">
        <w:trPr>
          <w:trHeight w:val="284"/>
        </w:trPr>
        <w:tc>
          <w:tcPr>
            <w:tcW w:w="9900" w:type="dxa"/>
            <w:gridSpan w:val="2"/>
            <w:vAlign w:val="center"/>
          </w:tcPr>
          <w:p w:rsidR="009F5D81" w:rsidRPr="0080084E" w:rsidRDefault="009F5D81" w:rsidP="009F5D81">
            <w:pPr>
              <w:rPr>
                <w:b/>
                <w:i/>
              </w:rPr>
            </w:pPr>
            <w:r w:rsidRPr="0080084E">
              <w:rPr>
                <w:b/>
                <w:i/>
              </w:rPr>
              <w:t>Прошу открыть в реестре владельцев инвестиционных паев паевого инвестиционного фонда</w:t>
            </w:r>
          </w:p>
        </w:tc>
      </w:tr>
      <w:tr w:rsidR="009F5D81" w:rsidRPr="00A218B6" w:rsidTr="009F5D81">
        <w:trPr>
          <w:trHeight w:val="284"/>
        </w:trPr>
        <w:tc>
          <w:tcPr>
            <w:tcW w:w="900" w:type="dxa"/>
            <w:vAlign w:val="center"/>
          </w:tcPr>
          <w:p w:rsidR="009F5D81" w:rsidRPr="003F32F2" w:rsidRDefault="009F5D81" w:rsidP="0080084E">
            <w:pPr>
              <w:jc w:val="center"/>
              <w:rPr>
                <w:b/>
                <w:sz w:val="24"/>
                <w:szCs w:val="24"/>
              </w:rPr>
            </w:pPr>
            <w:r w:rsidRPr="003F32F2">
              <w:rPr>
                <w:b/>
                <w:sz w:val="24"/>
                <w:szCs w:val="24"/>
              </w:rPr>
              <w:sym w:font="Wingdings" w:char="F0A8"/>
            </w:r>
          </w:p>
        </w:tc>
        <w:tc>
          <w:tcPr>
            <w:tcW w:w="9000" w:type="dxa"/>
            <w:vAlign w:val="center"/>
          </w:tcPr>
          <w:p w:rsidR="009F5D81" w:rsidRPr="00A218B6" w:rsidRDefault="009F5D81" w:rsidP="009F5D81">
            <w:r w:rsidRPr="00A218B6">
              <w:t>лицевой счет владельца</w:t>
            </w:r>
          </w:p>
        </w:tc>
      </w:tr>
      <w:tr w:rsidR="009F5D81" w:rsidRPr="00A218B6" w:rsidTr="009F5D81">
        <w:trPr>
          <w:trHeight w:val="284"/>
        </w:trPr>
        <w:tc>
          <w:tcPr>
            <w:tcW w:w="900" w:type="dxa"/>
            <w:vAlign w:val="center"/>
          </w:tcPr>
          <w:p w:rsidR="009F5D81" w:rsidRPr="003F32F2" w:rsidRDefault="009F5D81" w:rsidP="0080084E">
            <w:pPr>
              <w:jc w:val="center"/>
              <w:rPr>
                <w:b/>
                <w:sz w:val="24"/>
                <w:szCs w:val="24"/>
              </w:rPr>
            </w:pPr>
            <w:r w:rsidRPr="003F32F2">
              <w:rPr>
                <w:b/>
                <w:sz w:val="24"/>
                <w:szCs w:val="24"/>
              </w:rPr>
              <w:sym w:font="Wingdings" w:char="F0A8"/>
            </w:r>
          </w:p>
        </w:tc>
        <w:tc>
          <w:tcPr>
            <w:tcW w:w="9000" w:type="dxa"/>
            <w:vAlign w:val="center"/>
          </w:tcPr>
          <w:p w:rsidR="009F5D81" w:rsidRPr="00A218B6" w:rsidRDefault="009F5D81" w:rsidP="009F5D81">
            <w:r w:rsidRPr="00A218B6">
              <w:t>лицевой счет номинального держателя</w:t>
            </w:r>
          </w:p>
        </w:tc>
      </w:tr>
      <w:tr w:rsidR="009F5D81" w:rsidRPr="00A218B6" w:rsidTr="009F5D81">
        <w:trPr>
          <w:trHeight w:val="284"/>
        </w:trPr>
        <w:tc>
          <w:tcPr>
            <w:tcW w:w="900" w:type="dxa"/>
            <w:vAlign w:val="center"/>
          </w:tcPr>
          <w:p w:rsidR="009F5D81" w:rsidRPr="003F32F2" w:rsidRDefault="009F5D81" w:rsidP="0080084E">
            <w:pPr>
              <w:jc w:val="center"/>
              <w:rPr>
                <w:b/>
                <w:sz w:val="24"/>
                <w:szCs w:val="24"/>
              </w:rPr>
            </w:pPr>
            <w:r w:rsidRPr="003F32F2">
              <w:rPr>
                <w:b/>
                <w:sz w:val="24"/>
                <w:szCs w:val="24"/>
              </w:rPr>
              <w:sym w:font="Wingdings" w:char="F0A8"/>
            </w:r>
          </w:p>
        </w:tc>
        <w:tc>
          <w:tcPr>
            <w:tcW w:w="9000" w:type="dxa"/>
            <w:vAlign w:val="center"/>
          </w:tcPr>
          <w:p w:rsidR="009F5D81" w:rsidRPr="00A218B6" w:rsidRDefault="009F5D81" w:rsidP="009F5D81">
            <w:r w:rsidRPr="00A218B6">
              <w:t>лицевой счет доверительного управляющего</w:t>
            </w:r>
          </w:p>
        </w:tc>
      </w:tr>
      <w:tr w:rsidR="009F5D81" w:rsidRPr="00A218B6" w:rsidTr="009F5D81">
        <w:trPr>
          <w:trHeight w:val="284"/>
        </w:trPr>
        <w:tc>
          <w:tcPr>
            <w:tcW w:w="900" w:type="dxa"/>
            <w:vAlign w:val="center"/>
          </w:tcPr>
          <w:p w:rsidR="009F5D81" w:rsidRPr="003F32F2" w:rsidRDefault="009F5D81" w:rsidP="0080084E">
            <w:pPr>
              <w:jc w:val="center"/>
              <w:rPr>
                <w:b/>
                <w:sz w:val="24"/>
                <w:szCs w:val="24"/>
              </w:rPr>
            </w:pPr>
            <w:r w:rsidRPr="003F32F2">
              <w:rPr>
                <w:b/>
                <w:sz w:val="24"/>
                <w:szCs w:val="24"/>
              </w:rPr>
              <w:sym w:font="Wingdings" w:char="F0A8"/>
            </w:r>
          </w:p>
        </w:tc>
        <w:tc>
          <w:tcPr>
            <w:tcW w:w="9000" w:type="dxa"/>
            <w:vAlign w:val="center"/>
          </w:tcPr>
          <w:p w:rsidR="009F5D81" w:rsidRPr="00A218B6" w:rsidRDefault="009F5D81" w:rsidP="009F5D81">
            <w:r w:rsidRPr="00A218B6">
              <w:t>депозитный лицевой счет</w:t>
            </w:r>
            <w:r w:rsidRPr="005C781A">
              <w:rPr>
                <w:lang w:val="en-US"/>
              </w:rPr>
              <w:t xml:space="preserve"> нотариуса</w:t>
            </w:r>
          </w:p>
        </w:tc>
      </w:tr>
    </w:tbl>
    <w:p w:rsidR="009F5D81" w:rsidRPr="00E73D9B" w:rsidRDefault="009F5D81" w:rsidP="009F5D81"/>
    <w:tbl>
      <w:tblPr>
        <w:tblW w:w="9900" w:type="dxa"/>
        <w:tblInd w:w="288" w:type="dxa"/>
        <w:tblLook w:val="01E0"/>
      </w:tblPr>
      <w:tblGrid>
        <w:gridCol w:w="900"/>
        <w:gridCol w:w="9000"/>
      </w:tblGrid>
      <w:tr w:rsidR="009F5D81" w:rsidTr="009F5D81">
        <w:trPr>
          <w:trHeight w:val="284"/>
        </w:trPr>
        <w:tc>
          <w:tcPr>
            <w:tcW w:w="9900" w:type="dxa"/>
            <w:gridSpan w:val="2"/>
            <w:vAlign w:val="center"/>
          </w:tcPr>
          <w:p w:rsidR="009F5D81" w:rsidRPr="0080084E" w:rsidRDefault="009F5D81" w:rsidP="009F5D81">
            <w:pPr>
              <w:rPr>
                <w:b/>
                <w:bCs/>
                <w:i/>
              </w:rPr>
            </w:pPr>
            <w:r w:rsidRPr="0080084E">
              <w:rPr>
                <w:b/>
                <w:bCs/>
                <w:i/>
              </w:rPr>
              <w:t>Способ получения уведомления об открытии лицевого счета</w:t>
            </w:r>
          </w:p>
        </w:tc>
      </w:tr>
      <w:tr w:rsidR="009F5D81" w:rsidTr="009F5D81">
        <w:trPr>
          <w:trHeight w:val="284"/>
        </w:trPr>
        <w:tc>
          <w:tcPr>
            <w:tcW w:w="900" w:type="dxa"/>
            <w:vAlign w:val="center"/>
          </w:tcPr>
          <w:p w:rsidR="009F5D81" w:rsidRPr="003F32F2" w:rsidRDefault="009F5D81" w:rsidP="0080084E">
            <w:pPr>
              <w:jc w:val="center"/>
              <w:rPr>
                <w:b/>
                <w:sz w:val="24"/>
                <w:szCs w:val="24"/>
              </w:rPr>
            </w:pPr>
            <w:r w:rsidRPr="003F32F2">
              <w:rPr>
                <w:b/>
                <w:sz w:val="24"/>
                <w:szCs w:val="24"/>
              </w:rPr>
              <w:sym w:font="Wingdings" w:char="F0A8"/>
            </w:r>
          </w:p>
        </w:tc>
        <w:tc>
          <w:tcPr>
            <w:tcW w:w="9000" w:type="dxa"/>
            <w:vAlign w:val="center"/>
          </w:tcPr>
          <w:p w:rsidR="009F5D81" w:rsidRDefault="009F5D81" w:rsidP="009F5D81">
            <w:r>
              <w:t>у регистратора</w:t>
            </w:r>
          </w:p>
        </w:tc>
      </w:tr>
      <w:tr w:rsidR="009F5D81" w:rsidTr="009F5D81">
        <w:trPr>
          <w:trHeight w:val="284"/>
        </w:trPr>
        <w:tc>
          <w:tcPr>
            <w:tcW w:w="900" w:type="dxa"/>
            <w:vAlign w:val="center"/>
          </w:tcPr>
          <w:p w:rsidR="009F5D81" w:rsidRPr="003F32F2" w:rsidRDefault="009F5D81" w:rsidP="0080084E">
            <w:pPr>
              <w:jc w:val="center"/>
              <w:rPr>
                <w:b/>
                <w:sz w:val="24"/>
                <w:szCs w:val="24"/>
              </w:rPr>
            </w:pPr>
            <w:r w:rsidRPr="003F32F2">
              <w:rPr>
                <w:b/>
                <w:sz w:val="24"/>
                <w:szCs w:val="24"/>
              </w:rPr>
              <w:sym w:font="Wingdings" w:char="F0A8"/>
            </w:r>
          </w:p>
        </w:tc>
        <w:tc>
          <w:tcPr>
            <w:tcW w:w="9000" w:type="dxa"/>
            <w:vAlign w:val="center"/>
          </w:tcPr>
          <w:p w:rsidR="009F5D81" w:rsidRDefault="009F5D81" w:rsidP="009F5D81">
            <w:r>
              <w:t>через управляющую компанию</w:t>
            </w:r>
          </w:p>
        </w:tc>
      </w:tr>
      <w:tr w:rsidR="009F5D81" w:rsidTr="009F5D81">
        <w:trPr>
          <w:trHeight w:val="284"/>
        </w:trPr>
        <w:tc>
          <w:tcPr>
            <w:tcW w:w="900" w:type="dxa"/>
            <w:vAlign w:val="center"/>
          </w:tcPr>
          <w:p w:rsidR="009F5D81" w:rsidRPr="003F32F2" w:rsidRDefault="009F5D81" w:rsidP="0080084E">
            <w:pPr>
              <w:jc w:val="center"/>
              <w:rPr>
                <w:b/>
                <w:sz w:val="24"/>
                <w:szCs w:val="24"/>
              </w:rPr>
            </w:pPr>
            <w:r w:rsidRPr="003F32F2">
              <w:rPr>
                <w:b/>
                <w:sz w:val="24"/>
                <w:szCs w:val="24"/>
              </w:rPr>
              <w:sym w:font="Wingdings" w:char="F0A8"/>
            </w:r>
          </w:p>
        </w:tc>
        <w:tc>
          <w:tcPr>
            <w:tcW w:w="9000" w:type="dxa"/>
            <w:vAlign w:val="center"/>
          </w:tcPr>
          <w:p w:rsidR="009F5D81" w:rsidRDefault="009F5D81" w:rsidP="009F5D81">
            <w:r>
              <w:t>через агента</w:t>
            </w:r>
          </w:p>
        </w:tc>
      </w:tr>
      <w:tr w:rsidR="009F5D81" w:rsidTr="009F5D81">
        <w:trPr>
          <w:trHeight w:val="284"/>
        </w:trPr>
        <w:tc>
          <w:tcPr>
            <w:tcW w:w="900" w:type="dxa"/>
            <w:vAlign w:val="center"/>
          </w:tcPr>
          <w:p w:rsidR="009F5D81" w:rsidRPr="003F32F2" w:rsidRDefault="009F5D81" w:rsidP="0080084E">
            <w:pPr>
              <w:jc w:val="center"/>
              <w:rPr>
                <w:b/>
                <w:sz w:val="24"/>
                <w:szCs w:val="24"/>
              </w:rPr>
            </w:pPr>
            <w:r w:rsidRPr="003F32F2">
              <w:rPr>
                <w:b/>
                <w:sz w:val="24"/>
                <w:szCs w:val="24"/>
              </w:rPr>
              <w:sym w:font="Wingdings" w:char="F0A8"/>
            </w:r>
          </w:p>
        </w:tc>
        <w:tc>
          <w:tcPr>
            <w:tcW w:w="9000" w:type="dxa"/>
            <w:vAlign w:val="center"/>
          </w:tcPr>
          <w:p w:rsidR="009F5D81" w:rsidRDefault="009F5D81" w:rsidP="009F5D81">
            <w:r>
              <w:t>по почте</w:t>
            </w:r>
          </w:p>
        </w:tc>
      </w:tr>
    </w:tbl>
    <w:p w:rsidR="009F5D81" w:rsidRPr="00E73D9B" w:rsidRDefault="009F5D81" w:rsidP="009F5D81"/>
    <w:p w:rsidR="009F5D81" w:rsidRDefault="009F5D81" w:rsidP="009F5D81">
      <w:pPr>
        <w:rPr>
          <w:bCs/>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4894"/>
      </w:tblGrid>
      <w:tr w:rsidR="009F5D81" w:rsidRPr="005C781A" w:rsidTr="009F5D81">
        <w:trPr>
          <w:trHeight w:val="284"/>
        </w:trPr>
        <w:tc>
          <w:tcPr>
            <w:tcW w:w="5006" w:type="dxa"/>
            <w:tcBorders>
              <w:top w:val="nil"/>
              <w:left w:val="nil"/>
              <w:bottom w:val="nil"/>
              <w:right w:val="nil"/>
            </w:tcBorders>
            <w:vAlign w:val="center"/>
          </w:tcPr>
          <w:p w:rsidR="009F5D81" w:rsidRPr="005C781A" w:rsidRDefault="009F5D81" w:rsidP="009F5D81">
            <w:pPr>
              <w:rPr>
                <w:bCs/>
              </w:rPr>
            </w:pPr>
            <w:r w:rsidRPr="00460C1D">
              <w:t>Подпись _______________ /_______________</w:t>
            </w:r>
          </w:p>
        </w:tc>
        <w:tc>
          <w:tcPr>
            <w:tcW w:w="4894" w:type="dxa"/>
            <w:tcBorders>
              <w:top w:val="nil"/>
              <w:left w:val="nil"/>
              <w:bottom w:val="nil"/>
              <w:right w:val="nil"/>
            </w:tcBorders>
            <w:vAlign w:val="center"/>
          </w:tcPr>
          <w:p w:rsidR="009F5D81" w:rsidRPr="005C781A" w:rsidRDefault="009F5D81" w:rsidP="009F5D81">
            <w:pPr>
              <w:rPr>
                <w:bCs/>
              </w:rPr>
            </w:pPr>
            <w:r w:rsidRPr="00460C1D">
              <w:t xml:space="preserve">Дата заполнения: </w:t>
            </w:r>
            <w:r w:rsidRPr="005C781A">
              <w:rPr>
                <w:iCs/>
              </w:rPr>
              <w:t>«___» _________ 20___г.</w:t>
            </w:r>
          </w:p>
        </w:tc>
      </w:tr>
      <w:tr w:rsidR="009F5D81" w:rsidRPr="005C781A" w:rsidTr="009F5D81">
        <w:trPr>
          <w:trHeight w:val="284"/>
        </w:trPr>
        <w:tc>
          <w:tcPr>
            <w:tcW w:w="9900" w:type="dxa"/>
            <w:gridSpan w:val="2"/>
            <w:tcBorders>
              <w:top w:val="nil"/>
              <w:left w:val="nil"/>
              <w:bottom w:val="nil"/>
              <w:right w:val="nil"/>
            </w:tcBorders>
            <w:vAlign w:val="center"/>
          </w:tcPr>
          <w:p w:rsidR="009F5D81" w:rsidRPr="005C781A" w:rsidRDefault="009F5D81" w:rsidP="009F5D81">
            <w:pPr>
              <w:rPr>
                <w:bCs/>
              </w:rPr>
            </w:pPr>
            <w:r w:rsidRPr="00460C1D">
              <w:t>МП</w:t>
            </w:r>
          </w:p>
        </w:tc>
      </w:tr>
    </w:tbl>
    <w:p w:rsidR="009F5D81" w:rsidRDefault="009F5D81" w:rsidP="009F5D81"/>
    <w:p w:rsidR="009F5D81" w:rsidRDefault="009F5D81" w:rsidP="009F5D81"/>
    <w:p w:rsidR="009F5D81" w:rsidRDefault="009F5D81" w:rsidP="009F5D81"/>
    <w:p w:rsidR="009F5D81" w:rsidRDefault="009F5D81" w:rsidP="009F5D81"/>
    <w:p w:rsidR="009F5D81" w:rsidRDefault="009F5D81" w:rsidP="009F5D81"/>
    <w:p w:rsidR="009F5D81" w:rsidRDefault="009F5D81" w:rsidP="009F5D81">
      <w:pPr>
        <w:sectPr w:rsidR="009F5D81" w:rsidSect="0031519D">
          <w:headerReference w:type="default" r:id="rId33"/>
          <w:footerReference w:type="even" r:id="rId34"/>
          <w:footerReference w:type="default" r:id="rId35"/>
          <w:pgSz w:w="11906" w:h="16838" w:code="9"/>
          <w:pgMar w:top="1106" w:right="851" w:bottom="720" w:left="1259" w:header="567" w:footer="0" w:gutter="0"/>
          <w:cols w:space="708"/>
          <w:docGrid w:linePitch="360"/>
        </w:sectPr>
      </w:pPr>
    </w:p>
    <w:p w:rsidR="009F5D81" w:rsidRDefault="009F5D81" w:rsidP="009F5D81">
      <w:pPr>
        <w:pStyle w:val="af7"/>
        <w:rPr>
          <w:bCs/>
        </w:rPr>
      </w:pPr>
      <w:bookmarkStart w:id="230" w:name="Z_Forma_I_03"/>
      <w:bookmarkEnd w:id="230"/>
      <w:r>
        <w:rPr>
          <w:bCs/>
        </w:rPr>
        <w:t>СОГЛАСИЕ</w:t>
      </w:r>
    </w:p>
    <w:p w:rsidR="009F5D81" w:rsidRDefault="009F5D81" w:rsidP="009F5D81">
      <w:pPr>
        <w:pStyle w:val="af7"/>
        <w:rPr>
          <w:bCs/>
        </w:rPr>
      </w:pPr>
      <w:r>
        <w:rPr>
          <w:bCs/>
        </w:rPr>
        <w:t xml:space="preserve">на </w:t>
      </w:r>
      <w:r w:rsidR="00A33B30">
        <w:rPr>
          <w:bCs/>
        </w:rPr>
        <w:t>проведение</w:t>
      </w:r>
      <w:r>
        <w:rPr>
          <w:bCs/>
        </w:rPr>
        <w:t xml:space="preserve"> операции </w:t>
      </w:r>
      <w:r w:rsidRPr="003A12FE">
        <w:rPr>
          <w:bCs/>
        </w:rPr>
        <w:t>в реестре владельцев инвестиционных паев</w:t>
      </w:r>
    </w:p>
    <w:p w:rsidR="009F5D81" w:rsidRDefault="009F5D81" w:rsidP="009F5D81"/>
    <w:tbl>
      <w:tblPr>
        <w:tblpPr w:leftFromText="180" w:rightFromText="180" w:vertAnchor="text" w:horzAnchor="margin" w:tblpX="108" w:tblpY="119"/>
        <w:tblW w:w="100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2628"/>
        <w:gridCol w:w="7452"/>
      </w:tblGrid>
      <w:tr w:rsidR="009F5D81" w:rsidRPr="00B74751" w:rsidTr="009F5D81">
        <w:trPr>
          <w:cantSplit/>
          <w:trHeight w:val="284"/>
        </w:trPr>
        <w:tc>
          <w:tcPr>
            <w:tcW w:w="2628" w:type="dxa"/>
            <w:tcBorders>
              <w:top w:val="single" w:sz="4" w:space="0" w:color="auto"/>
            </w:tcBorders>
            <w:vAlign w:val="center"/>
          </w:tcPr>
          <w:p w:rsidR="009F5D81" w:rsidRPr="00B650F6" w:rsidRDefault="009F5D81" w:rsidP="009F5D81">
            <w:r w:rsidRPr="00B650F6">
              <w:t>Полное название паевого инвестиционного фонда</w:t>
            </w:r>
          </w:p>
        </w:tc>
        <w:tc>
          <w:tcPr>
            <w:tcW w:w="7452" w:type="dxa"/>
            <w:tcBorders>
              <w:top w:val="single" w:sz="4" w:space="0" w:color="auto"/>
            </w:tcBorders>
          </w:tcPr>
          <w:p w:rsidR="009F5D81" w:rsidRPr="00B74751" w:rsidRDefault="009F5D81" w:rsidP="009F5D81"/>
        </w:tc>
      </w:tr>
      <w:tr w:rsidR="009F5D81" w:rsidRPr="00B74751" w:rsidTr="009F5D81">
        <w:trPr>
          <w:cantSplit/>
          <w:trHeight w:val="284"/>
        </w:trPr>
        <w:tc>
          <w:tcPr>
            <w:tcW w:w="2628" w:type="dxa"/>
            <w:tcBorders>
              <w:bottom w:val="single" w:sz="4" w:space="0" w:color="auto"/>
            </w:tcBorders>
            <w:vAlign w:val="center"/>
          </w:tcPr>
          <w:p w:rsidR="009F5D81" w:rsidRPr="00986429" w:rsidRDefault="009F5D81" w:rsidP="009F5D81">
            <w:r w:rsidRPr="00986429">
              <w:t>Полное наименование управляющей компании</w:t>
            </w:r>
          </w:p>
        </w:tc>
        <w:tc>
          <w:tcPr>
            <w:tcW w:w="7452" w:type="dxa"/>
            <w:tcBorders>
              <w:bottom w:val="single" w:sz="4" w:space="0" w:color="auto"/>
            </w:tcBorders>
          </w:tcPr>
          <w:p w:rsidR="009F5D81" w:rsidRPr="00B74751" w:rsidRDefault="009F5D81" w:rsidP="009F5D81"/>
        </w:tc>
      </w:tr>
    </w:tbl>
    <w:p w:rsidR="009F5D81" w:rsidRPr="00EC068E" w:rsidRDefault="009F5D81" w:rsidP="009F5D81"/>
    <w:tbl>
      <w:tblPr>
        <w:tblW w:w="1008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3600"/>
        <w:gridCol w:w="6480"/>
      </w:tblGrid>
      <w:tr w:rsidR="009F5D81" w:rsidRPr="003A46D5" w:rsidTr="009F5D81">
        <w:trPr>
          <w:cantSplit/>
          <w:trHeight w:val="284"/>
        </w:trPr>
        <w:tc>
          <w:tcPr>
            <w:tcW w:w="3600" w:type="dxa"/>
            <w:tcBorders>
              <w:top w:val="single" w:sz="4" w:space="0" w:color="auto"/>
            </w:tcBorders>
            <w:vAlign w:val="center"/>
          </w:tcPr>
          <w:p w:rsidR="009F5D81" w:rsidRPr="0017516B" w:rsidRDefault="009F5D81" w:rsidP="009F5D81">
            <w:r>
              <w:t>Фамилия, имя, отчество</w:t>
            </w:r>
          </w:p>
        </w:tc>
        <w:tc>
          <w:tcPr>
            <w:tcW w:w="6480" w:type="dxa"/>
            <w:tcBorders>
              <w:top w:val="single" w:sz="4" w:space="0" w:color="auto"/>
            </w:tcBorders>
            <w:vAlign w:val="center"/>
          </w:tcPr>
          <w:p w:rsidR="009F5D81" w:rsidRPr="003A46D5" w:rsidRDefault="009F5D81" w:rsidP="009F5D81"/>
        </w:tc>
      </w:tr>
      <w:tr w:rsidR="009F5D81" w:rsidRPr="003A46D5" w:rsidTr="009F5D81">
        <w:trPr>
          <w:cantSplit/>
          <w:trHeight w:val="284"/>
        </w:trPr>
        <w:tc>
          <w:tcPr>
            <w:tcW w:w="3600" w:type="dxa"/>
          </w:tcPr>
          <w:p w:rsidR="009F5D81" w:rsidRPr="003F32F2" w:rsidRDefault="009F5D81" w:rsidP="009F5D81">
            <w:pPr>
              <w:rPr>
                <w:sz w:val="18"/>
                <w:szCs w:val="18"/>
              </w:rPr>
            </w:pPr>
            <w:r w:rsidRPr="003F32F2">
              <w:rPr>
                <w:sz w:val="18"/>
                <w:szCs w:val="18"/>
              </w:rPr>
              <w:t xml:space="preserve">Документ, удостоверяющий личность физического лица </w:t>
            </w:r>
          </w:p>
          <w:p w:rsidR="009F5D81" w:rsidRDefault="009F5D81" w:rsidP="009F5D81">
            <w:r>
              <w:rPr>
                <w:i/>
                <w:sz w:val="16"/>
                <w:szCs w:val="16"/>
              </w:rPr>
              <w:t>(В</w:t>
            </w:r>
            <w:r w:rsidRPr="00B03C16">
              <w:rPr>
                <w:i/>
                <w:iCs/>
                <w:sz w:val="16"/>
                <w:szCs w:val="16"/>
              </w:rPr>
              <w:t>ид, №, серия, дата выдачи документа, удостоверяющего личность</w:t>
            </w:r>
            <w:r>
              <w:rPr>
                <w:i/>
                <w:iCs/>
                <w:sz w:val="16"/>
                <w:szCs w:val="16"/>
              </w:rPr>
              <w:t>, наименование органа, выдавшего документ)</w:t>
            </w:r>
          </w:p>
        </w:tc>
        <w:tc>
          <w:tcPr>
            <w:tcW w:w="6480" w:type="dxa"/>
          </w:tcPr>
          <w:p w:rsidR="009F5D81" w:rsidRPr="003A46D5" w:rsidRDefault="009F5D81" w:rsidP="009F5D81"/>
        </w:tc>
      </w:tr>
      <w:tr w:rsidR="009F5D81" w:rsidRPr="003A46D5" w:rsidTr="009F5D81">
        <w:trPr>
          <w:cantSplit/>
          <w:trHeight w:val="284"/>
        </w:trPr>
        <w:tc>
          <w:tcPr>
            <w:tcW w:w="3600" w:type="dxa"/>
            <w:tcBorders>
              <w:bottom w:val="single" w:sz="4" w:space="0" w:color="auto"/>
            </w:tcBorders>
          </w:tcPr>
          <w:p w:rsidR="009F5D81" w:rsidRPr="004C64ED" w:rsidRDefault="009F5D81" w:rsidP="009F5D81">
            <w:pPr>
              <w:rPr>
                <w:sz w:val="18"/>
                <w:szCs w:val="18"/>
              </w:rPr>
            </w:pPr>
            <w:r w:rsidRPr="004C64ED">
              <w:rPr>
                <w:sz w:val="18"/>
                <w:szCs w:val="18"/>
              </w:rPr>
              <w:t>№, вид лицевого счета (при наличии)</w:t>
            </w:r>
          </w:p>
        </w:tc>
        <w:tc>
          <w:tcPr>
            <w:tcW w:w="6480" w:type="dxa"/>
            <w:tcBorders>
              <w:bottom w:val="single" w:sz="4" w:space="0" w:color="auto"/>
            </w:tcBorders>
          </w:tcPr>
          <w:p w:rsidR="009F5D81" w:rsidRPr="003A46D5" w:rsidRDefault="009F5D81" w:rsidP="009F5D81"/>
        </w:tc>
      </w:tr>
    </w:tbl>
    <w:p w:rsidR="009F5D81" w:rsidRPr="00EC068E" w:rsidRDefault="009F5D81" w:rsidP="009F5D81"/>
    <w:tbl>
      <w:tblPr>
        <w:tblW w:w="1008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3600"/>
        <w:gridCol w:w="6480"/>
      </w:tblGrid>
      <w:tr w:rsidR="009F5D81" w:rsidRPr="003A46D5" w:rsidTr="009F5D81">
        <w:trPr>
          <w:cantSplit/>
          <w:trHeight w:val="284"/>
        </w:trPr>
        <w:tc>
          <w:tcPr>
            <w:tcW w:w="10080" w:type="dxa"/>
            <w:gridSpan w:val="2"/>
            <w:tcBorders>
              <w:top w:val="single" w:sz="4" w:space="0" w:color="auto"/>
            </w:tcBorders>
            <w:vAlign w:val="center"/>
          </w:tcPr>
          <w:p w:rsidR="009F5D81" w:rsidRPr="003A46D5" w:rsidRDefault="009F5D81" w:rsidP="0080084E">
            <w:pPr>
              <w:jc w:val="center"/>
            </w:pPr>
            <w:r w:rsidRPr="003F32F2">
              <w:rPr>
                <w:b/>
                <w:sz w:val="24"/>
                <w:szCs w:val="24"/>
              </w:rPr>
              <w:sym w:font="Wingdings" w:char="F0A8"/>
            </w:r>
            <w:r w:rsidR="003F07EB">
              <w:rPr>
                <w:b/>
                <w:sz w:val="24"/>
                <w:szCs w:val="24"/>
              </w:rPr>
              <w:t xml:space="preserve"> </w:t>
            </w:r>
            <w:r w:rsidRPr="00A072F0">
              <w:t xml:space="preserve"> Родитель</w:t>
            </w:r>
            <w:r w:rsidR="003F07EB">
              <w:t xml:space="preserve">       </w:t>
            </w:r>
            <w:r>
              <w:t xml:space="preserve"> </w:t>
            </w:r>
            <w:r w:rsidRPr="003F32F2">
              <w:rPr>
                <w:b/>
                <w:sz w:val="24"/>
                <w:szCs w:val="24"/>
              </w:rPr>
              <w:sym w:font="Wingdings" w:char="F0A8"/>
            </w:r>
            <w:r w:rsidR="003F07EB">
              <w:rPr>
                <w:b/>
              </w:rPr>
              <w:t xml:space="preserve"> </w:t>
            </w:r>
            <w:r w:rsidRPr="007308BB">
              <w:rPr>
                <w:b/>
              </w:rPr>
              <w:t xml:space="preserve"> </w:t>
            </w:r>
            <w:r w:rsidRPr="00A072F0">
              <w:t>Усыновитель</w:t>
            </w:r>
            <w:r w:rsidR="003F07EB">
              <w:t xml:space="preserve"> </w:t>
            </w:r>
            <w:r w:rsidR="003F07EB">
              <w:rPr>
                <w:b/>
              </w:rPr>
              <w:t xml:space="preserve">      </w:t>
            </w:r>
            <w:r>
              <w:rPr>
                <w:b/>
              </w:rPr>
              <w:t xml:space="preserve"> </w:t>
            </w:r>
            <w:r w:rsidRPr="003F32F2">
              <w:rPr>
                <w:b/>
                <w:sz w:val="24"/>
                <w:szCs w:val="24"/>
              </w:rPr>
              <w:sym w:font="Wingdings" w:char="F0A8"/>
            </w:r>
            <w:r w:rsidR="003F07EB">
              <w:rPr>
                <w:b/>
              </w:rPr>
              <w:t xml:space="preserve"> </w:t>
            </w:r>
            <w:r w:rsidRPr="007308BB">
              <w:rPr>
                <w:b/>
              </w:rPr>
              <w:t xml:space="preserve"> </w:t>
            </w:r>
            <w:r w:rsidRPr="00A072F0">
              <w:t>Попечитель</w:t>
            </w:r>
            <w:r w:rsidR="003F07EB">
              <w:t xml:space="preserve">       </w:t>
            </w:r>
            <w:r>
              <w:t xml:space="preserve"> </w:t>
            </w:r>
            <w:r w:rsidRPr="003F32F2">
              <w:rPr>
                <w:b/>
                <w:sz w:val="24"/>
                <w:szCs w:val="24"/>
              </w:rPr>
              <w:sym w:font="Wingdings" w:char="F0A8"/>
            </w:r>
            <w:r w:rsidR="003F07EB">
              <w:rPr>
                <w:b/>
              </w:rPr>
              <w:t xml:space="preserve"> </w:t>
            </w:r>
            <w:r w:rsidRPr="007308BB">
              <w:rPr>
                <w:b/>
              </w:rPr>
              <w:t xml:space="preserve"> </w:t>
            </w:r>
            <w:r w:rsidRPr="00A072F0">
              <w:t>Опекун</w:t>
            </w:r>
          </w:p>
        </w:tc>
      </w:tr>
      <w:tr w:rsidR="009F5D81" w:rsidRPr="003A46D5" w:rsidTr="009F5D81">
        <w:trPr>
          <w:cantSplit/>
          <w:trHeight w:val="284"/>
        </w:trPr>
        <w:tc>
          <w:tcPr>
            <w:tcW w:w="3600" w:type="dxa"/>
            <w:vAlign w:val="center"/>
          </w:tcPr>
          <w:p w:rsidR="009F5D81" w:rsidRPr="00EC068E" w:rsidRDefault="009F5D81" w:rsidP="009F5D81">
            <w:r w:rsidRPr="00EC068E">
              <w:t>Фамилия, имя, отчество</w:t>
            </w:r>
          </w:p>
        </w:tc>
        <w:tc>
          <w:tcPr>
            <w:tcW w:w="6480" w:type="dxa"/>
            <w:vAlign w:val="center"/>
          </w:tcPr>
          <w:p w:rsidR="009F5D81" w:rsidRPr="003A46D5" w:rsidRDefault="009F5D81" w:rsidP="009F5D81"/>
        </w:tc>
      </w:tr>
      <w:tr w:rsidR="009F5D81" w:rsidRPr="003A46D5" w:rsidTr="009F5D81">
        <w:trPr>
          <w:cantSplit/>
          <w:trHeight w:val="284"/>
        </w:trPr>
        <w:tc>
          <w:tcPr>
            <w:tcW w:w="3600" w:type="dxa"/>
          </w:tcPr>
          <w:p w:rsidR="009F5D81" w:rsidRPr="003F32F2" w:rsidRDefault="009F5D81" w:rsidP="009F5D81">
            <w:r w:rsidRPr="003F32F2">
              <w:t xml:space="preserve">Документ, удостоверяющий личность физического лица </w:t>
            </w:r>
          </w:p>
          <w:p w:rsidR="009F5D81" w:rsidRPr="003F32F2" w:rsidRDefault="009F5D81" w:rsidP="009F5D81">
            <w:pPr>
              <w:rPr>
                <w:sz w:val="16"/>
                <w:szCs w:val="16"/>
              </w:rPr>
            </w:pPr>
            <w:r w:rsidRPr="003F32F2">
              <w:rPr>
                <w:i/>
                <w:sz w:val="16"/>
                <w:szCs w:val="16"/>
              </w:rPr>
              <w:t>(В</w:t>
            </w:r>
            <w:r w:rsidRPr="003F32F2">
              <w:rPr>
                <w:i/>
                <w:iCs/>
                <w:sz w:val="16"/>
                <w:szCs w:val="16"/>
              </w:rPr>
              <w:t>ид, №, серия, дата выдачи документа, удостоверяющего личность, наименование органа, выдавшего документ)</w:t>
            </w:r>
          </w:p>
        </w:tc>
        <w:tc>
          <w:tcPr>
            <w:tcW w:w="6480" w:type="dxa"/>
          </w:tcPr>
          <w:p w:rsidR="009F5D81" w:rsidRPr="003A46D5" w:rsidRDefault="009F5D81" w:rsidP="009F5D81"/>
        </w:tc>
      </w:tr>
      <w:tr w:rsidR="009F5D81" w:rsidRPr="003A46D5" w:rsidTr="009F5D81">
        <w:trPr>
          <w:cantSplit/>
          <w:trHeight w:val="284"/>
        </w:trPr>
        <w:tc>
          <w:tcPr>
            <w:tcW w:w="3600" w:type="dxa"/>
            <w:tcBorders>
              <w:bottom w:val="single" w:sz="4" w:space="0" w:color="auto"/>
            </w:tcBorders>
          </w:tcPr>
          <w:p w:rsidR="009F5D81" w:rsidRPr="003F32F2" w:rsidRDefault="009F5D81" w:rsidP="009F5D81">
            <w:r w:rsidRPr="003F32F2">
              <w:t>Документ о назначении (В</w:t>
            </w:r>
            <w:r w:rsidRPr="003F32F2">
              <w:rPr>
                <w:iCs/>
              </w:rPr>
              <w:t>ид, №, дата выдачи, наименование органа, выдавшего документ</w:t>
            </w:r>
            <w:r w:rsidRPr="003F32F2">
              <w:t>)</w:t>
            </w:r>
          </w:p>
        </w:tc>
        <w:tc>
          <w:tcPr>
            <w:tcW w:w="6480" w:type="dxa"/>
            <w:tcBorders>
              <w:bottom w:val="single" w:sz="4" w:space="0" w:color="auto"/>
            </w:tcBorders>
          </w:tcPr>
          <w:p w:rsidR="009F5D81" w:rsidRPr="003A46D5" w:rsidRDefault="009F5D81" w:rsidP="009F5D81"/>
        </w:tc>
      </w:tr>
    </w:tbl>
    <w:p w:rsidR="009F5D81" w:rsidRPr="00E16A36" w:rsidRDefault="009F5D81" w:rsidP="009F5D81"/>
    <w:p w:rsidR="009F5D81" w:rsidRPr="00EC068E" w:rsidRDefault="009F5D81" w:rsidP="009F5D81">
      <w:pPr>
        <w:rPr>
          <w:b/>
          <w:i/>
        </w:rPr>
      </w:pPr>
      <w:r w:rsidRPr="00EC068E">
        <w:rPr>
          <w:b/>
          <w:i/>
        </w:rPr>
        <w:t xml:space="preserve">Выражаю свое согласие на </w:t>
      </w:r>
      <w:r w:rsidR="00A33B30">
        <w:rPr>
          <w:b/>
          <w:i/>
        </w:rPr>
        <w:t>проведение</w:t>
      </w:r>
      <w:r w:rsidRPr="00EC068E">
        <w:rPr>
          <w:b/>
          <w:i/>
        </w:rPr>
        <w:t xml:space="preserve"> действий в реестре владельцев инвестиционных паев:</w:t>
      </w:r>
    </w:p>
    <w:p w:rsidR="009F5D81" w:rsidRDefault="009F5D81" w:rsidP="009F5D81"/>
    <w:tbl>
      <w:tblPr>
        <w:tblW w:w="10080" w:type="dxa"/>
        <w:tblInd w:w="108" w:type="dxa"/>
        <w:tblLayout w:type="fixed"/>
        <w:tblLook w:val="0000"/>
      </w:tblPr>
      <w:tblGrid>
        <w:gridCol w:w="540"/>
        <w:gridCol w:w="4140"/>
        <w:gridCol w:w="5400"/>
      </w:tblGrid>
      <w:tr w:rsidR="009F5D81" w:rsidRPr="003A46D5" w:rsidTr="009F5D81">
        <w:trPr>
          <w:cantSplit/>
          <w:trHeight w:val="284"/>
        </w:trPr>
        <w:tc>
          <w:tcPr>
            <w:tcW w:w="540" w:type="dxa"/>
            <w:vAlign w:val="center"/>
          </w:tcPr>
          <w:p w:rsidR="009F5D81" w:rsidRPr="003F32F2" w:rsidRDefault="009F5D81" w:rsidP="0080084E">
            <w:pPr>
              <w:jc w:val="center"/>
              <w:rPr>
                <w:sz w:val="24"/>
                <w:szCs w:val="24"/>
              </w:rPr>
            </w:pPr>
            <w:r w:rsidRPr="003F32F2">
              <w:rPr>
                <w:b/>
                <w:sz w:val="24"/>
                <w:szCs w:val="24"/>
              </w:rPr>
              <w:sym w:font="Wingdings" w:char="F0A8"/>
            </w:r>
          </w:p>
        </w:tc>
        <w:tc>
          <w:tcPr>
            <w:tcW w:w="9540" w:type="dxa"/>
            <w:gridSpan w:val="2"/>
            <w:vAlign w:val="center"/>
          </w:tcPr>
          <w:p w:rsidR="009F5D81" w:rsidRPr="003A46D5" w:rsidRDefault="009F5D81" w:rsidP="009F5D81">
            <w:r>
              <w:t>открытие лицевого счета</w:t>
            </w:r>
          </w:p>
        </w:tc>
      </w:tr>
      <w:tr w:rsidR="009F5D81" w:rsidRPr="003A46D5" w:rsidTr="009F5D81">
        <w:trPr>
          <w:cantSplit/>
          <w:trHeight w:val="284"/>
        </w:trPr>
        <w:tc>
          <w:tcPr>
            <w:tcW w:w="540" w:type="dxa"/>
            <w:vAlign w:val="center"/>
          </w:tcPr>
          <w:p w:rsidR="009F5D81" w:rsidRPr="003F32F2" w:rsidRDefault="009F5D81" w:rsidP="0080084E">
            <w:pPr>
              <w:jc w:val="center"/>
              <w:rPr>
                <w:sz w:val="24"/>
                <w:szCs w:val="24"/>
              </w:rPr>
            </w:pPr>
            <w:r w:rsidRPr="003F32F2">
              <w:rPr>
                <w:b/>
                <w:sz w:val="24"/>
                <w:szCs w:val="24"/>
              </w:rPr>
              <w:sym w:font="Wingdings" w:char="F0A8"/>
            </w:r>
          </w:p>
        </w:tc>
        <w:tc>
          <w:tcPr>
            <w:tcW w:w="9540" w:type="dxa"/>
            <w:gridSpan w:val="2"/>
            <w:vAlign w:val="center"/>
          </w:tcPr>
          <w:p w:rsidR="009F5D81" w:rsidRPr="003A46D5" w:rsidRDefault="00A33B30" w:rsidP="009F5D81">
            <w:r>
              <w:t>проведение</w:t>
            </w:r>
            <w:r w:rsidR="009F5D81" w:rsidRPr="000A0E2C">
              <w:t xml:space="preserve"> сделки, являющейся основанием передачи инвестиционных паев</w:t>
            </w:r>
            <w:r w:rsidR="009F5D81">
              <w:t>:</w:t>
            </w:r>
          </w:p>
        </w:tc>
      </w:tr>
      <w:tr w:rsidR="009F5D81" w:rsidRPr="003A46D5" w:rsidTr="009F5D81">
        <w:trPr>
          <w:cantSplit/>
          <w:trHeight w:val="284"/>
        </w:trPr>
        <w:tc>
          <w:tcPr>
            <w:tcW w:w="540" w:type="dxa"/>
            <w:vAlign w:val="center"/>
          </w:tcPr>
          <w:p w:rsidR="009F5D81" w:rsidRPr="007308BB" w:rsidRDefault="009F5D81" w:rsidP="0080084E">
            <w:pPr>
              <w:jc w:val="center"/>
              <w:rPr>
                <w:b/>
              </w:rPr>
            </w:pPr>
          </w:p>
        </w:tc>
        <w:tc>
          <w:tcPr>
            <w:tcW w:w="4140" w:type="dxa"/>
            <w:vAlign w:val="center"/>
          </w:tcPr>
          <w:p w:rsidR="009F5D81" w:rsidRPr="000A0E2C" w:rsidRDefault="009F5D81" w:rsidP="009F5D81">
            <w:r>
              <w:t>ФИО (Полное наименование контрагента):</w:t>
            </w:r>
          </w:p>
        </w:tc>
        <w:tc>
          <w:tcPr>
            <w:tcW w:w="5400" w:type="dxa"/>
            <w:vAlign w:val="center"/>
          </w:tcPr>
          <w:p w:rsidR="009F5D81" w:rsidRPr="000A0E2C" w:rsidRDefault="009F5D81" w:rsidP="009F5D81"/>
        </w:tc>
      </w:tr>
      <w:tr w:rsidR="009F5D81" w:rsidRPr="003A46D5" w:rsidTr="009F5D81">
        <w:trPr>
          <w:cantSplit/>
          <w:trHeight w:val="284"/>
        </w:trPr>
        <w:tc>
          <w:tcPr>
            <w:tcW w:w="540" w:type="dxa"/>
            <w:vAlign w:val="center"/>
          </w:tcPr>
          <w:p w:rsidR="009F5D81" w:rsidRPr="007308BB" w:rsidRDefault="009F5D81" w:rsidP="0080084E">
            <w:pPr>
              <w:jc w:val="center"/>
              <w:rPr>
                <w:b/>
              </w:rPr>
            </w:pPr>
          </w:p>
        </w:tc>
        <w:tc>
          <w:tcPr>
            <w:tcW w:w="4140" w:type="dxa"/>
            <w:vAlign w:val="center"/>
          </w:tcPr>
          <w:p w:rsidR="009F5D81" w:rsidRPr="000A0E2C" w:rsidRDefault="009F5D81" w:rsidP="009F5D81">
            <w:r>
              <w:t>количество инвестиционных паев, шт.:</w:t>
            </w:r>
          </w:p>
        </w:tc>
        <w:tc>
          <w:tcPr>
            <w:tcW w:w="5400" w:type="dxa"/>
            <w:vAlign w:val="center"/>
          </w:tcPr>
          <w:p w:rsidR="009F5D81" w:rsidRPr="000A0E2C" w:rsidRDefault="009F5D81" w:rsidP="009F5D81"/>
        </w:tc>
      </w:tr>
      <w:tr w:rsidR="009F5D81" w:rsidRPr="003A46D5" w:rsidTr="009F5D81">
        <w:trPr>
          <w:cantSplit/>
          <w:trHeight w:val="284"/>
        </w:trPr>
        <w:tc>
          <w:tcPr>
            <w:tcW w:w="540" w:type="dxa"/>
            <w:vAlign w:val="center"/>
          </w:tcPr>
          <w:p w:rsidR="009F5D81" w:rsidRPr="007308BB" w:rsidRDefault="009F5D81" w:rsidP="0080084E">
            <w:pPr>
              <w:jc w:val="center"/>
              <w:rPr>
                <w:b/>
              </w:rPr>
            </w:pPr>
          </w:p>
        </w:tc>
        <w:tc>
          <w:tcPr>
            <w:tcW w:w="4140" w:type="dxa"/>
            <w:vAlign w:val="center"/>
          </w:tcPr>
          <w:p w:rsidR="009F5D81" w:rsidRPr="000A0E2C" w:rsidRDefault="009F5D81" w:rsidP="009F5D81">
            <w:r>
              <w:t>Документ - основание сделки (вид, №, дата):</w:t>
            </w:r>
          </w:p>
        </w:tc>
        <w:tc>
          <w:tcPr>
            <w:tcW w:w="5400" w:type="dxa"/>
            <w:vAlign w:val="center"/>
          </w:tcPr>
          <w:p w:rsidR="009F5D81" w:rsidRPr="000A0E2C" w:rsidRDefault="009F5D81" w:rsidP="009F5D81"/>
        </w:tc>
      </w:tr>
    </w:tbl>
    <w:p w:rsidR="009F5D81" w:rsidRDefault="009F5D81" w:rsidP="009F5D81"/>
    <w:p w:rsidR="009F5D81" w:rsidRDefault="009F5D81" w:rsidP="009F5D81"/>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6"/>
        <w:gridCol w:w="4894"/>
      </w:tblGrid>
      <w:tr w:rsidR="009F5D81" w:rsidRPr="00A575CE" w:rsidTr="009F5D81">
        <w:trPr>
          <w:trHeight w:val="284"/>
        </w:trPr>
        <w:tc>
          <w:tcPr>
            <w:tcW w:w="5186" w:type="dxa"/>
            <w:tcBorders>
              <w:top w:val="nil"/>
              <w:left w:val="nil"/>
              <w:bottom w:val="nil"/>
              <w:right w:val="nil"/>
            </w:tcBorders>
            <w:vAlign w:val="center"/>
          </w:tcPr>
          <w:p w:rsidR="009F5D81" w:rsidRPr="00A575CE" w:rsidRDefault="009F5D81" w:rsidP="009F5D81">
            <w:r w:rsidRPr="00460C1D">
              <w:t>Подпись _______________ /_______________</w:t>
            </w:r>
          </w:p>
        </w:tc>
        <w:tc>
          <w:tcPr>
            <w:tcW w:w="4894" w:type="dxa"/>
            <w:tcBorders>
              <w:top w:val="nil"/>
              <w:left w:val="nil"/>
              <w:bottom w:val="nil"/>
              <w:right w:val="nil"/>
            </w:tcBorders>
            <w:vAlign w:val="center"/>
          </w:tcPr>
          <w:p w:rsidR="009F5D81" w:rsidRPr="00A575CE" w:rsidRDefault="009F5D81" w:rsidP="009F5D81">
            <w:r w:rsidRPr="00460C1D">
              <w:t xml:space="preserve">Дата заполнения: </w:t>
            </w:r>
            <w:r w:rsidRPr="00A575CE">
              <w:rPr>
                <w:iCs/>
              </w:rPr>
              <w:t>«___» _________ 20___г.</w:t>
            </w:r>
          </w:p>
        </w:tc>
      </w:tr>
      <w:tr w:rsidR="009F5D81" w:rsidRPr="00A575CE" w:rsidTr="009F5D81">
        <w:trPr>
          <w:trHeight w:val="284"/>
        </w:trPr>
        <w:tc>
          <w:tcPr>
            <w:tcW w:w="10080" w:type="dxa"/>
            <w:gridSpan w:val="2"/>
            <w:tcBorders>
              <w:top w:val="nil"/>
              <w:left w:val="nil"/>
              <w:bottom w:val="nil"/>
              <w:right w:val="nil"/>
            </w:tcBorders>
            <w:vAlign w:val="center"/>
          </w:tcPr>
          <w:p w:rsidR="009F5D81" w:rsidRPr="00A575CE" w:rsidRDefault="009F5D81" w:rsidP="009F5D81"/>
        </w:tc>
      </w:tr>
    </w:tbl>
    <w:p w:rsidR="009F5D81" w:rsidRDefault="009F5D81" w:rsidP="009F5D81">
      <w:pPr>
        <w:rPr>
          <w:lang w:val="en-US"/>
        </w:rPr>
      </w:pPr>
    </w:p>
    <w:p w:rsidR="009F5D81" w:rsidRDefault="009F5D81" w:rsidP="009F5D81">
      <w:pPr>
        <w:rPr>
          <w:lang w:val="en-US"/>
        </w:rPr>
      </w:pPr>
    </w:p>
    <w:p w:rsidR="009F5D81" w:rsidRDefault="009F5D81" w:rsidP="009F5D81">
      <w:pPr>
        <w:rPr>
          <w:lang w:val="en-US"/>
        </w:rPr>
        <w:sectPr w:rsidR="009F5D81" w:rsidSect="000139CF">
          <w:headerReference w:type="default" r:id="rId36"/>
          <w:footerReference w:type="even" r:id="rId37"/>
          <w:pgSz w:w="11906" w:h="16838"/>
          <w:pgMar w:top="1106" w:right="851" w:bottom="719" w:left="1259" w:header="540" w:footer="0" w:gutter="0"/>
          <w:cols w:space="708"/>
          <w:docGrid w:linePitch="360"/>
        </w:sectPr>
      </w:pPr>
    </w:p>
    <w:p w:rsidR="009F5D81" w:rsidRPr="00444143" w:rsidRDefault="009F5D81" w:rsidP="009F5D81">
      <w:pPr>
        <w:pStyle w:val="af7"/>
        <w:rPr>
          <w:bCs/>
          <w:lang w:val="en-US"/>
        </w:rPr>
      </w:pPr>
      <w:bookmarkStart w:id="231" w:name="Z_Forma_I_04"/>
      <w:bookmarkEnd w:id="231"/>
      <w:r w:rsidRPr="006D73EA">
        <w:rPr>
          <w:bCs/>
        </w:rPr>
        <w:t xml:space="preserve">АНКЕТА ЗАРЕГИСТРИРОВАННОГО </w:t>
      </w:r>
      <w:r w:rsidRPr="00715553">
        <w:rPr>
          <w:bCs/>
        </w:rPr>
        <w:t>ЛИЦА</w:t>
      </w:r>
      <w:r w:rsidRPr="00715553">
        <w:rPr>
          <w:bCs/>
          <w:lang w:val="en-US"/>
        </w:rPr>
        <w:t xml:space="preserve"> </w:t>
      </w:r>
      <w:r w:rsidRPr="00715553">
        <w:rPr>
          <w:iCs/>
        </w:rPr>
        <w:t>№ _________</w:t>
      </w:r>
    </w:p>
    <w:p w:rsidR="009F5D81" w:rsidRPr="00B74751" w:rsidRDefault="009F5D81" w:rsidP="009F5D81">
      <w:pPr>
        <w:pStyle w:val="af7"/>
        <w:rPr>
          <w:b w:val="0"/>
          <w:sz w:val="20"/>
        </w:rPr>
      </w:pPr>
      <w:r w:rsidRPr="00B74751">
        <w:rPr>
          <w:b w:val="0"/>
          <w:sz w:val="20"/>
        </w:rPr>
        <w:t>(для физического лица)</w:t>
      </w:r>
    </w:p>
    <w:p w:rsidR="009F5D81" w:rsidRPr="00B74751" w:rsidRDefault="009F5D81" w:rsidP="009F5D81">
      <w:pPr>
        <w:pStyle w:val="af7"/>
        <w:rPr>
          <w:b w:val="0"/>
          <w:sz w:val="20"/>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469"/>
        <w:gridCol w:w="2544"/>
      </w:tblGrid>
      <w:tr w:rsidR="009F5D81" w:rsidRPr="00B74751" w:rsidTr="009F5D81">
        <w:trPr>
          <w:trHeight w:val="284"/>
          <w:jc w:val="center"/>
        </w:trPr>
        <w:tc>
          <w:tcPr>
            <w:tcW w:w="2469" w:type="dxa"/>
            <w:tcBorders>
              <w:top w:val="single" w:sz="4" w:space="0" w:color="auto"/>
              <w:bottom w:val="single" w:sz="4" w:space="0" w:color="auto"/>
            </w:tcBorders>
          </w:tcPr>
          <w:p w:rsidR="009F5D81" w:rsidRPr="00B74751" w:rsidRDefault="009F5D81" w:rsidP="009F5D81">
            <w:pPr>
              <w:jc w:val="center"/>
            </w:pPr>
            <w:r w:rsidRPr="00B74751">
              <w:t>№</w:t>
            </w:r>
            <w:r w:rsidR="003F07EB">
              <w:t xml:space="preserve"> </w:t>
            </w:r>
            <w:r w:rsidRPr="00B74751">
              <w:t>лицевого счета</w:t>
            </w:r>
          </w:p>
        </w:tc>
        <w:tc>
          <w:tcPr>
            <w:tcW w:w="2544" w:type="dxa"/>
            <w:tcBorders>
              <w:top w:val="single" w:sz="4" w:space="0" w:color="auto"/>
              <w:bottom w:val="single" w:sz="4" w:space="0" w:color="auto"/>
            </w:tcBorders>
          </w:tcPr>
          <w:p w:rsidR="009F5D81" w:rsidRPr="00B74751" w:rsidRDefault="009F5D81" w:rsidP="009F5D81"/>
        </w:tc>
      </w:tr>
    </w:tbl>
    <w:p w:rsidR="009F5D81" w:rsidRPr="00B74751" w:rsidRDefault="009F5D81" w:rsidP="009F5D81">
      <w:pPr>
        <w:rPr>
          <w:rFonts w:ascii="Arial" w:hAnsi="Arial"/>
        </w:rPr>
      </w:pP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2"/>
        <w:gridCol w:w="351"/>
        <w:gridCol w:w="555"/>
        <w:gridCol w:w="174"/>
        <w:gridCol w:w="186"/>
        <w:gridCol w:w="540"/>
        <w:gridCol w:w="1019"/>
        <w:gridCol w:w="57"/>
        <w:gridCol w:w="354"/>
        <w:gridCol w:w="188"/>
        <w:gridCol w:w="164"/>
        <w:gridCol w:w="720"/>
        <w:gridCol w:w="436"/>
        <w:gridCol w:w="103"/>
        <w:gridCol w:w="11"/>
        <w:gridCol w:w="895"/>
        <w:gridCol w:w="176"/>
        <w:gridCol w:w="191"/>
        <w:gridCol w:w="358"/>
        <w:gridCol w:w="186"/>
        <w:gridCol w:w="529"/>
        <w:gridCol w:w="371"/>
        <w:gridCol w:w="1802"/>
      </w:tblGrid>
      <w:tr w:rsidR="009F5D81" w:rsidRPr="00B74751" w:rsidTr="009F5D81">
        <w:trPr>
          <w:trHeight w:val="284"/>
        </w:trPr>
        <w:tc>
          <w:tcPr>
            <w:tcW w:w="2628" w:type="dxa"/>
            <w:gridSpan w:val="6"/>
            <w:tcBorders>
              <w:top w:val="single" w:sz="4" w:space="0" w:color="auto"/>
              <w:left w:val="single" w:sz="4" w:space="0" w:color="auto"/>
              <w:bottom w:val="single" w:sz="4" w:space="0" w:color="auto"/>
            </w:tcBorders>
          </w:tcPr>
          <w:p w:rsidR="009F5D81" w:rsidRPr="00B74751" w:rsidRDefault="009F5D81" w:rsidP="009F5D81">
            <w:r w:rsidRPr="00B74751">
              <w:t xml:space="preserve">Полное </w:t>
            </w:r>
            <w:r w:rsidRPr="007C6AB3">
              <w:t>название</w:t>
            </w:r>
            <w:r>
              <w:t xml:space="preserve"> паевого инвестиционного фонда</w:t>
            </w:r>
          </w:p>
        </w:tc>
        <w:tc>
          <w:tcPr>
            <w:tcW w:w="7560" w:type="dxa"/>
            <w:gridSpan w:val="17"/>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84"/>
        </w:trPr>
        <w:tc>
          <w:tcPr>
            <w:tcW w:w="2628" w:type="dxa"/>
            <w:gridSpan w:val="6"/>
            <w:tcBorders>
              <w:top w:val="single" w:sz="4" w:space="0" w:color="auto"/>
              <w:left w:val="single" w:sz="4" w:space="0" w:color="auto"/>
              <w:bottom w:val="single" w:sz="4" w:space="0" w:color="auto"/>
            </w:tcBorders>
          </w:tcPr>
          <w:p w:rsidR="009F5D81" w:rsidRPr="00B74751" w:rsidRDefault="009F5D81" w:rsidP="009F5D81">
            <w:r>
              <w:t>Полное наименование управляющей компании</w:t>
            </w:r>
          </w:p>
        </w:tc>
        <w:tc>
          <w:tcPr>
            <w:tcW w:w="7560" w:type="dxa"/>
            <w:gridSpan w:val="17"/>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84"/>
        </w:trPr>
        <w:tc>
          <w:tcPr>
            <w:tcW w:w="10188" w:type="dxa"/>
            <w:gridSpan w:val="23"/>
            <w:tcBorders>
              <w:top w:val="single" w:sz="4" w:space="0" w:color="auto"/>
              <w:left w:val="single" w:sz="4" w:space="0" w:color="auto"/>
              <w:bottom w:val="single" w:sz="4" w:space="0" w:color="auto"/>
              <w:right w:val="single" w:sz="4" w:space="0" w:color="auto"/>
            </w:tcBorders>
          </w:tcPr>
          <w:p w:rsidR="009F5D81" w:rsidRPr="00B74751" w:rsidRDefault="009F5D81" w:rsidP="009F5D81">
            <w:r w:rsidRPr="00B74751">
              <w:t>Анкета предоставлена для:</w:t>
            </w:r>
            <w:r w:rsidR="003F07EB">
              <w:t xml:space="preserve">     </w:t>
            </w:r>
            <w:r w:rsidRPr="003F32F2">
              <w:rPr>
                <w:b/>
                <w:sz w:val="24"/>
                <w:szCs w:val="24"/>
              </w:rPr>
              <w:sym w:font="Wingdings" w:char="F0A8"/>
            </w:r>
            <w:r w:rsidR="003F07EB">
              <w:t xml:space="preserve"> </w:t>
            </w:r>
            <w:r>
              <w:t>о</w:t>
            </w:r>
            <w:r w:rsidRPr="00B74751">
              <w:t>ткрытия лицевого счета</w:t>
            </w:r>
            <w:r w:rsidR="003F07EB">
              <w:t xml:space="preserve">          </w:t>
            </w:r>
            <w:r w:rsidRPr="003F32F2">
              <w:rPr>
                <w:b/>
                <w:sz w:val="24"/>
                <w:szCs w:val="24"/>
              </w:rPr>
              <w:sym w:font="Wingdings" w:char="F0A8"/>
            </w:r>
            <w:r>
              <w:t xml:space="preserve"> в</w:t>
            </w:r>
            <w:r w:rsidRPr="00B74751">
              <w:t>несения изменений</w:t>
            </w:r>
            <w:r>
              <w:t xml:space="preserve"> в данные анкеты</w:t>
            </w:r>
            <w:r w:rsidR="003F07EB">
              <w:t xml:space="preserve">  </w:t>
            </w:r>
          </w:p>
        </w:tc>
      </w:tr>
      <w:tr w:rsidR="009F5D81" w:rsidRPr="00B74751" w:rsidTr="009F5D81">
        <w:trPr>
          <w:trHeight w:val="284"/>
        </w:trPr>
        <w:tc>
          <w:tcPr>
            <w:tcW w:w="2628" w:type="dxa"/>
            <w:gridSpan w:val="6"/>
            <w:tcBorders>
              <w:top w:val="single" w:sz="4" w:space="0" w:color="auto"/>
              <w:left w:val="single" w:sz="4" w:space="0" w:color="auto"/>
              <w:bottom w:val="single" w:sz="4" w:space="0" w:color="auto"/>
            </w:tcBorders>
            <w:vAlign w:val="center"/>
          </w:tcPr>
          <w:p w:rsidR="009F5D81" w:rsidRPr="00B74751" w:rsidRDefault="009F5D81" w:rsidP="009F5D81">
            <w:r w:rsidRPr="00B74751">
              <w:t xml:space="preserve">Фамилия, </w:t>
            </w:r>
            <w:r>
              <w:t>имя, о</w:t>
            </w:r>
            <w:r w:rsidRPr="00B74751">
              <w:t>тчество</w:t>
            </w:r>
          </w:p>
        </w:tc>
        <w:tc>
          <w:tcPr>
            <w:tcW w:w="7560" w:type="dxa"/>
            <w:gridSpan w:val="17"/>
            <w:tcBorders>
              <w:top w:val="single" w:sz="4" w:space="0" w:color="auto"/>
              <w:bottom w:val="single" w:sz="4" w:space="0" w:color="auto"/>
              <w:right w:val="single" w:sz="4" w:space="0" w:color="auto"/>
            </w:tcBorders>
            <w:vAlign w:val="center"/>
          </w:tcPr>
          <w:p w:rsidR="009F5D81" w:rsidRPr="00B74751" w:rsidRDefault="009F5D81" w:rsidP="009F5D81"/>
        </w:tc>
      </w:tr>
      <w:tr w:rsidR="009F5D81" w:rsidRPr="00B74751" w:rsidTr="009F5D81">
        <w:trPr>
          <w:trHeight w:val="284"/>
        </w:trPr>
        <w:tc>
          <w:tcPr>
            <w:tcW w:w="1728" w:type="dxa"/>
            <w:gridSpan w:val="3"/>
            <w:tcBorders>
              <w:top w:val="single" w:sz="4" w:space="0" w:color="auto"/>
              <w:left w:val="single" w:sz="4" w:space="0" w:color="auto"/>
              <w:bottom w:val="single" w:sz="4" w:space="0" w:color="auto"/>
            </w:tcBorders>
          </w:tcPr>
          <w:p w:rsidR="009F5D81" w:rsidRPr="00B74751" w:rsidRDefault="009F5D81" w:rsidP="009F5D81">
            <w:pPr>
              <w:rPr>
                <w:lang w:val="en-US"/>
              </w:rPr>
            </w:pPr>
            <w:r w:rsidRPr="00B74751">
              <w:t>Гражданство</w:t>
            </w:r>
          </w:p>
        </w:tc>
        <w:tc>
          <w:tcPr>
            <w:tcW w:w="2518" w:type="dxa"/>
            <w:gridSpan w:val="7"/>
            <w:tcBorders>
              <w:top w:val="single" w:sz="4" w:space="0" w:color="auto"/>
              <w:bottom w:val="single" w:sz="4" w:space="0" w:color="auto"/>
            </w:tcBorders>
          </w:tcPr>
          <w:p w:rsidR="009F5D81" w:rsidRPr="00B74751" w:rsidRDefault="009F5D81" w:rsidP="009F5D81"/>
        </w:tc>
        <w:tc>
          <w:tcPr>
            <w:tcW w:w="5942" w:type="dxa"/>
            <w:gridSpan w:val="13"/>
            <w:tcBorders>
              <w:top w:val="single" w:sz="4" w:space="0" w:color="auto"/>
              <w:bottom w:val="single" w:sz="4" w:space="0" w:color="auto"/>
              <w:right w:val="single" w:sz="4" w:space="0" w:color="auto"/>
            </w:tcBorders>
          </w:tcPr>
          <w:p w:rsidR="009F5D81" w:rsidRPr="00B74751" w:rsidRDefault="009F5D81" w:rsidP="009F5D81">
            <w:r w:rsidRPr="003F32F2">
              <w:rPr>
                <w:b/>
                <w:sz w:val="24"/>
                <w:szCs w:val="24"/>
              </w:rPr>
              <w:sym w:font="Wingdings" w:char="F0A8"/>
            </w:r>
            <w:r w:rsidR="003F07EB">
              <w:t xml:space="preserve"> </w:t>
            </w:r>
            <w:r>
              <w:t>являюсь лицом без гражданства</w:t>
            </w:r>
          </w:p>
        </w:tc>
      </w:tr>
      <w:tr w:rsidR="009F5D81" w:rsidRPr="00B74751" w:rsidTr="009F5D81">
        <w:trPr>
          <w:trHeight w:val="284"/>
        </w:trPr>
        <w:tc>
          <w:tcPr>
            <w:tcW w:w="1728" w:type="dxa"/>
            <w:gridSpan w:val="3"/>
            <w:tcBorders>
              <w:top w:val="single" w:sz="4" w:space="0" w:color="auto"/>
              <w:left w:val="single" w:sz="4" w:space="0" w:color="auto"/>
              <w:bottom w:val="single" w:sz="4" w:space="0" w:color="auto"/>
            </w:tcBorders>
          </w:tcPr>
          <w:p w:rsidR="009F5D81" w:rsidRPr="00B74751" w:rsidRDefault="009F5D81" w:rsidP="009F5D81">
            <w:r>
              <w:t>Дата рождения</w:t>
            </w:r>
          </w:p>
        </w:tc>
        <w:tc>
          <w:tcPr>
            <w:tcW w:w="1919" w:type="dxa"/>
            <w:gridSpan w:val="4"/>
            <w:tcBorders>
              <w:top w:val="single" w:sz="4" w:space="0" w:color="auto"/>
              <w:bottom w:val="single" w:sz="4" w:space="0" w:color="auto"/>
            </w:tcBorders>
          </w:tcPr>
          <w:p w:rsidR="009F5D81" w:rsidRPr="00B74751" w:rsidRDefault="009F5D81" w:rsidP="009F5D81"/>
        </w:tc>
        <w:tc>
          <w:tcPr>
            <w:tcW w:w="1919" w:type="dxa"/>
            <w:gridSpan w:val="6"/>
            <w:tcBorders>
              <w:top w:val="single" w:sz="4" w:space="0" w:color="auto"/>
              <w:bottom w:val="single" w:sz="4" w:space="0" w:color="auto"/>
            </w:tcBorders>
          </w:tcPr>
          <w:p w:rsidR="009F5D81" w:rsidRPr="00B74751" w:rsidRDefault="009F5D81" w:rsidP="009F5D81">
            <w:r>
              <w:t>Место рождения</w:t>
            </w:r>
          </w:p>
        </w:tc>
        <w:tc>
          <w:tcPr>
            <w:tcW w:w="1920" w:type="dxa"/>
            <w:gridSpan w:val="7"/>
            <w:tcBorders>
              <w:top w:val="single" w:sz="4" w:space="0" w:color="auto"/>
              <w:bottom w:val="single" w:sz="4" w:space="0" w:color="auto"/>
            </w:tcBorders>
          </w:tcPr>
          <w:p w:rsidR="009F5D81" w:rsidRPr="00B74751" w:rsidRDefault="009F5D81" w:rsidP="009F5D81"/>
        </w:tc>
        <w:tc>
          <w:tcPr>
            <w:tcW w:w="900" w:type="dxa"/>
            <w:gridSpan w:val="2"/>
            <w:tcBorders>
              <w:top w:val="single" w:sz="4" w:space="0" w:color="auto"/>
              <w:bottom w:val="single" w:sz="4" w:space="0" w:color="auto"/>
            </w:tcBorders>
          </w:tcPr>
          <w:p w:rsidR="009F5D81" w:rsidRDefault="009F5D81" w:rsidP="009F5D81">
            <w:r>
              <w:t>ИНН</w:t>
            </w:r>
          </w:p>
        </w:tc>
        <w:tc>
          <w:tcPr>
            <w:tcW w:w="1802" w:type="dxa"/>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84"/>
        </w:trPr>
        <w:tc>
          <w:tcPr>
            <w:tcW w:w="10188" w:type="dxa"/>
            <w:gridSpan w:val="23"/>
            <w:tcBorders>
              <w:top w:val="single" w:sz="4" w:space="0" w:color="auto"/>
              <w:left w:val="single" w:sz="4" w:space="0" w:color="auto"/>
              <w:right w:val="single" w:sz="4" w:space="0" w:color="auto"/>
            </w:tcBorders>
          </w:tcPr>
          <w:p w:rsidR="009F5D81" w:rsidRPr="00AA3A3D" w:rsidRDefault="009F5D81" w:rsidP="009F5D81">
            <w:r w:rsidRPr="00B74751">
              <w:t>Документ</w:t>
            </w:r>
            <w:r>
              <w:t>, удостоверяющий личность</w:t>
            </w:r>
            <w:r>
              <w:rPr>
                <w:lang w:val="en-US"/>
              </w:rPr>
              <w:t>:</w:t>
            </w:r>
          </w:p>
        </w:tc>
      </w:tr>
      <w:tr w:rsidR="009F5D81" w:rsidRPr="00B74751" w:rsidTr="009F5D81">
        <w:trPr>
          <w:trHeight w:val="284"/>
        </w:trPr>
        <w:tc>
          <w:tcPr>
            <w:tcW w:w="822" w:type="dxa"/>
            <w:tcBorders>
              <w:left w:val="single" w:sz="4" w:space="0" w:color="auto"/>
            </w:tcBorders>
          </w:tcPr>
          <w:p w:rsidR="009F5D81" w:rsidRPr="00B74751" w:rsidRDefault="009F5D81" w:rsidP="009F5D81">
            <w:r>
              <w:t>Вид</w:t>
            </w:r>
          </w:p>
        </w:tc>
        <w:tc>
          <w:tcPr>
            <w:tcW w:w="9366" w:type="dxa"/>
            <w:gridSpan w:val="22"/>
            <w:tcBorders>
              <w:right w:val="single" w:sz="4" w:space="0" w:color="auto"/>
            </w:tcBorders>
          </w:tcPr>
          <w:p w:rsidR="009F5D81" w:rsidRPr="00B74751" w:rsidRDefault="009F5D81" w:rsidP="009F5D81"/>
        </w:tc>
      </w:tr>
      <w:tr w:rsidR="009F5D81" w:rsidRPr="00B74751" w:rsidTr="009F5D81">
        <w:trPr>
          <w:trHeight w:val="284"/>
        </w:trPr>
        <w:tc>
          <w:tcPr>
            <w:tcW w:w="1902" w:type="dxa"/>
            <w:gridSpan w:val="4"/>
            <w:tcBorders>
              <w:left w:val="single" w:sz="4" w:space="0" w:color="auto"/>
            </w:tcBorders>
          </w:tcPr>
          <w:p w:rsidR="009F5D81" w:rsidRPr="00B74751" w:rsidRDefault="009F5D81" w:rsidP="009F5D81">
            <w:r w:rsidRPr="00B74751">
              <w:t>Серия</w:t>
            </w:r>
            <w:r w:rsidR="003F07EB">
              <w:t xml:space="preserve"> </w:t>
            </w:r>
            <w:r>
              <w:t>(№ бланка)</w:t>
            </w:r>
          </w:p>
        </w:tc>
        <w:tc>
          <w:tcPr>
            <w:tcW w:w="1802" w:type="dxa"/>
            <w:gridSpan w:val="4"/>
          </w:tcPr>
          <w:p w:rsidR="009F5D81" w:rsidRPr="00B74751" w:rsidRDefault="009F5D81" w:rsidP="009F5D81"/>
        </w:tc>
        <w:tc>
          <w:tcPr>
            <w:tcW w:w="542" w:type="dxa"/>
            <w:gridSpan w:val="2"/>
          </w:tcPr>
          <w:p w:rsidR="009F5D81" w:rsidRPr="00B74751" w:rsidRDefault="009F5D81" w:rsidP="009F5D81">
            <w:r w:rsidRPr="00B74751">
              <w:t>№</w:t>
            </w:r>
          </w:p>
        </w:tc>
        <w:tc>
          <w:tcPr>
            <w:tcW w:w="2696" w:type="dxa"/>
            <w:gridSpan w:val="8"/>
          </w:tcPr>
          <w:p w:rsidR="009F5D81" w:rsidRPr="00B74751" w:rsidRDefault="009F5D81" w:rsidP="009F5D81"/>
        </w:tc>
        <w:tc>
          <w:tcPr>
            <w:tcW w:w="1444" w:type="dxa"/>
            <w:gridSpan w:val="4"/>
          </w:tcPr>
          <w:p w:rsidR="009F5D81" w:rsidRPr="00B74751" w:rsidRDefault="009F5D81" w:rsidP="009F5D81">
            <w:r w:rsidRPr="00B74751">
              <w:t>Дата выдачи</w:t>
            </w:r>
          </w:p>
        </w:tc>
        <w:tc>
          <w:tcPr>
            <w:tcW w:w="1802" w:type="dxa"/>
            <w:tcBorders>
              <w:right w:val="single" w:sz="4" w:space="0" w:color="auto"/>
            </w:tcBorders>
          </w:tcPr>
          <w:p w:rsidR="009F5D81" w:rsidRPr="00B74751" w:rsidRDefault="009F5D81" w:rsidP="009F5D81"/>
        </w:tc>
      </w:tr>
      <w:tr w:rsidR="009F5D81" w:rsidRPr="00B74751" w:rsidTr="009F5D81">
        <w:trPr>
          <w:trHeight w:val="284"/>
        </w:trPr>
        <w:tc>
          <w:tcPr>
            <w:tcW w:w="4058" w:type="dxa"/>
            <w:gridSpan w:val="9"/>
            <w:tcBorders>
              <w:left w:val="single" w:sz="4" w:space="0" w:color="auto"/>
              <w:bottom w:val="single" w:sz="4" w:space="0" w:color="auto"/>
            </w:tcBorders>
          </w:tcPr>
          <w:p w:rsidR="009F5D81" w:rsidRPr="00B74751" w:rsidRDefault="009F5D81" w:rsidP="009F5D81">
            <w:r>
              <w:t>Наименование органа, выдавшего документ</w:t>
            </w:r>
          </w:p>
        </w:tc>
        <w:tc>
          <w:tcPr>
            <w:tcW w:w="6130" w:type="dxa"/>
            <w:gridSpan w:val="14"/>
            <w:tcBorders>
              <w:bottom w:val="single" w:sz="4" w:space="0" w:color="auto"/>
              <w:right w:val="single" w:sz="4" w:space="0" w:color="auto"/>
            </w:tcBorders>
          </w:tcPr>
          <w:p w:rsidR="009F5D81" w:rsidRPr="00B74751" w:rsidRDefault="009F5D81" w:rsidP="009F5D81">
            <w:pPr>
              <w:rPr>
                <w:lang w:val="en-US"/>
              </w:rPr>
            </w:pPr>
          </w:p>
        </w:tc>
      </w:tr>
      <w:tr w:rsidR="009F5D81" w:rsidRPr="00B74751" w:rsidTr="009F5D81">
        <w:trPr>
          <w:trHeight w:val="284"/>
        </w:trPr>
        <w:tc>
          <w:tcPr>
            <w:tcW w:w="10188" w:type="dxa"/>
            <w:gridSpan w:val="23"/>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места регистрации</w:t>
            </w:r>
            <w:r w:rsidRPr="00B74751">
              <w:rPr>
                <w:bCs/>
              </w:rPr>
              <w:t>:</w:t>
            </w:r>
          </w:p>
        </w:tc>
      </w:tr>
      <w:tr w:rsidR="009F5D81" w:rsidRPr="00B74751" w:rsidTr="009F5D81">
        <w:trPr>
          <w:trHeight w:val="284"/>
        </w:trPr>
        <w:tc>
          <w:tcPr>
            <w:tcW w:w="10188" w:type="dxa"/>
            <w:gridSpan w:val="23"/>
            <w:tcBorders>
              <w:left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84"/>
        </w:trPr>
        <w:tc>
          <w:tcPr>
            <w:tcW w:w="10188" w:type="dxa"/>
            <w:gridSpan w:val="23"/>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фактического места жительства (п</w:t>
            </w:r>
            <w:r w:rsidRPr="00B74751">
              <w:rPr>
                <w:bCs/>
              </w:rPr>
              <w:t>очтовый адрес</w:t>
            </w:r>
            <w:r>
              <w:rPr>
                <w:bCs/>
              </w:rPr>
              <w:t>)</w:t>
            </w:r>
            <w:r w:rsidRPr="00B74751">
              <w:rPr>
                <w:bCs/>
              </w:rPr>
              <w:t>:</w:t>
            </w:r>
          </w:p>
        </w:tc>
      </w:tr>
      <w:tr w:rsidR="009F5D81" w:rsidRPr="00B74751" w:rsidTr="009F5D81">
        <w:trPr>
          <w:trHeight w:val="284"/>
        </w:trPr>
        <w:tc>
          <w:tcPr>
            <w:tcW w:w="10188" w:type="dxa"/>
            <w:gridSpan w:val="23"/>
            <w:tcBorders>
              <w:left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84"/>
        </w:trPr>
        <w:tc>
          <w:tcPr>
            <w:tcW w:w="1173" w:type="dxa"/>
            <w:gridSpan w:val="2"/>
            <w:tcBorders>
              <w:top w:val="single" w:sz="4" w:space="0" w:color="auto"/>
              <w:left w:val="single" w:sz="4" w:space="0" w:color="auto"/>
              <w:bottom w:val="single" w:sz="4" w:space="0" w:color="auto"/>
            </w:tcBorders>
          </w:tcPr>
          <w:p w:rsidR="009F5D81" w:rsidRPr="00B74751" w:rsidRDefault="009F5D81" w:rsidP="009F5D81">
            <w:r w:rsidRPr="00B74751">
              <w:t>Телефон</w:t>
            </w:r>
          </w:p>
        </w:tc>
        <w:tc>
          <w:tcPr>
            <w:tcW w:w="4496" w:type="dxa"/>
            <w:gridSpan w:val="12"/>
            <w:tcBorders>
              <w:top w:val="single" w:sz="4" w:space="0" w:color="auto"/>
              <w:bottom w:val="single" w:sz="4" w:space="0" w:color="auto"/>
            </w:tcBorders>
          </w:tcPr>
          <w:p w:rsidR="009F5D81" w:rsidRPr="00B74751" w:rsidRDefault="009F5D81" w:rsidP="009F5D81"/>
        </w:tc>
        <w:tc>
          <w:tcPr>
            <w:tcW w:w="906" w:type="dxa"/>
            <w:gridSpan w:val="2"/>
            <w:tcBorders>
              <w:top w:val="single" w:sz="4" w:space="0" w:color="auto"/>
              <w:bottom w:val="single" w:sz="4" w:space="0" w:color="auto"/>
            </w:tcBorders>
          </w:tcPr>
          <w:p w:rsidR="009F5D81" w:rsidRPr="00B74751" w:rsidRDefault="009F5D81" w:rsidP="009F5D81">
            <w:r w:rsidRPr="00B74751">
              <w:t>E-mail</w:t>
            </w:r>
          </w:p>
        </w:tc>
        <w:tc>
          <w:tcPr>
            <w:tcW w:w="3613" w:type="dxa"/>
            <w:gridSpan w:val="7"/>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84"/>
        </w:trPr>
        <w:tc>
          <w:tcPr>
            <w:tcW w:w="10188" w:type="dxa"/>
            <w:gridSpan w:val="23"/>
            <w:tcBorders>
              <w:top w:val="single" w:sz="4" w:space="0" w:color="auto"/>
              <w:left w:val="single" w:sz="4" w:space="0" w:color="auto"/>
              <w:right w:val="single" w:sz="4" w:space="0" w:color="auto"/>
            </w:tcBorders>
          </w:tcPr>
          <w:p w:rsidR="009F5D81" w:rsidRPr="00B74751" w:rsidRDefault="009F5D81" w:rsidP="009F5D81">
            <w:pPr>
              <w:rPr>
                <w:bCs/>
              </w:rPr>
            </w:pPr>
            <w:r w:rsidRPr="00B74751">
              <w:rPr>
                <w:bCs/>
              </w:rPr>
              <w:t>Банковские реквизиты</w:t>
            </w:r>
            <w:r>
              <w:rPr>
                <w:bCs/>
              </w:rPr>
              <w:t xml:space="preserve"> для получения дохода по инвестиционным паям</w:t>
            </w:r>
            <w:r w:rsidRPr="00B74751">
              <w:rPr>
                <w:bCs/>
              </w:rPr>
              <w:t>:</w:t>
            </w:r>
          </w:p>
        </w:tc>
      </w:tr>
      <w:tr w:rsidR="009F5D81" w:rsidRPr="00B74751" w:rsidTr="009F5D81">
        <w:trPr>
          <w:trHeight w:val="284"/>
        </w:trPr>
        <w:tc>
          <w:tcPr>
            <w:tcW w:w="2088" w:type="dxa"/>
            <w:gridSpan w:val="5"/>
            <w:tcBorders>
              <w:left w:val="single" w:sz="4" w:space="0" w:color="auto"/>
            </w:tcBorders>
          </w:tcPr>
          <w:p w:rsidR="009F5D81" w:rsidRPr="00B74751" w:rsidRDefault="009F5D81" w:rsidP="009F5D81">
            <w:r w:rsidRPr="00B74751">
              <w:t>Расчетный счет</w:t>
            </w:r>
          </w:p>
        </w:tc>
        <w:tc>
          <w:tcPr>
            <w:tcW w:w="3592" w:type="dxa"/>
            <w:gridSpan w:val="10"/>
          </w:tcPr>
          <w:p w:rsidR="009F5D81" w:rsidRPr="00B74751" w:rsidRDefault="009F5D81" w:rsidP="009F5D81"/>
        </w:tc>
        <w:tc>
          <w:tcPr>
            <w:tcW w:w="1620" w:type="dxa"/>
            <w:gridSpan w:val="4"/>
          </w:tcPr>
          <w:p w:rsidR="009F5D81" w:rsidRPr="00B74751" w:rsidRDefault="009F5D81" w:rsidP="009F5D81">
            <w:r>
              <w:t>Лицевой</w:t>
            </w:r>
            <w:r w:rsidR="003F07EB">
              <w:t xml:space="preserve"> </w:t>
            </w:r>
            <w:r w:rsidRPr="00B74751">
              <w:t>счет</w:t>
            </w:r>
          </w:p>
        </w:tc>
        <w:tc>
          <w:tcPr>
            <w:tcW w:w="2888" w:type="dxa"/>
            <w:gridSpan w:val="4"/>
            <w:tcBorders>
              <w:right w:val="single" w:sz="4" w:space="0" w:color="auto"/>
            </w:tcBorders>
          </w:tcPr>
          <w:p w:rsidR="009F5D81" w:rsidRPr="00B74751" w:rsidRDefault="009F5D81" w:rsidP="009F5D81"/>
        </w:tc>
      </w:tr>
      <w:tr w:rsidR="009F5D81" w:rsidRPr="00B74751" w:rsidTr="009F5D81">
        <w:trPr>
          <w:trHeight w:val="284"/>
        </w:trPr>
        <w:tc>
          <w:tcPr>
            <w:tcW w:w="2088" w:type="dxa"/>
            <w:gridSpan w:val="5"/>
            <w:tcBorders>
              <w:left w:val="single" w:sz="4" w:space="0" w:color="auto"/>
            </w:tcBorders>
          </w:tcPr>
          <w:p w:rsidR="009F5D81" w:rsidRPr="00B74751" w:rsidRDefault="009F5D81" w:rsidP="009F5D81">
            <w:r w:rsidRPr="00B74751">
              <w:t>Наименование банка</w:t>
            </w:r>
          </w:p>
        </w:tc>
        <w:tc>
          <w:tcPr>
            <w:tcW w:w="8100" w:type="dxa"/>
            <w:gridSpan w:val="18"/>
            <w:tcBorders>
              <w:right w:val="single" w:sz="4" w:space="0" w:color="auto"/>
            </w:tcBorders>
          </w:tcPr>
          <w:p w:rsidR="009F5D81" w:rsidRPr="00B74751" w:rsidRDefault="009F5D81" w:rsidP="009F5D81"/>
        </w:tc>
      </w:tr>
      <w:tr w:rsidR="009F5D81" w:rsidRPr="00B74751" w:rsidTr="009F5D81">
        <w:trPr>
          <w:trHeight w:val="284"/>
        </w:trPr>
        <w:tc>
          <w:tcPr>
            <w:tcW w:w="1173" w:type="dxa"/>
            <w:gridSpan w:val="2"/>
            <w:tcBorders>
              <w:left w:val="single" w:sz="4" w:space="0" w:color="auto"/>
              <w:bottom w:val="single" w:sz="4" w:space="0" w:color="auto"/>
            </w:tcBorders>
          </w:tcPr>
          <w:p w:rsidR="009F5D81" w:rsidRPr="00B74751" w:rsidRDefault="009F5D81" w:rsidP="009F5D81">
            <w:r w:rsidRPr="00B74751">
              <w:t>Кор. счет</w:t>
            </w:r>
          </w:p>
        </w:tc>
        <w:tc>
          <w:tcPr>
            <w:tcW w:w="3237" w:type="dxa"/>
            <w:gridSpan w:val="9"/>
            <w:tcBorders>
              <w:bottom w:val="single" w:sz="4" w:space="0" w:color="auto"/>
            </w:tcBorders>
          </w:tcPr>
          <w:p w:rsidR="009F5D81" w:rsidRPr="00B74751" w:rsidRDefault="009F5D81" w:rsidP="009F5D81"/>
        </w:tc>
        <w:tc>
          <w:tcPr>
            <w:tcW w:w="720" w:type="dxa"/>
            <w:tcBorders>
              <w:bottom w:val="single" w:sz="4" w:space="0" w:color="auto"/>
            </w:tcBorders>
          </w:tcPr>
          <w:p w:rsidR="009F5D81" w:rsidRPr="00B74751" w:rsidRDefault="009F5D81" w:rsidP="009F5D81">
            <w:r w:rsidRPr="00B74751">
              <w:t>БИК</w:t>
            </w:r>
          </w:p>
        </w:tc>
        <w:tc>
          <w:tcPr>
            <w:tcW w:w="1621" w:type="dxa"/>
            <w:gridSpan w:val="5"/>
            <w:tcBorders>
              <w:bottom w:val="single" w:sz="4" w:space="0" w:color="auto"/>
            </w:tcBorders>
          </w:tcPr>
          <w:p w:rsidR="009F5D81" w:rsidRPr="00B74751" w:rsidRDefault="009F5D81" w:rsidP="009F5D81"/>
        </w:tc>
        <w:tc>
          <w:tcPr>
            <w:tcW w:w="1264" w:type="dxa"/>
            <w:gridSpan w:val="4"/>
            <w:tcBorders>
              <w:bottom w:val="single" w:sz="4" w:space="0" w:color="auto"/>
            </w:tcBorders>
          </w:tcPr>
          <w:p w:rsidR="009F5D81" w:rsidRPr="00B74751" w:rsidRDefault="009F5D81" w:rsidP="009F5D81">
            <w:r w:rsidRPr="00B74751">
              <w:t>ИНН банка</w:t>
            </w:r>
          </w:p>
        </w:tc>
        <w:tc>
          <w:tcPr>
            <w:tcW w:w="2173" w:type="dxa"/>
            <w:gridSpan w:val="2"/>
            <w:tcBorders>
              <w:bottom w:val="single" w:sz="4" w:space="0" w:color="auto"/>
              <w:right w:val="single" w:sz="4" w:space="0" w:color="auto"/>
            </w:tcBorders>
          </w:tcPr>
          <w:p w:rsidR="009F5D81" w:rsidRPr="00B74751" w:rsidRDefault="009F5D81" w:rsidP="009F5D81">
            <w:pPr>
              <w:rPr>
                <w:lang w:val="en-US"/>
              </w:rPr>
            </w:pPr>
          </w:p>
        </w:tc>
      </w:tr>
      <w:tr w:rsidR="009F5D81" w:rsidRPr="00B74751" w:rsidTr="009F5D81">
        <w:trPr>
          <w:trHeight w:val="284"/>
        </w:trPr>
        <w:tc>
          <w:tcPr>
            <w:tcW w:w="10188" w:type="dxa"/>
            <w:gridSpan w:val="23"/>
            <w:tcBorders>
              <w:top w:val="single" w:sz="4" w:space="0" w:color="auto"/>
              <w:left w:val="single" w:sz="4" w:space="0" w:color="auto"/>
              <w:right w:val="single" w:sz="4" w:space="0" w:color="auto"/>
            </w:tcBorders>
          </w:tcPr>
          <w:p w:rsidR="009F5D81" w:rsidRPr="00B74751" w:rsidRDefault="009F5D81" w:rsidP="009F5D81">
            <w:r w:rsidRPr="00B74751">
              <w:t>Способ получения отчет</w:t>
            </w:r>
            <w:r>
              <w:t>ных документов</w:t>
            </w:r>
            <w:r w:rsidRPr="00B74751">
              <w:t>:</w:t>
            </w:r>
          </w:p>
        </w:tc>
      </w:tr>
      <w:tr w:rsidR="009F5D81" w:rsidRPr="00B74751" w:rsidTr="009F5D81">
        <w:trPr>
          <w:trHeight w:val="284"/>
        </w:trPr>
        <w:tc>
          <w:tcPr>
            <w:tcW w:w="10188" w:type="dxa"/>
            <w:gridSpan w:val="23"/>
            <w:tcBorders>
              <w:left w:val="single" w:sz="4" w:space="0" w:color="auto"/>
              <w:bottom w:val="single" w:sz="4" w:space="0" w:color="auto"/>
              <w:right w:val="single" w:sz="4" w:space="0" w:color="auto"/>
            </w:tcBorders>
          </w:tcPr>
          <w:p w:rsidR="009F5D81" w:rsidRPr="00B74751" w:rsidRDefault="009F5D81" w:rsidP="009F5D81">
            <w:r w:rsidRPr="003F32F2">
              <w:rPr>
                <w:b/>
                <w:sz w:val="24"/>
                <w:szCs w:val="24"/>
              </w:rPr>
              <w:sym w:font="Wingdings" w:char="F0A8"/>
            </w:r>
            <w:r w:rsidR="003F07EB">
              <w:t xml:space="preserve"> </w:t>
            </w:r>
            <w:r w:rsidRPr="00B74751">
              <w:t>Через УК</w:t>
            </w:r>
            <w:r w:rsidR="003F07EB">
              <w:t xml:space="preserve">       </w:t>
            </w:r>
            <w:r>
              <w:t xml:space="preserve"> </w:t>
            </w:r>
            <w:r w:rsidRPr="003F32F2">
              <w:rPr>
                <w:b/>
                <w:sz w:val="24"/>
                <w:szCs w:val="24"/>
              </w:rPr>
              <w:sym w:font="Wingdings" w:char="F0A8"/>
            </w:r>
            <w:r w:rsidR="003F07EB">
              <w:t xml:space="preserve"> </w:t>
            </w:r>
            <w:r w:rsidRPr="00B74751">
              <w:t>Через агента</w:t>
            </w:r>
            <w:r w:rsidR="003F07EB">
              <w:t xml:space="preserve">       </w:t>
            </w:r>
            <w:r>
              <w:t xml:space="preserve"> </w:t>
            </w:r>
            <w:r w:rsidRPr="003F32F2">
              <w:rPr>
                <w:b/>
                <w:sz w:val="24"/>
                <w:szCs w:val="24"/>
              </w:rPr>
              <w:sym w:font="Wingdings" w:char="F0A8"/>
            </w:r>
            <w:r w:rsidR="003F07EB">
              <w:t xml:space="preserve"> </w:t>
            </w:r>
            <w:r w:rsidRPr="00B74751">
              <w:t>У регистратора</w:t>
            </w:r>
            <w:r w:rsidR="003F07EB">
              <w:t xml:space="preserve">       </w:t>
            </w:r>
            <w:r>
              <w:t xml:space="preserve"> </w:t>
            </w:r>
            <w:r w:rsidRPr="003F32F2">
              <w:rPr>
                <w:b/>
                <w:sz w:val="24"/>
                <w:szCs w:val="24"/>
              </w:rPr>
              <w:sym w:font="Wingdings" w:char="F0A8"/>
            </w:r>
            <w:r w:rsidR="003F07EB">
              <w:t xml:space="preserve"> </w:t>
            </w:r>
            <w:r w:rsidRPr="00B74751">
              <w:t>По почте</w:t>
            </w:r>
            <w:r w:rsidR="003F07EB">
              <w:t xml:space="preserve">      </w:t>
            </w:r>
            <w:r w:rsidRPr="00B74751">
              <w:t xml:space="preserve"> </w:t>
            </w:r>
          </w:p>
        </w:tc>
      </w:tr>
    </w:tbl>
    <w:p w:rsidR="009F5D81" w:rsidRPr="00B74751" w:rsidRDefault="009F5D81" w:rsidP="009F5D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2778"/>
      </w:tblGrid>
      <w:tr w:rsidR="009F5D81" w:rsidRPr="00B74751" w:rsidTr="009F5D81">
        <w:trPr>
          <w:trHeight w:val="284"/>
        </w:trPr>
        <w:tc>
          <w:tcPr>
            <w:tcW w:w="3090" w:type="dxa"/>
            <w:tcBorders>
              <w:top w:val="nil"/>
              <w:left w:val="nil"/>
              <w:bottom w:val="nil"/>
            </w:tcBorders>
            <w:vAlign w:val="center"/>
          </w:tcPr>
          <w:p w:rsidR="009F5D81" w:rsidRPr="00B74751" w:rsidRDefault="009F5D81" w:rsidP="009F5D81">
            <w:r w:rsidRPr="00B74751">
              <w:t>Образец подписи зарегистрированного лица:</w:t>
            </w:r>
          </w:p>
        </w:tc>
        <w:tc>
          <w:tcPr>
            <w:tcW w:w="2778" w:type="dxa"/>
          </w:tcPr>
          <w:p w:rsidR="009F5D81" w:rsidRPr="00B74751" w:rsidRDefault="009F5D81" w:rsidP="009F5D81"/>
          <w:p w:rsidR="009F5D81" w:rsidRPr="00B74751" w:rsidRDefault="009F5D81" w:rsidP="009F5D81"/>
          <w:p w:rsidR="009F5D81" w:rsidRPr="00B74751" w:rsidRDefault="009F5D81" w:rsidP="009F5D81"/>
        </w:tc>
      </w:tr>
    </w:tbl>
    <w:p w:rsidR="009F5D81" w:rsidRPr="00B74751" w:rsidRDefault="009F5D81" w:rsidP="009F5D81">
      <w:pPr>
        <w:rPr>
          <w:lang w:val="en-US"/>
        </w:rPr>
      </w:pPr>
    </w:p>
    <w:tbl>
      <w:tblPr>
        <w:tblW w:w="101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088"/>
        <w:gridCol w:w="8100"/>
      </w:tblGrid>
      <w:tr w:rsidR="009F5D81" w:rsidRPr="00B74751" w:rsidTr="009F5D81">
        <w:trPr>
          <w:cantSplit/>
          <w:trHeight w:val="284"/>
        </w:trPr>
        <w:tc>
          <w:tcPr>
            <w:tcW w:w="2088" w:type="dxa"/>
            <w:vMerge w:val="restart"/>
            <w:tcBorders>
              <w:top w:val="single" w:sz="4" w:space="0" w:color="auto"/>
            </w:tcBorders>
            <w:vAlign w:val="center"/>
          </w:tcPr>
          <w:p w:rsidR="009F5D81" w:rsidRPr="00B74751" w:rsidRDefault="009F5D81" w:rsidP="009F5D81">
            <w:r w:rsidRPr="00B74751">
              <w:t>Владение паями:</w:t>
            </w:r>
            <w:r w:rsidR="007E3882">
              <w:rPr>
                <w:lang w:val="en-US"/>
              </w:rPr>
              <w:t xml:space="preserve"> </w:t>
            </w:r>
            <w:r w:rsidRPr="00B74751">
              <w:rPr>
                <w:vertAlign w:val="superscript"/>
              </w:rPr>
              <w:t>*</w:t>
            </w:r>
            <w:r w:rsidR="003F07EB">
              <w:rPr>
                <w:vertAlign w:val="superscript"/>
              </w:rPr>
              <w:t xml:space="preserve">   </w:t>
            </w:r>
          </w:p>
        </w:tc>
        <w:tc>
          <w:tcPr>
            <w:tcW w:w="8100" w:type="dxa"/>
            <w:tcBorders>
              <w:top w:val="single" w:sz="4" w:space="0" w:color="auto"/>
            </w:tcBorders>
          </w:tcPr>
          <w:p w:rsidR="009F5D81" w:rsidRDefault="009F5D81" w:rsidP="009F5D81">
            <w:r w:rsidRPr="003F32F2">
              <w:rPr>
                <w:b/>
                <w:sz w:val="24"/>
                <w:szCs w:val="24"/>
              </w:rPr>
              <w:sym w:font="Wingdings" w:char="F0A8"/>
            </w:r>
            <w:r w:rsidR="003F07EB">
              <w:t xml:space="preserve"> </w:t>
            </w:r>
            <w:r w:rsidRPr="00B74751">
              <w:t>на праве общей долевой собственности</w:t>
            </w:r>
            <w:r>
              <w:t xml:space="preserve"> </w:t>
            </w:r>
          </w:p>
          <w:p w:rsidR="009F5D81" w:rsidRPr="00066B59" w:rsidRDefault="009F5D81" w:rsidP="007E3882">
            <w:pPr>
              <w:rPr>
                <w:vertAlign w:val="superscript"/>
              </w:rPr>
            </w:pPr>
            <w:r w:rsidRPr="00066B59">
              <w:t>доля в праве общей долевой собственности</w:t>
            </w:r>
            <w:r w:rsidR="003F07EB">
              <w:t xml:space="preserve"> </w:t>
            </w:r>
            <w:r>
              <w:t>составляет:</w:t>
            </w:r>
          </w:p>
        </w:tc>
      </w:tr>
      <w:tr w:rsidR="009F5D81" w:rsidRPr="00B74751" w:rsidTr="009F5D81">
        <w:trPr>
          <w:cantSplit/>
          <w:trHeight w:val="284"/>
        </w:trPr>
        <w:tc>
          <w:tcPr>
            <w:tcW w:w="2088" w:type="dxa"/>
            <w:vMerge/>
            <w:tcBorders>
              <w:bottom w:val="single" w:sz="4" w:space="0" w:color="auto"/>
            </w:tcBorders>
            <w:vAlign w:val="center"/>
          </w:tcPr>
          <w:p w:rsidR="009F5D81" w:rsidRPr="00B74751" w:rsidRDefault="009F5D81" w:rsidP="009F5D81"/>
        </w:tc>
        <w:tc>
          <w:tcPr>
            <w:tcW w:w="8100" w:type="dxa"/>
            <w:tcBorders>
              <w:bottom w:val="single" w:sz="4" w:space="0" w:color="auto"/>
            </w:tcBorders>
            <w:vAlign w:val="center"/>
          </w:tcPr>
          <w:p w:rsidR="009F5D81" w:rsidRPr="00B74751" w:rsidRDefault="009F5D81" w:rsidP="009F5D81">
            <w:r w:rsidRPr="003F32F2">
              <w:rPr>
                <w:b/>
                <w:sz w:val="24"/>
                <w:szCs w:val="24"/>
              </w:rPr>
              <w:sym w:font="Wingdings" w:char="F0A8"/>
            </w:r>
            <w:r w:rsidR="003F07EB">
              <w:t xml:space="preserve"> </w:t>
            </w:r>
            <w:r w:rsidRPr="00B74751">
              <w:t>на праве совместной собственности</w:t>
            </w:r>
          </w:p>
        </w:tc>
      </w:tr>
    </w:tbl>
    <w:p w:rsidR="009F5D81" w:rsidRPr="00443E06" w:rsidRDefault="009F5D81" w:rsidP="009F5D81">
      <w:pPr>
        <w:rPr>
          <w:sz w:val="16"/>
          <w:szCs w:val="16"/>
          <w:lang w:val="en-US"/>
        </w:rPr>
      </w:pPr>
      <w:r w:rsidRPr="00443E06">
        <w:rPr>
          <w:sz w:val="16"/>
          <w:szCs w:val="16"/>
          <w:vertAlign w:val="superscript"/>
        </w:rPr>
        <w:t>*</w:t>
      </w:r>
      <w:r w:rsidRPr="00443E06">
        <w:rPr>
          <w:sz w:val="16"/>
          <w:szCs w:val="16"/>
        </w:rPr>
        <w:t>- заполняется сособственниками</w:t>
      </w:r>
    </w:p>
    <w:p w:rsidR="009F5D81" w:rsidRPr="00B74751" w:rsidRDefault="009F5D81" w:rsidP="009F5D81">
      <w:pPr>
        <w:rPr>
          <w:bCs/>
          <w:lang w:val="en-US"/>
        </w:rPr>
      </w:pPr>
    </w:p>
    <w:p w:rsidR="009F5D81" w:rsidRPr="00B74751" w:rsidRDefault="009F5D81" w:rsidP="009F5D81">
      <w:pPr>
        <w:rPr>
          <w:bCs/>
          <w:lang w:val="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74"/>
      </w:tblGrid>
      <w:tr w:rsidR="009F5D81" w:rsidRPr="00A575CE" w:rsidTr="009F5D81">
        <w:trPr>
          <w:trHeight w:val="284"/>
        </w:trPr>
        <w:tc>
          <w:tcPr>
            <w:tcW w:w="5006" w:type="dxa"/>
            <w:tcBorders>
              <w:top w:val="nil"/>
              <w:left w:val="nil"/>
              <w:bottom w:val="nil"/>
              <w:right w:val="nil"/>
            </w:tcBorders>
            <w:vAlign w:val="center"/>
          </w:tcPr>
          <w:p w:rsidR="009F5D81" w:rsidRPr="00A575CE" w:rsidRDefault="009F5D81" w:rsidP="009F5D81">
            <w:pPr>
              <w:rPr>
                <w:bCs/>
              </w:rPr>
            </w:pPr>
            <w:r w:rsidRPr="00460C1D">
              <w:t>Подпись _______________ /_______________</w:t>
            </w:r>
          </w:p>
        </w:tc>
        <w:tc>
          <w:tcPr>
            <w:tcW w:w="5074" w:type="dxa"/>
            <w:tcBorders>
              <w:top w:val="nil"/>
              <w:left w:val="nil"/>
              <w:bottom w:val="nil"/>
              <w:right w:val="nil"/>
            </w:tcBorders>
            <w:vAlign w:val="center"/>
          </w:tcPr>
          <w:p w:rsidR="009F5D81" w:rsidRPr="00A575CE" w:rsidRDefault="009F5D81" w:rsidP="009F5D81">
            <w:pPr>
              <w:rPr>
                <w:bCs/>
              </w:rPr>
            </w:pPr>
            <w:r w:rsidRPr="00460C1D">
              <w:t xml:space="preserve">Дата заполнения: </w:t>
            </w:r>
            <w:r w:rsidRPr="00A575CE">
              <w:rPr>
                <w:iCs/>
              </w:rPr>
              <w:t>«___» _________ 20___г.</w:t>
            </w:r>
          </w:p>
        </w:tc>
      </w:tr>
    </w:tbl>
    <w:p w:rsidR="009F5D81" w:rsidRPr="00D75F92" w:rsidRDefault="009F5D81" w:rsidP="009F5D81">
      <w:pPr>
        <w:rPr>
          <w:bCs/>
        </w:rPr>
      </w:pPr>
    </w:p>
    <w:p w:rsidR="009F5D81" w:rsidRDefault="009F5D81" w:rsidP="009F5D81">
      <w:pPr>
        <w:rPr>
          <w:lang w:val="en-US"/>
        </w:rPr>
      </w:pPr>
    </w:p>
    <w:p w:rsidR="009F5D81" w:rsidRDefault="009F5D81" w:rsidP="009F5D81">
      <w:pPr>
        <w:rPr>
          <w:lang w:val="en-US"/>
        </w:rPr>
        <w:sectPr w:rsidR="009F5D81" w:rsidSect="000139CF">
          <w:headerReference w:type="default" r:id="rId38"/>
          <w:footerReference w:type="even" r:id="rId39"/>
          <w:pgSz w:w="11906" w:h="16838"/>
          <w:pgMar w:top="1106" w:right="851" w:bottom="719" w:left="1259" w:header="540" w:footer="0" w:gutter="0"/>
          <w:cols w:space="708"/>
          <w:docGrid w:linePitch="360"/>
        </w:sectPr>
      </w:pPr>
    </w:p>
    <w:p w:rsidR="009F5D81" w:rsidRPr="001969AC" w:rsidRDefault="009F5D81" w:rsidP="009F5D81">
      <w:pPr>
        <w:pStyle w:val="af7"/>
        <w:rPr>
          <w:bCs/>
        </w:rPr>
      </w:pPr>
      <w:bookmarkStart w:id="232" w:name="Z_Forma_I_05"/>
      <w:bookmarkEnd w:id="232"/>
      <w:r w:rsidRPr="006D73EA">
        <w:rPr>
          <w:bCs/>
        </w:rPr>
        <w:t xml:space="preserve">АНКЕТА ЗАРЕГИСТРИРОВАННОГО </w:t>
      </w:r>
      <w:r w:rsidRPr="00123805">
        <w:rPr>
          <w:bCs/>
        </w:rPr>
        <w:t>ЛИЦА</w:t>
      </w:r>
      <w:r w:rsidRPr="001969AC">
        <w:rPr>
          <w:bCs/>
        </w:rPr>
        <w:t xml:space="preserve"> </w:t>
      </w:r>
      <w:r w:rsidRPr="00123805">
        <w:rPr>
          <w:iCs/>
        </w:rPr>
        <w:t>№ _________</w:t>
      </w:r>
    </w:p>
    <w:p w:rsidR="009F5D81" w:rsidRPr="005A462E" w:rsidRDefault="009F5D81" w:rsidP="009F5D81">
      <w:pPr>
        <w:pStyle w:val="af7"/>
        <w:rPr>
          <w:b w:val="0"/>
          <w:sz w:val="20"/>
        </w:rPr>
      </w:pPr>
      <w:r w:rsidRPr="005A462E">
        <w:rPr>
          <w:b w:val="0"/>
          <w:sz w:val="20"/>
        </w:rPr>
        <w:t>(для физического лица</w:t>
      </w:r>
      <w:r>
        <w:rPr>
          <w:b w:val="0"/>
          <w:sz w:val="20"/>
        </w:rPr>
        <w:t xml:space="preserve"> в возрасте до 14 лет</w:t>
      </w:r>
      <w:r w:rsidRPr="005A462E">
        <w:rPr>
          <w:b w:val="0"/>
          <w:sz w:val="20"/>
        </w:rPr>
        <w:t>)</w:t>
      </w:r>
    </w:p>
    <w:p w:rsidR="009F5D81" w:rsidRPr="005A462E" w:rsidRDefault="009F5D81" w:rsidP="009F5D81">
      <w:pPr>
        <w:pStyle w:val="af7"/>
        <w:rPr>
          <w:b w:val="0"/>
          <w:sz w:val="20"/>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683"/>
        <w:gridCol w:w="2520"/>
      </w:tblGrid>
      <w:tr w:rsidR="009F5D81" w:rsidRPr="005A462E" w:rsidTr="009F5D81">
        <w:trPr>
          <w:trHeight w:val="284"/>
          <w:jc w:val="center"/>
        </w:trPr>
        <w:tc>
          <w:tcPr>
            <w:tcW w:w="2683" w:type="dxa"/>
            <w:tcBorders>
              <w:top w:val="single" w:sz="4" w:space="0" w:color="auto"/>
              <w:bottom w:val="single" w:sz="4" w:space="0" w:color="auto"/>
            </w:tcBorders>
          </w:tcPr>
          <w:p w:rsidR="009F5D81" w:rsidRPr="005A462E" w:rsidRDefault="009F5D81" w:rsidP="009F5D81">
            <w:pPr>
              <w:jc w:val="center"/>
            </w:pPr>
            <w:r w:rsidRPr="005A462E">
              <w:t>№ лицевого счета</w:t>
            </w:r>
          </w:p>
        </w:tc>
        <w:tc>
          <w:tcPr>
            <w:tcW w:w="2520" w:type="dxa"/>
            <w:tcBorders>
              <w:top w:val="single" w:sz="4" w:space="0" w:color="auto"/>
              <w:bottom w:val="single" w:sz="4" w:space="0" w:color="auto"/>
            </w:tcBorders>
          </w:tcPr>
          <w:p w:rsidR="009F5D81" w:rsidRPr="005A462E" w:rsidRDefault="009F5D81" w:rsidP="009F5D81"/>
        </w:tc>
      </w:tr>
    </w:tbl>
    <w:p w:rsidR="009F5D81" w:rsidRPr="005A462E" w:rsidRDefault="009F5D81" w:rsidP="009F5D81">
      <w:pPr>
        <w:rPr>
          <w:rFonts w:ascii="Arial" w:hAnsi="Arial"/>
        </w:rPr>
      </w:pP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3"/>
        <w:gridCol w:w="346"/>
        <w:gridCol w:w="559"/>
        <w:gridCol w:w="173"/>
        <w:gridCol w:w="7"/>
        <w:gridCol w:w="180"/>
        <w:gridCol w:w="540"/>
        <w:gridCol w:w="1016"/>
        <w:gridCol w:w="244"/>
        <w:gridCol w:w="180"/>
        <w:gridCol w:w="159"/>
        <w:gridCol w:w="201"/>
        <w:gridCol w:w="519"/>
        <w:gridCol w:w="613"/>
        <w:gridCol w:w="105"/>
        <w:gridCol w:w="23"/>
        <w:gridCol w:w="877"/>
        <w:gridCol w:w="23"/>
        <w:gridCol w:w="99"/>
        <w:gridCol w:w="441"/>
        <w:gridCol w:w="348"/>
        <w:gridCol w:w="531"/>
        <w:gridCol w:w="21"/>
        <w:gridCol w:w="359"/>
        <w:gridCol w:w="1801"/>
      </w:tblGrid>
      <w:tr w:rsidR="009F5D81" w:rsidRPr="005A462E" w:rsidTr="009F5D81">
        <w:trPr>
          <w:trHeight w:val="255"/>
        </w:trPr>
        <w:tc>
          <w:tcPr>
            <w:tcW w:w="2628" w:type="dxa"/>
            <w:gridSpan w:val="7"/>
            <w:tcBorders>
              <w:top w:val="single" w:sz="4" w:space="0" w:color="auto"/>
              <w:left w:val="single" w:sz="4" w:space="0" w:color="auto"/>
              <w:bottom w:val="single" w:sz="4" w:space="0" w:color="auto"/>
            </w:tcBorders>
          </w:tcPr>
          <w:p w:rsidR="009F5D81" w:rsidRPr="005A462E" w:rsidRDefault="009F5D81" w:rsidP="009F5D81">
            <w:r w:rsidRPr="005A462E">
              <w:t xml:space="preserve">Полное </w:t>
            </w:r>
            <w:r>
              <w:t>название паевого инвестиционного фонда</w:t>
            </w:r>
          </w:p>
        </w:tc>
        <w:tc>
          <w:tcPr>
            <w:tcW w:w="7560" w:type="dxa"/>
            <w:gridSpan w:val="18"/>
            <w:tcBorders>
              <w:top w:val="single" w:sz="4" w:space="0" w:color="auto"/>
              <w:bottom w:val="single" w:sz="4" w:space="0" w:color="auto"/>
              <w:right w:val="single" w:sz="4" w:space="0" w:color="auto"/>
            </w:tcBorders>
          </w:tcPr>
          <w:p w:rsidR="009F5D81" w:rsidRPr="005A462E" w:rsidRDefault="009F5D81" w:rsidP="009F5D81"/>
        </w:tc>
      </w:tr>
      <w:tr w:rsidR="009F5D81" w:rsidRPr="005A462E" w:rsidTr="009F5D81">
        <w:trPr>
          <w:trHeight w:val="255"/>
        </w:trPr>
        <w:tc>
          <w:tcPr>
            <w:tcW w:w="2628" w:type="dxa"/>
            <w:gridSpan w:val="7"/>
            <w:tcBorders>
              <w:top w:val="single" w:sz="4" w:space="0" w:color="auto"/>
              <w:left w:val="single" w:sz="4" w:space="0" w:color="auto"/>
              <w:bottom w:val="single" w:sz="4" w:space="0" w:color="auto"/>
            </w:tcBorders>
          </w:tcPr>
          <w:p w:rsidR="009F5D81" w:rsidRPr="005A462E" w:rsidRDefault="009F5D81" w:rsidP="009F5D81">
            <w:r>
              <w:t>Полное наименование управляющей компании</w:t>
            </w:r>
          </w:p>
        </w:tc>
        <w:tc>
          <w:tcPr>
            <w:tcW w:w="7560" w:type="dxa"/>
            <w:gridSpan w:val="18"/>
            <w:tcBorders>
              <w:top w:val="single" w:sz="4" w:space="0" w:color="auto"/>
              <w:bottom w:val="single" w:sz="4" w:space="0" w:color="auto"/>
              <w:right w:val="single" w:sz="4" w:space="0" w:color="auto"/>
            </w:tcBorders>
          </w:tcPr>
          <w:p w:rsidR="009F5D81" w:rsidRPr="005A462E" w:rsidRDefault="009F5D81" w:rsidP="009F5D81"/>
        </w:tc>
      </w:tr>
      <w:tr w:rsidR="009F5D81" w:rsidRPr="005A462E" w:rsidTr="009F5D81">
        <w:trPr>
          <w:trHeight w:val="255"/>
        </w:trPr>
        <w:tc>
          <w:tcPr>
            <w:tcW w:w="10188" w:type="dxa"/>
            <w:gridSpan w:val="25"/>
            <w:tcBorders>
              <w:top w:val="single" w:sz="4" w:space="0" w:color="auto"/>
              <w:left w:val="single" w:sz="4" w:space="0" w:color="auto"/>
              <w:bottom w:val="single" w:sz="4" w:space="0" w:color="auto"/>
              <w:right w:val="single" w:sz="4" w:space="0" w:color="auto"/>
            </w:tcBorders>
          </w:tcPr>
          <w:p w:rsidR="009F5D81" w:rsidRPr="00B74751" w:rsidRDefault="009F5D81" w:rsidP="009F5D81">
            <w:r w:rsidRPr="00B74751">
              <w:t>Анкета предоставлена для:</w:t>
            </w:r>
            <w:r w:rsidR="003F07EB">
              <w:t xml:space="preserve">     </w:t>
            </w:r>
            <w:r w:rsidRPr="003F32F2">
              <w:rPr>
                <w:b/>
                <w:sz w:val="24"/>
                <w:szCs w:val="24"/>
              </w:rPr>
              <w:sym w:font="Wingdings" w:char="F0A8"/>
            </w:r>
            <w:r w:rsidR="003F07EB">
              <w:t xml:space="preserve"> </w:t>
            </w:r>
            <w:r>
              <w:t>о</w:t>
            </w:r>
            <w:r w:rsidRPr="00B74751">
              <w:t>ткрытия лицевого счета</w:t>
            </w:r>
            <w:r w:rsidR="003F07EB">
              <w:t xml:space="preserve">          </w:t>
            </w:r>
            <w:r w:rsidRPr="003F32F2">
              <w:rPr>
                <w:b/>
                <w:sz w:val="24"/>
                <w:szCs w:val="24"/>
              </w:rPr>
              <w:sym w:font="Wingdings" w:char="F0A8"/>
            </w:r>
            <w:r>
              <w:t xml:space="preserve"> в</w:t>
            </w:r>
            <w:r w:rsidRPr="00B74751">
              <w:t>несения изменений</w:t>
            </w:r>
            <w:r>
              <w:t xml:space="preserve"> в данные анкеты</w:t>
            </w:r>
            <w:r w:rsidR="003F07EB">
              <w:t xml:space="preserve">  </w:t>
            </w:r>
          </w:p>
        </w:tc>
      </w:tr>
      <w:tr w:rsidR="009F5D81" w:rsidRPr="005A462E" w:rsidTr="009F5D81">
        <w:trPr>
          <w:trHeight w:val="255"/>
        </w:trPr>
        <w:tc>
          <w:tcPr>
            <w:tcW w:w="2628" w:type="dxa"/>
            <w:gridSpan w:val="7"/>
            <w:tcBorders>
              <w:left w:val="single" w:sz="4" w:space="0" w:color="auto"/>
              <w:bottom w:val="single" w:sz="4" w:space="0" w:color="auto"/>
            </w:tcBorders>
            <w:vAlign w:val="center"/>
          </w:tcPr>
          <w:p w:rsidR="009F5D81" w:rsidRPr="005A462E" w:rsidRDefault="009F5D81" w:rsidP="009F5D81">
            <w:r>
              <w:t>Фамилия, имя, о</w:t>
            </w:r>
            <w:r w:rsidRPr="005A462E">
              <w:t>тчество</w:t>
            </w:r>
          </w:p>
        </w:tc>
        <w:tc>
          <w:tcPr>
            <w:tcW w:w="7560" w:type="dxa"/>
            <w:gridSpan w:val="18"/>
            <w:tcBorders>
              <w:bottom w:val="single" w:sz="4" w:space="0" w:color="auto"/>
              <w:right w:val="single" w:sz="4" w:space="0" w:color="auto"/>
            </w:tcBorders>
            <w:vAlign w:val="center"/>
          </w:tcPr>
          <w:p w:rsidR="009F5D81" w:rsidRPr="005A462E" w:rsidRDefault="009F5D81" w:rsidP="009F5D81"/>
        </w:tc>
      </w:tr>
      <w:tr w:rsidR="009F5D81" w:rsidRPr="005A462E" w:rsidTr="009F5D81">
        <w:trPr>
          <w:trHeight w:val="255"/>
        </w:trPr>
        <w:tc>
          <w:tcPr>
            <w:tcW w:w="1728" w:type="dxa"/>
            <w:gridSpan w:val="3"/>
            <w:tcBorders>
              <w:top w:val="single" w:sz="4" w:space="0" w:color="auto"/>
              <w:left w:val="single" w:sz="4" w:space="0" w:color="auto"/>
            </w:tcBorders>
          </w:tcPr>
          <w:p w:rsidR="009F5D81" w:rsidRPr="005A462E" w:rsidRDefault="009F5D81" w:rsidP="009F5D81">
            <w:r w:rsidRPr="005A462E">
              <w:t>Гражданство</w:t>
            </w:r>
          </w:p>
        </w:tc>
        <w:tc>
          <w:tcPr>
            <w:tcW w:w="2700" w:type="dxa"/>
            <w:gridSpan w:val="9"/>
            <w:tcBorders>
              <w:top w:val="single" w:sz="4" w:space="0" w:color="auto"/>
            </w:tcBorders>
          </w:tcPr>
          <w:p w:rsidR="009F5D81" w:rsidRPr="005A462E" w:rsidRDefault="009F5D81" w:rsidP="009F5D81"/>
        </w:tc>
        <w:tc>
          <w:tcPr>
            <w:tcW w:w="5760" w:type="dxa"/>
            <w:gridSpan w:val="13"/>
            <w:tcBorders>
              <w:top w:val="single" w:sz="4" w:space="0" w:color="auto"/>
              <w:right w:val="single" w:sz="4" w:space="0" w:color="auto"/>
            </w:tcBorders>
          </w:tcPr>
          <w:p w:rsidR="009F5D81" w:rsidRPr="005A462E" w:rsidRDefault="009F5D81" w:rsidP="009F5D81">
            <w:r w:rsidRPr="003F32F2">
              <w:rPr>
                <w:b/>
                <w:sz w:val="24"/>
                <w:szCs w:val="24"/>
              </w:rPr>
              <w:sym w:font="Wingdings" w:char="F0A8"/>
            </w:r>
            <w:r w:rsidR="003F07EB">
              <w:t xml:space="preserve"> </w:t>
            </w:r>
            <w:r>
              <w:t>являюсь лицом без гражданства</w:t>
            </w:r>
          </w:p>
        </w:tc>
      </w:tr>
      <w:tr w:rsidR="009F5D81" w:rsidRPr="005A462E" w:rsidTr="009F5D81">
        <w:trPr>
          <w:trHeight w:val="255"/>
        </w:trPr>
        <w:tc>
          <w:tcPr>
            <w:tcW w:w="1728" w:type="dxa"/>
            <w:gridSpan w:val="3"/>
            <w:tcBorders>
              <w:top w:val="single" w:sz="4" w:space="0" w:color="auto"/>
              <w:left w:val="single" w:sz="4" w:space="0" w:color="auto"/>
            </w:tcBorders>
          </w:tcPr>
          <w:p w:rsidR="009F5D81" w:rsidRPr="005A462E" w:rsidRDefault="009F5D81" w:rsidP="009F5D81">
            <w:r>
              <w:t>Дата</w:t>
            </w:r>
            <w:r w:rsidR="003F07EB">
              <w:t xml:space="preserve"> </w:t>
            </w:r>
            <w:r>
              <w:t>рождения</w:t>
            </w:r>
          </w:p>
        </w:tc>
        <w:tc>
          <w:tcPr>
            <w:tcW w:w="1916" w:type="dxa"/>
            <w:gridSpan w:val="5"/>
            <w:tcBorders>
              <w:top w:val="single" w:sz="4" w:space="0" w:color="auto"/>
            </w:tcBorders>
          </w:tcPr>
          <w:p w:rsidR="009F5D81" w:rsidRPr="005A462E" w:rsidRDefault="009F5D81" w:rsidP="009F5D81"/>
        </w:tc>
        <w:tc>
          <w:tcPr>
            <w:tcW w:w="1916" w:type="dxa"/>
            <w:gridSpan w:val="6"/>
            <w:tcBorders>
              <w:top w:val="single" w:sz="4" w:space="0" w:color="auto"/>
            </w:tcBorders>
          </w:tcPr>
          <w:p w:rsidR="009F5D81" w:rsidRPr="005A462E" w:rsidRDefault="009F5D81" w:rsidP="009F5D81">
            <w:r>
              <w:t>Место рождения</w:t>
            </w:r>
          </w:p>
        </w:tc>
        <w:tc>
          <w:tcPr>
            <w:tcW w:w="1916" w:type="dxa"/>
            <w:gridSpan w:val="7"/>
            <w:tcBorders>
              <w:top w:val="single" w:sz="4" w:space="0" w:color="auto"/>
            </w:tcBorders>
          </w:tcPr>
          <w:p w:rsidR="009F5D81" w:rsidRPr="005A462E" w:rsidRDefault="009F5D81" w:rsidP="009F5D81"/>
        </w:tc>
        <w:tc>
          <w:tcPr>
            <w:tcW w:w="911" w:type="dxa"/>
            <w:gridSpan w:val="3"/>
            <w:tcBorders>
              <w:top w:val="single" w:sz="4" w:space="0" w:color="auto"/>
            </w:tcBorders>
          </w:tcPr>
          <w:p w:rsidR="009F5D81" w:rsidRDefault="009F5D81" w:rsidP="009F5D81">
            <w:r>
              <w:t>ИНН</w:t>
            </w:r>
          </w:p>
        </w:tc>
        <w:tc>
          <w:tcPr>
            <w:tcW w:w="1801" w:type="dxa"/>
            <w:tcBorders>
              <w:top w:val="single" w:sz="4" w:space="0" w:color="auto"/>
              <w:right w:val="single" w:sz="4" w:space="0" w:color="auto"/>
            </w:tcBorders>
          </w:tcPr>
          <w:p w:rsidR="009F5D81" w:rsidRPr="005A462E" w:rsidRDefault="009F5D81" w:rsidP="009F5D81"/>
        </w:tc>
      </w:tr>
      <w:tr w:rsidR="009F5D81" w:rsidRPr="005A462E" w:rsidTr="009F5D81">
        <w:trPr>
          <w:trHeight w:val="255"/>
        </w:trPr>
        <w:tc>
          <w:tcPr>
            <w:tcW w:w="10188" w:type="dxa"/>
            <w:gridSpan w:val="25"/>
            <w:tcBorders>
              <w:top w:val="single" w:sz="4" w:space="0" w:color="auto"/>
              <w:left w:val="single" w:sz="4" w:space="0" w:color="auto"/>
              <w:right w:val="single" w:sz="4" w:space="0" w:color="auto"/>
            </w:tcBorders>
          </w:tcPr>
          <w:p w:rsidR="009F5D81" w:rsidRPr="00FD1574" w:rsidRDefault="009F5D81" w:rsidP="009F5D81">
            <w:r>
              <w:t>Свидетельство о рождении</w:t>
            </w:r>
            <w:r>
              <w:rPr>
                <w:lang w:val="en-US"/>
              </w:rPr>
              <w:t>:</w:t>
            </w:r>
          </w:p>
        </w:tc>
      </w:tr>
      <w:tr w:rsidR="009F5D81" w:rsidRPr="005A462E" w:rsidTr="009F5D81">
        <w:trPr>
          <w:trHeight w:val="255"/>
        </w:trPr>
        <w:tc>
          <w:tcPr>
            <w:tcW w:w="1901" w:type="dxa"/>
            <w:gridSpan w:val="4"/>
            <w:tcBorders>
              <w:left w:val="single" w:sz="4" w:space="0" w:color="auto"/>
            </w:tcBorders>
          </w:tcPr>
          <w:p w:rsidR="009F5D81" w:rsidRPr="005A462E" w:rsidRDefault="009F5D81" w:rsidP="009F5D81">
            <w:r w:rsidRPr="00B74751">
              <w:t>Серия</w:t>
            </w:r>
            <w:r w:rsidR="003F07EB">
              <w:t xml:space="preserve"> </w:t>
            </w:r>
            <w:r>
              <w:t>(№ бланка)</w:t>
            </w:r>
          </w:p>
        </w:tc>
        <w:tc>
          <w:tcPr>
            <w:tcW w:w="1987" w:type="dxa"/>
            <w:gridSpan w:val="5"/>
          </w:tcPr>
          <w:p w:rsidR="009F5D81" w:rsidRPr="005A462E" w:rsidRDefault="009F5D81" w:rsidP="009F5D81"/>
        </w:tc>
        <w:tc>
          <w:tcPr>
            <w:tcW w:w="540" w:type="dxa"/>
            <w:gridSpan w:val="3"/>
          </w:tcPr>
          <w:p w:rsidR="009F5D81" w:rsidRPr="005A462E" w:rsidRDefault="009F5D81" w:rsidP="009F5D81">
            <w:r>
              <w:t>№</w:t>
            </w:r>
          </w:p>
        </w:tc>
        <w:tc>
          <w:tcPr>
            <w:tcW w:w="2160" w:type="dxa"/>
            <w:gridSpan w:val="6"/>
          </w:tcPr>
          <w:p w:rsidR="009F5D81" w:rsidRPr="005A462E" w:rsidRDefault="009F5D81" w:rsidP="009F5D81"/>
        </w:tc>
        <w:tc>
          <w:tcPr>
            <w:tcW w:w="1440" w:type="dxa"/>
            <w:gridSpan w:val="5"/>
          </w:tcPr>
          <w:p w:rsidR="009F5D81" w:rsidRPr="005A462E" w:rsidRDefault="009F5D81" w:rsidP="009F5D81">
            <w:r>
              <w:t>Дата выдачи</w:t>
            </w:r>
          </w:p>
        </w:tc>
        <w:tc>
          <w:tcPr>
            <w:tcW w:w="2160" w:type="dxa"/>
            <w:gridSpan w:val="2"/>
            <w:tcBorders>
              <w:right w:val="single" w:sz="4" w:space="0" w:color="auto"/>
            </w:tcBorders>
          </w:tcPr>
          <w:p w:rsidR="009F5D81" w:rsidRPr="005A462E" w:rsidRDefault="009F5D81" w:rsidP="009F5D81"/>
        </w:tc>
      </w:tr>
      <w:tr w:rsidR="009F5D81" w:rsidRPr="005A462E" w:rsidTr="009F5D81">
        <w:trPr>
          <w:trHeight w:val="255"/>
        </w:trPr>
        <w:tc>
          <w:tcPr>
            <w:tcW w:w="4068" w:type="dxa"/>
            <w:gridSpan w:val="10"/>
            <w:tcBorders>
              <w:left w:val="single" w:sz="4" w:space="0" w:color="auto"/>
            </w:tcBorders>
          </w:tcPr>
          <w:p w:rsidR="009F5D81" w:rsidRPr="005A462E" w:rsidRDefault="009F5D81" w:rsidP="009F5D81">
            <w:r>
              <w:t>Наименование органа, выдавшего документ</w:t>
            </w:r>
          </w:p>
        </w:tc>
        <w:tc>
          <w:tcPr>
            <w:tcW w:w="6120" w:type="dxa"/>
            <w:gridSpan w:val="15"/>
            <w:tcBorders>
              <w:right w:val="single" w:sz="4" w:space="0" w:color="auto"/>
            </w:tcBorders>
          </w:tcPr>
          <w:p w:rsidR="009F5D81" w:rsidRPr="005A462E" w:rsidRDefault="009F5D81" w:rsidP="009F5D81">
            <w:pPr>
              <w:rPr>
                <w:lang w:val="en-US"/>
              </w:rPr>
            </w:pPr>
          </w:p>
        </w:tc>
      </w:tr>
      <w:tr w:rsidR="009F5D81" w:rsidRPr="005A462E" w:rsidTr="009F5D81">
        <w:trPr>
          <w:trHeight w:val="255"/>
        </w:trPr>
        <w:tc>
          <w:tcPr>
            <w:tcW w:w="10188" w:type="dxa"/>
            <w:gridSpan w:val="25"/>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места регистрации</w:t>
            </w:r>
            <w:r w:rsidRPr="00B74751">
              <w:rPr>
                <w:bCs/>
              </w:rPr>
              <w:t>:</w:t>
            </w:r>
          </w:p>
        </w:tc>
      </w:tr>
      <w:tr w:rsidR="009F5D81" w:rsidRPr="005A462E" w:rsidTr="009F5D81">
        <w:trPr>
          <w:trHeight w:val="255"/>
        </w:trPr>
        <w:tc>
          <w:tcPr>
            <w:tcW w:w="10188" w:type="dxa"/>
            <w:gridSpan w:val="25"/>
            <w:tcBorders>
              <w:left w:val="single" w:sz="4" w:space="0" w:color="auto"/>
              <w:bottom w:val="single" w:sz="4" w:space="0" w:color="auto"/>
              <w:right w:val="single" w:sz="4" w:space="0" w:color="auto"/>
            </w:tcBorders>
          </w:tcPr>
          <w:p w:rsidR="009F5D81" w:rsidRPr="00B74751" w:rsidRDefault="009F5D81" w:rsidP="009F5D81"/>
        </w:tc>
      </w:tr>
      <w:tr w:rsidR="009F5D81" w:rsidRPr="005A462E" w:rsidTr="009F5D81">
        <w:trPr>
          <w:trHeight w:val="255"/>
        </w:trPr>
        <w:tc>
          <w:tcPr>
            <w:tcW w:w="10188" w:type="dxa"/>
            <w:gridSpan w:val="25"/>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фактического места жительства (п</w:t>
            </w:r>
            <w:r w:rsidRPr="00B74751">
              <w:rPr>
                <w:bCs/>
              </w:rPr>
              <w:t>очтовый адрес</w:t>
            </w:r>
            <w:r>
              <w:rPr>
                <w:bCs/>
              </w:rPr>
              <w:t>)</w:t>
            </w:r>
            <w:r w:rsidRPr="00B74751">
              <w:rPr>
                <w:bCs/>
              </w:rPr>
              <w:t>:</w:t>
            </w:r>
          </w:p>
        </w:tc>
      </w:tr>
      <w:tr w:rsidR="009F5D81" w:rsidRPr="005A462E" w:rsidTr="009F5D81">
        <w:trPr>
          <w:trHeight w:val="255"/>
        </w:trPr>
        <w:tc>
          <w:tcPr>
            <w:tcW w:w="10188" w:type="dxa"/>
            <w:gridSpan w:val="25"/>
            <w:tcBorders>
              <w:left w:val="single" w:sz="4" w:space="0" w:color="auto"/>
              <w:bottom w:val="single" w:sz="4" w:space="0" w:color="auto"/>
              <w:right w:val="single" w:sz="4" w:space="0" w:color="auto"/>
            </w:tcBorders>
          </w:tcPr>
          <w:p w:rsidR="009F5D81" w:rsidRPr="005A462E" w:rsidRDefault="009F5D81" w:rsidP="009F5D81"/>
        </w:tc>
      </w:tr>
      <w:tr w:rsidR="009F5D81" w:rsidRPr="005A462E" w:rsidTr="009F5D81">
        <w:trPr>
          <w:trHeight w:val="255"/>
        </w:trPr>
        <w:tc>
          <w:tcPr>
            <w:tcW w:w="1169" w:type="dxa"/>
            <w:gridSpan w:val="2"/>
            <w:tcBorders>
              <w:top w:val="single" w:sz="4" w:space="0" w:color="auto"/>
              <w:left w:val="single" w:sz="4" w:space="0" w:color="auto"/>
              <w:bottom w:val="single" w:sz="4" w:space="0" w:color="auto"/>
            </w:tcBorders>
          </w:tcPr>
          <w:p w:rsidR="009F5D81" w:rsidRPr="005A462E" w:rsidRDefault="009F5D81" w:rsidP="009F5D81">
            <w:r w:rsidRPr="005A462E">
              <w:t>Телефон</w:t>
            </w:r>
          </w:p>
        </w:tc>
        <w:tc>
          <w:tcPr>
            <w:tcW w:w="4496" w:type="dxa"/>
            <w:gridSpan w:val="13"/>
            <w:tcBorders>
              <w:top w:val="single" w:sz="4" w:space="0" w:color="auto"/>
              <w:bottom w:val="single" w:sz="4" w:space="0" w:color="auto"/>
            </w:tcBorders>
          </w:tcPr>
          <w:p w:rsidR="009F5D81" w:rsidRPr="005A462E" w:rsidRDefault="009F5D81" w:rsidP="009F5D81"/>
        </w:tc>
        <w:tc>
          <w:tcPr>
            <w:tcW w:w="900" w:type="dxa"/>
            <w:gridSpan w:val="2"/>
            <w:tcBorders>
              <w:top w:val="single" w:sz="4" w:space="0" w:color="auto"/>
              <w:bottom w:val="single" w:sz="4" w:space="0" w:color="auto"/>
            </w:tcBorders>
          </w:tcPr>
          <w:p w:rsidR="009F5D81" w:rsidRPr="005A462E" w:rsidRDefault="009F5D81" w:rsidP="009F5D81">
            <w:r w:rsidRPr="005A462E">
              <w:t>E-mail</w:t>
            </w:r>
          </w:p>
        </w:tc>
        <w:tc>
          <w:tcPr>
            <w:tcW w:w="3623" w:type="dxa"/>
            <w:gridSpan w:val="8"/>
            <w:tcBorders>
              <w:top w:val="single" w:sz="4" w:space="0" w:color="auto"/>
              <w:bottom w:val="single" w:sz="4" w:space="0" w:color="auto"/>
              <w:right w:val="single" w:sz="4" w:space="0" w:color="auto"/>
            </w:tcBorders>
          </w:tcPr>
          <w:p w:rsidR="009F5D81" w:rsidRPr="005A462E" w:rsidRDefault="009F5D81" w:rsidP="009F5D81"/>
        </w:tc>
      </w:tr>
      <w:tr w:rsidR="009F5D81" w:rsidRPr="005A462E" w:rsidTr="009F5D81">
        <w:trPr>
          <w:trHeight w:val="255"/>
        </w:trPr>
        <w:tc>
          <w:tcPr>
            <w:tcW w:w="10188" w:type="dxa"/>
            <w:gridSpan w:val="25"/>
            <w:tcBorders>
              <w:top w:val="single" w:sz="4" w:space="0" w:color="auto"/>
              <w:left w:val="single" w:sz="4" w:space="0" w:color="auto"/>
              <w:right w:val="single" w:sz="4" w:space="0" w:color="auto"/>
            </w:tcBorders>
          </w:tcPr>
          <w:p w:rsidR="009F5D81" w:rsidRPr="005A462E" w:rsidRDefault="009F5D81" w:rsidP="009F5D81">
            <w:pPr>
              <w:rPr>
                <w:bCs/>
              </w:rPr>
            </w:pPr>
            <w:r w:rsidRPr="00B74751">
              <w:rPr>
                <w:bCs/>
              </w:rPr>
              <w:t>Банковские реквизиты</w:t>
            </w:r>
            <w:r>
              <w:rPr>
                <w:bCs/>
              </w:rPr>
              <w:t xml:space="preserve"> для получения дохода по инвестиционным паям</w:t>
            </w:r>
            <w:r w:rsidRPr="005A462E">
              <w:rPr>
                <w:bCs/>
              </w:rPr>
              <w:t>:</w:t>
            </w:r>
          </w:p>
        </w:tc>
      </w:tr>
      <w:tr w:rsidR="009F5D81" w:rsidRPr="005A462E" w:rsidTr="009F5D81">
        <w:trPr>
          <w:trHeight w:val="255"/>
        </w:trPr>
        <w:tc>
          <w:tcPr>
            <w:tcW w:w="2088" w:type="dxa"/>
            <w:gridSpan w:val="6"/>
            <w:tcBorders>
              <w:left w:val="single" w:sz="4" w:space="0" w:color="auto"/>
            </w:tcBorders>
          </w:tcPr>
          <w:p w:rsidR="009F5D81" w:rsidRPr="005A462E" w:rsidRDefault="009F5D81" w:rsidP="009F5D81">
            <w:r w:rsidRPr="005A462E">
              <w:t>Расчетный счет</w:t>
            </w:r>
          </w:p>
        </w:tc>
        <w:tc>
          <w:tcPr>
            <w:tcW w:w="3600" w:type="dxa"/>
            <w:gridSpan w:val="10"/>
          </w:tcPr>
          <w:p w:rsidR="009F5D81" w:rsidRPr="005A462E" w:rsidRDefault="009F5D81" w:rsidP="009F5D81"/>
        </w:tc>
        <w:tc>
          <w:tcPr>
            <w:tcW w:w="1440" w:type="dxa"/>
            <w:gridSpan w:val="4"/>
          </w:tcPr>
          <w:p w:rsidR="009F5D81" w:rsidRPr="005A462E" w:rsidRDefault="009F5D81" w:rsidP="009F5D81">
            <w:r>
              <w:t xml:space="preserve">Лицевой </w:t>
            </w:r>
            <w:r w:rsidRPr="005A462E">
              <w:t>счет</w:t>
            </w:r>
          </w:p>
        </w:tc>
        <w:tc>
          <w:tcPr>
            <w:tcW w:w="3060" w:type="dxa"/>
            <w:gridSpan w:val="5"/>
            <w:tcBorders>
              <w:right w:val="single" w:sz="4" w:space="0" w:color="auto"/>
            </w:tcBorders>
          </w:tcPr>
          <w:p w:rsidR="009F5D81" w:rsidRPr="005A462E" w:rsidRDefault="009F5D81" w:rsidP="009F5D81"/>
        </w:tc>
      </w:tr>
      <w:tr w:rsidR="009F5D81" w:rsidRPr="005A462E" w:rsidTr="009F5D81">
        <w:trPr>
          <w:trHeight w:val="255"/>
        </w:trPr>
        <w:tc>
          <w:tcPr>
            <w:tcW w:w="2088" w:type="dxa"/>
            <w:gridSpan w:val="6"/>
            <w:tcBorders>
              <w:left w:val="single" w:sz="4" w:space="0" w:color="auto"/>
            </w:tcBorders>
          </w:tcPr>
          <w:p w:rsidR="009F5D81" w:rsidRPr="005A462E" w:rsidRDefault="009F5D81" w:rsidP="009F5D81">
            <w:r>
              <w:t>Наименование банка</w:t>
            </w:r>
          </w:p>
        </w:tc>
        <w:tc>
          <w:tcPr>
            <w:tcW w:w="8100" w:type="dxa"/>
            <w:gridSpan w:val="19"/>
            <w:tcBorders>
              <w:right w:val="single" w:sz="4" w:space="0" w:color="auto"/>
            </w:tcBorders>
          </w:tcPr>
          <w:p w:rsidR="009F5D81" w:rsidRPr="005A462E" w:rsidRDefault="009F5D81" w:rsidP="009F5D81"/>
        </w:tc>
      </w:tr>
      <w:tr w:rsidR="009F5D81" w:rsidRPr="005A462E" w:rsidTr="009F5D81">
        <w:trPr>
          <w:trHeight w:val="255"/>
        </w:trPr>
        <w:tc>
          <w:tcPr>
            <w:tcW w:w="1169" w:type="dxa"/>
            <w:gridSpan w:val="2"/>
            <w:tcBorders>
              <w:left w:val="single" w:sz="4" w:space="0" w:color="auto"/>
              <w:bottom w:val="single" w:sz="4" w:space="0" w:color="auto"/>
            </w:tcBorders>
          </w:tcPr>
          <w:p w:rsidR="009F5D81" w:rsidRPr="005A462E" w:rsidRDefault="009F5D81" w:rsidP="009F5D81">
            <w:r w:rsidRPr="005A462E">
              <w:t>Кор. счет:</w:t>
            </w:r>
          </w:p>
        </w:tc>
        <w:tc>
          <w:tcPr>
            <w:tcW w:w="3058" w:type="dxa"/>
            <w:gridSpan w:val="9"/>
            <w:tcBorders>
              <w:bottom w:val="single" w:sz="4" w:space="0" w:color="auto"/>
            </w:tcBorders>
          </w:tcPr>
          <w:p w:rsidR="009F5D81" w:rsidRPr="005A462E" w:rsidRDefault="009F5D81" w:rsidP="009F5D81"/>
        </w:tc>
        <w:tc>
          <w:tcPr>
            <w:tcW w:w="720" w:type="dxa"/>
            <w:gridSpan w:val="2"/>
            <w:tcBorders>
              <w:bottom w:val="single" w:sz="4" w:space="0" w:color="auto"/>
            </w:tcBorders>
          </w:tcPr>
          <w:p w:rsidR="009F5D81" w:rsidRPr="005A462E" w:rsidRDefault="009F5D81" w:rsidP="009F5D81">
            <w:r w:rsidRPr="005A462E">
              <w:t>БИК</w:t>
            </w:r>
          </w:p>
        </w:tc>
        <w:tc>
          <w:tcPr>
            <w:tcW w:w="1740" w:type="dxa"/>
            <w:gridSpan w:val="6"/>
            <w:tcBorders>
              <w:bottom w:val="single" w:sz="4" w:space="0" w:color="auto"/>
            </w:tcBorders>
          </w:tcPr>
          <w:p w:rsidR="009F5D81" w:rsidRPr="005A462E" w:rsidRDefault="009F5D81" w:rsidP="009F5D81"/>
        </w:tc>
        <w:tc>
          <w:tcPr>
            <w:tcW w:w="1320" w:type="dxa"/>
            <w:gridSpan w:val="3"/>
            <w:tcBorders>
              <w:bottom w:val="single" w:sz="4" w:space="0" w:color="auto"/>
            </w:tcBorders>
          </w:tcPr>
          <w:p w:rsidR="009F5D81" w:rsidRPr="005A462E" w:rsidRDefault="009F5D81" w:rsidP="009F5D81">
            <w:r w:rsidRPr="005A462E">
              <w:t>ИНН банка</w:t>
            </w:r>
          </w:p>
        </w:tc>
        <w:tc>
          <w:tcPr>
            <w:tcW w:w="2181" w:type="dxa"/>
            <w:gridSpan w:val="3"/>
            <w:tcBorders>
              <w:bottom w:val="single" w:sz="4" w:space="0" w:color="auto"/>
              <w:right w:val="single" w:sz="4" w:space="0" w:color="auto"/>
            </w:tcBorders>
          </w:tcPr>
          <w:p w:rsidR="009F5D81" w:rsidRPr="005A462E" w:rsidRDefault="009F5D81" w:rsidP="009F5D81"/>
        </w:tc>
      </w:tr>
      <w:tr w:rsidR="009F5D81" w:rsidRPr="005A462E"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88" w:type="dxa"/>
            <w:gridSpan w:val="25"/>
            <w:tcBorders>
              <w:top w:val="single" w:sz="4" w:space="0" w:color="auto"/>
              <w:left w:val="single" w:sz="4" w:space="0" w:color="auto"/>
              <w:bottom w:val="dotted" w:sz="4" w:space="0" w:color="auto"/>
              <w:right w:val="single" w:sz="4" w:space="0" w:color="auto"/>
            </w:tcBorders>
          </w:tcPr>
          <w:p w:rsidR="009F5D81" w:rsidRPr="005A462E" w:rsidRDefault="009F5D81" w:rsidP="0080084E">
            <w:pPr>
              <w:jc w:val="center"/>
            </w:pPr>
            <w:r w:rsidRPr="003F32F2">
              <w:rPr>
                <w:b/>
                <w:sz w:val="24"/>
                <w:szCs w:val="24"/>
              </w:rPr>
              <w:sym w:font="Wingdings" w:char="F0A8"/>
            </w:r>
            <w:r>
              <w:t xml:space="preserve"> </w:t>
            </w:r>
            <w:r w:rsidRPr="00FF12A2">
              <w:t>РОДИТЕЛЬ</w:t>
            </w:r>
            <w:r w:rsidR="003F07EB">
              <w:t xml:space="preserve">      </w:t>
            </w:r>
            <w:r w:rsidRPr="00FF12A2">
              <w:t xml:space="preserve"> </w:t>
            </w:r>
            <w:r w:rsidRPr="003F32F2">
              <w:rPr>
                <w:b/>
                <w:sz w:val="24"/>
                <w:szCs w:val="24"/>
              </w:rPr>
              <w:sym w:font="Wingdings" w:char="F0A8"/>
            </w:r>
            <w:r w:rsidRPr="00FF12A2">
              <w:t>УСЫНОВИТЕЛЬ</w:t>
            </w:r>
            <w:r w:rsidR="003F07EB">
              <w:t xml:space="preserve">       </w:t>
            </w:r>
            <w:r>
              <w:t xml:space="preserve"> </w:t>
            </w:r>
            <w:r w:rsidRPr="003F32F2">
              <w:rPr>
                <w:b/>
                <w:sz w:val="24"/>
                <w:szCs w:val="24"/>
              </w:rPr>
              <w:sym w:font="Wingdings" w:char="F0A8"/>
            </w:r>
            <w:r>
              <w:t>ОПЕКУН</w:t>
            </w:r>
          </w:p>
        </w:tc>
      </w:tr>
      <w:tr w:rsidR="009F5D81" w:rsidRPr="005A462E"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28" w:type="dxa"/>
            <w:gridSpan w:val="7"/>
            <w:tcBorders>
              <w:top w:val="dotted" w:sz="4" w:space="0" w:color="auto"/>
              <w:left w:val="single" w:sz="4" w:space="0" w:color="auto"/>
              <w:bottom w:val="single" w:sz="4" w:space="0" w:color="auto"/>
              <w:right w:val="dotted" w:sz="4" w:space="0" w:color="auto"/>
            </w:tcBorders>
            <w:vAlign w:val="center"/>
          </w:tcPr>
          <w:p w:rsidR="009F5D81" w:rsidRPr="005A462E" w:rsidRDefault="009F5D81" w:rsidP="009F5D81">
            <w:r>
              <w:t>Фамилия, имя, о</w:t>
            </w:r>
            <w:r w:rsidRPr="005A462E">
              <w:t>тчество</w:t>
            </w:r>
          </w:p>
        </w:tc>
        <w:tc>
          <w:tcPr>
            <w:tcW w:w="7560" w:type="dxa"/>
            <w:gridSpan w:val="18"/>
            <w:tcBorders>
              <w:top w:val="dotted" w:sz="4" w:space="0" w:color="auto"/>
              <w:left w:val="dotted" w:sz="4" w:space="0" w:color="auto"/>
              <w:bottom w:val="single" w:sz="4" w:space="0" w:color="auto"/>
              <w:right w:val="single" w:sz="4" w:space="0" w:color="auto"/>
            </w:tcBorders>
          </w:tcPr>
          <w:p w:rsidR="009F5D81" w:rsidRPr="005A462E" w:rsidRDefault="009F5D81" w:rsidP="009F5D81"/>
        </w:tc>
      </w:tr>
      <w:tr w:rsidR="009F5D81" w:rsidRPr="005A462E"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88" w:type="dxa"/>
            <w:gridSpan w:val="25"/>
            <w:tcBorders>
              <w:top w:val="single" w:sz="4" w:space="0" w:color="auto"/>
              <w:left w:val="single" w:sz="4" w:space="0" w:color="auto"/>
              <w:bottom w:val="dotted" w:sz="4" w:space="0" w:color="auto"/>
              <w:right w:val="single" w:sz="4" w:space="0" w:color="auto"/>
            </w:tcBorders>
          </w:tcPr>
          <w:p w:rsidR="009F5D81" w:rsidRPr="005A462E" w:rsidRDefault="009F5D81" w:rsidP="009F5D81">
            <w:r>
              <w:t>Документ, удостоверяющий личность:</w:t>
            </w:r>
          </w:p>
        </w:tc>
      </w:tr>
      <w:tr w:rsidR="009F5D81" w:rsidRPr="005A462E"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3" w:type="dxa"/>
            <w:tcBorders>
              <w:top w:val="dotted" w:sz="4" w:space="0" w:color="auto"/>
              <w:left w:val="single" w:sz="4" w:space="0" w:color="auto"/>
              <w:bottom w:val="dotted" w:sz="4" w:space="0" w:color="auto"/>
              <w:right w:val="dotted" w:sz="4" w:space="0" w:color="auto"/>
            </w:tcBorders>
          </w:tcPr>
          <w:p w:rsidR="009F5D81" w:rsidRPr="005A462E" w:rsidRDefault="009F5D81" w:rsidP="009F5D81">
            <w:r>
              <w:t>Вид</w:t>
            </w:r>
          </w:p>
        </w:tc>
        <w:tc>
          <w:tcPr>
            <w:tcW w:w="9365" w:type="dxa"/>
            <w:gridSpan w:val="24"/>
            <w:tcBorders>
              <w:top w:val="dotted" w:sz="4" w:space="0" w:color="auto"/>
              <w:left w:val="dotted" w:sz="4" w:space="0" w:color="auto"/>
              <w:bottom w:val="dotted" w:sz="4" w:space="0" w:color="auto"/>
              <w:right w:val="single" w:sz="4" w:space="0" w:color="auto"/>
            </w:tcBorders>
          </w:tcPr>
          <w:p w:rsidR="009F5D81" w:rsidRPr="005A462E" w:rsidRDefault="009F5D81" w:rsidP="009F5D81"/>
        </w:tc>
      </w:tr>
      <w:tr w:rsidR="009F5D81" w:rsidRPr="005A462E"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08" w:type="dxa"/>
            <w:gridSpan w:val="5"/>
            <w:tcBorders>
              <w:top w:val="dotted" w:sz="4" w:space="0" w:color="auto"/>
              <w:left w:val="single" w:sz="4" w:space="0" w:color="auto"/>
              <w:bottom w:val="dotted" w:sz="4" w:space="0" w:color="auto"/>
              <w:right w:val="dotted" w:sz="4" w:space="0" w:color="auto"/>
            </w:tcBorders>
          </w:tcPr>
          <w:p w:rsidR="009F5D81" w:rsidRPr="005A462E" w:rsidRDefault="009F5D81" w:rsidP="009F5D81">
            <w:r w:rsidRPr="00B74751">
              <w:t>Серия</w:t>
            </w:r>
            <w:r w:rsidR="003F07EB">
              <w:t xml:space="preserve"> </w:t>
            </w:r>
            <w:r>
              <w:t>(№ бланка)</w:t>
            </w:r>
          </w:p>
        </w:tc>
        <w:tc>
          <w:tcPr>
            <w:tcW w:w="1980" w:type="dxa"/>
            <w:gridSpan w:val="4"/>
            <w:tcBorders>
              <w:top w:val="dotted" w:sz="4" w:space="0" w:color="auto"/>
              <w:left w:val="dotted" w:sz="4" w:space="0" w:color="auto"/>
              <w:bottom w:val="dotted" w:sz="4" w:space="0" w:color="auto"/>
              <w:right w:val="dotted" w:sz="4" w:space="0" w:color="auto"/>
            </w:tcBorders>
          </w:tcPr>
          <w:p w:rsidR="009F5D81" w:rsidRPr="005A462E" w:rsidRDefault="009F5D81" w:rsidP="009F5D81"/>
        </w:tc>
        <w:tc>
          <w:tcPr>
            <w:tcW w:w="540" w:type="dxa"/>
            <w:gridSpan w:val="3"/>
            <w:tcBorders>
              <w:top w:val="dotted" w:sz="4" w:space="0" w:color="auto"/>
              <w:left w:val="dotted" w:sz="4" w:space="0" w:color="auto"/>
              <w:bottom w:val="dotted" w:sz="4" w:space="0" w:color="auto"/>
              <w:right w:val="dotted" w:sz="4" w:space="0" w:color="auto"/>
            </w:tcBorders>
          </w:tcPr>
          <w:p w:rsidR="009F5D81" w:rsidRPr="005A462E" w:rsidRDefault="009F5D81" w:rsidP="009F5D81">
            <w:r>
              <w:t>№</w:t>
            </w:r>
          </w:p>
        </w:tc>
        <w:tc>
          <w:tcPr>
            <w:tcW w:w="2160" w:type="dxa"/>
            <w:gridSpan w:val="6"/>
            <w:tcBorders>
              <w:top w:val="dotted" w:sz="4" w:space="0" w:color="auto"/>
              <w:left w:val="dotted" w:sz="4" w:space="0" w:color="auto"/>
              <w:bottom w:val="dotted" w:sz="4" w:space="0" w:color="auto"/>
              <w:right w:val="dotted" w:sz="4" w:space="0" w:color="auto"/>
            </w:tcBorders>
          </w:tcPr>
          <w:p w:rsidR="009F5D81" w:rsidRPr="005A462E" w:rsidRDefault="009F5D81" w:rsidP="009F5D81"/>
        </w:tc>
        <w:tc>
          <w:tcPr>
            <w:tcW w:w="1440" w:type="dxa"/>
            <w:gridSpan w:val="5"/>
            <w:tcBorders>
              <w:top w:val="dotted" w:sz="4" w:space="0" w:color="auto"/>
              <w:left w:val="dotted" w:sz="4" w:space="0" w:color="auto"/>
              <w:bottom w:val="dotted" w:sz="4" w:space="0" w:color="auto"/>
              <w:right w:val="dotted" w:sz="4" w:space="0" w:color="auto"/>
            </w:tcBorders>
          </w:tcPr>
          <w:p w:rsidR="009F5D81" w:rsidRPr="005A462E" w:rsidRDefault="009F5D81" w:rsidP="009F5D81">
            <w:r w:rsidRPr="005A462E">
              <w:t>Дата выдачи</w:t>
            </w:r>
          </w:p>
        </w:tc>
        <w:tc>
          <w:tcPr>
            <w:tcW w:w="2160" w:type="dxa"/>
            <w:gridSpan w:val="2"/>
            <w:tcBorders>
              <w:top w:val="dotted" w:sz="4" w:space="0" w:color="auto"/>
              <w:left w:val="dotted" w:sz="4" w:space="0" w:color="auto"/>
              <w:bottom w:val="dotted" w:sz="4" w:space="0" w:color="auto"/>
              <w:right w:val="single" w:sz="4" w:space="0" w:color="auto"/>
            </w:tcBorders>
          </w:tcPr>
          <w:p w:rsidR="009F5D81" w:rsidRPr="005A462E" w:rsidRDefault="009F5D81" w:rsidP="009F5D81"/>
        </w:tc>
      </w:tr>
      <w:tr w:rsidR="009F5D81" w:rsidRPr="005A462E"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68" w:type="dxa"/>
            <w:gridSpan w:val="10"/>
            <w:tcBorders>
              <w:top w:val="dotted" w:sz="4" w:space="0" w:color="auto"/>
              <w:left w:val="single" w:sz="4" w:space="0" w:color="auto"/>
              <w:bottom w:val="single" w:sz="4" w:space="0" w:color="auto"/>
              <w:right w:val="dotted" w:sz="4" w:space="0" w:color="auto"/>
            </w:tcBorders>
          </w:tcPr>
          <w:p w:rsidR="009F5D81" w:rsidRPr="005A462E" w:rsidRDefault="009F5D81" w:rsidP="009F5D81">
            <w:r>
              <w:t>Наименование органа, выдавшего документ</w:t>
            </w:r>
          </w:p>
        </w:tc>
        <w:tc>
          <w:tcPr>
            <w:tcW w:w="6120" w:type="dxa"/>
            <w:gridSpan w:val="15"/>
            <w:tcBorders>
              <w:top w:val="dotted" w:sz="4" w:space="0" w:color="auto"/>
              <w:left w:val="dotted" w:sz="4" w:space="0" w:color="auto"/>
              <w:bottom w:val="single" w:sz="4" w:space="0" w:color="auto"/>
              <w:right w:val="single" w:sz="4" w:space="0" w:color="auto"/>
            </w:tcBorders>
          </w:tcPr>
          <w:p w:rsidR="009F5D81" w:rsidRPr="005A462E" w:rsidRDefault="009F5D81" w:rsidP="009F5D81"/>
        </w:tc>
      </w:tr>
      <w:tr w:rsidR="009F5D81" w:rsidRPr="005A462E"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68" w:type="dxa"/>
            <w:gridSpan w:val="10"/>
            <w:tcBorders>
              <w:top w:val="single" w:sz="4" w:space="0" w:color="auto"/>
              <w:left w:val="single" w:sz="4" w:space="0" w:color="auto"/>
              <w:bottom w:val="single" w:sz="4" w:space="0" w:color="auto"/>
              <w:right w:val="dotted" w:sz="4" w:space="0" w:color="auto"/>
            </w:tcBorders>
          </w:tcPr>
          <w:p w:rsidR="009F5D81" w:rsidRDefault="009F5D81" w:rsidP="009F5D81">
            <w:r>
              <w:t>Реквизиты свидетельства об усыновлении</w:t>
            </w:r>
          </w:p>
          <w:p w:rsidR="009F5D81" w:rsidRPr="005A462E" w:rsidRDefault="009F5D81" w:rsidP="009F5D81">
            <w:r>
              <w:t>(д</w:t>
            </w:r>
            <w:r w:rsidRPr="005A462E">
              <w:t>окумент</w:t>
            </w:r>
            <w:r>
              <w:t>а</w:t>
            </w:r>
            <w:r w:rsidRPr="005A462E">
              <w:t xml:space="preserve"> о назначении опекуна</w:t>
            </w:r>
            <w:r>
              <w:t>)</w:t>
            </w:r>
          </w:p>
        </w:tc>
        <w:tc>
          <w:tcPr>
            <w:tcW w:w="6120" w:type="dxa"/>
            <w:gridSpan w:val="15"/>
            <w:tcBorders>
              <w:top w:val="single" w:sz="4" w:space="0" w:color="auto"/>
              <w:left w:val="dotted" w:sz="4" w:space="0" w:color="auto"/>
              <w:bottom w:val="single" w:sz="4" w:space="0" w:color="auto"/>
              <w:right w:val="single" w:sz="4" w:space="0" w:color="auto"/>
            </w:tcBorders>
          </w:tcPr>
          <w:p w:rsidR="009F5D81" w:rsidRPr="005A462E" w:rsidRDefault="009F5D81" w:rsidP="009F5D81"/>
        </w:tc>
      </w:tr>
      <w:tr w:rsidR="009F5D81" w:rsidRPr="00B74751" w:rsidTr="009F5D81">
        <w:trPr>
          <w:trHeight w:val="255"/>
        </w:trPr>
        <w:tc>
          <w:tcPr>
            <w:tcW w:w="10188" w:type="dxa"/>
            <w:gridSpan w:val="25"/>
            <w:tcBorders>
              <w:top w:val="single" w:sz="4" w:space="0" w:color="auto"/>
              <w:left w:val="single" w:sz="4" w:space="0" w:color="auto"/>
              <w:right w:val="single" w:sz="4" w:space="0" w:color="auto"/>
            </w:tcBorders>
          </w:tcPr>
          <w:p w:rsidR="009F5D81" w:rsidRPr="00B74751" w:rsidRDefault="009F5D81" w:rsidP="009F5D81">
            <w:r w:rsidRPr="00B74751">
              <w:t>Способ получения отчет</w:t>
            </w:r>
            <w:r>
              <w:t>ных документов</w:t>
            </w:r>
            <w:r w:rsidRPr="00B74751">
              <w:t>:</w:t>
            </w:r>
          </w:p>
        </w:tc>
      </w:tr>
      <w:tr w:rsidR="009F5D81" w:rsidRPr="00B74751" w:rsidTr="009F5D81">
        <w:trPr>
          <w:trHeight w:val="255"/>
        </w:trPr>
        <w:tc>
          <w:tcPr>
            <w:tcW w:w="10188" w:type="dxa"/>
            <w:gridSpan w:val="25"/>
            <w:tcBorders>
              <w:left w:val="single" w:sz="4" w:space="0" w:color="auto"/>
              <w:bottom w:val="single" w:sz="4" w:space="0" w:color="auto"/>
              <w:right w:val="single" w:sz="4" w:space="0" w:color="auto"/>
            </w:tcBorders>
          </w:tcPr>
          <w:p w:rsidR="009F5D81" w:rsidRPr="00B74751" w:rsidRDefault="009F5D81" w:rsidP="009F5D81">
            <w:r w:rsidRPr="003F32F2">
              <w:rPr>
                <w:b/>
                <w:sz w:val="24"/>
                <w:szCs w:val="24"/>
              </w:rPr>
              <w:sym w:font="Wingdings" w:char="F0A8"/>
            </w:r>
            <w:r w:rsidR="003F07EB">
              <w:t xml:space="preserve"> </w:t>
            </w:r>
            <w:r w:rsidRPr="00B74751">
              <w:t>Через УК</w:t>
            </w:r>
            <w:r w:rsidR="003F07EB">
              <w:t xml:space="preserve">       </w:t>
            </w:r>
            <w:r>
              <w:t xml:space="preserve"> </w:t>
            </w:r>
            <w:r w:rsidRPr="003F32F2">
              <w:rPr>
                <w:b/>
                <w:sz w:val="24"/>
                <w:szCs w:val="24"/>
              </w:rPr>
              <w:sym w:font="Wingdings" w:char="F0A8"/>
            </w:r>
            <w:r w:rsidR="003F07EB">
              <w:t xml:space="preserve"> </w:t>
            </w:r>
            <w:r w:rsidRPr="00B74751">
              <w:t>Через агента</w:t>
            </w:r>
            <w:r w:rsidR="003F07EB">
              <w:t xml:space="preserve">       </w:t>
            </w:r>
            <w:r>
              <w:t xml:space="preserve"> </w:t>
            </w:r>
            <w:r w:rsidRPr="003F32F2">
              <w:rPr>
                <w:b/>
                <w:sz w:val="24"/>
                <w:szCs w:val="24"/>
              </w:rPr>
              <w:sym w:font="Wingdings" w:char="F0A8"/>
            </w:r>
            <w:r w:rsidR="003F07EB">
              <w:t xml:space="preserve"> </w:t>
            </w:r>
            <w:r w:rsidRPr="00B74751">
              <w:t>У регистратора</w:t>
            </w:r>
            <w:r w:rsidR="003F07EB">
              <w:t xml:space="preserve">       </w:t>
            </w:r>
            <w:r>
              <w:t xml:space="preserve"> </w:t>
            </w:r>
            <w:r w:rsidRPr="003F32F2">
              <w:rPr>
                <w:b/>
                <w:sz w:val="24"/>
                <w:szCs w:val="24"/>
              </w:rPr>
              <w:sym w:font="Wingdings" w:char="F0A8"/>
            </w:r>
            <w:r w:rsidR="003F07EB">
              <w:t xml:space="preserve"> </w:t>
            </w:r>
            <w:r w:rsidRPr="00B74751">
              <w:t>По почте</w:t>
            </w:r>
            <w:r w:rsidR="003F07EB">
              <w:t xml:space="preserve">      </w:t>
            </w:r>
            <w:r w:rsidRPr="00B74751">
              <w:t xml:space="preserve"> </w:t>
            </w:r>
          </w:p>
        </w:tc>
      </w:tr>
    </w:tbl>
    <w:p w:rsidR="009F5D81" w:rsidRPr="00AD2B8F" w:rsidRDefault="009F5D81" w:rsidP="009F5D81"/>
    <w:tbl>
      <w:tblPr>
        <w:tblpPr w:leftFromText="180" w:rightFromText="180" w:vertAnchor="text" w:horzAnchor="page" w:tblpX="1872"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2778"/>
      </w:tblGrid>
      <w:tr w:rsidR="009F5D81" w:rsidRPr="005A462E" w:rsidTr="009F5D81">
        <w:trPr>
          <w:trHeight w:val="284"/>
        </w:trPr>
        <w:tc>
          <w:tcPr>
            <w:tcW w:w="3090" w:type="dxa"/>
            <w:tcBorders>
              <w:top w:val="nil"/>
              <w:left w:val="nil"/>
              <w:bottom w:val="nil"/>
            </w:tcBorders>
            <w:vAlign w:val="center"/>
          </w:tcPr>
          <w:p w:rsidR="009F5D81" w:rsidRPr="005A462E" w:rsidRDefault="009F5D81" w:rsidP="009F5D81">
            <w:r w:rsidRPr="005A462E">
              <w:t>Образец подписи</w:t>
            </w:r>
            <w:r w:rsidR="003F07EB">
              <w:t xml:space="preserve"> </w:t>
            </w:r>
            <w:r>
              <w:t xml:space="preserve">родителя (усыновителя, </w:t>
            </w:r>
            <w:r w:rsidRPr="005A462E">
              <w:t>опекуна</w:t>
            </w:r>
            <w:r>
              <w:t>)</w:t>
            </w:r>
            <w:r w:rsidRPr="005A462E">
              <w:t>:</w:t>
            </w:r>
          </w:p>
        </w:tc>
        <w:tc>
          <w:tcPr>
            <w:tcW w:w="2778" w:type="dxa"/>
          </w:tcPr>
          <w:p w:rsidR="009F5D81" w:rsidRPr="005A462E" w:rsidRDefault="009F5D81" w:rsidP="009F5D81"/>
          <w:p w:rsidR="009F5D81" w:rsidRPr="005A462E" w:rsidRDefault="009F5D81" w:rsidP="009F5D81"/>
          <w:p w:rsidR="009F5D81" w:rsidRPr="005A462E" w:rsidRDefault="009F5D81" w:rsidP="009F5D81"/>
        </w:tc>
      </w:tr>
    </w:tbl>
    <w:p w:rsidR="009F5D81" w:rsidRPr="00C354EB" w:rsidRDefault="009F5D81" w:rsidP="009F5D81"/>
    <w:p w:rsidR="009F5D81" w:rsidRPr="005A462E" w:rsidRDefault="009F5D81" w:rsidP="009F5D81"/>
    <w:p w:rsidR="009F5D81" w:rsidRPr="005A462E" w:rsidRDefault="009F5D81" w:rsidP="009F5D81"/>
    <w:p w:rsidR="009F5D81" w:rsidRPr="00020EFC" w:rsidRDefault="009F5D81" w:rsidP="009F5D81"/>
    <w:tbl>
      <w:tblPr>
        <w:tblW w:w="101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088"/>
        <w:gridCol w:w="8100"/>
      </w:tblGrid>
      <w:tr w:rsidR="009F5D81" w:rsidRPr="00B74751" w:rsidTr="009F5D81">
        <w:trPr>
          <w:cantSplit/>
          <w:trHeight w:val="255"/>
        </w:trPr>
        <w:tc>
          <w:tcPr>
            <w:tcW w:w="2088" w:type="dxa"/>
            <w:vMerge w:val="restart"/>
            <w:tcBorders>
              <w:top w:val="single" w:sz="4" w:space="0" w:color="auto"/>
            </w:tcBorders>
            <w:vAlign w:val="center"/>
          </w:tcPr>
          <w:p w:rsidR="009F5D81" w:rsidRPr="00B74751" w:rsidRDefault="009F5D81" w:rsidP="009F5D81">
            <w:r w:rsidRPr="00B74751">
              <w:t>Владение паями:</w:t>
            </w:r>
            <w:r w:rsidR="007E3882">
              <w:rPr>
                <w:lang w:val="en-US"/>
              </w:rPr>
              <w:t xml:space="preserve"> </w:t>
            </w:r>
            <w:r w:rsidRPr="00B74751">
              <w:rPr>
                <w:vertAlign w:val="superscript"/>
              </w:rPr>
              <w:t>*</w:t>
            </w:r>
            <w:r w:rsidR="003F07EB">
              <w:rPr>
                <w:vertAlign w:val="superscript"/>
              </w:rPr>
              <w:t xml:space="preserve">   </w:t>
            </w:r>
          </w:p>
        </w:tc>
        <w:tc>
          <w:tcPr>
            <w:tcW w:w="8100" w:type="dxa"/>
            <w:tcBorders>
              <w:top w:val="single" w:sz="4" w:space="0" w:color="auto"/>
            </w:tcBorders>
          </w:tcPr>
          <w:p w:rsidR="009F5D81" w:rsidRDefault="009F5D81" w:rsidP="009F5D81">
            <w:r w:rsidRPr="003F32F2">
              <w:rPr>
                <w:b/>
                <w:sz w:val="24"/>
                <w:szCs w:val="24"/>
              </w:rPr>
              <w:sym w:font="Wingdings" w:char="F0A8"/>
            </w:r>
            <w:r w:rsidR="003F07EB">
              <w:t xml:space="preserve"> </w:t>
            </w:r>
            <w:r w:rsidRPr="00B74751">
              <w:t>на праве общей долевой собственности</w:t>
            </w:r>
            <w:r w:rsidR="003F07EB">
              <w:t xml:space="preserve"> </w:t>
            </w:r>
          </w:p>
          <w:p w:rsidR="009F5D81" w:rsidRPr="00066B59" w:rsidRDefault="009F5D81" w:rsidP="007E3882">
            <w:pPr>
              <w:rPr>
                <w:vertAlign w:val="superscript"/>
              </w:rPr>
            </w:pPr>
            <w:r w:rsidRPr="00066B59">
              <w:t>доля в праве общей долевой собственности</w:t>
            </w:r>
            <w:r w:rsidR="003F07EB">
              <w:t xml:space="preserve"> </w:t>
            </w:r>
            <w:r>
              <w:t>составляет:</w:t>
            </w:r>
          </w:p>
        </w:tc>
      </w:tr>
      <w:tr w:rsidR="009F5D81" w:rsidRPr="00B74751" w:rsidTr="009F5D81">
        <w:trPr>
          <w:cantSplit/>
          <w:trHeight w:val="255"/>
        </w:trPr>
        <w:tc>
          <w:tcPr>
            <w:tcW w:w="2088" w:type="dxa"/>
            <w:vMerge/>
            <w:tcBorders>
              <w:bottom w:val="single" w:sz="4" w:space="0" w:color="auto"/>
            </w:tcBorders>
            <w:vAlign w:val="center"/>
          </w:tcPr>
          <w:p w:rsidR="009F5D81" w:rsidRPr="00B74751" w:rsidRDefault="009F5D81" w:rsidP="009F5D81"/>
        </w:tc>
        <w:tc>
          <w:tcPr>
            <w:tcW w:w="8100" w:type="dxa"/>
            <w:tcBorders>
              <w:bottom w:val="single" w:sz="4" w:space="0" w:color="auto"/>
            </w:tcBorders>
            <w:vAlign w:val="center"/>
          </w:tcPr>
          <w:p w:rsidR="009F5D81" w:rsidRPr="00B74751" w:rsidRDefault="009F5D81" w:rsidP="009F5D81">
            <w:r w:rsidRPr="003F32F2">
              <w:rPr>
                <w:b/>
                <w:sz w:val="24"/>
                <w:szCs w:val="24"/>
              </w:rPr>
              <w:sym w:font="Wingdings" w:char="F0A8"/>
            </w:r>
            <w:r w:rsidR="003F07EB">
              <w:t xml:space="preserve"> </w:t>
            </w:r>
            <w:r w:rsidRPr="00B74751">
              <w:t>на праве совместной собственности</w:t>
            </w:r>
            <w:r w:rsidR="003F07EB">
              <w:t xml:space="preserve"> </w:t>
            </w:r>
          </w:p>
        </w:tc>
      </w:tr>
    </w:tbl>
    <w:p w:rsidR="009F5D81" w:rsidRDefault="009F5D81" w:rsidP="009F5D81">
      <w:pPr>
        <w:rPr>
          <w:sz w:val="16"/>
          <w:szCs w:val="16"/>
        </w:rPr>
      </w:pPr>
      <w:r w:rsidRPr="005A462E">
        <w:rPr>
          <w:sz w:val="16"/>
          <w:szCs w:val="16"/>
          <w:vertAlign w:val="superscript"/>
        </w:rPr>
        <w:t>*</w:t>
      </w:r>
      <w:r w:rsidR="003F07EB">
        <w:rPr>
          <w:sz w:val="16"/>
          <w:szCs w:val="16"/>
          <w:vertAlign w:val="superscript"/>
        </w:rPr>
        <w:t xml:space="preserve"> </w:t>
      </w:r>
      <w:r w:rsidRPr="005A462E">
        <w:rPr>
          <w:sz w:val="16"/>
          <w:szCs w:val="16"/>
        </w:rPr>
        <w:t>- заполняется сособственниками</w:t>
      </w:r>
    </w:p>
    <w:p w:rsidR="009F5D81" w:rsidRPr="005A462E" w:rsidRDefault="009F5D81" w:rsidP="009F5D81">
      <w:pPr>
        <w:rPr>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74"/>
      </w:tblGrid>
      <w:tr w:rsidR="009F5D81" w:rsidRPr="00A575CE" w:rsidTr="009F5D81">
        <w:trPr>
          <w:trHeight w:val="255"/>
        </w:trPr>
        <w:tc>
          <w:tcPr>
            <w:tcW w:w="5006" w:type="dxa"/>
            <w:tcBorders>
              <w:top w:val="nil"/>
              <w:left w:val="nil"/>
              <w:bottom w:val="nil"/>
              <w:right w:val="nil"/>
            </w:tcBorders>
            <w:vAlign w:val="center"/>
          </w:tcPr>
          <w:p w:rsidR="009F5D81" w:rsidRPr="00A575CE" w:rsidRDefault="009F5D81" w:rsidP="009F5D81">
            <w:pPr>
              <w:rPr>
                <w:bCs/>
              </w:rPr>
            </w:pPr>
            <w:r w:rsidRPr="00460C1D">
              <w:t>Подпись _______________ /_______________</w:t>
            </w:r>
          </w:p>
        </w:tc>
        <w:tc>
          <w:tcPr>
            <w:tcW w:w="5074" w:type="dxa"/>
            <w:tcBorders>
              <w:top w:val="nil"/>
              <w:left w:val="nil"/>
              <w:bottom w:val="nil"/>
              <w:right w:val="nil"/>
            </w:tcBorders>
            <w:vAlign w:val="center"/>
          </w:tcPr>
          <w:p w:rsidR="009F5D81" w:rsidRPr="00A575CE" w:rsidRDefault="009F5D81" w:rsidP="009F5D81">
            <w:pPr>
              <w:rPr>
                <w:bCs/>
              </w:rPr>
            </w:pPr>
            <w:r w:rsidRPr="00460C1D">
              <w:t xml:space="preserve">Дата заполнения: </w:t>
            </w:r>
            <w:r w:rsidRPr="00A575CE">
              <w:rPr>
                <w:iCs/>
              </w:rPr>
              <w:t>«___» _________ 20___г.</w:t>
            </w:r>
          </w:p>
        </w:tc>
      </w:tr>
    </w:tbl>
    <w:p w:rsidR="009F5D81" w:rsidRDefault="009F5D81" w:rsidP="009F5D81">
      <w:pPr>
        <w:sectPr w:rsidR="009F5D81" w:rsidSect="00B369A3">
          <w:headerReference w:type="default" r:id="rId40"/>
          <w:footerReference w:type="even" r:id="rId41"/>
          <w:pgSz w:w="11906" w:h="16838"/>
          <w:pgMar w:top="1106" w:right="851" w:bottom="719" w:left="1259" w:header="360" w:footer="0" w:gutter="0"/>
          <w:cols w:space="708"/>
          <w:docGrid w:linePitch="360"/>
        </w:sectPr>
      </w:pPr>
      <w:r w:rsidRPr="00050244">
        <w:t xml:space="preserve"> </w:t>
      </w:r>
    </w:p>
    <w:p w:rsidR="009F5D81" w:rsidRPr="000D1FEB" w:rsidRDefault="009F5D81" w:rsidP="009F5D81">
      <w:pPr>
        <w:pStyle w:val="af7"/>
        <w:rPr>
          <w:bCs/>
        </w:rPr>
      </w:pPr>
      <w:bookmarkStart w:id="233" w:name="Z_Forma_I_06"/>
      <w:bookmarkEnd w:id="233"/>
      <w:r w:rsidRPr="006D73EA">
        <w:rPr>
          <w:bCs/>
        </w:rPr>
        <w:t xml:space="preserve">АНКЕТА ЗАРЕГИСТРИРОВАННОГО </w:t>
      </w:r>
      <w:r w:rsidRPr="00F41D09">
        <w:rPr>
          <w:bCs/>
        </w:rPr>
        <w:t>ЛИЦА</w:t>
      </w:r>
      <w:r w:rsidRPr="000D1FEB">
        <w:rPr>
          <w:bCs/>
        </w:rPr>
        <w:t xml:space="preserve"> </w:t>
      </w:r>
      <w:r w:rsidRPr="00F41D09">
        <w:rPr>
          <w:iCs/>
        </w:rPr>
        <w:t>№ _________</w:t>
      </w:r>
    </w:p>
    <w:p w:rsidR="009F5D81" w:rsidRPr="00D16E29" w:rsidRDefault="009F5D81" w:rsidP="003A12FE">
      <w:pPr>
        <w:pStyle w:val="af7"/>
        <w:spacing w:line="228" w:lineRule="auto"/>
        <w:rPr>
          <w:b w:val="0"/>
          <w:sz w:val="20"/>
        </w:rPr>
      </w:pPr>
      <w:r w:rsidRPr="00D16E29">
        <w:rPr>
          <w:b w:val="0"/>
          <w:sz w:val="20"/>
        </w:rPr>
        <w:t>(для физического лица в возрасте от 14 до 18 лет</w:t>
      </w:r>
      <w:r w:rsidRPr="003A12FE">
        <w:rPr>
          <w:b w:val="0"/>
          <w:sz w:val="20"/>
        </w:rPr>
        <w:t>, если это лицо не приобрело дееспособность в полном объеме или не объявлено полностью дееспособным</w:t>
      </w:r>
      <w:r w:rsidRPr="00D16E29">
        <w:rPr>
          <w:b w:val="0"/>
          <w:sz w:val="20"/>
        </w:rPr>
        <w:t>)</w:t>
      </w:r>
    </w:p>
    <w:p w:rsidR="009F5D81" w:rsidRPr="003A12FE" w:rsidRDefault="009F5D81" w:rsidP="009F5D81">
      <w:pPr>
        <w:pStyle w:val="af7"/>
        <w:rPr>
          <w:b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555"/>
        <w:gridCol w:w="2630"/>
      </w:tblGrid>
      <w:tr w:rsidR="009F5D81" w:rsidRPr="00FF12A2" w:rsidTr="009F5D81">
        <w:trPr>
          <w:trHeight w:val="284"/>
          <w:jc w:val="center"/>
        </w:trPr>
        <w:tc>
          <w:tcPr>
            <w:tcW w:w="2555" w:type="dxa"/>
            <w:tcBorders>
              <w:top w:val="single" w:sz="4" w:space="0" w:color="auto"/>
              <w:bottom w:val="single" w:sz="4" w:space="0" w:color="auto"/>
            </w:tcBorders>
          </w:tcPr>
          <w:p w:rsidR="009F5D81" w:rsidRPr="00FF12A2" w:rsidRDefault="009F5D81" w:rsidP="009F5D81">
            <w:pPr>
              <w:jc w:val="center"/>
            </w:pPr>
            <w:r w:rsidRPr="00FF12A2">
              <w:t>№ лицевого счета</w:t>
            </w:r>
          </w:p>
        </w:tc>
        <w:tc>
          <w:tcPr>
            <w:tcW w:w="2630" w:type="dxa"/>
            <w:tcBorders>
              <w:top w:val="single" w:sz="4" w:space="0" w:color="auto"/>
              <w:bottom w:val="single" w:sz="4" w:space="0" w:color="auto"/>
            </w:tcBorders>
          </w:tcPr>
          <w:p w:rsidR="009F5D81" w:rsidRPr="00FF12A2" w:rsidRDefault="009F5D81" w:rsidP="009F5D81"/>
        </w:tc>
      </w:tr>
    </w:tbl>
    <w:p w:rsidR="009F5D81" w:rsidRPr="003A12FE" w:rsidRDefault="009F5D81" w:rsidP="009F5D81">
      <w:pPr>
        <w:rPr>
          <w:rFonts w:ascii="Arial" w:hAnsi="Arial"/>
          <w:sz w:val="12"/>
          <w:szCs w:val="12"/>
        </w:rPr>
      </w:pP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1"/>
        <w:gridCol w:w="164"/>
        <w:gridCol w:w="176"/>
        <w:gridCol w:w="567"/>
        <w:gridCol w:w="165"/>
        <w:gridCol w:w="195"/>
        <w:gridCol w:w="540"/>
        <w:gridCol w:w="1015"/>
        <w:gridCol w:w="228"/>
        <w:gridCol w:w="17"/>
        <w:gridCol w:w="163"/>
        <w:gridCol w:w="14"/>
        <w:gridCol w:w="346"/>
        <w:gridCol w:w="12"/>
        <w:gridCol w:w="185"/>
        <w:gridCol w:w="900"/>
        <w:gridCol w:w="146"/>
        <w:gridCol w:w="17"/>
        <w:gridCol w:w="888"/>
        <w:gridCol w:w="12"/>
        <w:gridCol w:w="163"/>
        <w:gridCol w:w="365"/>
        <w:gridCol w:w="374"/>
        <w:gridCol w:w="350"/>
        <w:gridCol w:w="188"/>
        <w:gridCol w:w="373"/>
        <w:gridCol w:w="1804"/>
      </w:tblGrid>
      <w:tr w:rsidR="009F5D81" w:rsidRPr="00FF12A2" w:rsidTr="009F5D81">
        <w:trPr>
          <w:trHeight w:val="255"/>
        </w:trPr>
        <w:tc>
          <w:tcPr>
            <w:tcW w:w="2628" w:type="dxa"/>
            <w:gridSpan w:val="7"/>
            <w:tcBorders>
              <w:top w:val="single" w:sz="4" w:space="0" w:color="auto"/>
              <w:left w:val="single" w:sz="4" w:space="0" w:color="auto"/>
              <w:bottom w:val="single" w:sz="4" w:space="0" w:color="auto"/>
            </w:tcBorders>
          </w:tcPr>
          <w:p w:rsidR="009F5D81" w:rsidRPr="00FF12A2" w:rsidRDefault="009F5D81" w:rsidP="003A12FE">
            <w:pPr>
              <w:spacing w:line="228" w:lineRule="auto"/>
            </w:pPr>
            <w:r>
              <w:t>Полное название паевого инвестиционного фонда</w:t>
            </w:r>
            <w:r w:rsidRPr="00FF12A2">
              <w:t xml:space="preserve"> </w:t>
            </w:r>
          </w:p>
        </w:tc>
        <w:tc>
          <w:tcPr>
            <w:tcW w:w="7560" w:type="dxa"/>
            <w:gridSpan w:val="20"/>
            <w:tcBorders>
              <w:top w:val="single" w:sz="4" w:space="0" w:color="auto"/>
              <w:bottom w:val="single" w:sz="4" w:space="0" w:color="auto"/>
              <w:right w:val="single" w:sz="4" w:space="0" w:color="auto"/>
            </w:tcBorders>
          </w:tcPr>
          <w:p w:rsidR="009F5D81" w:rsidRPr="00FF12A2" w:rsidRDefault="009F5D81" w:rsidP="009F5D81"/>
        </w:tc>
      </w:tr>
      <w:tr w:rsidR="009F5D81" w:rsidRPr="00FF12A2" w:rsidTr="009F5D81">
        <w:trPr>
          <w:trHeight w:val="255"/>
        </w:trPr>
        <w:tc>
          <w:tcPr>
            <w:tcW w:w="2628" w:type="dxa"/>
            <w:gridSpan w:val="7"/>
            <w:tcBorders>
              <w:top w:val="single" w:sz="4" w:space="0" w:color="auto"/>
              <w:left w:val="single" w:sz="4" w:space="0" w:color="auto"/>
              <w:bottom w:val="single" w:sz="4" w:space="0" w:color="auto"/>
            </w:tcBorders>
          </w:tcPr>
          <w:p w:rsidR="009F5D81" w:rsidRDefault="009F5D81" w:rsidP="003A12FE">
            <w:pPr>
              <w:spacing w:line="228" w:lineRule="auto"/>
            </w:pPr>
            <w:r>
              <w:t>Полное наименование управляющей компании</w:t>
            </w:r>
          </w:p>
        </w:tc>
        <w:tc>
          <w:tcPr>
            <w:tcW w:w="7560" w:type="dxa"/>
            <w:gridSpan w:val="20"/>
            <w:tcBorders>
              <w:top w:val="single" w:sz="4" w:space="0" w:color="auto"/>
              <w:bottom w:val="single" w:sz="4" w:space="0" w:color="auto"/>
              <w:right w:val="single" w:sz="4" w:space="0" w:color="auto"/>
            </w:tcBorders>
          </w:tcPr>
          <w:p w:rsidR="009F5D81" w:rsidRPr="00FF12A2" w:rsidRDefault="009F5D81" w:rsidP="009F5D81"/>
        </w:tc>
      </w:tr>
      <w:tr w:rsidR="009F5D81" w:rsidRPr="00FF12A2" w:rsidTr="009F5D81">
        <w:trPr>
          <w:trHeight w:val="255"/>
        </w:trPr>
        <w:tc>
          <w:tcPr>
            <w:tcW w:w="10188" w:type="dxa"/>
            <w:gridSpan w:val="27"/>
            <w:tcBorders>
              <w:top w:val="single" w:sz="4" w:space="0" w:color="auto"/>
              <w:left w:val="single" w:sz="4" w:space="0" w:color="auto"/>
              <w:bottom w:val="single" w:sz="4" w:space="0" w:color="auto"/>
              <w:right w:val="single" w:sz="4" w:space="0" w:color="auto"/>
            </w:tcBorders>
          </w:tcPr>
          <w:p w:rsidR="009F5D81" w:rsidRPr="00B74751" w:rsidRDefault="009F5D81" w:rsidP="009F5D81">
            <w:r w:rsidRPr="00B74751">
              <w:t>Анкета предоставлена для:</w:t>
            </w:r>
            <w:r w:rsidR="003F07EB">
              <w:t xml:space="preserve">     </w:t>
            </w:r>
            <w:r w:rsidRPr="003F32F2">
              <w:rPr>
                <w:b/>
                <w:sz w:val="24"/>
                <w:szCs w:val="24"/>
              </w:rPr>
              <w:sym w:font="Wingdings" w:char="F0A8"/>
            </w:r>
            <w:r w:rsidR="003F07EB">
              <w:t xml:space="preserve"> </w:t>
            </w:r>
            <w:r>
              <w:t>о</w:t>
            </w:r>
            <w:r w:rsidRPr="00B74751">
              <w:t>ткрытия лицевого счета</w:t>
            </w:r>
            <w:r w:rsidR="003F07EB">
              <w:t xml:space="preserve">          </w:t>
            </w:r>
            <w:r w:rsidRPr="003F32F2">
              <w:rPr>
                <w:b/>
                <w:sz w:val="24"/>
                <w:szCs w:val="24"/>
              </w:rPr>
              <w:sym w:font="Wingdings" w:char="F0A8"/>
            </w:r>
            <w:r>
              <w:t xml:space="preserve"> в</w:t>
            </w:r>
            <w:r w:rsidRPr="00B74751">
              <w:t>несения изменений</w:t>
            </w:r>
            <w:r>
              <w:t xml:space="preserve"> в данные анкеты</w:t>
            </w:r>
            <w:r w:rsidR="003F07EB">
              <w:t xml:space="preserve">  </w:t>
            </w:r>
          </w:p>
        </w:tc>
      </w:tr>
      <w:tr w:rsidR="009F5D81" w:rsidRPr="00FF12A2" w:rsidTr="009F5D81">
        <w:trPr>
          <w:trHeight w:val="255"/>
        </w:trPr>
        <w:tc>
          <w:tcPr>
            <w:tcW w:w="2628" w:type="dxa"/>
            <w:gridSpan w:val="7"/>
            <w:tcBorders>
              <w:left w:val="single" w:sz="4" w:space="0" w:color="auto"/>
              <w:bottom w:val="single" w:sz="4" w:space="0" w:color="auto"/>
            </w:tcBorders>
            <w:vAlign w:val="center"/>
          </w:tcPr>
          <w:p w:rsidR="009F5D81" w:rsidRPr="00FF12A2" w:rsidRDefault="009F5D81" w:rsidP="009F5D81">
            <w:r>
              <w:t>Фамилия, имя, отчество</w:t>
            </w:r>
          </w:p>
        </w:tc>
        <w:tc>
          <w:tcPr>
            <w:tcW w:w="7560" w:type="dxa"/>
            <w:gridSpan w:val="20"/>
            <w:tcBorders>
              <w:bottom w:val="single" w:sz="4" w:space="0" w:color="auto"/>
              <w:right w:val="single" w:sz="4" w:space="0" w:color="auto"/>
            </w:tcBorders>
            <w:vAlign w:val="center"/>
          </w:tcPr>
          <w:p w:rsidR="009F5D81" w:rsidRPr="00FF12A2" w:rsidRDefault="009F5D81" w:rsidP="009F5D81"/>
        </w:tc>
      </w:tr>
      <w:tr w:rsidR="009F5D81" w:rsidRPr="005A462E" w:rsidTr="009F5D81">
        <w:trPr>
          <w:trHeight w:val="255"/>
        </w:trPr>
        <w:tc>
          <w:tcPr>
            <w:tcW w:w="1728" w:type="dxa"/>
            <w:gridSpan w:val="4"/>
            <w:tcBorders>
              <w:top w:val="single" w:sz="4" w:space="0" w:color="auto"/>
              <w:left w:val="single" w:sz="4" w:space="0" w:color="auto"/>
            </w:tcBorders>
          </w:tcPr>
          <w:p w:rsidR="009F5D81" w:rsidRPr="005A462E" w:rsidRDefault="009F5D81" w:rsidP="009F5D81">
            <w:r w:rsidRPr="005A462E">
              <w:t>Гражданство</w:t>
            </w:r>
          </w:p>
        </w:tc>
        <w:tc>
          <w:tcPr>
            <w:tcW w:w="2695" w:type="dxa"/>
            <w:gridSpan w:val="10"/>
            <w:tcBorders>
              <w:top w:val="single" w:sz="4" w:space="0" w:color="auto"/>
            </w:tcBorders>
          </w:tcPr>
          <w:p w:rsidR="009F5D81" w:rsidRPr="005A462E" w:rsidRDefault="009F5D81" w:rsidP="009F5D81"/>
        </w:tc>
        <w:tc>
          <w:tcPr>
            <w:tcW w:w="5765" w:type="dxa"/>
            <w:gridSpan w:val="13"/>
            <w:tcBorders>
              <w:top w:val="single" w:sz="4" w:space="0" w:color="auto"/>
              <w:right w:val="single" w:sz="4" w:space="0" w:color="auto"/>
            </w:tcBorders>
          </w:tcPr>
          <w:p w:rsidR="009F5D81" w:rsidRPr="005A462E" w:rsidRDefault="009F5D81" w:rsidP="009F5D81">
            <w:r w:rsidRPr="003F32F2">
              <w:rPr>
                <w:b/>
                <w:sz w:val="24"/>
                <w:szCs w:val="24"/>
              </w:rPr>
              <w:sym w:font="Wingdings" w:char="F0A8"/>
            </w:r>
            <w:r w:rsidR="003F07EB">
              <w:t xml:space="preserve"> </w:t>
            </w:r>
            <w:r>
              <w:t>являюсь лицом без гражданства</w:t>
            </w:r>
          </w:p>
        </w:tc>
      </w:tr>
      <w:tr w:rsidR="009F5D81" w:rsidRPr="005A462E" w:rsidTr="009F5D81">
        <w:trPr>
          <w:trHeight w:val="255"/>
        </w:trPr>
        <w:tc>
          <w:tcPr>
            <w:tcW w:w="1728" w:type="dxa"/>
            <w:gridSpan w:val="4"/>
            <w:tcBorders>
              <w:top w:val="single" w:sz="4" w:space="0" w:color="auto"/>
              <w:left w:val="single" w:sz="4" w:space="0" w:color="auto"/>
            </w:tcBorders>
          </w:tcPr>
          <w:p w:rsidR="009F5D81" w:rsidRPr="005A462E" w:rsidRDefault="009F5D81" w:rsidP="009F5D81">
            <w:r>
              <w:t>Дата рождения</w:t>
            </w:r>
          </w:p>
        </w:tc>
        <w:tc>
          <w:tcPr>
            <w:tcW w:w="1915" w:type="dxa"/>
            <w:gridSpan w:val="4"/>
            <w:tcBorders>
              <w:top w:val="single" w:sz="4" w:space="0" w:color="auto"/>
            </w:tcBorders>
          </w:tcPr>
          <w:p w:rsidR="009F5D81" w:rsidRPr="005A462E" w:rsidRDefault="009F5D81" w:rsidP="009F5D81"/>
        </w:tc>
        <w:tc>
          <w:tcPr>
            <w:tcW w:w="1865" w:type="dxa"/>
            <w:gridSpan w:val="8"/>
            <w:tcBorders>
              <w:top w:val="single" w:sz="4" w:space="0" w:color="auto"/>
            </w:tcBorders>
          </w:tcPr>
          <w:p w:rsidR="009F5D81" w:rsidRPr="005A462E" w:rsidRDefault="009F5D81" w:rsidP="009F5D81">
            <w:r>
              <w:t>Место рождения</w:t>
            </w:r>
          </w:p>
        </w:tc>
        <w:tc>
          <w:tcPr>
            <w:tcW w:w="1965" w:type="dxa"/>
            <w:gridSpan w:val="7"/>
            <w:tcBorders>
              <w:top w:val="single" w:sz="4" w:space="0" w:color="auto"/>
            </w:tcBorders>
          </w:tcPr>
          <w:p w:rsidR="009F5D81" w:rsidRPr="005A462E" w:rsidRDefault="009F5D81" w:rsidP="009F5D81"/>
        </w:tc>
        <w:tc>
          <w:tcPr>
            <w:tcW w:w="911" w:type="dxa"/>
            <w:gridSpan w:val="3"/>
            <w:tcBorders>
              <w:top w:val="single" w:sz="4" w:space="0" w:color="auto"/>
            </w:tcBorders>
          </w:tcPr>
          <w:p w:rsidR="009F5D81" w:rsidRDefault="009F5D81" w:rsidP="009F5D81">
            <w:r>
              <w:t>ИНН</w:t>
            </w:r>
          </w:p>
        </w:tc>
        <w:tc>
          <w:tcPr>
            <w:tcW w:w="1804" w:type="dxa"/>
            <w:tcBorders>
              <w:top w:val="single" w:sz="4" w:space="0" w:color="auto"/>
              <w:right w:val="single" w:sz="4" w:space="0" w:color="auto"/>
            </w:tcBorders>
          </w:tcPr>
          <w:p w:rsidR="009F5D81" w:rsidRPr="005A462E" w:rsidRDefault="009F5D81" w:rsidP="009F5D81"/>
        </w:tc>
      </w:tr>
      <w:tr w:rsidR="009F5D81" w:rsidRPr="00FF12A2" w:rsidTr="009F5D81">
        <w:trPr>
          <w:trHeight w:val="255"/>
        </w:trPr>
        <w:tc>
          <w:tcPr>
            <w:tcW w:w="10188" w:type="dxa"/>
            <w:gridSpan w:val="27"/>
            <w:tcBorders>
              <w:top w:val="single" w:sz="4" w:space="0" w:color="auto"/>
              <w:left w:val="single" w:sz="4" w:space="0" w:color="auto"/>
              <w:right w:val="single" w:sz="4" w:space="0" w:color="auto"/>
            </w:tcBorders>
          </w:tcPr>
          <w:p w:rsidR="009F5D81" w:rsidRPr="00FF12A2" w:rsidRDefault="009F5D81" w:rsidP="009F5D81">
            <w:r>
              <w:t>Документ, удостоверяющий личность:</w:t>
            </w:r>
          </w:p>
        </w:tc>
      </w:tr>
      <w:tr w:rsidR="009F5D81" w:rsidRPr="00FF12A2" w:rsidTr="009F5D81">
        <w:trPr>
          <w:trHeight w:val="255"/>
        </w:trPr>
        <w:tc>
          <w:tcPr>
            <w:tcW w:w="821" w:type="dxa"/>
            <w:tcBorders>
              <w:left w:val="single" w:sz="4" w:space="0" w:color="auto"/>
            </w:tcBorders>
          </w:tcPr>
          <w:p w:rsidR="009F5D81" w:rsidRDefault="009F5D81" w:rsidP="009F5D81">
            <w:r>
              <w:t>Вид</w:t>
            </w:r>
          </w:p>
        </w:tc>
        <w:tc>
          <w:tcPr>
            <w:tcW w:w="9367" w:type="dxa"/>
            <w:gridSpan w:val="26"/>
            <w:tcBorders>
              <w:right w:val="single" w:sz="4" w:space="0" w:color="auto"/>
            </w:tcBorders>
          </w:tcPr>
          <w:p w:rsidR="009F5D81" w:rsidRPr="00FF12A2" w:rsidRDefault="009F5D81" w:rsidP="009F5D81"/>
        </w:tc>
      </w:tr>
      <w:tr w:rsidR="009F5D81" w:rsidRPr="00FF12A2" w:rsidTr="009F5D81">
        <w:trPr>
          <w:trHeight w:val="255"/>
        </w:trPr>
        <w:tc>
          <w:tcPr>
            <w:tcW w:w="1893" w:type="dxa"/>
            <w:gridSpan w:val="5"/>
            <w:tcBorders>
              <w:left w:val="single" w:sz="4" w:space="0" w:color="auto"/>
            </w:tcBorders>
          </w:tcPr>
          <w:p w:rsidR="009F5D81" w:rsidRPr="00FF12A2" w:rsidRDefault="009F5D81" w:rsidP="009F5D81">
            <w:r w:rsidRPr="00B74751">
              <w:t>Серия</w:t>
            </w:r>
            <w:r w:rsidR="003F07EB">
              <w:t xml:space="preserve"> </w:t>
            </w:r>
            <w:r>
              <w:t>(№ бланка)</w:t>
            </w:r>
          </w:p>
        </w:tc>
        <w:tc>
          <w:tcPr>
            <w:tcW w:w="1978" w:type="dxa"/>
            <w:gridSpan w:val="4"/>
          </w:tcPr>
          <w:p w:rsidR="009F5D81" w:rsidRPr="00FF12A2" w:rsidRDefault="009F5D81" w:rsidP="009F5D81"/>
        </w:tc>
        <w:tc>
          <w:tcPr>
            <w:tcW w:w="540" w:type="dxa"/>
            <w:gridSpan w:val="4"/>
          </w:tcPr>
          <w:p w:rsidR="009F5D81" w:rsidRPr="00FF12A2" w:rsidRDefault="009F5D81" w:rsidP="009F5D81">
            <w:r>
              <w:t>№</w:t>
            </w:r>
          </w:p>
        </w:tc>
        <w:tc>
          <w:tcPr>
            <w:tcW w:w="2160" w:type="dxa"/>
            <w:gridSpan w:val="7"/>
          </w:tcPr>
          <w:p w:rsidR="009F5D81" w:rsidRPr="00FF12A2" w:rsidRDefault="009F5D81" w:rsidP="009F5D81"/>
        </w:tc>
        <w:tc>
          <w:tcPr>
            <w:tcW w:w="1440" w:type="dxa"/>
            <w:gridSpan w:val="5"/>
          </w:tcPr>
          <w:p w:rsidR="009F5D81" w:rsidRPr="00FF12A2" w:rsidRDefault="009F5D81" w:rsidP="009F5D81">
            <w:r>
              <w:t>Дата выдачи</w:t>
            </w:r>
          </w:p>
        </w:tc>
        <w:tc>
          <w:tcPr>
            <w:tcW w:w="2177" w:type="dxa"/>
            <w:gridSpan w:val="2"/>
            <w:tcBorders>
              <w:right w:val="single" w:sz="4" w:space="0" w:color="auto"/>
            </w:tcBorders>
          </w:tcPr>
          <w:p w:rsidR="009F5D81" w:rsidRPr="00FF12A2" w:rsidRDefault="009F5D81" w:rsidP="009F5D81"/>
        </w:tc>
      </w:tr>
      <w:tr w:rsidR="009F5D81" w:rsidRPr="00FF12A2" w:rsidTr="009F5D81">
        <w:trPr>
          <w:trHeight w:val="255"/>
        </w:trPr>
        <w:tc>
          <w:tcPr>
            <w:tcW w:w="4051" w:type="dxa"/>
            <w:gridSpan w:val="11"/>
            <w:tcBorders>
              <w:left w:val="single" w:sz="4" w:space="0" w:color="auto"/>
            </w:tcBorders>
          </w:tcPr>
          <w:p w:rsidR="009F5D81" w:rsidRPr="00FF12A2" w:rsidRDefault="009F5D81" w:rsidP="009F5D81">
            <w:r>
              <w:t>Наименование органа, выдавшего документ</w:t>
            </w:r>
          </w:p>
        </w:tc>
        <w:tc>
          <w:tcPr>
            <w:tcW w:w="6137" w:type="dxa"/>
            <w:gridSpan w:val="16"/>
            <w:tcBorders>
              <w:right w:val="single" w:sz="4" w:space="0" w:color="auto"/>
            </w:tcBorders>
          </w:tcPr>
          <w:p w:rsidR="009F5D81" w:rsidRPr="00FF12A2" w:rsidRDefault="009F5D81" w:rsidP="009F5D81">
            <w:pPr>
              <w:rPr>
                <w:lang w:val="en-US"/>
              </w:rPr>
            </w:pPr>
          </w:p>
        </w:tc>
      </w:tr>
      <w:tr w:rsidR="009F5D81" w:rsidRPr="00FF12A2" w:rsidTr="009F5D81">
        <w:trPr>
          <w:trHeight w:val="255"/>
        </w:trPr>
        <w:tc>
          <w:tcPr>
            <w:tcW w:w="10188" w:type="dxa"/>
            <w:gridSpan w:val="27"/>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места регистрации</w:t>
            </w:r>
            <w:r w:rsidRPr="00B74751">
              <w:rPr>
                <w:bCs/>
              </w:rPr>
              <w:t>:</w:t>
            </w:r>
          </w:p>
        </w:tc>
      </w:tr>
      <w:tr w:rsidR="009F5D81" w:rsidRPr="00FF12A2" w:rsidTr="003A12FE">
        <w:trPr>
          <w:trHeight w:val="227"/>
        </w:trPr>
        <w:tc>
          <w:tcPr>
            <w:tcW w:w="10188" w:type="dxa"/>
            <w:gridSpan w:val="27"/>
            <w:tcBorders>
              <w:left w:val="single" w:sz="4" w:space="0" w:color="auto"/>
              <w:bottom w:val="single" w:sz="4" w:space="0" w:color="auto"/>
              <w:right w:val="single" w:sz="4" w:space="0" w:color="auto"/>
            </w:tcBorders>
          </w:tcPr>
          <w:p w:rsidR="009F5D81" w:rsidRPr="00B74751" w:rsidRDefault="009F5D81" w:rsidP="009F5D81"/>
        </w:tc>
      </w:tr>
      <w:tr w:rsidR="009F5D81" w:rsidRPr="00FF12A2" w:rsidTr="009F5D81">
        <w:trPr>
          <w:trHeight w:val="255"/>
        </w:trPr>
        <w:tc>
          <w:tcPr>
            <w:tcW w:w="10188" w:type="dxa"/>
            <w:gridSpan w:val="27"/>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фактического места жительства (п</w:t>
            </w:r>
            <w:r w:rsidRPr="00B74751">
              <w:rPr>
                <w:bCs/>
              </w:rPr>
              <w:t>очтовый адрес</w:t>
            </w:r>
            <w:r>
              <w:rPr>
                <w:bCs/>
              </w:rPr>
              <w:t>)</w:t>
            </w:r>
            <w:r w:rsidRPr="00B74751">
              <w:rPr>
                <w:bCs/>
              </w:rPr>
              <w:t>:</w:t>
            </w:r>
          </w:p>
        </w:tc>
      </w:tr>
      <w:tr w:rsidR="009F5D81" w:rsidRPr="00FF12A2" w:rsidTr="003A12FE">
        <w:trPr>
          <w:trHeight w:val="227"/>
        </w:trPr>
        <w:tc>
          <w:tcPr>
            <w:tcW w:w="10188" w:type="dxa"/>
            <w:gridSpan w:val="27"/>
            <w:tcBorders>
              <w:left w:val="single" w:sz="4" w:space="0" w:color="auto"/>
              <w:bottom w:val="single" w:sz="4" w:space="0" w:color="auto"/>
              <w:right w:val="single" w:sz="4" w:space="0" w:color="auto"/>
            </w:tcBorders>
          </w:tcPr>
          <w:p w:rsidR="009F5D81" w:rsidRPr="00FF12A2" w:rsidRDefault="009F5D81" w:rsidP="009F5D81"/>
        </w:tc>
      </w:tr>
      <w:tr w:rsidR="009F5D81" w:rsidRPr="00FF12A2" w:rsidTr="009F5D81">
        <w:trPr>
          <w:trHeight w:val="255"/>
        </w:trPr>
        <w:tc>
          <w:tcPr>
            <w:tcW w:w="985" w:type="dxa"/>
            <w:gridSpan w:val="2"/>
            <w:tcBorders>
              <w:top w:val="single" w:sz="4" w:space="0" w:color="auto"/>
              <w:left w:val="single" w:sz="4" w:space="0" w:color="auto"/>
              <w:bottom w:val="single" w:sz="4" w:space="0" w:color="auto"/>
            </w:tcBorders>
          </w:tcPr>
          <w:p w:rsidR="009F5D81" w:rsidRPr="00FF12A2" w:rsidRDefault="009F5D81" w:rsidP="009F5D81">
            <w:r>
              <w:t>Телефон</w:t>
            </w:r>
          </w:p>
        </w:tc>
        <w:tc>
          <w:tcPr>
            <w:tcW w:w="4669" w:type="dxa"/>
            <w:gridSpan w:val="15"/>
            <w:tcBorders>
              <w:top w:val="single" w:sz="4" w:space="0" w:color="auto"/>
              <w:bottom w:val="single" w:sz="4" w:space="0" w:color="auto"/>
            </w:tcBorders>
          </w:tcPr>
          <w:p w:rsidR="009F5D81" w:rsidRPr="00FF12A2" w:rsidRDefault="009F5D81" w:rsidP="009F5D81"/>
        </w:tc>
        <w:tc>
          <w:tcPr>
            <w:tcW w:w="1080" w:type="dxa"/>
            <w:gridSpan w:val="4"/>
            <w:tcBorders>
              <w:top w:val="single" w:sz="4" w:space="0" w:color="auto"/>
              <w:bottom w:val="single" w:sz="4" w:space="0" w:color="auto"/>
            </w:tcBorders>
          </w:tcPr>
          <w:p w:rsidR="009F5D81" w:rsidRPr="00FF12A2" w:rsidRDefault="009F5D81" w:rsidP="009F5D81">
            <w:r w:rsidRPr="00FF12A2">
              <w:t>E-mail</w:t>
            </w:r>
          </w:p>
        </w:tc>
        <w:tc>
          <w:tcPr>
            <w:tcW w:w="3454" w:type="dxa"/>
            <w:gridSpan w:val="6"/>
            <w:tcBorders>
              <w:top w:val="single" w:sz="4" w:space="0" w:color="auto"/>
              <w:bottom w:val="single" w:sz="4" w:space="0" w:color="auto"/>
              <w:right w:val="single" w:sz="4" w:space="0" w:color="auto"/>
            </w:tcBorders>
          </w:tcPr>
          <w:p w:rsidR="009F5D81" w:rsidRPr="00FF12A2" w:rsidRDefault="009F5D81" w:rsidP="009F5D81"/>
        </w:tc>
      </w:tr>
      <w:tr w:rsidR="009F5D81" w:rsidRPr="00FF12A2" w:rsidTr="009F5D81">
        <w:trPr>
          <w:trHeight w:val="255"/>
        </w:trPr>
        <w:tc>
          <w:tcPr>
            <w:tcW w:w="10188" w:type="dxa"/>
            <w:gridSpan w:val="27"/>
            <w:tcBorders>
              <w:top w:val="single" w:sz="4" w:space="0" w:color="auto"/>
              <w:left w:val="single" w:sz="4" w:space="0" w:color="auto"/>
              <w:right w:val="single" w:sz="4" w:space="0" w:color="auto"/>
            </w:tcBorders>
          </w:tcPr>
          <w:p w:rsidR="009F5D81" w:rsidRPr="00FF12A2" w:rsidRDefault="009F5D81" w:rsidP="009F5D81">
            <w:pPr>
              <w:rPr>
                <w:bCs/>
              </w:rPr>
            </w:pPr>
            <w:r w:rsidRPr="00B74751">
              <w:rPr>
                <w:bCs/>
              </w:rPr>
              <w:t>Банковские реквизиты</w:t>
            </w:r>
            <w:r>
              <w:rPr>
                <w:bCs/>
              </w:rPr>
              <w:t xml:space="preserve"> для получения дохода по инвестиционным паям</w:t>
            </w:r>
            <w:r w:rsidRPr="005A462E">
              <w:rPr>
                <w:bCs/>
              </w:rPr>
              <w:t>:</w:t>
            </w:r>
          </w:p>
        </w:tc>
      </w:tr>
      <w:tr w:rsidR="009F5D81" w:rsidRPr="00FF12A2" w:rsidTr="009F5D81">
        <w:trPr>
          <w:trHeight w:val="255"/>
        </w:trPr>
        <w:tc>
          <w:tcPr>
            <w:tcW w:w="2088" w:type="dxa"/>
            <w:gridSpan w:val="6"/>
            <w:tcBorders>
              <w:left w:val="single" w:sz="4" w:space="0" w:color="auto"/>
            </w:tcBorders>
          </w:tcPr>
          <w:p w:rsidR="009F5D81" w:rsidRPr="00FF12A2" w:rsidRDefault="009F5D81" w:rsidP="009F5D81">
            <w:r>
              <w:t>Расчетный счет</w:t>
            </w:r>
          </w:p>
        </w:tc>
        <w:tc>
          <w:tcPr>
            <w:tcW w:w="3583" w:type="dxa"/>
            <w:gridSpan w:val="12"/>
          </w:tcPr>
          <w:p w:rsidR="009F5D81" w:rsidRPr="00FF12A2" w:rsidRDefault="009F5D81" w:rsidP="009F5D81"/>
        </w:tc>
        <w:tc>
          <w:tcPr>
            <w:tcW w:w="1428" w:type="dxa"/>
            <w:gridSpan w:val="4"/>
          </w:tcPr>
          <w:p w:rsidR="009F5D81" w:rsidRPr="00FF12A2" w:rsidRDefault="009F5D81" w:rsidP="009F5D81">
            <w:r>
              <w:t>Лицевой счет</w:t>
            </w:r>
          </w:p>
        </w:tc>
        <w:tc>
          <w:tcPr>
            <w:tcW w:w="3089" w:type="dxa"/>
            <w:gridSpan w:val="5"/>
            <w:tcBorders>
              <w:right w:val="single" w:sz="4" w:space="0" w:color="auto"/>
            </w:tcBorders>
          </w:tcPr>
          <w:p w:rsidR="009F5D81" w:rsidRPr="00FF12A2" w:rsidRDefault="009F5D81" w:rsidP="009F5D81"/>
        </w:tc>
      </w:tr>
      <w:tr w:rsidR="009F5D81" w:rsidRPr="00FF12A2" w:rsidTr="009F5D81">
        <w:trPr>
          <w:trHeight w:val="255"/>
        </w:trPr>
        <w:tc>
          <w:tcPr>
            <w:tcW w:w="2088" w:type="dxa"/>
            <w:gridSpan w:val="6"/>
            <w:tcBorders>
              <w:left w:val="single" w:sz="4" w:space="0" w:color="auto"/>
            </w:tcBorders>
          </w:tcPr>
          <w:p w:rsidR="009F5D81" w:rsidRPr="00FF12A2" w:rsidRDefault="009F5D81" w:rsidP="009F5D81">
            <w:r>
              <w:t>Наименование банка</w:t>
            </w:r>
          </w:p>
        </w:tc>
        <w:tc>
          <w:tcPr>
            <w:tcW w:w="8100" w:type="dxa"/>
            <w:gridSpan w:val="21"/>
            <w:tcBorders>
              <w:right w:val="single" w:sz="4" w:space="0" w:color="auto"/>
            </w:tcBorders>
          </w:tcPr>
          <w:p w:rsidR="009F5D81" w:rsidRPr="00FF12A2" w:rsidRDefault="009F5D81" w:rsidP="009F5D81"/>
        </w:tc>
      </w:tr>
      <w:tr w:rsidR="009F5D81" w:rsidRPr="00FF12A2" w:rsidTr="009F5D81">
        <w:trPr>
          <w:trHeight w:val="255"/>
        </w:trPr>
        <w:tc>
          <w:tcPr>
            <w:tcW w:w="1161" w:type="dxa"/>
            <w:gridSpan w:val="3"/>
            <w:tcBorders>
              <w:left w:val="single" w:sz="4" w:space="0" w:color="auto"/>
              <w:bottom w:val="single" w:sz="4" w:space="0" w:color="auto"/>
            </w:tcBorders>
          </w:tcPr>
          <w:p w:rsidR="009F5D81" w:rsidRPr="00FF12A2" w:rsidRDefault="009F5D81" w:rsidP="009F5D81">
            <w:r>
              <w:t>Кор. счет</w:t>
            </w:r>
          </w:p>
        </w:tc>
        <w:tc>
          <w:tcPr>
            <w:tcW w:w="2727" w:type="dxa"/>
            <w:gridSpan w:val="7"/>
            <w:tcBorders>
              <w:bottom w:val="single" w:sz="4" w:space="0" w:color="auto"/>
            </w:tcBorders>
          </w:tcPr>
          <w:p w:rsidR="009F5D81" w:rsidRPr="00FF12A2" w:rsidRDefault="009F5D81" w:rsidP="009F5D81"/>
        </w:tc>
        <w:tc>
          <w:tcPr>
            <w:tcW w:w="720" w:type="dxa"/>
            <w:gridSpan w:val="5"/>
            <w:tcBorders>
              <w:bottom w:val="single" w:sz="4" w:space="0" w:color="auto"/>
            </w:tcBorders>
          </w:tcPr>
          <w:p w:rsidR="009F5D81" w:rsidRPr="00FF12A2" w:rsidRDefault="009F5D81" w:rsidP="009F5D81">
            <w:r>
              <w:t>БИК</w:t>
            </w:r>
          </w:p>
        </w:tc>
        <w:tc>
          <w:tcPr>
            <w:tcW w:w="1951" w:type="dxa"/>
            <w:gridSpan w:val="4"/>
            <w:tcBorders>
              <w:bottom w:val="single" w:sz="4" w:space="0" w:color="auto"/>
            </w:tcBorders>
          </w:tcPr>
          <w:p w:rsidR="009F5D81" w:rsidRPr="00FF12A2" w:rsidRDefault="009F5D81" w:rsidP="009F5D81"/>
        </w:tc>
        <w:tc>
          <w:tcPr>
            <w:tcW w:w="1264" w:type="dxa"/>
            <w:gridSpan w:val="5"/>
            <w:tcBorders>
              <w:bottom w:val="single" w:sz="4" w:space="0" w:color="auto"/>
            </w:tcBorders>
          </w:tcPr>
          <w:p w:rsidR="009F5D81" w:rsidRPr="00FF12A2" w:rsidRDefault="009F5D81" w:rsidP="009F5D81">
            <w:r>
              <w:t>ИНН банка</w:t>
            </w:r>
          </w:p>
        </w:tc>
        <w:tc>
          <w:tcPr>
            <w:tcW w:w="2365" w:type="dxa"/>
            <w:gridSpan w:val="3"/>
            <w:tcBorders>
              <w:bottom w:val="single"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88" w:type="dxa"/>
            <w:gridSpan w:val="27"/>
            <w:tcBorders>
              <w:top w:val="single" w:sz="4" w:space="0" w:color="auto"/>
              <w:left w:val="single" w:sz="4" w:space="0" w:color="auto"/>
              <w:bottom w:val="dotted" w:sz="4" w:space="0" w:color="auto"/>
              <w:right w:val="single" w:sz="4" w:space="0" w:color="auto"/>
            </w:tcBorders>
          </w:tcPr>
          <w:p w:rsidR="009F5D81" w:rsidRPr="00FF12A2" w:rsidRDefault="009F5D81" w:rsidP="0080084E">
            <w:pPr>
              <w:jc w:val="center"/>
            </w:pPr>
            <w:r w:rsidRPr="003F32F2">
              <w:rPr>
                <w:b/>
                <w:sz w:val="24"/>
                <w:szCs w:val="24"/>
              </w:rPr>
              <w:sym w:font="Wingdings" w:char="F0A8"/>
            </w:r>
            <w:r>
              <w:t xml:space="preserve"> </w:t>
            </w:r>
            <w:r w:rsidRPr="00FF12A2">
              <w:t>РОДИТЕЛЬ</w:t>
            </w:r>
            <w:r w:rsidR="003F07EB">
              <w:t xml:space="preserve">      </w:t>
            </w:r>
            <w:r w:rsidRPr="00FF12A2">
              <w:t xml:space="preserve"> </w:t>
            </w:r>
            <w:r w:rsidRPr="003F32F2">
              <w:rPr>
                <w:b/>
                <w:sz w:val="24"/>
                <w:szCs w:val="24"/>
              </w:rPr>
              <w:sym w:font="Wingdings" w:char="F0A8"/>
            </w:r>
            <w:r>
              <w:t xml:space="preserve"> </w:t>
            </w:r>
            <w:r w:rsidRPr="00FF12A2">
              <w:t>УСЫНОВИТЕЛЬ</w:t>
            </w:r>
            <w:r w:rsidR="003F07EB">
              <w:t xml:space="preserve">       </w:t>
            </w:r>
            <w:r w:rsidRPr="003F32F2">
              <w:rPr>
                <w:b/>
                <w:sz w:val="24"/>
                <w:szCs w:val="24"/>
              </w:rPr>
              <w:sym w:font="Wingdings" w:char="F0A8"/>
            </w:r>
            <w:r>
              <w:t xml:space="preserve"> </w:t>
            </w:r>
            <w:r w:rsidRPr="00FF12A2">
              <w:t>ПОПЕЧИТЕЛЬ</w:t>
            </w:r>
          </w:p>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28" w:type="dxa"/>
            <w:gridSpan w:val="7"/>
            <w:tcBorders>
              <w:top w:val="dotted" w:sz="4" w:space="0" w:color="auto"/>
              <w:left w:val="single" w:sz="4" w:space="0" w:color="auto"/>
              <w:bottom w:val="single" w:sz="4" w:space="0" w:color="auto"/>
              <w:right w:val="dotted" w:sz="4" w:space="0" w:color="auto"/>
            </w:tcBorders>
            <w:vAlign w:val="center"/>
          </w:tcPr>
          <w:p w:rsidR="009F5D81" w:rsidRPr="00FF12A2" w:rsidRDefault="009F5D81" w:rsidP="009F5D81">
            <w:r w:rsidRPr="00FF12A2">
              <w:t xml:space="preserve">Фамилия, </w:t>
            </w:r>
            <w:r>
              <w:t>имя, о</w:t>
            </w:r>
            <w:r w:rsidRPr="00FF12A2">
              <w:t>тчество</w:t>
            </w:r>
          </w:p>
        </w:tc>
        <w:tc>
          <w:tcPr>
            <w:tcW w:w="7560" w:type="dxa"/>
            <w:gridSpan w:val="20"/>
            <w:tcBorders>
              <w:top w:val="dotted" w:sz="4" w:space="0" w:color="auto"/>
              <w:left w:val="dotted" w:sz="4" w:space="0" w:color="auto"/>
              <w:bottom w:val="single"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88" w:type="dxa"/>
            <w:gridSpan w:val="27"/>
            <w:tcBorders>
              <w:top w:val="single" w:sz="4" w:space="0" w:color="auto"/>
              <w:left w:val="single" w:sz="4" w:space="0" w:color="auto"/>
              <w:bottom w:val="dotted" w:sz="4" w:space="0" w:color="auto"/>
              <w:right w:val="single" w:sz="4" w:space="0" w:color="auto"/>
            </w:tcBorders>
          </w:tcPr>
          <w:p w:rsidR="009F5D81" w:rsidRPr="00FF12A2" w:rsidRDefault="009F5D81" w:rsidP="009F5D81">
            <w:r>
              <w:t>Документ, удостоверяющий личность:</w:t>
            </w:r>
          </w:p>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1" w:type="dxa"/>
            <w:tcBorders>
              <w:top w:val="dotted" w:sz="4" w:space="0" w:color="auto"/>
              <w:left w:val="single" w:sz="4" w:space="0" w:color="auto"/>
              <w:bottom w:val="dotted" w:sz="4" w:space="0" w:color="auto"/>
              <w:right w:val="dotted" w:sz="4" w:space="0" w:color="auto"/>
            </w:tcBorders>
          </w:tcPr>
          <w:p w:rsidR="009F5D81" w:rsidRDefault="009F5D81" w:rsidP="009F5D81">
            <w:r>
              <w:t>Вид</w:t>
            </w:r>
          </w:p>
        </w:tc>
        <w:tc>
          <w:tcPr>
            <w:tcW w:w="9367" w:type="dxa"/>
            <w:gridSpan w:val="26"/>
            <w:tcBorders>
              <w:top w:val="dotted" w:sz="4" w:space="0" w:color="auto"/>
              <w:left w:val="dotted" w:sz="4" w:space="0" w:color="auto"/>
              <w:bottom w:val="dotted"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93" w:type="dxa"/>
            <w:gridSpan w:val="5"/>
            <w:tcBorders>
              <w:top w:val="dotted" w:sz="4" w:space="0" w:color="auto"/>
              <w:left w:val="single" w:sz="4" w:space="0" w:color="auto"/>
              <w:bottom w:val="dotted" w:sz="4" w:space="0" w:color="auto"/>
              <w:right w:val="dotted" w:sz="4" w:space="0" w:color="auto"/>
            </w:tcBorders>
          </w:tcPr>
          <w:p w:rsidR="009F5D81" w:rsidRPr="00FF12A2" w:rsidRDefault="009F5D81" w:rsidP="009F5D81">
            <w:r w:rsidRPr="00B74751">
              <w:t>Серия</w:t>
            </w:r>
            <w:r w:rsidR="003F07EB">
              <w:t xml:space="preserve"> </w:t>
            </w:r>
            <w:r>
              <w:t>(№ бланка)</w:t>
            </w:r>
          </w:p>
        </w:tc>
        <w:tc>
          <w:tcPr>
            <w:tcW w:w="1978" w:type="dxa"/>
            <w:gridSpan w:val="4"/>
            <w:tcBorders>
              <w:top w:val="dotted" w:sz="4" w:space="0" w:color="auto"/>
              <w:left w:val="dotted" w:sz="4" w:space="0" w:color="auto"/>
              <w:bottom w:val="dotted" w:sz="4" w:space="0" w:color="auto"/>
              <w:right w:val="dotted" w:sz="4" w:space="0" w:color="auto"/>
            </w:tcBorders>
          </w:tcPr>
          <w:p w:rsidR="009F5D81" w:rsidRPr="00FF12A2" w:rsidRDefault="009F5D81" w:rsidP="009F5D81"/>
        </w:tc>
        <w:tc>
          <w:tcPr>
            <w:tcW w:w="540" w:type="dxa"/>
            <w:gridSpan w:val="4"/>
            <w:tcBorders>
              <w:top w:val="dotted" w:sz="4" w:space="0" w:color="auto"/>
              <w:left w:val="dotted" w:sz="4" w:space="0" w:color="auto"/>
              <w:bottom w:val="dotted" w:sz="4" w:space="0" w:color="auto"/>
              <w:right w:val="dotted" w:sz="4" w:space="0" w:color="auto"/>
            </w:tcBorders>
          </w:tcPr>
          <w:p w:rsidR="009F5D81" w:rsidRPr="00FF12A2" w:rsidRDefault="009F5D81" w:rsidP="009F5D81">
            <w:r>
              <w:t>№</w:t>
            </w:r>
          </w:p>
        </w:tc>
        <w:tc>
          <w:tcPr>
            <w:tcW w:w="2160" w:type="dxa"/>
            <w:gridSpan w:val="7"/>
            <w:tcBorders>
              <w:top w:val="dotted" w:sz="4" w:space="0" w:color="auto"/>
              <w:left w:val="dotted" w:sz="4" w:space="0" w:color="auto"/>
              <w:bottom w:val="dotted" w:sz="4" w:space="0" w:color="auto"/>
              <w:right w:val="dotted" w:sz="4" w:space="0" w:color="auto"/>
            </w:tcBorders>
          </w:tcPr>
          <w:p w:rsidR="009F5D81" w:rsidRPr="00FF12A2" w:rsidRDefault="009F5D81" w:rsidP="009F5D81"/>
        </w:tc>
        <w:tc>
          <w:tcPr>
            <w:tcW w:w="1440" w:type="dxa"/>
            <w:gridSpan w:val="5"/>
            <w:tcBorders>
              <w:top w:val="dotted" w:sz="4" w:space="0" w:color="auto"/>
              <w:left w:val="dotted" w:sz="4" w:space="0" w:color="auto"/>
              <w:bottom w:val="dotted" w:sz="4" w:space="0" w:color="auto"/>
              <w:right w:val="dotted" w:sz="4" w:space="0" w:color="auto"/>
            </w:tcBorders>
          </w:tcPr>
          <w:p w:rsidR="009F5D81" w:rsidRPr="00FF12A2" w:rsidRDefault="009F5D81" w:rsidP="009F5D81">
            <w:r>
              <w:t>Дата выдачи</w:t>
            </w:r>
          </w:p>
        </w:tc>
        <w:tc>
          <w:tcPr>
            <w:tcW w:w="2177" w:type="dxa"/>
            <w:gridSpan w:val="2"/>
            <w:tcBorders>
              <w:top w:val="dotted" w:sz="4" w:space="0" w:color="auto"/>
              <w:left w:val="dotted" w:sz="4" w:space="0" w:color="auto"/>
              <w:bottom w:val="dotted"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65" w:type="dxa"/>
            <w:gridSpan w:val="12"/>
            <w:tcBorders>
              <w:top w:val="dotted" w:sz="4" w:space="0" w:color="auto"/>
              <w:left w:val="single" w:sz="4" w:space="0" w:color="auto"/>
              <w:bottom w:val="single" w:sz="4" w:space="0" w:color="auto"/>
              <w:right w:val="dotted" w:sz="4" w:space="0" w:color="auto"/>
            </w:tcBorders>
          </w:tcPr>
          <w:p w:rsidR="009F5D81" w:rsidRPr="00FF12A2" w:rsidRDefault="009F5D81" w:rsidP="009F5D81">
            <w:r>
              <w:t>Наименование органа, выдавшего документ</w:t>
            </w:r>
          </w:p>
        </w:tc>
        <w:tc>
          <w:tcPr>
            <w:tcW w:w="6123" w:type="dxa"/>
            <w:gridSpan w:val="15"/>
            <w:tcBorders>
              <w:top w:val="dotted" w:sz="4" w:space="0" w:color="auto"/>
              <w:left w:val="dotted" w:sz="4" w:space="0" w:color="auto"/>
              <w:bottom w:val="single"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65" w:type="dxa"/>
            <w:gridSpan w:val="12"/>
            <w:tcBorders>
              <w:top w:val="single" w:sz="4" w:space="0" w:color="auto"/>
              <w:left w:val="single" w:sz="4" w:space="0" w:color="auto"/>
              <w:bottom w:val="single" w:sz="4" w:space="0" w:color="auto"/>
              <w:right w:val="dotted" w:sz="4" w:space="0" w:color="auto"/>
            </w:tcBorders>
          </w:tcPr>
          <w:p w:rsidR="009F5D81" w:rsidRDefault="009F5D81" w:rsidP="003A12FE">
            <w:pPr>
              <w:spacing w:line="228" w:lineRule="auto"/>
            </w:pPr>
            <w:r>
              <w:t>Реквизиты свидетельства об усыновлении</w:t>
            </w:r>
          </w:p>
          <w:p w:rsidR="009F5D81" w:rsidRPr="005A462E" w:rsidRDefault="009F5D81" w:rsidP="003A12FE">
            <w:pPr>
              <w:spacing w:line="228" w:lineRule="auto"/>
            </w:pPr>
            <w:r>
              <w:t>(д</w:t>
            </w:r>
            <w:r w:rsidRPr="005A462E">
              <w:t>окумент</w:t>
            </w:r>
            <w:r>
              <w:t>а</w:t>
            </w:r>
            <w:r w:rsidRPr="005A462E">
              <w:t xml:space="preserve"> о назначении </w:t>
            </w:r>
            <w:r>
              <w:t>попечителя)</w:t>
            </w:r>
          </w:p>
        </w:tc>
        <w:tc>
          <w:tcPr>
            <w:tcW w:w="6123" w:type="dxa"/>
            <w:gridSpan w:val="15"/>
            <w:tcBorders>
              <w:top w:val="single" w:sz="4" w:space="0" w:color="auto"/>
              <w:left w:val="dotted" w:sz="4" w:space="0" w:color="auto"/>
              <w:bottom w:val="single" w:sz="4" w:space="0" w:color="auto"/>
              <w:right w:val="single" w:sz="4" w:space="0" w:color="auto"/>
            </w:tcBorders>
          </w:tcPr>
          <w:p w:rsidR="009F5D81" w:rsidRPr="00FF12A2" w:rsidRDefault="009F5D81" w:rsidP="009F5D81"/>
        </w:tc>
      </w:tr>
      <w:tr w:rsidR="009F5D81" w:rsidRPr="00B74751" w:rsidTr="009F5D81">
        <w:trPr>
          <w:trHeight w:val="255"/>
        </w:trPr>
        <w:tc>
          <w:tcPr>
            <w:tcW w:w="10188" w:type="dxa"/>
            <w:gridSpan w:val="27"/>
            <w:tcBorders>
              <w:top w:val="single" w:sz="4" w:space="0" w:color="auto"/>
              <w:left w:val="single" w:sz="4" w:space="0" w:color="auto"/>
              <w:right w:val="single" w:sz="4" w:space="0" w:color="auto"/>
            </w:tcBorders>
          </w:tcPr>
          <w:p w:rsidR="009F5D81" w:rsidRPr="00B74751" w:rsidRDefault="009F5D81" w:rsidP="009F5D81">
            <w:r w:rsidRPr="00B74751">
              <w:t>Способ получения отчет</w:t>
            </w:r>
            <w:r>
              <w:t>ных документов</w:t>
            </w:r>
            <w:r w:rsidRPr="00B74751">
              <w:t>:</w:t>
            </w:r>
          </w:p>
        </w:tc>
      </w:tr>
      <w:tr w:rsidR="009F5D81" w:rsidRPr="00B74751" w:rsidTr="009F5D81">
        <w:trPr>
          <w:trHeight w:val="255"/>
        </w:trPr>
        <w:tc>
          <w:tcPr>
            <w:tcW w:w="10188" w:type="dxa"/>
            <w:gridSpan w:val="27"/>
            <w:tcBorders>
              <w:left w:val="single" w:sz="4" w:space="0" w:color="auto"/>
              <w:bottom w:val="single" w:sz="4" w:space="0" w:color="auto"/>
              <w:right w:val="single" w:sz="4" w:space="0" w:color="auto"/>
            </w:tcBorders>
          </w:tcPr>
          <w:p w:rsidR="009F5D81" w:rsidRPr="00B74751" w:rsidRDefault="009F5D81" w:rsidP="009F5D81">
            <w:r w:rsidRPr="003F32F2">
              <w:rPr>
                <w:b/>
                <w:sz w:val="24"/>
                <w:szCs w:val="24"/>
              </w:rPr>
              <w:sym w:font="Wingdings" w:char="F0A8"/>
            </w:r>
            <w:r w:rsidR="003F07EB">
              <w:t xml:space="preserve"> </w:t>
            </w:r>
            <w:r w:rsidRPr="00B74751">
              <w:t>Через УК</w:t>
            </w:r>
            <w:r w:rsidR="003F07EB">
              <w:t xml:space="preserve">       </w:t>
            </w:r>
            <w:r>
              <w:t xml:space="preserve"> </w:t>
            </w:r>
            <w:r w:rsidRPr="003F32F2">
              <w:rPr>
                <w:b/>
                <w:sz w:val="24"/>
                <w:szCs w:val="24"/>
              </w:rPr>
              <w:sym w:font="Wingdings" w:char="F0A8"/>
            </w:r>
            <w:r w:rsidR="003F07EB">
              <w:t xml:space="preserve"> </w:t>
            </w:r>
            <w:r w:rsidRPr="00B74751">
              <w:t>Через агента</w:t>
            </w:r>
            <w:r w:rsidR="003F07EB">
              <w:t xml:space="preserve">       </w:t>
            </w:r>
            <w:r>
              <w:t xml:space="preserve"> </w:t>
            </w:r>
            <w:r w:rsidRPr="003F32F2">
              <w:rPr>
                <w:b/>
                <w:sz w:val="24"/>
                <w:szCs w:val="24"/>
              </w:rPr>
              <w:sym w:font="Wingdings" w:char="F0A8"/>
            </w:r>
            <w:r w:rsidR="003F07EB">
              <w:t xml:space="preserve"> </w:t>
            </w:r>
            <w:r w:rsidRPr="00B74751">
              <w:t>У регистратора</w:t>
            </w:r>
            <w:r w:rsidR="003F07EB">
              <w:t xml:space="preserve">       </w:t>
            </w:r>
            <w:r>
              <w:t xml:space="preserve"> </w:t>
            </w:r>
            <w:r w:rsidRPr="003F32F2">
              <w:rPr>
                <w:b/>
                <w:sz w:val="24"/>
                <w:szCs w:val="24"/>
              </w:rPr>
              <w:sym w:font="Wingdings" w:char="F0A8"/>
            </w:r>
            <w:r w:rsidR="003F07EB">
              <w:t xml:space="preserve"> </w:t>
            </w:r>
            <w:r w:rsidRPr="00B74751">
              <w:t>По почте</w:t>
            </w:r>
            <w:r w:rsidR="003F07EB">
              <w:t xml:space="preserve">      </w:t>
            </w:r>
            <w:r w:rsidRPr="00B74751">
              <w:t xml:space="preserve"> </w:t>
            </w:r>
          </w:p>
        </w:tc>
      </w:tr>
    </w:tbl>
    <w:p w:rsidR="009F5D81" w:rsidRPr="003A12FE" w:rsidRDefault="009F5D81" w:rsidP="003A12FE">
      <w:pPr>
        <w:suppressAutoHyphens w:val="0"/>
        <w:rPr>
          <w:sz w:val="12"/>
          <w:szCs w:val="12"/>
        </w:rPr>
      </w:pPr>
    </w:p>
    <w:p w:rsidR="009F5D81" w:rsidRPr="003A12FE" w:rsidRDefault="009F5D81" w:rsidP="003A12FE">
      <w:pPr>
        <w:suppressAutoHyphens w:val="0"/>
        <w:rPr>
          <w:sz w:val="12"/>
          <w:szCs w:val="12"/>
        </w:rPr>
      </w:pPr>
    </w:p>
    <w:tbl>
      <w:tblPr>
        <w:tblpPr w:leftFromText="180" w:rightFromText="180" w:vertAnchor="text" w:horzAnchor="margin" w:tblpY="-170"/>
        <w:tblOverlap w:val="never"/>
        <w:tblW w:w="10188" w:type="dxa"/>
        <w:tblLayout w:type="fixed"/>
        <w:tblLook w:val="0000"/>
      </w:tblPr>
      <w:tblGrid>
        <w:gridCol w:w="2628"/>
        <w:gridCol w:w="2160"/>
        <w:gridCol w:w="3060"/>
        <w:gridCol w:w="2340"/>
      </w:tblGrid>
      <w:tr w:rsidR="009F5D81" w:rsidRPr="00FF12A2" w:rsidTr="009F5D81">
        <w:trPr>
          <w:trHeight w:val="284"/>
        </w:trPr>
        <w:tc>
          <w:tcPr>
            <w:tcW w:w="2628" w:type="dxa"/>
            <w:tcBorders>
              <w:right w:val="single" w:sz="4" w:space="0" w:color="auto"/>
            </w:tcBorders>
            <w:vAlign w:val="center"/>
          </w:tcPr>
          <w:p w:rsidR="009F5D81" w:rsidRPr="00FF12A2" w:rsidRDefault="009F5D81" w:rsidP="003A12FE">
            <w:pPr>
              <w:suppressAutoHyphens w:val="0"/>
            </w:pPr>
            <w:r w:rsidRPr="00FF12A2">
              <w:t>Образец подписи зарегистрированного лица</w:t>
            </w:r>
          </w:p>
        </w:tc>
        <w:tc>
          <w:tcPr>
            <w:tcW w:w="2160" w:type="dxa"/>
            <w:tcBorders>
              <w:top w:val="single" w:sz="4" w:space="0" w:color="auto"/>
              <w:left w:val="single" w:sz="4" w:space="0" w:color="auto"/>
              <w:bottom w:val="single" w:sz="4" w:space="0" w:color="auto"/>
              <w:right w:val="single" w:sz="4" w:space="0" w:color="auto"/>
            </w:tcBorders>
          </w:tcPr>
          <w:p w:rsidR="009F5D81" w:rsidRPr="00FF12A2" w:rsidRDefault="009F5D81" w:rsidP="003A12FE">
            <w:pPr>
              <w:suppressAutoHyphens w:val="0"/>
            </w:pPr>
          </w:p>
          <w:p w:rsidR="009F5D81" w:rsidRPr="00FF12A2" w:rsidRDefault="009F5D81" w:rsidP="003A12FE">
            <w:pPr>
              <w:suppressAutoHyphens w:val="0"/>
            </w:pPr>
          </w:p>
        </w:tc>
        <w:tc>
          <w:tcPr>
            <w:tcW w:w="3060" w:type="dxa"/>
            <w:tcBorders>
              <w:left w:val="single" w:sz="4" w:space="0" w:color="auto"/>
              <w:right w:val="single" w:sz="4" w:space="0" w:color="auto"/>
            </w:tcBorders>
            <w:vAlign w:val="center"/>
          </w:tcPr>
          <w:p w:rsidR="009F5D81" w:rsidRPr="00FF12A2" w:rsidRDefault="009F5D81" w:rsidP="003A12FE">
            <w:pPr>
              <w:suppressAutoHyphens w:val="0"/>
              <w:ind w:left="174"/>
            </w:pPr>
            <w:r w:rsidRPr="00FF12A2">
              <w:t xml:space="preserve">Образец подписи </w:t>
            </w:r>
            <w:r>
              <w:t xml:space="preserve">родителя (усыновителя, </w:t>
            </w:r>
            <w:r w:rsidRPr="00FF12A2">
              <w:t>попечителя</w:t>
            </w:r>
            <w:r>
              <w:t>)</w:t>
            </w:r>
          </w:p>
        </w:tc>
        <w:tc>
          <w:tcPr>
            <w:tcW w:w="2340" w:type="dxa"/>
            <w:tcBorders>
              <w:top w:val="single" w:sz="4" w:space="0" w:color="auto"/>
              <w:left w:val="single" w:sz="4" w:space="0" w:color="auto"/>
              <w:bottom w:val="single" w:sz="4" w:space="0" w:color="auto"/>
              <w:right w:val="single" w:sz="4" w:space="0" w:color="auto"/>
            </w:tcBorders>
          </w:tcPr>
          <w:p w:rsidR="009F5D81" w:rsidRPr="00FF12A2" w:rsidRDefault="009F5D81" w:rsidP="003A12FE">
            <w:pPr>
              <w:suppressAutoHyphens w:val="0"/>
            </w:pPr>
          </w:p>
        </w:tc>
      </w:tr>
    </w:tbl>
    <w:tbl>
      <w:tblPr>
        <w:tblW w:w="101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088"/>
        <w:gridCol w:w="8100"/>
      </w:tblGrid>
      <w:tr w:rsidR="009F5D81" w:rsidRPr="00B74751" w:rsidTr="009F5D81">
        <w:trPr>
          <w:cantSplit/>
          <w:trHeight w:val="255"/>
        </w:trPr>
        <w:tc>
          <w:tcPr>
            <w:tcW w:w="2088" w:type="dxa"/>
            <w:vMerge w:val="restart"/>
            <w:tcBorders>
              <w:top w:val="single" w:sz="4" w:space="0" w:color="auto"/>
            </w:tcBorders>
            <w:vAlign w:val="center"/>
          </w:tcPr>
          <w:p w:rsidR="009F5D81" w:rsidRPr="00B74751" w:rsidRDefault="009F5D81" w:rsidP="009F5D81">
            <w:r w:rsidRPr="00B74751">
              <w:t>Владение паями:</w:t>
            </w:r>
            <w:r w:rsidR="007E3882">
              <w:rPr>
                <w:lang w:val="en-US"/>
              </w:rPr>
              <w:t xml:space="preserve"> </w:t>
            </w:r>
            <w:r w:rsidRPr="00B74751">
              <w:rPr>
                <w:vertAlign w:val="superscript"/>
              </w:rPr>
              <w:t>*</w:t>
            </w:r>
            <w:r w:rsidR="003F07EB">
              <w:rPr>
                <w:vertAlign w:val="superscript"/>
              </w:rPr>
              <w:t xml:space="preserve">   </w:t>
            </w:r>
          </w:p>
        </w:tc>
        <w:tc>
          <w:tcPr>
            <w:tcW w:w="8100" w:type="dxa"/>
            <w:tcBorders>
              <w:top w:val="single" w:sz="4" w:space="0" w:color="auto"/>
            </w:tcBorders>
          </w:tcPr>
          <w:p w:rsidR="009F5D81" w:rsidRDefault="009F5D81" w:rsidP="009F5D81">
            <w:r w:rsidRPr="00A15990">
              <w:rPr>
                <w:b/>
                <w:sz w:val="24"/>
                <w:szCs w:val="24"/>
              </w:rPr>
              <w:sym w:font="Wingdings" w:char="F0A8"/>
            </w:r>
            <w:r w:rsidR="003F07EB">
              <w:t xml:space="preserve"> </w:t>
            </w:r>
            <w:r w:rsidRPr="00B74751">
              <w:t>на праве общей долевой собственности</w:t>
            </w:r>
            <w:r w:rsidR="003F07EB">
              <w:t xml:space="preserve"> </w:t>
            </w:r>
          </w:p>
          <w:p w:rsidR="009F5D81" w:rsidRPr="00066B59" w:rsidRDefault="009F5D81" w:rsidP="007E3882">
            <w:pPr>
              <w:rPr>
                <w:vertAlign w:val="superscript"/>
              </w:rPr>
            </w:pPr>
            <w:r w:rsidRPr="00066B59">
              <w:t>доля в праве общей долевой собственности</w:t>
            </w:r>
            <w:r w:rsidR="003F07EB">
              <w:t xml:space="preserve"> </w:t>
            </w:r>
            <w:r>
              <w:t>составляет:</w:t>
            </w:r>
          </w:p>
        </w:tc>
      </w:tr>
      <w:tr w:rsidR="009F5D81" w:rsidRPr="00B74751" w:rsidTr="009F5D81">
        <w:trPr>
          <w:cantSplit/>
          <w:trHeight w:val="255"/>
        </w:trPr>
        <w:tc>
          <w:tcPr>
            <w:tcW w:w="2088" w:type="dxa"/>
            <w:vMerge/>
            <w:tcBorders>
              <w:bottom w:val="single" w:sz="4" w:space="0" w:color="auto"/>
            </w:tcBorders>
            <w:vAlign w:val="center"/>
          </w:tcPr>
          <w:p w:rsidR="009F5D81" w:rsidRPr="00B74751" w:rsidRDefault="009F5D81" w:rsidP="009F5D81"/>
        </w:tc>
        <w:tc>
          <w:tcPr>
            <w:tcW w:w="8100" w:type="dxa"/>
            <w:tcBorders>
              <w:bottom w:val="single" w:sz="4" w:space="0" w:color="auto"/>
            </w:tcBorders>
            <w:vAlign w:val="center"/>
          </w:tcPr>
          <w:p w:rsidR="009F5D81" w:rsidRPr="00B74751" w:rsidRDefault="009F5D81" w:rsidP="009F5D81">
            <w:r w:rsidRPr="00A15990">
              <w:rPr>
                <w:b/>
                <w:sz w:val="24"/>
                <w:szCs w:val="24"/>
              </w:rPr>
              <w:sym w:font="Wingdings" w:char="F0A8"/>
            </w:r>
            <w:r w:rsidR="003F07EB">
              <w:t xml:space="preserve"> </w:t>
            </w:r>
            <w:r w:rsidRPr="00B74751">
              <w:t>на праве совместной собственности</w:t>
            </w:r>
            <w:r w:rsidR="003F07EB">
              <w:t xml:space="preserve"> </w:t>
            </w:r>
          </w:p>
        </w:tc>
      </w:tr>
    </w:tbl>
    <w:p w:rsidR="009F5D81" w:rsidRDefault="009F5D81" w:rsidP="009F5D81">
      <w:pPr>
        <w:rPr>
          <w:sz w:val="16"/>
          <w:szCs w:val="16"/>
        </w:rPr>
      </w:pPr>
      <w:r w:rsidRPr="00FF12A2">
        <w:rPr>
          <w:sz w:val="16"/>
          <w:szCs w:val="16"/>
          <w:vertAlign w:val="superscript"/>
        </w:rPr>
        <w:t>*</w:t>
      </w:r>
      <w:r w:rsidR="003F07EB">
        <w:rPr>
          <w:sz w:val="16"/>
          <w:szCs w:val="16"/>
          <w:vertAlign w:val="superscript"/>
        </w:rPr>
        <w:t xml:space="preserve"> </w:t>
      </w:r>
      <w:r w:rsidRPr="00FF12A2">
        <w:rPr>
          <w:sz w:val="16"/>
          <w:szCs w:val="16"/>
        </w:rPr>
        <w:t>- заполняется сособственниками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74"/>
      </w:tblGrid>
      <w:tr w:rsidR="009F5D81" w:rsidRPr="00E16F25" w:rsidTr="009F5D81">
        <w:trPr>
          <w:trHeight w:val="284"/>
        </w:trPr>
        <w:tc>
          <w:tcPr>
            <w:tcW w:w="5006" w:type="dxa"/>
            <w:tcBorders>
              <w:top w:val="nil"/>
              <w:left w:val="nil"/>
              <w:bottom w:val="nil"/>
              <w:right w:val="nil"/>
            </w:tcBorders>
            <w:vAlign w:val="center"/>
          </w:tcPr>
          <w:p w:rsidR="009F5D81" w:rsidRPr="00E16F25" w:rsidRDefault="009F5D81" w:rsidP="009F5D81">
            <w:pPr>
              <w:rPr>
                <w:bCs/>
              </w:rPr>
            </w:pPr>
            <w:r w:rsidRPr="00460C1D">
              <w:t>Подпись _______________ /_______________</w:t>
            </w:r>
          </w:p>
        </w:tc>
        <w:tc>
          <w:tcPr>
            <w:tcW w:w="5074" w:type="dxa"/>
            <w:tcBorders>
              <w:top w:val="nil"/>
              <w:left w:val="nil"/>
              <w:bottom w:val="nil"/>
              <w:right w:val="nil"/>
            </w:tcBorders>
            <w:vAlign w:val="center"/>
          </w:tcPr>
          <w:p w:rsidR="009F5D81" w:rsidRPr="00E16F25" w:rsidRDefault="009F5D81" w:rsidP="009F5D81">
            <w:pPr>
              <w:rPr>
                <w:bCs/>
              </w:rPr>
            </w:pPr>
            <w:r w:rsidRPr="00460C1D">
              <w:t xml:space="preserve">Дата заполнения: </w:t>
            </w:r>
            <w:r w:rsidRPr="00E16F25">
              <w:rPr>
                <w:iCs/>
              </w:rPr>
              <w:t>«___» _________ 20___г.</w:t>
            </w:r>
          </w:p>
        </w:tc>
      </w:tr>
    </w:tbl>
    <w:p w:rsidR="009F5D81" w:rsidRDefault="009F5D81" w:rsidP="009F5D81">
      <w:pPr>
        <w:rPr>
          <w:lang w:val="en-US"/>
        </w:rPr>
        <w:sectPr w:rsidR="009F5D81" w:rsidSect="00232908">
          <w:headerReference w:type="default" r:id="rId42"/>
          <w:footerReference w:type="even" r:id="rId43"/>
          <w:pgSz w:w="11906" w:h="16838"/>
          <w:pgMar w:top="1106" w:right="851" w:bottom="719" w:left="1259" w:header="360" w:footer="0" w:gutter="0"/>
          <w:cols w:space="708"/>
          <w:docGrid w:linePitch="360"/>
        </w:sectPr>
      </w:pPr>
    </w:p>
    <w:p w:rsidR="009F5D81" w:rsidRPr="000D1FEB" w:rsidRDefault="009F5D81" w:rsidP="009F5D81">
      <w:pPr>
        <w:pStyle w:val="af7"/>
        <w:rPr>
          <w:bCs/>
        </w:rPr>
      </w:pPr>
      <w:bookmarkStart w:id="234" w:name="Z_Forma_I_07"/>
      <w:bookmarkEnd w:id="234"/>
      <w:r w:rsidRPr="006D73EA">
        <w:rPr>
          <w:bCs/>
        </w:rPr>
        <w:t xml:space="preserve">АНКЕТА ЗАРЕГИСТРИРОВАННОГО </w:t>
      </w:r>
      <w:r w:rsidRPr="00F41D09">
        <w:rPr>
          <w:bCs/>
        </w:rPr>
        <w:t>ЛИЦА</w:t>
      </w:r>
      <w:r w:rsidRPr="000D1FEB">
        <w:rPr>
          <w:bCs/>
        </w:rPr>
        <w:t xml:space="preserve"> </w:t>
      </w:r>
      <w:r w:rsidRPr="00F41D09">
        <w:rPr>
          <w:iCs/>
        </w:rPr>
        <w:t>№ _________</w:t>
      </w:r>
    </w:p>
    <w:p w:rsidR="009F5D81" w:rsidRPr="00D16E29" w:rsidRDefault="009F5D81" w:rsidP="009F5D81">
      <w:pPr>
        <w:pStyle w:val="af7"/>
        <w:rPr>
          <w:b w:val="0"/>
          <w:sz w:val="20"/>
        </w:rPr>
      </w:pPr>
      <w:r w:rsidRPr="00D16E29">
        <w:rPr>
          <w:b w:val="0"/>
          <w:sz w:val="20"/>
        </w:rPr>
        <w:t>(для физического лица</w:t>
      </w:r>
      <w:r w:rsidRPr="00F2133D">
        <w:rPr>
          <w:b w:val="0"/>
          <w:sz w:val="20"/>
        </w:rPr>
        <w:t>, дееспособност</w:t>
      </w:r>
      <w:r>
        <w:rPr>
          <w:b w:val="0"/>
          <w:sz w:val="20"/>
        </w:rPr>
        <w:t>ь которого ограничена</w:t>
      </w:r>
      <w:r w:rsidRPr="00D16E29">
        <w:rPr>
          <w:b w:val="0"/>
          <w:sz w:val="20"/>
        </w:rPr>
        <w:t>)</w:t>
      </w:r>
    </w:p>
    <w:p w:rsidR="009F5D81" w:rsidRPr="00C84AE3" w:rsidRDefault="009F5D81" w:rsidP="009F5D81">
      <w:pPr>
        <w:pStyle w:val="af7"/>
        <w:rPr>
          <w:b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555"/>
        <w:gridCol w:w="2630"/>
      </w:tblGrid>
      <w:tr w:rsidR="009F5D81" w:rsidRPr="00FF12A2" w:rsidTr="009F5D81">
        <w:trPr>
          <w:trHeight w:val="284"/>
          <w:jc w:val="center"/>
        </w:trPr>
        <w:tc>
          <w:tcPr>
            <w:tcW w:w="2555" w:type="dxa"/>
            <w:tcBorders>
              <w:top w:val="single" w:sz="4" w:space="0" w:color="auto"/>
              <w:bottom w:val="single" w:sz="4" w:space="0" w:color="auto"/>
            </w:tcBorders>
          </w:tcPr>
          <w:p w:rsidR="009F5D81" w:rsidRPr="00FF12A2" w:rsidRDefault="009F5D81" w:rsidP="009F5D81">
            <w:r w:rsidRPr="00FF12A2">
              <w:t>№ лицевого счета</w:t>
            </w:r>
          </w:p>
        </w:tc>
        <w:tc>
          <w:tcPr>
            <w:tcW w:w="2630" w:type="dxa"/>
            <w:tcBorders>
              <w:top w:val="single" w:sz="4" w:space="0" w:color="auto"/>
              <w:bottom w:val="single" w:sz="4" w:space="0" w:color="auto"/>
            </w:tcBorders>
          </w:tcPr>
          <w:p w:rsidR="009F5D81" w:rsidRPr="00FF12A2" w:rsidRDefault="009F5D81" w:rsidP="009F5D81"/>
        </w:tc>
      </w:tr>
    </w:tbl>
    <w:p w:rsidR="009F5D81" w:rsidRPr="00C84AE3" w:rsidRDefault="009F5D81" w:rsidP="009F5D81">
      <w:pPr>
        <w:rPr>
          <w:rFonts w:ascii="Arial" w:hAnsi="Arial"/>
          <w:sz w:val="16"/>
          <w:szCs w:val="16"/>
        </w:rPr>
      </w:pP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1"/>
        <w:gridCol w:w="164"/>
        <w:gridCol w:w="176"/>
        <w:gridCol w:w="567"/>
        <w:gridCol w:w="165"/>
        <w:gridCol w:w="195"/>
        <w:gridCol w:w="354"/>
        <w:gridCol w:w="184"/>
        <w:gridCol w:w="1015"/>
        <w:gridCol w:w="230"/>
        <w:gridCol w:w="168"/>
        <w:gridCol w:w="12"/>
        <w:gridCol w:w="360"/>
        <w:gridCol w:w="16"/>
        <w:gridCol w:w="332"/>
        <w:gridCol w:w="796"/>
        <w:gridCol w:w="99"/>
        <w:gridCol w:w="17"/>
        <w:gridCol w:w="888"/>
        <w:gridCol w:w="12"/>
        <w:gridCol w:w="163"/>
        <w:gridCol w:w="365"/>
        <w:gridCol w:w="370"/>
        <w:gridCol w:w="354"/>
        <w:gridCol w:w="188"/>
        <w:gridCol w:w="369"/>
        <w:gridCol w:w="1808"/>
      </w:tblGrid>
      <w:tr w:rsidR="009F5D81" w:rsidRPr="00FF12A2" w:rsidTr="009F5D81">
        <w:trPr>
          <w:trHeight w:val="255"/>
        </w:trPr>
        <w:tc>
          <w:tcPr>
            <w:tcW w:w="2626" w:type="dxa"/>
            <w:gridSpan w:val="8"/>
            <w:tcBorders>
              <w:top w:val="single" w:sz="4" w:space="0" w:color="auto"/>
              <w:left w:val="single" w:sz="4" w:space="0" w:color="auto"/>
              <w:bottom w:val="single" w:sz="4" w:space="0" w:color="auto"/>
            </w:tcBorders>
          </w:tcPr>
          <w:p w:rsidR="009F5D81" w:rsidRPr="00FF12A2" w:rsidRDefault="009F5D81" w:rsidP="009F5D81">
            <w:r>
              <w:t>Полное название паевого инвестиционного фонда</w:t>
            </w:r>
            <w:r w:rsidRPr="00FF12A2">
              <w:t xml:space="preserve"> </w:t>
            </w:r>
          </w:p>
        </w:tc>
        <w:tc>
          <w:tcPr>
            <w:tcW w:w="7562" w:type="dxa"/>
            <w:gridSpan w:val="19"/>
            <w:tcBorders>
              <w:top w:val="single" w:sz="4" w:space="0" w:color="auto"/>
              <w:bottom w:val="single" w:sz="4" w:space="0" w:color="auto"/>
              <w:right w:val="single" w:sz="4" w:space="0" w:color="auto"/>
            </w:tcBorders>
          </w:tcPr>
          <w:p w:rsidR="009F5D81" w:rsidRPr="00FF12A2" w:rsidRDefault="009F5D81" w:rsidP="009F5D81"/>
        </w:tc>
      </w:tr>
      <w:tr w:rsidR="009F5D81" w:rsidRPr="00FF12A2" w:rsidTr="009F5D81">
        <w:trPr>
          <w:trHeight w:val="255"/>
        </w:trPr>
        <w:tc>
          <w:tcPr>
            <w:tcW w:w="2626" w:type="dxa"/>
            <w:gridSpan w:val="8"/>
            <w:tcBorders>
              <w:top w:val="single" w:sz="4" w:space="0" w:color="auto"/>
              <w:left w:val="single" w:sz="4" w:space="0" w:color="auto"/>
              <w:bottom w:val="single" w:sz="4" w:space="0" w:color="auto"/>
            </w:tcBorders>
          </w:tcPr>
          <w:p w:rsidR="009F5D81" w:rsidRDefault="009F5D81" w:rsidP="009F5D81">
            <w:r>
              <w:t>Полное наименование управляющей компании</w:t>
            </w:r>
          </w:p>
        </w:tc>
        <w:tc>
          <w:tcPr>
            <w:tcW w:w="7562" w:type="dxa"/>
            <w:gridSpan w:val="19"/>
            <w:tcBorders>
              <w:top w:val="single" w:sz="4" w:space="0" w:color="auto"/>
              <w:bottom w:val="single" w:sz="4" w:space="0" w:color="auto"/>
              <w:right w:val="single" w:sz="4" w:space="0" w:color="auto"/>
            </w:tcBorders>
          </w:tcPr>
          <w:p w:rsidR="009F5D81" w:rsidRPr="00FF12A2" w:rsidRDefault="009F5D81" w:rsidP="009F5D81"/>
        </w:tc>
      </w:tr>
      <w:tr w:rsidR="009F5D81" w:rsidRPr="00FF12A2" w:rsidTr="009F5D81">
        <w:trPr>
          <w:trHeight w:val="255"/>
        </w:trPr>
        <w:tc>
          <w:tcPr>
            <w:tcW w:w="10188" w:type="dxa"/>
            <w:gridSpan w:val="27"/>
            <w:tcBorders>
              <w:top w:val="single" w:sz="4" w:space="0" w:color="auto"/>
              <w:left w:val="single" w:sz="4" w:space="0" w:color="auto"/>
              <w:bottom w:val="single" w:sz="4" w:space="0" w:color="auto"/>
              <w:right w:val="single" w:sz="4" w:space="0" w:color="auto"/>
            </w:tcBorders>
          </w:tcPr>
          <w:p w:rsidR="009F5D81" w:rsidRPr="00B74751" w:rsidRDefault="009F5D81" w:rsidP="009F5D81">
            <w:r w:rsidRPr="00B74751">
              <w:t>Анкета предоставлена для:</w:t>
            </w:r>
            <w:r w:rsidR="003F07EB">
              <w:t xml:space="preserve">     </w:t>
            </w:r>
            <w:r w:rsidRPr="003F32F2">
              <w:rPr>
                <w:b/>
                <w:sz w:val="24"/>
                <w:szCs w:val="24"/>
              </w:rPr>
              <w:sym w:font="Wingdings" w:char="F0A8"/>
            </w:r>
            <w:r w:rsidR="003F07EB">
              <w:t xml:space="preserve"> </w:t>
            </w:r>
            <w:r>
              <w:t>о</w:t>
            </w:r>
            <w:r w:rsidRPr="00B74751">
              <w:t>ткрытия лицевого счета</w:t>
            </w:r>
            <w:r w:rsidR="003F07EB">
              <w:t xml:space="preserve">          </w:t>
            </w:r>
            <w:r w:rsidRPr="003F32F2">
              <w:rPr>
                <w:b/>
                <w:sz w:val="24"/>
                <w:szCs w:val="24"/>
              </w:rPr>
              <w:sym w:font="Wingdings" w:char="F0A8"/>
            </w:r>
            <w:r>
              <w:t xml:space="preserve"> в</w:t>
            </w:r>
            <w:r w:rsidRPr="00B74751">
              <w:t>несения изменений</w:t>
            </w:r>
            <w:r>
              <w:t xml:space="preserve"> в данные анкеты</w:t>
            </w:r>
            <w:r w:rsidR="003F07EB">
              <w:t xml:space="preserve">  </w:t>
            </w:r>
          </w:p>
        </w:tc>
      </w:tr>
      <w:tr w:rsidR="009F5D81" w:rsidRPr="00FF12A2" w:rsidTr="009F5D81">
        <w:trPr>
          <w:trHeight w:val="255"/>
        </w:trPr>
        <w:tc>
          <w:tcPr>
            <w:tcW w:w="2626" w:type="dxa"/>
            <w:gridSpan w:val="8"/>
            <w:tcBorders>
              <w:left w:val="single" w:sz="4" w:space="0" w:color="auto"/>
              <w:bottom w:val="single" w:sz="4" w:space="0" w:color="auto"/>
            </w:tcBorders>
            <w:vAlign w:val="center"/>
          </w:tcPr>
          <w:p w:rsidR="009F5D81" w:rsidRPr="00FF12A2" w:rsidRDefault="009F5D81" w:rsidP="009F5D81">
            <w:r>
              <w:t>Фамилия, имя, отчество</w:t>
            </w:r>
          </w:p>
        </w:tc>
        <w:tc>
          <w:tcPr>
            <w:tcW w:w="7562" w:type="dxa"/>
            <w:gridSpan w:val="19"/>
            <w:tcBorders>
              <w:bottom w:val="single" w:sz="4" w:space="0" w:color="auto"/>
              <w:right w:val="single" w:sz="4" w:space="0" w:color="auto"/>
            </w:tcBorders>
            <w:vAlign w:val="center"/>
          </w:tcPr>
          <w:p w:rsidR="009F5D81" w:rsidRPr="00FF12A2" w:rsidRDefault="009F5D81" w:rsidP="009F5D81"/>
        </w:tc>
      </w:tr>
      <w:tr w:rsidR="009F5D81" w:rsidRPr="005A462E" w:rsidTr="009F5D81">
        <w:trPr>
          <w:trHeight w:val="255"/>
        </w:trPr>
        <w:tc>
          <w:tcPr>
            <w:tcW w:w="1728" w:type="dxa"/>
            <w:gridSpan w:val="4"/>
            <w:tcBorders>
              <w:top w:val="single" w:sz="4" w:space="0" w:color="auto"/>
              <w:left w:val="single" w:sz="4" w:space="0" w:color="auto"/>
            </w:tcBorders>
          </w:tcPr>
          <w:p w:rsidR="009F5D81" w:rsidRPr="005A462E" w:rsidRDefault="009F5D81" w:rsidP="009F5D81">
            <w:r w:rsidRPr="005A462E">
              <w:t>Гражданство</w:t>
            </w:r>
          </w:p>
        </w:tc>
        <w:tc>
          <w:tcPr>
            <w:tcW w:w="2699" w:type="dxa"/>
            <w:gridSpan w:val="10"/>
            <w:tcBorders>
              <w:top w:val="single" w:sz="4" w:space="0" w:color="auto"/>
            </w:tcBorders>
          </w:tcPr>
          <w:p w:rsidR="009F5D81" w:rsidRPr="005A462E" w:rsidRDefault="009F5D81" w:rsidP="009F5D81"/>
        </w:tc>
        <w:tc>
          <w:tcPr>
            <w:tcW w:w="5761" w:type="dxa"/>
            <w:gridSpan w:val="13"/>
            <w:tcBorders>
              <w:top w:val="single" w:sz="4" w:space="0" w:color="auto"/>
              <w:right w:val="single" w:sz="4" w:space="0" w:color="auto"/>
            </w:tcBorders>
          </w:tcPr>
          <w:p w:rsidR="009F5D81" w:rsidRPr="005A462E" w:rsidRDefault="009F5D81" w:rsidP="009F5D81">
            <w:r w:rsidRPr="003F32F2">
              <w:rPr>
                <w:b/>
                <w:sz w:val="24"/>
                <w:szCs w:val="24"/>
              </w:rPr>
              <w:sym w:font="Wingdings" w:char="F0A8"/>
            </w:r>
            <w:r w:rsidR="003F07EB">
              <w:t xml:space="preserve"> </w:t>
            </w:r>
            <w:r>
              <w:t>являюсь лицом без гражданства</w:t>
            </w:r>
          </w:p>
        </w:tc>
      </w:tr>
      <w:tr w:rsidR="009F5D81" w:rsidRPr="005A462E" w:rsidTr="009F5D81">
        <w:trPr>
          <w:trHeight w:val="255"/>
        </w:trPr>
        <w:tc>
          <w:tcPr>
            <w:tcW w:w="1728" w:type="dxa"/>
            <w:gridSpan w:val="4"/>
            <w:tcBorders>
              <w:top w:val="single" w:sz="4" w:space="0" w:color="auto"/>
              <w:left w:val="single" w:sz="4" w:space="0" w:color="auto"/>
            </w:tcBorders>
          </w:tcPr>
          <w:p w:rsidR="009F5D81" w:rsidRPr="005A462E" w:rsidRDefault="009F5D81" w:rsidP="009F5D81">
            <w:r>
              <w:t>Дата рождения</w:t>
            </w:r>
          </w:p>
        </w:tc>
        <w:tc>
          <w:tcPr>
            <w:tcW w:w="1913" w:type="dxa"/>
            <w:gridSpan w:val="5"/>
            <w:tcBorders>
              <w:top w:val="single" w:sz="4" w:space="0" w:color="auto"/>
            </w:tcBorders>
          </w:tcPr>
          <w:p w:rsidR="009F5D81" w:rsidRPr="005A462E" w:rsidRDefault="009F5D81" w:rsidP="009F5D81"/>
        </w:tc>
        <w:tc>
          <w:tcPr>
            <w:tcW w:w="1914" w:type="dxa"/>
            <w:gridSpan w:val="7"/>
            <w:tcBorders>
              <w:top w:val="single" w:sz="4" w:space="0" w:color="auto"/>
            </w:tcBorders>
          </w:tcPr>
          <w:p w:rsidR="009F5D81" w:rsidRPr="005A462E" w:rsidRDefault="009F5D81" w:rsidP="009F5D81">
            <w:r>
              <w:t>Место рождения</w:t>
            </w:r>
          </w:p>
        </w:tc>
        <w:tc>
          <w:tcPr>
            <w:tcW w:w="1914" w:type="dxa"/>
            <w:gridSpan w:val="7"/>
            <w:tcBorders>
              <w:top w:val="single" w:sz="4" w:space="0" w:color="auto"/>
            </w:tcBorders>
          </w:tcPr>
          <w:p w:rsidR="009F5D81" w:rsidRPr="005A462E" w:rsidRDefault="009F5D81" w:rsidP="009F5D81"/>
        </w:tc>
        <w:tc>
          <w:tcPr>
            <w:tcW w:w="911" w:type="dxa"/>
            <w:gridSpan w:val="3"/>
            <w:tcBorders>
              <w:top w:val="single" w:sz="4" w:space="0" w:color="auto"/>
            </w:tcBorders>
          </w:tcPr>
          <w:p w:rsidR="009F5D81" w:rsidRDefault="009F5D81" w:rsidP="009F5D81">
            <w:r>
              <w:t>ИНН</w:t>
            </w:r>
          </w:p>
        </w:tc>
        <w:tc>
          <w:tcPr>
            <w:tcW w:w="1808" w:type="dxa"/>
            <w:tcBorders>
              <w:top w:val="single" w:sz="4" w:space="0" w:color="auto"/>
              <w:right w:val="single" w:sz="4" w:space="0" w:color="auto"/>
            </w:tcBorders>
          </w:tcPr>
          <w:p w:rsidR="009F5D81" w:rsidRPr="005A462E" w:rsidRDefault="009F5D81" w:rsidP="009F5D81"/>
        </w:tc>
      </w:tr>
      <w:tr w:rsidR="009F5D81" w:rsidRPr="00FF12A2" w:rsidTr="009F5D81">
        <w:trPr>
          <w:trHeight w:val="255"/>
        </w:trPr>
        <w:tc>
          <w:tcPr>
            <w:tcW w:w="10188" w:type="dxa"/>
            <w:gridSpan w:val="27"/>
            <w:tcBorders>
              <w:top w:val="single" w:sz="4" w:space="0" w:color="auto"/>
              <w:left w:val="single" w:sz="4" w:space="0" w:color="auto"/>
              <w:right w:val="single" w:sz="4" w:space="0" w:color="auto"/>
            </w:tcBorders>
          </w:tcPr>
          <w:p w:rsidR="009F5D81" w:rsidRPr="00FF12A2" w:rsidRDefault="009F5D81" w:rsidP="009F5D81">
            <w:r>
              <w:t>Документ, удостоверяющий личность:</w:t>
            </w:r>
          </w:p>
        </w:tc>
      </w:tr>
      <w:tr w:rsidR="009F5D81" w:rsidRPr="00FF12A2" w:rsidTr="009F5D81">
        <w:trPr>
          <w:trHeight w:val="255"/>
        </w:trPr>
        <w:tc>
          <w:tcPr>
            <w:tcW w:w="821" w:type="dxa"/>
            <w:tcBorders>
              <w:left w:val="single" w:sz="4" w:space="0" w:color="auto"/>
            </w:tcBorders>
          </w:tcPr>
          <w:p w:rsidR="009F5D81" w:rsidRDefault="009F5D81" w:rsidP="009F5D81">
            <w:r>
              <w:t>Вид</w:t>
            </w:r>
          </w:p>
        </w:tc>
        <w:tc>
          <w:tcPr>
            <w:tcW w:w="9367" w:type="dxa"/>
            <w:gridSpan w:val="26"/>
            <w:tcBorders>
              <w:right w:val="single" w:sz="4" w:space="0" w:color="auto"/>
            </w:tcBorders>
          </w:tcPr>
          <w:p w:rsidR="009F5D81" w:rsidRPr="00FF12A2" w:rsidRDefault="009F5D81" w:rsidP="009F5D81"/>
        </w:tc>
      </w:tr>
      <w:tr w:rsidR="009F5D81" w:rsidRPr="00FF12A2" w:rsidTr="009F5D81">
        <w:trPr>
          <w:trHeight w:val="255"/>
        </w:trPr>
        <w:tc>
          <w:tcPr>
            <w:tcW w:w="1893" w:type="dxa"/>
            <w:gridSpan w:val="5"/>
            <w:tcBorders>
              <w:left w:val="single" w:sz="4" w:space="0" w:color="auto"/>
            </w:tcBorders>
          </w:tcPr>
          <w:p w:rsidR="009F5D81" w:rsidRPr="00FF12A2" w:rsidRDefault="009F5D81" w:rsidP="009F5D81">
            <w:r w:rsidRPr="00B74751">
              <w:t>Серия</w:t>
            </w:r>
            <w:r w:rsidR="003F07EB">
              <w:t xml:space="preserve"> </w:t>
            </w:r>
            <w:r>
              <w:t>(№ бланка)</w:t>
            </w:r>
          </w:p>
        </w:tc>
        <w:tc>
          <w:tcPr>
            <w:tcW w:w="1978" w:type="dxa"/>
            <w:gridSpan w:val="5"/>
          </w:tcPr>
          <w:p w:rsidR="009F5D81" w:rsidRPr="00FF12A2" w:rsidRDefault="009F5D81" w:rsidP="009F5D81"/>
        </w:tc>
        <w:tc>
          <w:tcPr>
            <w:tcW w:w="540" w:type="dxa"/>
            <w:gridSpan w:val="3"/>
          </w:tcPr>
          <w:p w:rsidR="009F5D81" w:rsidRPr="00FF12A2" w:rsidRDefault="009F5D81" w:rsidP="009F5D81">
            <w:r>
              <w:t>№</w:t>
            </w:r>
          </w:p>
        </w:tc>
        <w:tc>
          <w:tcPr>
            <w:tcW w:w="2160" w:type="dxa"/>
            <w:gridSpan w:val="7"/>
          </w:tcPr>
          <w:p w:rsidR="009F5D81" w:rsidRPr="00FF12A2" w:rsidRDefault="009F5D81" w:rsidP="009F5D81"/>
        </w:tc>
        <w:tc>
          <w:tcPr>
            <w:tcW w:w="1440" w:type="dxa"/>
            <w:gridSpan w:val="5"/>
          </w:tcPr>
          <w:p w:rsidR="009F5D81" w:rsidRPr="00FF12A2" w:rsidRDefault="009F5D81" w:rsidP="009F5D81">
            <w:r>
              <w:t>Дата выдачи</w:t>
            </w:r>
          </w:p>
        </w:tc>
        <w:tc>
          <w:tcPr>
            <w:tcW w:w="2177" w:type="dxa"/>
            <w:gridSpan w:val="2"/>
            <w:tcBorders>
              <w:right w:val="single" w:sz="4" w:space="0" w:color="auto"/>
            </w:tcBorders>
          </w:tcPr>
          <w:p w:rsidR="009F5D81" w:rsidRPr="00FF12A2" w:rsidRDefault="009F5D81" w:rsidP="009F5D81"/>
        </w:tc>
      </w:tr>
      <w:tr w:rsidR="009F5D81" w:rsidRPr="00FF12A2" w:rsidTr="009F5D81">
        <w:trPr>
          <w:trHeight w:val="255"/>
        </w:trPr>
        <w:tc>
          <w:tcPr>
            <w:tcW w:w="4051" w:type="dxa"/>
            <w:gridSpan w:val="12"/>
            <w:tcBorders>
              <w:left w:val="single" w:sz="4" w:space="0" w:color="auto"/>
            </w:tcBorders>
          </w:tcPr>
          <w:p w:rsidR="009F5D81" w:rsidRPr="00FF12A2" w:rsidRDefault="009F5D81" w:rsidP="009F5D81">
            <w:r>
              <w:t>Наименование органа, выдавшего документ</w:t>
            </w:r>
          </w:p>
        </w:tc>
        <w:tc>
          <w:tcPr>
            <w:tcW w:w="6137" w:type="dxa"/>
            <w:gridSpan w:val="15"/>
            <w:tcBorders>
              <w:right w:val="single" w:sz="4" w:space="0" w:color="auto"/>
            </w:tcBorders>
          </w:tcPr>
          <w:p w:rsidR="009F5D81" w:rsidRPr="00FF12A2" w:rsidRDefault="009F5D81" w:rsidP="009F5D81">
            <w:pPr>
              <w:rPr>
                <w:lang w:val="en-US"/>
              </w:rPr>
            </w:pPr>
          </w:p>
        </w:tc>
      </w:tr>
      <w:tr w:rsidR="009F5D81" w:rsidRPr="00FF12A2" w:rsidTr="009F5D81">
        <w:trPr>
          <w:trHeight w:val="255"/>
        </w:trPr>
        <w:tc>
          <w:tcPr>
            <w:tcW w:w="10188" w:type="dxa"/>
            <w:gridSpan w:val="27"/>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места регистрации</w:t>
            </w:r>
            <w:r w:rsidRPr="00B74751">
              <w:rPr>
                <w:bCs/>
              </w:rPr>
              <w:t>:</w:t>
            </w:r>
          </w:p>
        </w:tc>
      </w:tr>
      <w:tr w:rsidR="009F5D81" w:rsidRPr="00FF12A2" w:rsidTr="009F5D81">
        <w:trPr>
          <w:trHeight w:val="255"/>
        </w:trPr>
        <w:tc>
          <w:tcPr>
            <w:tcW w:w="10188" w:type="dxa"/>
            <w:gridSpan w:val="27"/>
            <w:tcBorders>
              <w:left w:val="single" w:sz="4" w:space="0" w:color="auto"/>
              <w:bottom w:val="single" w:sz="4" w:space="0" w:color="auto"/>
              <w:right w:val="single" w:sz="4" w:space="0" w:color="auto"/>
            </w:tcBorders>
          </w:tcPr>
          <w:p w:rsidR="009F5D81" w:rsidRPr="00B74751" w:rsidRDefault="009F5D81" w:rsidP="009F5D81"/>
        </w:tc>
      </w:tr>
      <w:tr w:rsidR="009F5D81" w:rsidRPr="00FF12A2" w:rsidTr="009F5D81">
        <w:trPr>
          <w:trHeight w:val="255"/>
        </w:trPr>
        <w:tc>
          <w:tcPr>
            <w:tcW w:w="10188" w:type="dxa"/>
            <w:gridSpan w:val="27"/>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фактического места жительства (п</w:t>
            </w:r>
            <w:r w:rsidRPr="00B74751">
              <w:rPr>
                <w:bCs/>
              </w:rPr>
              <w:t>очтовый адрес</w:t>
            </w:r>
            <w:r>
              <w:rPr>
                <w:bCs/>
              </w:rPr>
              <w:t>)</w:t>
            </w:r>
            <w:r w:rsidRPr="00B74751">
              <w:rPr>
                <w:bCs/>
              </w:rPr>
              <w:t>:</w:t>
            </w:r>
          </w:p>
        </w:tc>
      </w:tr>
      <w:tr w:rsidR="009F5D81" w:rsidRPr="00FF12A2" w:rsidTr="009F5D81">
        <w:trPr>
          <w:trHeight w:val="255"/>
        </w:trPr>
        <w:tc>
          <w:tcPr>
            <w:tcW w:w="10188" w:type="dxa"/>
            <w:gridSpan w:val="27"/>
            <w:tcBorders>
              <w:left w:val="single" w:sz="4" w:space="0" w:color="auto"/>
              <w:bottom w:val="single" w:sz="4" w:space="0" w:color="auto"/>
              <w:right w:val="single" w:sz="4" w:space="0" w:color="auto"/>
            </w:tcBorders>
          </w:tcPr>
          <w:p w:rsidR="009F5D81" w:rsidRPr="00FF12A2" w:rsidRDefault="009F5D81" w:rsidP="009F5D81"/>
        </w:tc>
      </w:tr>
      <w:tr w:rsidR="009F5D81" w:rsidRPr="00FF12A2" w:rsidTr="009F5D81">
        <w:trPr>
          <w:trHeight w:val="255"/>
        </w:trPr>
        <w:tc>
          <w:tcPr>
            <w:tcW w:w="985" w:type="dxa"/>
            <w:gridSpan w:val="2"/>
            <w:tcBorders>
              <w:top w:val="single" w:sz="4" w:space="0" w:color="auto"/>
              <w:left w:val="single" w:sz="4" w:space="0" w:color="auto"/>
              <w:bottom w:val="single" w:sz="4" w:space="0" w:color="auto"/>
            </w:tcBorders>
          </w:tcPr>
          <w:p w:rsidR="009F5D81" w:rsidRPr="00FF12A2" w:rsidRDefault="009F5D81" w:rsidP="009F5D81">
            <w:r>
              <w:t>Телефон</w:t>
            </w:r>
          </w:p>
        </w:tc>
        <w:tc>
          <w:tcPr>
            <w:tcW w:w="4669" w:type="dxa"/>
            <w:gridSpan w:val="15"/>
            <w:tcBorders>
              <w:top w:val="single" w:sz="4" w:space="0" w:color="auto"/>
              <w:bottom w:val="single" w:sz="4" w:space="0" w:color="auto"/>
            </w:tcBorders>
          </w:tcPr>
          <w:p w:rsidR="009F5D81" w:rsidRPr="00FF12A2" w:rsidRDefault="009F5D81" w:rsidP="009F5D81"/>
        </w:tc>
        <w:tc>
          <w:tcPr>
            <w:tcW w:w="1080" w:type="dxa"/>
            <w:gridSpan w:val="4"/>
            <w:tcBorders>
              <w:top w:val="single" w:sz="4" w:space="0" w:color="auto"/>
              <w:bottom w:val="single" w:sz="4" w:space="0" w:color="auto"/>
            </w:tcBorders>
          </w:tcPr>
          <w:p w:rsidR="009F5D81" w:rsidRPr="00FF12A2" w:rsidRDefault="009F5D81" w:rsidP="009F5D81">
            <w:r w:rsidRPr="00FF12A2">
              <w:t>E-mail</w:t>
            </w:r>
          </w:p>
        </w:tc>
        <w:tc>
          <w:tcPr>
            <w:tcW w:w="3454" w:type="dxa"/>
            <w:gridSpan w:val="6"/>
            <w:tcBorders>
              <w:top w:val="single" w:sz="4" w:space="0" w:color="auto"/>
              <w:bottom w:val="single" w:sz="4" w:space="0" w:color="auto"/>
              <w:right w:val="single" w:sz="4" w:space="0" w:color="auto"/>
            </w:tcBorders>
          </w:tcPr>
          <w:p w:rsidR="009F5D81" w:rsidRPr="00FF12A2" w:rsidRDefault="009F5D81" w:rsidP="009F5D81"/>
        </w:tc>
      </w:tr>
      <w:tr w:rsidR="009F5D81" w:rsidRPr="00FF12A2" w:rsidTr="009F5D81">
        <w:trPr>
          <w:trHeight w:val="255"/>
        </w:trPr>
        <w:tc>
          <w:tcPr>
            <w:tcW w:w="10188" w:type="dxa"/>
            <w:gridSpan w:val="27"/>
            <w:tcBorders>
              <w:top w:val="single" w:sz="4" w:space="0" w:color="auto"/>
              <w:left w:val="single" w:sz="4" w:space="0" w:color="auto"/>
              <w:right w:val="single" w:sz="4" w:space="0" w:color="auto"/>
            </w:tcBorders>
          </w:tcPr>
          <w:p w:rsidR="009F5D81" w:rsidRPr="00FF12A2" w:rsidRDefault="009F5D81" w:rsidP="009F5D81">
            <w:pPr>
              <w:rPr>
                <w:bCs/>
              </w:rPr>
            </w:pPr>
            <w:r w:rsidRPr="00B74751">
              <w:rPr>
                <w:bCs/>
              </w:rPr>
              <w:t>Банковские реквизиты</w:t>
            </w:r>
            <w:r>
              <w:rPr>
                <w:bCs/>
              </w:rPr>
              <w:t xml:space="preserve"> для получения дохода по инвестиционным паям</w:t>
            </w:r>
            <w:r w:rsidRPr="005A462E">
              <w:rPr>
                <w:bCs/>
              </w:rPr>
              <w:t>:</w:t>
            </w:r>
          </w:p>
        </w:tc>
      </w:tr>
      <w:tr w:rsidR="009F5D81" w:rsidRPr="00FF12A2" w:rsidTr="009F5D81">
        <w:trPr>
          <w:trHeight w:val="255"/>
        </w:trPr>
        <w:tc>
          <w:tcPr>
            <w:tcW w:w="2088" w:type="dxa"/>
            <w:gridSpan w:val="6"/>
            <w:tcBorders>
              <w:left w:val="single" w:sz="4" w:space="0" w:color="auto"/>
            </w:tcBorders>
          </w:tcPr>
          <w:p w:rsidR="009F5D81" w:rsidRPr="00FF12A2" w:rsidRDefault="009F5D81" w:rsidP="009F5D81">
            <w:r>
              <w:t>Расчетный счет</w:t>
            </w:r>
          </w:p>
        </w:tc>
        <w:tc>
          <w:tcPr>
            <w:tcW w:w="3583" w:type="dxa"/>
            <w:gridSpan w:val="12"/>
          </w:tcPr>
          <w:p w:rsidR="009F5D81" w:rsidRPr="00FF12A2" w:rsidRDefault="009F5D81" w:rsidP="009F5D81"/>
        </w:tc>
        <w:tc>
          <w:tcPr>
            <w:tcW w:w="1428" w:type="dxa"/>
            <w:gridSpan w:val="4"/>
          </w:tcPr>
          <w:p w:rsidR="009F5D81" w:rsidRPr="00FF12A2" w:rsidRDefault="009F5D81" w:rsidP="009F5D81">
            <w:r>
              <w:t>Лицевой счет</w:t>
            </w:r>
          </w:p>
        </w:tc>
        <w:tc>
          <w:tcPr>
            <w:tcW w:w="3089" w:type="dxa"/>
            <w:gridSpan w:val="5"/>
            <w:tcBorders>
              <w:right w:val="single" w:sz="4" w:space="0" w:color="auto"/>
            </w:tcBorders>
          </w:tcPr>
          <w:p w:rsidR="009F5D81" w:rsidRPr="00FF12A2" w:rsidRDefault="009F5D81" w:rsidP="009F5D81"/>
        </w:tc>
      </w:tr>
      <w:tr w:rsidR="009F5D81" w:rsidRPr="00FF12A2" w:rsidTr="009F5D81">
        <w:trPr>
          <w:trHeight w:val="255"/>
        </w:trPr>
        <w:tc>
          <w:tcPr>
            <w:tcW w:w="2088" w:type="dxa"/>
            <w:gridSpan w:val="6"/>
            <w:tcBorders>
              <w:left w:val="single" w:sz="4" w:space="0" w:color="auto"/>
            </w:tcBorders>
          </w:tcPr>
          <w:p w:rsidR="009F5D81" w:rsidRPr="00FF12A2" w:rsidRDefault="009F5D81" w:rsidP="009F5D81">
            <w:r>
              <w:t>Наименование банка</w:t>
            </w:r>
          </w:p>
        </w:tc>
        <w:tc>
          <w:tcPr>
            <w:tcW w:w="8100" w:type="dxa"/>
            <w:gridSpan w:val="21"/>
            <w:tcBorders>
              <w:right w:val="single" w:sz="4" w:space="0" w:color="auto"/>
            </w:tcBorders>
          </w:tcPr>
          <w:p w:rsidR="009F5D81" w:rsidRPr="00FF12A2" w:rsidRDefault="009F5D81" w:rsidP="009F5D81"/>
        </w:tc>
      </w:tr>
      <w:tr w:rsidR="009F5D81" w:rsidRPr="00FF12A2" w:rsidTr="009F5D81">
        <w:trPr>
          <w:trHeight w:val="255"/>
        </w:trPr>
        <w:tc>
          <w:tcPr>
            <w:tcW w:w="1161" w:type="dxa"/>
            <w:gridSpan w:val="3"/>
            <w:tcBorders>
              <w:left w:val="single" w:sz="4" w:space="0" w:color="auto"/>
              <w:bottom w:val="single" w:sz="4" w:space="0" w:color="auto"/>
            </w:tcBorders>
          </w:tcPr>
          <w:p w:rsidR="009F5D81" w:rsidRPr="00FF12A2" w:rsidRDefault="009F5D81" w:rsidP="009F5D81">
            <w:r>
              <w:t>Кор. счет</w:t>
            </w:r>
          </w:p>
        </w:tc>
        <w:tc>
          <w:tcPr>
            <w:tcW w:w="2878" w:type="dxa"/>
            <w:gridSpan w:val="8"/>
            <w:tcBorders>
              <w:bottom w:val="single" w:sz="4" w:space="0" w:color="auto"/>
            </w:tcBorders>
          </w:tcPr>
          <w:p w:rsidR="009F5D81" w:rsidRPr="00FF12A2" w:rsidRDefault="009F5D81" w:rsidP="009F5D81"/>
        </w:tc>
        <w:tc>
          <w:tcPr>
            <w:tcW w:w="720" w:type="dxa"/>
            <w:gridSpan w:val="4"/>
            <w:tcBorders>
              <w:bottom w:val="single" w:sz="4" w:space="0" w:color="auto"/>
            </w:tcBorders>
          </w:tcPr>
          <w:p w:rsidR="009F5D81" w:rsidRPr="00FF12A2" w:rsidRDefault="009F5D81" w:rsidP="009F5D81">
            <w:r>
              <w:t>БИК</w:t>
            </w:r>
          </w:p>
        </w:tc>
        <w:tc>
          <w:tcPr>
            <w:tcW w:w="1800" w:type="dxa"/>
            <w:gridSpan w:val="4"/>
            <w:tcBorders>
              <w:bottom w:val="single" w:sz="4" w:space="0" w:color="auto"/>
            </w:tcBorders>
          </w:tcPr>
          <w:p w:rsidR="009F5D81" w:rsidRPr="00FF12A2" w:rsidRDefault="009F5D81" w:rsidP="009F5D81"/>
        </w:tc>
        <w:tc>
          <w:tcPr>
            <w:tcW w:w="1264" w:type="dxa"/>
            <w:gridSpan w:val="5"/>
            <w:tcBorders>
              <w:bottom w:val="single" w:sz="4" w:space="0" w:color="auto"/>
            </w:tcBorders>
          </w:tcPr>
          <w:p w:rsidR="009F5D81" w:rsidRPr="00FF12A2" w:rsidRDefault="009F5D81" w:rsidP="009F5D81">
            <w:r>
              <w:t>ИНН банка</w:t>
            </w:r>
          </w:p>
        </w:tc>
        <w:tc>
          <w:tcPr>
            <w:tcW w:w="2365" w:type="dxa"/>
            <w:gridSpan w:val="3"/>
            <w:tcBorders>
              <w:bottom w:val="single"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88" w:type="dxa"/>
            <w:gridSpan w:val="27"/>
            <w:tcBorders>
              <w:top w:val="single" w:sz="4" w:space="0" w:color="auto"/>
              <w:left w:val="single" w:sz="4" w:space="0" w:color="auto"/>
              <w:bottom w:val="dotted" w:sz="4" w:space="0" w:color="auto"/>
              <w:right w:val="single" w:sz="4" w:space="0" w:color="auto"/>
            </w:tcBorders>
          </w:tcPr>
          <w:p w:rsidR="009F5D81" w:rsidRPr="00F2133D" w:rsidRDefault="009F5D81" w:rsidP="009F5D81">
            <w:pPr>
              <w:jc w:val="center"/>
            </w:pPr>
            <w:r w:rsidRPr="00F2133D">
              <w:t>СВЕДЕНИЯ О ПОПЕЧИТЕЛЕ</w:t>
            </w:r>
          </w:p>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442" w:type="dxa"/>
            <w:gridSpan w:val="7"/>
            <w:tcBorders>
              <w:top w:val="dotted" w:sz="4" w:space="0" w:color="auto"/>
              <w:left w:val="single" w:sz="4" w:space="0" w:color="auto"/>
              <w:bottom w:val="single" w:sz="4" w:space="0" w:color="auto"/>
              <w:right w:val="dotted" w:sz="4" w:space="0" w:color="auto"/>
            </w:tcBorders>
            <w:vAlign w:val="center"/>
          </w:tcPr>
          <w:p w:rsidR="009F5D81" w:rsidRPr="00FF12A2" w:rsidRDefault="009F5D81" w:rsidP="009F5D81">
            <w:r w:rsidRPr="00FF12A2">
              <w:t xml:space="preserve">Фамилия, </w:t>
            </w:r>
            <w:r>
              <w:t>имя, о</w:t>
            </w:r>
            <w:r w:rsidRPr="00FF12A2">
              <w:t>тчество</w:t>
            </w:r>
          </w:p>
        </w:tc>
        <w:tc>
          <w:tcPr>
            <w:tcW w:w="7746" w:type="dxa"/>
            <w:gridSpan w:val="20"/>
            <w:tcBorders>
              <w:top w:val="dotted" w:sz="4" w:space="0" w:color="auto"/>
              <w:left w:val="dotted" w:sz="4" w:space="0" w:color="auto"/>
              <w:bottom w:val="single"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88" w:type="dxa"/>
            <w:gridSpan w:val="27"/>
            <w:tcBorders>
              <w:top w:val="single" w:sz="4" w:space="0" w:color="auto"/>
              <w:left w:val="single" w:sz="4" w:space="0" w:color="auto"/>
              <w:bottom w:val="dotted" w:sz="4" w:space="0" w:color="auto"/>
              <w:right w:val="single" w:sz="4" w:space="0" w:color="auto"/>
            </w:tcBorders>
          </w:tcPr>
          <w:p w:rsidR="009F5D81" w:rsidRPr="00FF12A2" w:rsidRDefault="009F5D81" w:rsidP="009F5D81">
            <w:r>
              <w:t>Документ, удостоверяющий личность:</w:t>
            </w:r>
          </w:p>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1" w:type="dxa"/>
            <w:tcBorders>
              <w:top w:val="dotted" w:sz="4" w:space="0" w:color="auto"/>
              <w:left w:val="single" w:sz="4" w:space="0" w:color="auto"/>
              <w:bottom w:val="dotted" w:sz="4" w:space="0" w:color="auto"/>
              <w:right w:val="dotted" w:sz="4" w:space="0" w:color="auto"/>
            </w:tcBorders>
          </w:tcPr>
          <w:p w:rsidR="009F5D81" w:rsidRDefault="009F5D81" w:rsidP="009F5D81">
            <w:r>
              <w:t>Вид</w:t>
            </w:r>
          </w:p>
        </w:tc>
        <w:tc>
          <w:tcPr>
            <w:tcW w:w="9367" w:type="dxa"/>
            <w:gridSpan w:val="26"/>
            <w:tcBorders>
              <w:top w:val="dotted" w:sz="4" w:space="0" w:color="auto"/>
              <w:left w:val="dotted" w:sz="4" w:space="0" w:color="auto"/>
              <w:bottom w:val="dotted"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93" w:type="dxa"/>
            <w:gridSpan w:val="5"/>
            <w:tcBorders>
              <w:top w:val="dotted" w:sz="4" w:space="0" w:color="auto"/>
              <w:left w:val="single" w:sz="4" w:space="0" w:color="auto"/>
              <w:bottom w:val="dotted" w:sz="4" w:space="0" w:color="auto"/>
              <w:right w:val="dotted" w:sz="4" w:space="0" w:color="auto"/>
            </w:tcBorders>
          </w:tcPr>
          <w:p w:rsidR="009F5D81" w:rsidRPr="00FF12A2" w:rsidRDefault="009F5D81" w:rsidP="009F5D81">
            <w:r w:rsidRPr="00B74751">
              <w:t>Серия</w:t>
            </w:r>
            <w:r w:rsidR="003F07EB">
              <w:t xml:space="preserve"> </w:t>
            </w:r>
            <w:r>
              <w:t>(№ бланка)</w:t>
            </w:r>
          </w:p>
        </w:tc>
        <w:tc>
          <w:tcPr>
            <w:tcW w:w="1978" w:type="dxa"/>
            <w:gridSpan w:val="5"/>
            <w:tcBorders>
              <w:top w:val="dotted" w:sz="4" w:space="0" w:color="auto"/>
              <w:left w:val="dotted" w:sz="4" w:space="0" w:color="auto"/>
              <w:bottom w:val="dotted" w:sz="4" w:space="0" w:color="auto"/>
              <w:right w:val="dotted" w:sz="4" w:space="0" w:color="auto"/>
            </w:tcBorders>
          </w:tcPr>
          <w:p w:rsidR="009F5D81" w:rsidRPr="00FF12A2" w:rsidRDefault="009F5D81" w:rsidP="009F5D81"/>
        </w:tc>
        <w:tc>
          <w:tcPr>
            <w:tcW w:w="540" w:type="dxa"/>
            <w:gridSpan w:val="3"/>
            <w:tcBorders>
              <w:top w:val="dotted" w:sz="4" w:space="0" w:color="auto"/>
              <w:left w:val="dotted" w:sz="4" w:space="0" w:color="auto"/>
              <w:bottom w:val="dotted" w:sz="4" w:space="0" w:color="auto"/>
              <w:right w:val="dotted" w:sz="4" w:space="0" w:color="auto"/>
            </w:tcBorders>
          </w:tcPr>
          <w:p w:rsidR="009F5D81" w:rsidRPr="00FF12A2" w:rsidRDefault="009F5D81" w:rsidP="009F5D81">
            <w:r>
              <w:t>№</w:t>
            </w:r>
          </w:p>
        </w:tc>
        <w:tc>
          <w:tcPr>
            <w:tcW w:w="2160" w:type="dxa"/>
            <w:gridSpan w:val="7"/>
            <w:tcBorders>
              <w:top w:val="dotted" w:sz="4" w:space="0" w:color="auto"/>
              <w:left w:val="dotted" w:sz="4" w:space="0" w:color="auto"/>
              <w:bottom w:val="dotted" w:sz="4" w:space="0" w:color="auto"/>
              <w:right w:val="dotted" w:sz="4" w:space="0" w:color="auto"/>
            </w:tcBorders>
          </w:tcPr>
          <w:p w:rsidR="009F5D81" w:rsidRPr="00FF12A2" w:rsidRDefault="009F5D81" w:rsidP="009F5D81"/>
        </w:tc>
        <w:tc>
          <w:tcPr>
            <w:tcW w:w="1440" w:type="dxa"/>
            <w:gridSpan w:val="5"/>
            <w:tcBorders>
              <w:top w:val="dotted" w:sz="4" w:space="0" w:color="auto"/>
              <w:left w:val="dotted" w:sz="4" w:space="0" w:color="auto"/>
              <w:bottom w:val="dotted" w:sz="4" w:space="0" w:color="auto"/>
              <w:right w:val="dotted" w:sz="4" w:space="0" w:color="auto"/>
            </w:tcBorders>
          </w:tcPr>
          <w:p w:rsidR="009F5D81" w:rsidRPr="00FF12A2" w:rsidRDefault="009F5D81" w:rsidP="009F5D81">
            <w:r>
              <w:t>Дата выдачи</w:t>
            </w:r>
          </w:p>
        </w:tc>
        <w:tc>
          <w:tcPr>
            <w:tcW w:w="2177" w:type="dxa"/>
            <w:gridSpan w:val="2"/>
            <w:tcBorders>
              <w:top w:val="dotted" w:sz="4" w:space="0" w:color="auto"/>
              <w:left w:val="dotted" w:sz="4" w:space="0" w:color="auto"/>
              <w:bottom w:val="dotted"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51" w:type="dxa"/>
            <w:gridSpan w:val="12"/>
            <w:tcBorders>
              <w:top w:val="dotted" w:sz="4" w:space="0" w:color="auto"/>
              <w:left w:val="single" w:sz="4" w:space="0" w:color="auto"/>
              <w:bottom w:val="single" w:sz="4" w:space="0" w:color="auto"/>
              <w:right w:val="dotted" w:sz="4" w:space="0" w:color="auto"/>
            </w:tcBorders>
          </w:tcPr>
          <w:p w:rsidR="009F5D81" w:rsidRPr="00FF12A2" w:rsidRDefault="009F5D81" w:rsidP="009F5D81">
            <w:r>
              <w:t>Наименование органа, выдавшего документ</w:t>
            </w:r>
          </w:p>
        </w:tc>
        <w:tc>
          <w:tcPr>
            <w:tcW w:w="6137" w:type="dxa"/>
            <w:gridSpan w:val="15"/>
            <w:tcBorders>
              <w:top w:val="dotted" w:sz="4" w:space="0" w:color="auto"/>
              <w:left w:val="dotted" w:sz="4" w:space="0" w:color="auto"/>
              <w:bottom w:val="single"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427" w:type="dxa"/>
            <w:gridSpan w:val="14"/>
            <w:tcBorders>
              <w:top w:val="single" w:sz="4" w:space="0" w:color="auto"/>
              <w:left w:val="single" w:sz="4" w:space="0" w:color="auto"/>
              <w:bottom w:val="single" w:sz="4" w:space="0" w:color="auto"/>
              <w:right w:val="dotted" w:sz="4" w:space="0" w:color="auto"/>
            </w:tcBorders>
          </w:tcPr>
          <w:p w:rsidR="009F5D81" w:rsidRPr="005A462E" w:rsidRDefault="009F5D81" w:rsidP="009F5D81">
            <w:r w:rsidRPr="009B3CC3">
              <w:t>Рек</w:t>
            </w:r>
            <w:r>
              <w:t>визиты д</w:t>
            </w:r>
            <w:r w:rsidRPr="005A462E">
              <w:t>окумент</w:t>
            </w:r>
            <w:r>
              <w:t>а</w:t>
            </w:r>
            <w:r w:rsidRPr="005A462E">
              <w:t xml:space="preserve"> о назначении </w:t>
            </w:r>
            <w:r>
              <w:t>попечителя</w:t>
            </w:r>
          </w:p>
        </w:tc>
        <w:tc>
          <w:tcPr>
            <w:tcW w:w="5761" w:type="dxa"/>
            <w:gridSpan w:val="13"/>
            <w:tcBorders>
              <w:top w:val="single" w:sz="4" w:space="0" w:color="auto"/>
              <w:left w:val="dotted" w:sz="4" w:space="0" w:color="auto"/>
              <w:bottom w:val="single" w:sz="4" w:space="0" w:color="auto"/>
              <w:right w:val="single" w:sz="4" w:space="0" w:color="auto"/>
            </w:tcBorders>
          </w:tcPr>
          <w:p w:rsidR="009F5D81" w:rsidRPr="00FF12A2" w:rsidRDefault="009F5D81" w:rsidP="009F5D81"/>
        </w:tc>
      </w:tr>
      <w:tr w:rsidR="009F5D81" w:rsidRPr="00B74751" w:rsidTr="009F5D81">
        <w:trPr>
          <w:trHeight w:val="255"/>
        </w:trPr>
        <w:tc>
          <w:tcPr>
            <w:tcW w:w="10188" w:type="dxa"/>
            <w:gridSpan w:val="27"/>
            <w:tcBorders>
              <w:top w:val="single" w:sz="4" w:space="0" w:color="auto"/>
              <w:left w:val="single" w:sz="4" w:space="0" w:color="auto"/>
              <w:right w:val="single" w:sz="4" w:space="0" w:color="auto"/>
            </w:tcBorders>
          </w:tcPr>
          <w:p w:rsidR="009F5D81" w:rsidRPr="00B74751" w:rsidRDefault="009F5D81" w:rsidP="009F5D81">
            <w:r w:rsidRPr="00B74751">
              <w:t>Способ получения отчет</w:t>
            </w:r>
            <w:r>
              <w:t>ных документов</w:t>
            </w:r>
            <w:r w:rsidRPr="00B74751">
              <w:t>:</w:t>
            </w:r>
          </w:p>
        </w:tc>
      </w:tr>
      <w:tr w:rsidR="009F5D81" w:rsidRPr="00B74751" w:rsidTr="009F5D81">
        <w:trPr>
          <w:trHeight w:val="255"/>
        </w:trPr>
        <w:tc>
          <w:tcPr>
            <w:tcW w:w="10188" w:type="dxa"/>
            <w:gridSpan w:val="27"/>
            <w:tcBorders>
              <w:left w:val="single" w:sz="4" w:space="0" w:color="auto"/>
              <w:bottom w:val="single" w:sz="4" w:space="0" w:color="auto"/>
              <w:right w:val="single" w:sz="4" w:space="0" w:color="auto"/>
            </w:tcBorders>
          </w:tcPr>
          <w:p w:rsidR="009F5D81" w:rsidRPr="00B74751" w:rsidRDefault="009F5D81" w:rsidP="009F5D81">
            <w:r w:rsidRPr="003F32F2">
              <w:rPr>
                <w:b/>
                <w:sz w:val="24"/>
                <w:szCs w:val="24"/>
              </w:rPr>
              <w:sym w:font="Wingdings" w:char="F0A8"/>
            </w:r>
            <w:r w:rsidR="003F07EB">
              <w:t xml:space="preserve"> </w:t>
            </w:r>
            <w:r w:rsidRPr="00B74751">
              <w:t>Через УК</w:t>
            </w:r>
            <w:r w:rsidR="003F07EB">
              <w:t xml:space="preserve">       </w:t>
            </w:r>
            <w:r>
              <w:t xml:space="preserve"> </w:t>
            </w:r>
            <w:r w:rsidRPr="003F32F2">
              <w:rPr>
                <w:b/>
                <w:sz w:val="24"/>
                <w:szCs w:val="24"/>
              </w:rPr>
              <w:sym w:font="Wingdings" w:char="F0A8"/>
            </w:r>
            <w:r w:rsidR="003F07EB">
              <w:t xml:space="preserve"> </w:t>
            </w:r>
            <w:r w:rsidRPr="00B74751">
              <w:t>Через агента</w:t>
            </w:r>
            <w:r w:rsidR="003F07EB">
              <w:t xml:space="preserve">       </w:t>
            </w:r>
            <w:r>
              <w:t xml:space="preserve"> </w:t>
            </w:r>
            <w:r w:rsidRPr="003F32F2">
              <w:rPr>
                <w:b/>
                <w:sz w:val="24"/>
                <w:szCs w:val="24"/>
              </w:rPr>
              <w:sym w:font="Wingdings" w:char="F0A8"/>
            </w:r>
            <w:r w:rsidR="003F07EB">
              <w:t xml:space="preserve"> </w:t>
            </w:r>
            <w:r w:rsidRPr="00B74751">
              <w:t>У регистратора</w:t>
            </w:r>
            <w:r w:rsidR="003F07EB">
              <w:t xml:space="preserve">       </w:t>
            </w:r>
            <w:r>
              <w:t xml:space="preserve"> </w:t>
            </w:r>
            <w:r w:rsidRPr="003F32F2">
              <w:rPr>
                <w:b/>
                <w:sz w:val="24"/>
                <w:szCs w:val="24"/>
              </w:rPr>
              <w:sym w:font="Wingdings" w:char="F0A8"/>
            </w:r>
            <w:r w:rsidR="003F07EB">
              <w:t xml:space="preserve"> </w:t>
            </w:r>
            <w:r w:rsidRPr="00B74751">
              <w:t>По почте</w:t>
            </w:r>
            <w:r w:rsidR="003F07EB">
              <w:t xml:space="preserve">      </w:t>
            </w:r>
            <w:r w:rsidRPr="00B74751">
              <w:t xml:space="preserve"> </w:t>
            </w:r>
          </w:p>
        </w:tc>
      </w:tr>
    </w:tbl>
    <w:tbl>
      <w:tblPr>
        <w:tblpPr w:leftFromText="180" w:rightFromText="180" w:vertAnchor="text" w:horzAnchor="margin" w:tblpY="200"/>
        <w:tblW w:w="10188" w:type="dxa"/>
        <w:tblLook w:val="0000"/>
      </w:tblPr>
      <w:tblGrid>
        <w:gridCol w:w="2628"/>
        <w:gridCol w:w="2160"/>
        <w:gridCol w:w="3060"/>
        <w:gridCol w:w="2340"/>
      </w:tblGrid>
      <w:tr w:rsidR="009F5D81" w:rsidRPr="00FF12A2" w:rsidTr="009F5D81">
        <w:trPr>
          <w:trHeight w:val="409"/>
        </w:trPr>
        <w:tc>
          <w:tcPr>
            <w:tcW w:w="2628" w:type="dxa"/>
            <w:tcBorders>
              <w:right w:val="single" w:sz="4" w:space="0" w:color="auto"/>
            </w:tcBorders>
            <w:vAlign w:val="center"/>
          </w:tcPr>
          <w:p w:rsidR="009F5D81" w:rsidRPr="00FF12A2" w:rsidRDefault="009F5D81" w:rsidP="009F5D81">
            <w:r w:rsidRPr="00FF12A2">
              <w:t>Образец подписи зарегистрированного лица</w:t>
            </w:r>
          </w:p>
        </w:tc>
        <w:tc>
          <w:tcPr>
            <w:tcW w:w="2160" w:type="dxa"/>
            <w:tcBorders>
              <w:top w:val="single" w:sz="4" w:space="0" w:color="auto"/>
              <w:left w:val="single" w:sz="4" w:space="0" w:color="auto"/>
              <w:bottom w:val="single" w:sz="4" w:space="0" w:color="auto"/>
              <w:right w:val="single" w:sz="4" w:space="0" w:color="auto"/>
            </w:tcBorders>
          </w:tcPr>
          <w:p w:rsidR="009F5D81" w:rsidRPr="00FF12A2" w:rsidRDefault="009F5D81" w:rsidP="009F5D81"/>
          <w:p w:rsidR="009F5D81" w:rsidRPr="00FF12A2" w:rsidRDefault="009F5D81" w:rsidP="009F5D81"/>
          <w:p w:rsidR="009F5D81" w:rsidRPr="00FF12A2" w:rsidRDefault="009F5D81" w:rsidP="009F5D81"/>
        </w:tc>
        <w:tc>
          <w:tcPr>
            <w:tcW w:w="3060" w:type="dxa"/>
            <w:tcBorders>
              <w:left w:val="single" w:sz="4" w:space="0" w:color="auto"/>
              <w:right w:val="single" w:sz="4" w:space="0" w:color="auto"/>
            </w:tcBorders>
            <w:vAlign w:val="center"/>
          </w:tcPr>
          <w:p w:rsidR="009F5D81" w:rsidRPr="00FF12A2" w:rsidRDefault="009F5D81" w:rsidP="009F5D81">
            <w:r w:rsidRPr="00FF12A2">
              <w:t>Образец подписи попечителя</w:t>
            </w:r>
          </w:p>
        </w:tc>
        <w:tc>
          <w:tcPr>
            <w:tcW w:w="2340" w:type="dxa"/>
            <w:tcBorders>
              <w:top w:val="single" w:sz="4" w:space="0" w:color="auto"/>
              <w:left w:val="single" w:sz="4" w:space="0" w:color="auto"/>
              <w:bottom w:val="single" w:sz="4" w:space="0" w:color="auto"/>
              <w:right w:val="single" w:sz="4" w:space="0" w:color="auto"/>
            </w:tcBorders>
          </w:tcPr>
          <w:p w:rsidR="009F5D81" w:rsidRPr="00FF12A2" w:rsidRDefault="009F5D81" w:rsidP="009F5D81"/>
        </w:tc>
      </w:tr>
    </w:tbl>
    <w:p w:rsidR="009F5D81" w:rsidRPr="00C84AE3" w:rsidRDefault="009F5D81" w:rsidP="009F5D81">
      <w:pPr>
        <w:rPr>
          <w:sz w:val="16"/>
          <w:szCs w:val="16"/>
        </w:rPr>
      </w:pPr>
    </w:p>
    <w:tbl>
      <w:tblPr>
        <w:tblW w:w="101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088"/>
        <w:gridCol w:w="8100"/>
      </w:tblGrid>
      <w:tr w:rsidR="009F5D81" w:rsidRPr="00B74751" w:rsidTr="009F5D81">
        <w:trPr>
          <w:cantSplit/>
          <w:trHeight w:val="284"/>
        </w:trPr>
        <w:tc>
          <w:tcPr>
            <w:tcW w:w="2088" w:type="dxa"/>
            <w:vMerge w:val="restart"/>
            <w:tcBorders>
              <w:top w:val="single" w:sz="4" w:space="0" w:color="auto"/>
            </w:tcBorders>
            <w:vAlign w:val="center"/>
          </w:tcPr>
          <w:p w:rsidR="009F5D81" w:rsidRPr="00B74751" w:rsidRDefault="009F5D81" w:rsidP="009F5D81">
            <w:r w:rsidRPr="00B74751">
              <w:t>Владение паями:</w:t>
            </w:r>
            <w:r w:rsidR="007E3882">
              <w:rPr>
                <w:lang w:val="en-US"/>
              </w:rPr>
              <w:t xml:space="preserve"> </w:t>
            </w:r>
            <w:r w:rsidRPr="00B74751">
              <w:rPr>
                <w:vertAlign w:val="superscript"/>
              </w:rPr>
              <w:t>*</w:t>
            </w:r>
            <w:r w:rsidR="003F07EB">
              <w:rPr>
                <w:vertAlign w:val="superscript"/>
              </w:rPr>
              <w:t xml:space="preserve">   </w:t>
            </w:r>
          </w:p>
        </w:tc>
        <w:tc>
          <w:tcPr>
            <w:tcW w:w="8100" w:type="dxa"/>
            <w:tcBorders>
              <w:top w:val="single" w:sz="4" w:space="0" w:color="auto"/>
            </w:tcBorders>
          </w:tcPr>
          <w:p w:rsidR="009F5D81" w:rsidRDefault="009F5D81" w:rsidP="009F5D81">
            <w:r w:rsidRPr="003F32F2">
              <w:rPr>
                <w:b/>
                <w:sz w:val="24"/>
                <w:szCs w:val="24"/>
              </w:rPr>
              <w:sym w:font="Wingdings" w:char="F0A8"/>
            </w:r>
            <w:r w:rsidR="003F07EB">
              <w:t xml:space="preserve"> </w:t>
            </w:r>
            <w:r w:rsidRPr="00B74751">
              <w:t>на праве общей долевой собственности</w:t>
            </w:r>
            <w:r w:rsidR="003F07EB">
              <w:t xml:space="preserve"> </w:t>
            </w:r>
          </w:p>
          <w:p w:rsidR="009F5D81" w:rsidRPr="00066B59" w:rsidRDefault="009F5D81" w:rsidP="007E3882">
            <w:pPr>
              <w:rPr>
                <w:vertAlign w:val="superscript"/>
              </w:rPr>
            </w:pPr>
            <w:r w:rsidRPr="00066B59">
              <w:t>доля в праве общей долевой собственности</w:t>
            </w:r>
            <w:r w:rsidR="003F07EB">
              <w:t xml:space="preserve"> </w:t>
            </w:r>
            <w:r>
              <w:t>составляет:</w:t>
            </w:r>
          </w:p>
        </w:tc>
      </w:tr>
      <w:tr w:rsidR="009F5D81" w:rsidRPr="00B74751" w:rsidTr="009F5D81">
        <w:trPr>
          <w:cantSplit/>
          <w:trHeight w:val="284"/>
        </w:trPr>
        <w:tc>
          <w:tcPr>
            <w:tcW w:w="2088" w:type="dxa"/>
            <w:vMerge/>
            <w:tcBorders>
              <w:bottom w:val="single" w:sz="4" w:space="0" w:color="auto"/>
            </w:tcBorders>
            <w:vAlign w:val="center"/>
          </w:tcPr>
          <w:p w:rsidR="009F5D81" w:rsidRPr="00B74751" w:rsidRDefault="009F5D81" w:rsidP="009F5D81"/>
        </w:tc>
        <w:tc>
          <w:tcPr>
            <w:tcW w:w="8100" w:type="dxa"/>
            <w:tcBorders>
              <w:bottom w:val="single" w:sz="4" w:space="0" w:color="auto"/>
            </w:tcBorders>
            <w:vAlign w:val="center"/>
          </w:tcPr>
          <w:p w:rsidR="009F5D81" w:rsidRPr="00B74751" w:rsidRDefault="009F5D81" w:rsidP="009F5D81">
            <w:r w:rsidRPr="003F32F2">
              <w:rPr>
                <w:b/>
                <w:sz w:val="24"/>
                <w:szCs w:val="24"/>
              </w:rPr>
              <w:sym w:font="Wingdings" w:char="F0A8"/>
            </w:r>
            <w:r w:rsidR="003F07EB">
              <w:t xml:space="preserve"> </w:t>
            </w:r>
            <w:r w:rsidRPr="00B74751">
              <w:t xml:space="preserve">на праве совместной собственности </w:t>
            </w:r>
          </w:p>
        </w:tc>
      </w:tr>
    </w:tbl>
    <w:p w:rsidR="009F5D81" w:rsidRPr="00FF12A2" w:rsidRDefault="009F5D81" w:rsidP="009F5D81">
      <w:pPr>
        <w:rPr>
          <w:sz w:val="16"/>
          <w:szCs w:val="16"/>
        </w:rPr>
      </w:pPr>
      <w:r w:rsidRPr="00FF12A2">
        <w:rPr>
          <w:sz w:val="16"/>
          <w:szCs w:val="16"/>
          <w:vertAlign w:val="superscript"/>
        </w:rPr>
        <w:t>*</w:t>
      </w:r>
      <w:r w:rsidR="003F07EB">
        <w:rPr>
          <w:sz w:val="16"/>
          <w:szCs w:val="16"/>
          <w:vertAlign w:val="superscript"/>
        </w:rPr>
        <w:t xml:space="preserve"> </w:t>
      </w:r>
      <w:r w:rsidRPr="00FF12A2">
        <w:rPr>
          <w:sz w:val="16"/>
          <w:szCs w:val="16"/>
        </w:rPr>
        <w:t>- заполняется сособственниками</w:t>
      </w:r>
    </w:p>
    <w:p w:rsidR="009F5D81" w:rsidRDefault="009F5D81" w:rsidP="009F5D81">
      <w:pPr>
        <w:rPr>
          <w:b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74"/>
      </w:tblGrid>
      <w:tr w:rsidR="009F5D81" w:rsidRPr="00E16F25" w:rsidTr="009F5D81">
        <w:trPr>
          <w:trHeight w:val="284"/>
        </w:trPr>
        <w:tc>
          <w:tcPr>
            <w:tcW w:w="5006" w:type="dxa"/>
            <w:tcBorders>
              <w:top w:val="nil"/>
              <w:left w:val="nil"/>
              <w:bottom w:val="nil"/>
              <w:right w:val="nil"/>
            </w:tcBorders>
            <w:vAlign w:val="center"/>
          </w:tcPr>
          <w:p w:rsidR="009F5D81" w:rsidRPr="00E16F25" w:rsidRDefault="009F5D81" w:rsidP="009F5D81">
            <w:pPr>
              <w:rPr>
                <w:bCs/>
              </w:rPr>
            </w:pPr>
            <w:r w:rsidRPr="00460C1D">
              <w:t>Подпись _______________ /_______________</w:t>
            </w:r>
          </w:p>
        </w:tc>
        <w:tc>
          <w:tcPr>
            <w:tcW w:w="5074" w:type="dxa"/>
            <w:tcBorders>
              <w:top w:val="nil"/>
              <w:left w:val="nil"/>
              <w:bottom w:val="nil"/>
              <w:right w:val="nil"/>
            </w:tcBorders>
            <w:vAlign w:val="center"/>
          </w:tcPr>
          <w:p w:rsidR="009F5D81" w:rsidRPr="00E16F25" w:rsidRDefault="009F5D81" w:rsidP="009F5D81">
            <w:pPr>
              <w:rPr>
                <w:bCs/>
              </w:rPr>
            </w:pPr>
            <w:r w:rsidRPr="00460C1D">
              <w:t xml:space="preserve">Дата заполнения: </w:t>
            </w:r>
            <w:r w:rsidRPr="00E16F25">
              <w:rPr>
                <w:iCs/>
              </w:rPr>
              <w:t>«___» _________ 20___г.</w:t>
            </w:r>
          </w:p>
        </w:tc>
      </w:tr>
    </w:tbl>
    <w:p w:rsidR="009F5D81" w:rsidRDefault="009F5D81" w:rsidP="009F5D81">
      <w:pPr>
        <w:rPr>
          <w:lang w:val="en-US"/>
        </w:rPr>
        <w:sectPr w:rsidR="009F5D81" w:rsidSect="00232908">
          <w:headerReference w:type="default" r:id="rId44"/>
          <w:footerReference w:type="even" r:id="rId45"/>
          <w:pgSz w:w="11906" w:h="16838"/>
          <w:pgMar w:top="1106" w:right="851" w:bottom="719" w:left="1259" w:header="360" w:footer="0" w:gutter="0"/>
          <w:cols w:space="708"/>
          <w:docGrid w:linePitch="360"/>
        </w:sectPr>
      </w:pPr>
    </w:p>
    <w:p w:rsidR="009F5D81" w:rsidRPr="00D4624E" w:rsidRDefault="009F5D81" w:rsidP="009F5D81">
      <w:pPr>
        <w:pStyle w:val="af7"/>
        <w:rPr>
          <w:bCs/>
        </w:rPr>
      </w:pPr>
      <w:bookmarkStart w:id="235" w:name="Z_Forma_I_08"/>
      <w:bookmarkEnd w:id="235"/>
      <w:r w:rsidRPr="006D73EA">
        <w:rPr>
          <w:bCs/>
        </w:rPr>
        <w:t xml:space="preserve">АНКЕТА ЗАРЕГИСТРИРОВАННОГО </w:t>
      </w:r>
      <w:r w:rsidRPr="00715553">
        <w:rPr>
          <w:bCs/>
        </w:rPr>
        <w:t>ЛИЦА</w:t>
      </w:r>
      <w:r w:rsidRPr="00D4624E">
        <w:rPr>
          <w:bCs/>
        </w:rPr>
        <w:t xml:space="preserve"> </w:t>
      </w:r>
      <w:r w:rsidRPr="00715553">
        <w:rPr>
          <w:iCs/>
        </w:rPr>
        <w:t>№ _________</w:t>
      </w:r>
    </w:p>
    <w:p w:rsidR="009F5D81" w:rsidRPr="00B74751" w:rsidRDefault="009F5D81" w:rsidP="009F5D81">
      <w:pPr>
        <w:pStyle w:val="af7"/>
        <w:rPr>
          <w:b w:val="0"/>
          <w:sz w:val="20"/>
        </w:rPr>
      </w:pPr>
      <w:r w:rsidRPr="00B74751">
        <w:rPr>
          <w:b w:val="0"/>
          <w:sz w:val="20"/>
        </w:rPr>
        <w:t>(для физического лица</w:t>
      </w:r>
      <w:r>
        <w:rPr>
          <w:b w:val="0"/>
          <w:sz w:val="20"/>
        </w:rPr>
        <w:t>, признанного недееспособным</w:t>
      </w:r>
      <w:r w:rsidRPr="00B74751">
        <w:rPr>
          <w:b w:val="0"/>
          <w:sz w:val="20"/>
        </w:rPr>
        <w:t>)</w:t>
      </w:r>
    </w:p>
    <w:p w:rsidR="009F5D81" w:rsidRPr="007F3E45" w:rsidRDefault="009F5D81" w:rsidP="009F5D81">
      <w:pPr>
        <w:pStyle w:val="af7"/>
        <w:rPr>
          <w:b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469"/>
        <w:gridCol w:w="2544"/>
      </w:tblGrid>
      <w:tr w:rsidR="009F5D81" w:rsidRPr="00B74751" w:rsidTr="009F5D81">
        <w:trPr>
          <w:trHeight w:val="284"/>
          <w:jc w:val="center"/>
        </w:trPr>
        <w:tc>
          <w:tcPr>
            <w:tcW w:w="2469" w:type="dxa"/>
            <w:tcBorders>
              <w:top w:val="single" w:sz="4" w:space="0" w:color="auto"/>
              <w:bottom w:val="single" w:sz="4" w:space="0" w:color="auto"/>
            </w:tcBorders>
          </w:tcPr>
          <w:p w:rsidR="009F5D81" w:rsidRPr="00B74751" w:rsidRDefault="009F5D81" w:rsidP="00313B94">
            <w:pPr>
              <w:jc w:val="center"/>
            </w:pPr>
            <w:r w:rsidRPr="00B74751">
              <w:t>№</w:t>
            </w:r>
            <w:r w:rsidRPr="00B74751">
              <w:rPr>
                <w:lang w:val="en-US"/>
              </w:rPr>
              <w:t xml:space="preserve"> </w:t>
            </w:r>
            <w:r w:rsidRPr="00B74751">
              <w:t>лицевого счета</w:t>
            </w:r>
          </w:p>
        </w:tc>
        <w:tc>
          <w:tcPr>
            <w:tcW w:w="2544" w:type="dxa"/>
            <w:tcBorders>
              <w:top w:val="single" w:sz="4" w:space="0" w:color="auto"/>
              <w:bottom w:val="single" w:sz="4" w:space="0" w:color="auto"/>
            </w:tcBorders>
          </w:tcPr>
          <w:p w:rsidR="009F5D81" w:rsidRPr="00B74751" w:rsidRDefault="009F5D81" w:rsidP="009F5D81"/>
        </w:tc>
      </w:tr>
    </w:tbl>
    <w:p w:rsidR="009F5D81" w:rsidRPr="007F3E45" w:rsidRDefault="009F5D81" w:rsidP="009F5D81">
      <w:pPr>
        <w:rPr>
          <w:rFonts w:ascii="Arial" w:hAnsi="Arial"/>
          <w:sz w:val="16"/>
          <w:szCs w:val="16"/>
        </w:rPr>
      </w:pP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1"/>
        <w:gridCol w:w="348"/>
        <w:gridCol w:w="370"/>
        <w:gridCol w:w="189"/>
        <w:gridCol w:w="166"/>
        <w:gridCol w:w="194"/>
        <w:gridCol w:w="540"/>
        <w:gridCol w:w="1018"/>
        <w:gridCol w:w="49"/>
        <w:gridCol w:w="177"/>
        <w:gridCol w:w="192"/>
        <w:gridCol w:w="173"/>
        <w:gridCol w:w="164"/>
        <w:gridCol w:w="11"/>
        <w:gridCol w:w="709"/>
        <w:gridCol w:w="443"/>
        <w:gridCol w:w="96"/>
        <w:gridCol w:w="11"/>
        <w:gridCol w:w="901"/>
        <w:gridCol w:w="170"/>
        <w:gridCol w:w="191"/>
        <w:gridCol w:w="358"/>
        <w:gridCol w:w="191"/>
        <w:gridCol w:w="530"/>
        <w:gridCol w:w="370"/>
        <w:gridCol w:w="1806"/>
      </w:tblGrid>
      <w:tr w:rsidR="009F5D81" w:rsidRPr="00B74751" w:rsidTr="009F5D81">
        <w:trPr>
          <w:trHeight w:val="255"/>
        </w:trPr>
        <w:tc>
          <w:tcPr>
            <w:tcW w:w="2628" w:type="dxa"/>
            <w:gridSpan w:val="7"/>
            <w:tcBorders>
              <w:top w:val="single" w:sz="4" w:space="0" w:color="auto"/>
              <w:left w:val="single" w:sz="4" w:space="0" w:color="auto"/>
              <w:bottom w:val="single" w:sz="4" w:space="0" w:color="auto"/>
            </w:tcBorders>
          </w:tcPr>
          <w:p w:rsidR="009F5D81" w:rsidRPr="00B74751" w:rsidRDefault="009F5D81" w:rsidP="009F5D81">
            <w:r w:rsidRPr="00B74751">
              <w:t xml:space="preserve">Полное </w:t>
            </w:r>
            <w:r w:rsidRPr="007C6AB3">
              <w:t>название</w:t>
            </w:r>
            <w:r>
              <w:t xml:space="preserve"> паевого инвестиционного фонда</w:t>
            </w:r>
          </w:p>
        </w:tc>
        <w:tc>
          <w:tcPr>
            <w:tcW w:w="7560" w:type="dxa"/>
            <w:gridSpan w:val="19"/>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2628" w:type="dxa"/>
            <w:gridSpan w:val="7"/>
            <w:tcBorders>
              <w:top w:val="single" w:sz="4" w:space="0" w:color="auto"/>
              <w:left w:val="single" w:sz="4" w:space="0" w:color="auto"/>
              <w:bottom w:val="single" w:sz="4" w:space="0" w:color="auto"/>
            </w:tcBorders>
          </w:tcPr>
          <w:p w:rsidR="009F5D81" w:rsidRPr="00B74751" w:rsidRDefault="009F5D81" w:rsidP="009F5D81">
            <w:r>
              <w:t>Полное наименование управляющей компании</w:t>
            </w:r>
          </w:p>
        </w:tc>
        <w:tc>
          <w:tcPr>
            <w:tcW w:w="7560" w:type="dxa"/>
            <w:gridSpan w:val="19"/>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0188" w:type="dxa"/>
            <w:gridSpan w:val="26"/>
            <w:tcBorders>
              <w:top w:val="single" w:sz="4" w:space="0" w:color="auto"/>
              <w:left w:val="single" w:sz="4" w:space="0" w:color="auto"/>
              <w:bottom w:val="single" w:sz="4" w:space="0" w:color="auto"/>
              <w:right w:val="single" w:sz="4" w:space="0" w:color="auto"/>
            </w:tcBorders>
          </w:tcPr>
          <w:p w:rsidR="009F5D81" w:rsidRPr="00B74751" w:rsidRDefault="009F5D81" w:rsidP="009F5D81">
            <w:r w:rsidRPr="00B74751">
              <w:t>Анкета предоставлена для:</w:t>
            </w:r>
            <w:r w:rsidR="003F07EB">
              <w:t xml:space="preserve">     </w:t>
            </w:r>
            <w:r w:rsidRPr="003F32F2">
              <w:rPr>
                <w:b/>
                <w:sz w:val="24"/>
                <w:szCs w:val="24"/>
              </w:rPr>
              <w:sym w:font="Wingdings" w:char="F0A8"/>
            </w:r>
            <w:r w:rsidR="003F07EB">
              <w:t xml:space="preserve"> </w:t>
            </w:r>
            <w:r>
              <w:t>о</w:t>
            </w:r>
            <w:r w:rsidRPr="00B74751">
              <w:t>ткрытия лицевого счета</w:t>
            </w:r>
            <w:r w:rsidR="003F07EB">
              <w:t xml:space="preserve">          </w:t>
            </w:r>
            <w:r w:rsidRPr="003F32F2">
              <w:rPr>
                <w:b/>
                <w:sz w:val="24"/>
                <w:szCs w:val="24"/>
              </w:rPr>
              <w:sym w:font="Wingdings" w:char="F0A8"/>
            </w:r>
            <w:r>
              <w:t xml:space="preserve"> в</w:t>
            </w:r>
            <w:r w:rsidRPr="00B74751">
              <w:t>несения изменений</w:t>
            </w:r>
            <w:r>
              <w:t xml:space="preserve"> в данные анкеты</w:t>
            </w:r>
            <w:r w:rsidR="003F07EB">
              <w:t xml:space="preserve">  </w:t>
            </w:r>
          </w:p>
        </w:tc>
      </w:tr>
      <w:tr w:rsidR="009F5D81" w:rsidRPr="00B74751" w:rsidTr="009F5D81">
        <w:trPr>
          <w:trHeight w:val="255"/>
        </w:trPr>
        <w:tc>
          <w:tcPr>
            <w:tcW w:w="2628" w:type="dxa"/>
            <w:gridSpan w:val="7"/>
            <w:tcBorders>
              <w:top w:val="single" w:sz="4" w:space="0" w:color="auto"/>
              <w:left w:val="single" w:sz="4" w:space="0" w:color="auto"/>
              <w:bottom w:val="single" w:sz="4" w:space="0" w:color="auto"/>
            </w:tcBorders>
            <w:vAlign w:val="center"/>
          </w:tcPr>
          <w:p w:rsidR="009F5D81" w:rsidRPr="00B74751" w:rsidRDefault="009F5D81" w:rsidP="009F5D81">
            <w:r w:rsidRPr="00B74751">
              <w:t xml:space="preserve">Фамилия, </w:t>
            </w:r>
            <w:r>
              <w:t>имя, о</w:t>
            </w:r>
            <w:r w:rsidRPr="00B74751">
              <w:t>тчество</w:t>
            </w:r>
          </w:p>
        </w:tc>
        <w:tc>
          <w:tcPr>
            <w:tcW w:w="7560" w:type="dxa"/>
            <w:gridSpan w:val="19"/>
            <w:tcBorders>
              <w:top w:val="single" w:sz="4" w:space="0" w:color="auto"/>
              <w:bottom w:val="single" w:sz="4" w:space="0" w:color="auto"/>
              <w:right w:val="single" w:sz="4" w:space="0" w:color="auto"/>
            </w:tcBorders>
            <w:vAlign w:val="center"/>
          </w:tcPr>
          <w:p w:rsidR="009F5D81" w:rsidRPr="00B74751" w:rsidRDefault="009F5D81" w:rsidP="009F5D81"/>
        </w:tc>
      </w:tr>
      <w:tr w:rsidR="009F5D81" w:rsidRPr="00B74751" w:rsidTr="009F5D81">
        <w:trPr>
          <w:trHeight w:val="255"/>
        </w:trPr>
        <w:tc>
          <w:tcPr>
            <w:tcW w:w="1539" w:type="dxa"/>
            <w:gridSpan w:val="3"/>
            <w:tcBorders>
              <w:top w:val="single" w:sz="4" w:space="0" w:color="auto"/>
              <w:left w:val="single" w:sz="4" w:space="0" w:color="auto"/>
              <w:bottom w:val="single" w:sz="4" w:space="0" w:color="auto"/>
            </w:tcBorders>
          </w:tcPr>
          <w:p w:rsidR="009F5D81" w:rsidRPr="00B74751" w:rsidRDefault="009F5D81" w:rsidP="009F5D81">
            <w:pPr>
              <w:rPr>
                <w:lang w:val="en-US"/>
              </w:rPr>
            </w:pPr>
            <w:r w:rsidRPr="00B74751">
              <w:t>Гражданство</w:t>
            </w:r>
          </w:p>
        </w:tc>
        <w:tc>
          <w:tcPr>
            <w:tcW w:w="2698" w:type="dxa"/>
            <w:gridSpan w:val="9"/>
            <w:tcBorders>
              <w:top w:val="single" w:sz="4" w:space="0" w:color="auto"/>
              <w:bottom w:val="single" w:sz="4" w:space="0" w:color="auto"/>
            </w:tcBorders>
          </w:tcPr>
          <w:p w:rsidR="009F5D81" w:rsidRPr="00B74751" w:rsidRDefault="009F5D81" w:rsidP="009F5D81"/>
        </w:tc>
        <w:tc>
          <w:tcPr>
            <w:tcW w:w="5951" w:type="dxa"/>
            <w:gridSpan w:val="14"/>
            <w:tcBorders>
              <w:top w:val="single" w:sz="4" w:space="0" w:color="auto"/>
              <w:bottom w:val="single" w:sz="4" w:space="0" w:color="auto"/>
              <w:right w:val="single" w:sz="4" w:space="0" w:color="auto"/>
            </w:tcBorders>
          </w:tcPr>
          <w:p w:rsidR="009F5D81" w:rsidRPr="00B74751" w:rsidRDefault="009F5D81" w:rsidP="009F5D81">
            <w:r w:rsidRPr="003F32F2">
              <w:rPr>
                <w:b/>
                <w:sz w:val="24"/>
                <w:szCs w:val="24"/>
              </w:rPr>
              <w:sym w:font="Wingdings" w:char="F0A8"/>
            </w:r>
            <w:r w:rsidR="003F07EB">
              <w:t xml:space="preserve"> </w:t>
            </w:r>
            <w:r>
              <w:t>являюсь лицом без гражданства</w:t>
            </w:r>
          </w:p>
        </w:tc>
      </w:tr>
      <w:tr w:rsidR="009F5D81" w:rsidRPr="00B74751" w:rsidTr="009F5D81">
        <w:trPr>
          <w:trHeight w:val="255"/>
        </w:trPr>
        <w:tc>
          <w:tcPr>
            <w:tcW w:w="1728" w:type="dxa"/>
            <w:gridSpan w:val="4"/>
            <w:tcBorders>
              <w:top w:val="single" w:sz="4" w:space="0" w:color="auto"/>
              <w:left w:val="single" w:sz="4" w:space="0" w:color="auto"/>
              <w:bottom w:val="single" w:sz="4" w:space="0" w:color="auto"/>
            </w:tcBorders>
          </w:tcPr>
          <w:p w:rsidR="009F5D81" w:rsidRPr="00B74751" w:rsidRDefault="009F5D81" w:rsidP="009F5D81">
            <w:r>
              <w:t>Дата рождения</w:t>
            </w:r>
          </w:p>
        </w:tc>
        <w:tc>
          <w:tcPr>
            <w:tcW w:w="1918" w:type="dxa"/>
            <w:gridSpan w:val="4"/>
            <w:tcBorders>
              <w:top w:val="single" w:sz="4" w:space="0" w:color="auto"/>
              <w:bottom w:val="single" w:sz="4" w:space="0" w:color="auto"/>
            </w:tcBorders>
          </w:tcPr>
          <w:p w:rsidR="009F5D81" w:rsidRPr="00B74751" w:rsidRDefault="009F5D81" w:rsidP="009F5D81"/>
        </w:tc>
        <w:tc>
          <w:tcPr>
            <w:tcW w:w="1918" w:type="dxa"/>
            <w:gridSpan w:val="8"/>
            <w:tcBorders>
              <w:top w:val="single" w:sz="4" w:space="0" w:color="auto"/>
              <w:bottom w:val="single" w:sz="4" w:space="0" w:color="auto"/>
            </w:tcBorders>
          </w:tcPr>
          <w:p w:rsidR="009F5D81" w:rsidRPr="00B74751" w:rsidRDefault="009F5D81" w:rsidP="009F5D81">
            <w:r>
              <w:t>Место рождения</w:t>
            </w:r>
          </w:p>
        </w:tc>
        <w:tc>
          <w:tcPr>
            <w:tcW w:w="1918" w:type="dxa"/>
            <w:gridSpan w:val="7"/>
            <w:tcBorders>
              <w:top w:val="single" w:sz="4" w:space="0" w:color="auto"/>
              <w:bottom w:val="single" w:sz="4" w:space="0" w:color="auto"/>
            </w:tcBorders>
          </w:tcPr>
          <w:p w:rsidR="009F5D81" w:rsidRPr="00B74751" w:rsidRDefault="009F5D81" w:rsidP="009F5D81"/>
        </w:tc>
        <w:tc>
          <w:tcPr>
            <w:tcW w:w="900" w:type="dxa"/>
            <w:gridSpan w:val="2"/>
            <w:tcBorders>
              <w:top w:val="single" w:sz="4" w:space="0" w:color="auto"/>
              <w:bottom w:val="single" w:sz="4" w:space="0" w:color="auto"/>
            </w:tcBorders>
          </w:tcPr>
          <w:p w:rsidR="009F5D81" w:rsidRDefault="009F5D81" w:rsidP="009F5D81">
            <w:r>
              <w:t>ИНН</w:t>
            </w:r>
          </w:p>
        </w:tc>
        <w:tc>
          <w:tcPr>
            <w:tcW w:w="1806" w:type="dxa"/>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0188" w:type="dxa"/>
            <w:gridSpan w:val="26"/>
            <w:tcBorders>
              <w:top w:val="single" w:sz="4" w:space="0" w:color="auto"/>
              <w:left w:val="single" w:sz="4" w:space="0" w:color="auto"/>
              <w:right w:val="single" w:sz="4" w:space="0" w:color="auto"/>
            </w:tcBorders>
          </w:tcPr>
          <w:p w:rsidR="009F5D81" w:rsidRPr="00AA3A3D" w:rsidRDefault="009F5D81" w:rsidP="009F5D81">
            <w:r w:rsidRPr="00B74751">
              <w:t>Документ</w:t>
            </w:r>
            <w:r>
              <w:t>, удостоверяющий личность</w:t>
            </w:r>
            <w:r>
              <w:rPr>
                <w:lang w:val="en-US"/>
              </w:rPr>
              <w:t>:</w:t>
            </w:r>
          </w:p>
        </w:tc>
      </w:tr>
      <w:tr w:rsidR="009F5D81" w:rsidRPr="00B74751" w:rsidTr="009F5D81">
        <w:trPr>
          <w:trHeight w:val="255"/>
        </w:trPr>
        <w:tc>
          <w:tcPr>
            <w:tcW w:w="821" w:type="dxa"/>
            <w:tcBorders>
              <w:left w:val="single" w:sz="4" w:space="0" w:color="auto"/>
            </w:tcBorders>
          </w:tcPr>
          <w:p w:rsidR="009F5D81" w:rsidRPr="00B74751" w:rsidRDefault="009F5D81" w:rsidP="009F5D81">
            <w:r>
              <w:t>Вид</w:t>
            </w:r>
          </w:p>
        </w:tc>
        <w:tc>
          <w:tcPr>
            <w:tcW w:w="9367" w:type="dxa"/>
            <w:gridSpan w:val="25"/>
            <w:tcBorders>
              <w:right w:val="single" w:sz="4" w:space="0" w:color="auto"/>
            </w:tcBorders>
          </w:tcPr>
          <w:p w:rsidR="009F5D81" w:rsidRPr="00B74751" w:rsidRDefault="009F5D81" w:rsidP="009F5D81"/>
        </w:tc>
      </w:tr>
      <w:tr w:rsidR="009F5D81" w:rsidRPr="00B74751" w:rsidTr="009F5D81">
        <w:trPr>
          <w:trHeight w:val="255"/>
        </w:trPr>
        <w:tc>
          <w:tcPr>
            <w:tcW w:w="1894" w:type="dxa"/>
            <w:gridSpan w:val="5"/>
            <w:tcBorders>
              <w:left w:val="single" w:sz="4" w:space="0" w:color="auto"/>
            </w:tcBorders>
          </w:tcPr>
          <w:p w:rsidR="009F5D81" w:rsidRPr="00B74751" w:rsidRDefault="009F5D81" w:rsidP="009F5D81">
            <w:r w:rsidRPr="00B74751">
              <w:t>Серия</w:t>
            </w:r>
            <w:r w:rsidR="003F07EB">
              <w:t xml:space="preserve"> </w:t>
            </w:r>
            <w:r>
              <w:t>(№ бланка)</w:t>
            </w:r>
          </w:p>
        </w:tc>
        <w:tc>
          <w:tcPr>
            <w:tcW w:w="1801" w:type="dxa"/>
            <w:gridSpan w:val="4"/>
          </w:tcPr>
          <w:p w:rsidR="009F5D81" w:rsidRPr="00B74751" w:rsidRDefault="009F5D81" w:rsidP="009F5D81"/>
        </w:tc>
        <w:tc>
          <w:tcPr>
            <w:tcW w:w="542" w:type="dxa"/>
            <w:gridSpan w:val="3"/>
          </w:tcPr>
          <w:p w:rsidR="009F5D81" w:rsidRPr="00B74751" w:rsidRDefault="009F5D81" w:rsidP="009F5D81">
            <w:r w:rsidRPr="00B74751">
              <w:t>№</w:t>
            </w:r>
          </w:p>
        </w:tc>
        <w:tc>
          <w:tcPr>
            <w:tcW w:w="2696" w:type="dxa"/>
            <w:gridSpan w:val="9"/>
          </w:tcPr>
          <w:p w:rsidR="009F5D81" w:rsidRPr="00B74751" w:rsidRDefault="009F5D81" w:rsidP="009F5D81"/>
        </w:tc>
        <w:tc>
          <w:tcPr>
            <w:tcW w:w="1449" w:type="dxa"/>
            <w:gridSpan w:val="4"/>
          </w:tcPr>
          <w:p w:rsidR="009F5D81" w:rsidRPr="00B74751" w:rsidRDefault="009F5D81" w:rsidP="009F5D81">
            <w:r w:rsidRPr="00B74751">
              <w:t>Дата выдачи</w:t>
            </w:r>
          </w:p>
        </w:tc>
        <w:tc>
          <w:tcPr>
            <w:tcW w:w="1806" w:type="dxa"/>
            <w:tcBorders>
              <w:right w:val="single" w:sz="4" w:space="0" w:color="auto"/>
            </w:tcBorders>
          </w:tcPr>
          <w:p w:rsidR="009F5D81" w:rsidRPr="00B74751" w:rsidRDefault="009F5D81" w:rsidP="009F5D81"/>
        </w:tc>
      </w:tr>
      <w:tr w:rsidR="009F5D81" w:rsidRPr="00B74751" w:rsidTr="009F5D81">
        <w:trPr>
          <w:trHeight w:val="255"/>
        </w:trPr>
        <w:tc>
          <w:tcPr>
            <w:tcW w:w="4064" w:type="dxa"/>
            <w:gridSpan w:val="11"/>
            <w:tcBorders>
              <w:left w:val="single" w:sz="4" w:space="0" w:color="auto"/>
              <w:bottom w:val="single" w:sz="4" w:space="0" w:color="auto"/>
            </w:tcBorders>
          </w:tcPr>
          <w:p w:rsidR="009F5D81" w:rsidRPr="00B74751" w:rsidRDefault="009F5D81" w:rsidP="009F5D81">
            <w:r>
              <w:t>Наименование органа, выдавшего документ</w:t>
            </w:r>
          </w:p>
        </w:tc>
        <w:tc>
          <w:tcPr>
            <w:tcW w:w="6124" w:type="dxa"/>
            <w:gridSpan w:val="15"/>
            <w:tcBorders>
              <w:bottom w:val="single" w:sz="4" w:space="0" w:color="auto"/>
              <w:right w:val="single" w:sz="4" w:space="0" w:color="auto"/>
            </w:tcBorders>
          </w:tcPr>
          <w:p w:rsidR="009F5D81" w:rsidRPr="00B74751" w:rsidRDefault="009F5D81" w:rsidP="009F5D81">
            <w:pPr>
              <w:rPr>
                <w:lang w:val="en-US"/>
              </w:rPr>
            </w:pPr>
          </w:p>
        </w:tc>
      </w:tr>
      <w:tr w:rsidR="009F5D81" w:rsidRPr="00B74751" w:rsidTr="009F5D81">
        <w:trPr>
          <w:trHeight w:val="255"/>
        </w:trPr>
        <w:tc>
          <w:tcPr>
            <w:tcW w:w="10188" w:type="dxa"/>
            <w:gridSpan w:val="26"/>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места регистрации</w:t>
            </w:r>
            <w:r w:rsidRPr="00B74751">
              <w:rPr>
                <w:bCs/>
              </w:rPr>
              <w:t>:</w:t>
            </w:r>
          </w:p>
        </w:tc>
      </w:tr>
      <w:tr w:rsidR="009F5D81" w:rsidRPr="00B74751" w:rsidTr="009F5D81">
        <w:trPr>
          <w:trHeight w:val="255"/>
        </w:trPr>
        <w:tc>
          <w:tcPr>
            <w:tcW w:w="10188" w:type="dxa"/>
            <w:gridSpan w:val="26"/>
            <w:tcBorders>
              <w:left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0188" w:type="dxa"/>
            <w:gridSpan w:val="26"/>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фактического места жительства (п</w:t>
            </w:r>
            <w:r w:rsidRPr="00B74751">
              <w:rPr>
                <w:bCs/>
              </w:rPr>
              <w:t>очтовый адрес</w:t>
            </w:r>
            <w:r>
              <w:rPr>
                <w:bCs/>
              </w:rPr>
              <w:t>)</w:t>
            </w:r>
            <w:r w:rsidRPr="00B74751">
              <w:rPr>
                <w:bCs/>
              </w:rPr>
              <w:t>:</w:t>
            </w:r>
          </w:p>
        </w:tc>
      </w:tr>
      <w:tr w:rsidR="009F5D81" w:rsidRPr="00B74751" w:rsidTr="009F5D81">
        <w:trPr>
          <w:trHeight w:val="255"/>
        </w:trPr>
        <w:tc>
          <w:tcPr>
            <w:tcW w:w="10188" w:type="dxa"/>
            <w:gridSpan w:val="26"/>
            <w:tcBorders>
              <w:left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169" w:type="dxa"/>
            <w:gridSpan w:val="2"/>
            <w:tcBorders>
              <w:top w:val="single" w:sz="4" w:space="0" w:color="auto"/>
              <w:left w:val="single" w:sz="4" w:space="0" w:color="auto"/>
              <w:bottom w:val="single" w:sz="4" w:space="0" w:color="auto"/>
            </w:tcBorders>
          </w:tcPr>
          <w:p w:rsidR="009F5D81" w:rsidRPr="00B74751" w:rsidRDefault="009F5D81" w:rsidP="009F5D81">
            <w:r w:rsidRPr="00B74751">
              <w:t>Телефон</w:t>
            </w:r>
          </w:p>
        </w:tc>
        <w:tc>
          <w:tcPr>
            <w:tcW w:w="4491" w:type="dxa"/>
            <w:gridSpan w:val="15"/>
            <w:tcBorders>
              <w:top w:val="single" w:sz="4" w:space="0" w:color="auto"/>
              <w:bottom w:val="single" w:sz="4" w:space="0" w:color="auto"/>
            </w:tcBorders>
          </w:tcPr>
          <w:p w:rsidR="009F5D81" w:rsidRPr="00B74751" w:rsidRDefault="009F5D81" w:rsidP="009F5D81"/>
        </w:tc>
        <w:tc>
          <w:tcPr>
            <w:tcW w:w="912" w:type="dxa"/>
            <w:gridSpan w:val="2"/>
            <w:tcBorders>
              <w:top w:val="single" w:sz="4" w:space="0" w:color="auto"/>
              <w:bottom w:val="single" w:sz="4" w:space="0" w:color="auto"/>
            </w:tcBorders>
          </w:tcPr>
          <w:p w:rsidR="009F5D81" w:rsidRPr="00B74751" w:rsidRDefault="009F5D81" w:rsidP="009F5D81">
            <w:r w:rsidRPr="00B74751">
              <w:t>E-mail</w:t>
            </w:r>
          </w:p>
        </w:tc>
        <w:tc>
          <w:tcPr>
            <w:tcW w:w="3616" w:type="dxa"/>
            <w:gridSpan w:val="7"/>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0188" w:type="dxa"/>
            <w:gridSpan w:val="26"/>
            <w:tcBorders>
              <w:top w:val="single" w:sz="4" w:space="0" w:color="auto"/>
              <w:left w:val="single" w:sz="4" w:space="0" w:color="auto"/>
              <w:right w:val="single" w:sz="4" w:space="0" w:color="auto"/>
            </w:tcBorders>
          </w:tcPr>
          <w:p w:rsidR="009F5D81" w:rsidRPr="00B74751" w:rsidRDefault="009F5D81" w:rsidP="009F5D81">
            <w:pPr>
              <w:rPr>
                <w:bCs/>
              </w:rPr>
            </w:pPr>
            <w:r w:rsidRPr="00B74751">
              <w:rPr>
                <w:bCs/>
              </w:rPr>
              <w:t>Банковские реквизиты</w:t>
            </w:r>
            <w:r>
              <w:rPr>
                <w:bCs/>
              </w:rPr>
              <w:t xml:space="preserve"> для получения дохода по инвестиционным паям</w:t>
            </w:r>
            <w:r w:rsidRPr="00B74751">
              <w:rPr>
                <w:bCs/>
              </w:rPr>
              <w:t>:</w:t>
            </w:r>
          </w:p>
        </w:tc>
      </w:tr>
      <w:tr w:rsidR="009F5D81" w:rsidRPr="00B74751" w:rsidTr="009F5D81">
        <w:trPr>
          <w:trHeight w:val="255"/>
        </w:trPr>
        <w:tc>
          <w:tcPr>
            <w:tcW w:w="2088" w:type="dxa"/>
            <w:gridSpan w:val="6"/>
            <w:tcBorders>
              <w:left w:val="single" w:sz="4" w:space="0" w:color="auto"/>
            </w:tcBorders>
          </w:tcPr>
          <w:p w:rsidR="009F5D81" w:rsidRPr="00B74751" w:rsidRDefault="009F5D81" w:rsidP="009F5D81">
            <w:r w:rsidRPr="00B74751">
              <w:t>Расчетный счет</w:t>
            </w:r>
          </w:p>
        </w:tc>
        <w:tc>
          <w:tcPr>
            <w:tcW w:w="3583" w:type="dxa"/>
            <w:gridSpan w:val="12"/>
          </w:tcPr>
          <w:p w:rsidR="009F5D81" w:rsidRPr="00B74751" w:rsidRDefault="009F5D81" w:rsidP="009F5D81"/>
        </w:tc>
        <w:tc>
          <w:tcPr>
            <w:tcW w:w="1620" w:type="dxa"/>
            <w:gridSpan w:val="4"/>
          </w:tcPr>
          <w:p w:rsidR="009F5D81" w:rsidRPr="00B74751" w:rsidRDefault="009F5D81" w:rsidP="009F5D81">
            <w:r>
              <w:t>Лицевой</w:t>
            </w:r>
            <w:r w:rsidR="003F07EB">
              <w:t xml:space="preserve"> </w:t>
            </w:r>
            <w:r w:rsidRPr="00B74751">
              <w:t>счет</w:t>
            </w:r>
          </w:p>
        </w:tc>
        <w:tc>
          <w:tcPr>
            <w:tcW w:w="2897" w:type="dxa"/>
            <w:gridSpan w:val="4"/>
            <w:tcBorders>
              <w:right w:val="single" w:sz="4" w:space="0" w:color="auto"/>
            </w:tcBorders>
          </w:tcPr>
          <w:p w:rsidR="009F5D81" w:rsidRPr="00B74751" w:rsidRDefault="009F5D81" w:rsidP="009F5D81"/>
        </w:tc>
      </w:tr>
      <w:tr w:rsidR="009F5D81" w:rsidRPr="00B74751" w:rsidTr="009F5D81">
        <w:trPr>
          <w:trHeight w:val="255"/>
        </w:trPr>
        <w:tc>
          <w:tcPr>
            <w:tcW w:w="2088" w:type="dxa"/>
            <w:gridSpan w:val="6"/>
            <w:tcBorders>
              <w:left w:val="single" w:sz="4" w:space="0" w:color="auto"/>
            </w:tcBorders>
          </w:tcPr>
          <w:p w:rsidR="009F5D81" w:rsidRPr="00B74751" w:rsidRDefault="009F5D81" w:rsidP="009F5D81">
            <w:r w:rsidRPr="00B74751">
              <w:t>Наименование банка</w:t>
            </w:r>
          </w:p>
        </w:tc>
        <w:tc>
          <w:tcPr>
            <w:tcW w:w="8100" w:type="dxa"/>
            <w:gridSpan w:val="20"/>
            <w:tcBorders>
              <w:right w:val="single" w:sz="4" w:space="0" w:color="auto"/>
            </w:tcBorders>
          </w:tcPr>
          <w:p w:rsidR="009F5D81" w:rsidRPr="00B74751" w:rsidRDefault="009F5D81" w:rsidP="009F5D81"/>
        </w:tc>
      </w:tr>
      <w:tr w:rsidR="009F5D81" w:rsidRPr="00B74751" w:rsidTr="009F5D81">
        <w:trPr>
          <w:trHeight w:val="255"/>
        </w:trPr>
        <w:tc>
          <w:tcPr>
            <w:tcW w:w="1169" w:type="dxa"/>
            <w:gridSpan w:val="2"/>
            <w:tcBorders>
              <w:left w:val="single" w:sz="4" w:space="0" w:color="auto"/>
              <w:bottom w:val="single" w:sz="4" w:space="0" w:color="auto"/>
            </w:tcBorders>
          </w:tcPr>
          <w:p w:rsidR="009F5D81" w:rsidRPr="00B74751" w:rsidRDefault="009F5D81" w:rsidP="009F5D81">
            <w:r w:rsidRPr="00B74751">
              <w:t>Кор. счет</w:t>
            </w:r>
          </w:p>
        </w:tc>
        <w:tc>
          <w:tcPr>
            <w:tcW w:w="3232" w:type="dxa"/>
            <w:gridSpan w:val="11"/>
            <w:tcBorders>
              <w:bottom w:val="single" w:sz="4" w:space="0" w:color="auto"/>
            </w:tcBorders>
          </w:tcPr>
          <w:p w:rsidR="009F5D81" w:rsidRPr="00B74751" w:rsidRDefault="009F5D81" w:rsidP="009F5D81"/>
        </w:tc>
        <w:tc>
          <w:tcPr>
            <w:tcW w:w="720" w:type="dxa"/>
            <w:gridSpan w:val="2"/>
            <w:tcBorders>
              <w:bottom w:val="single" w:sz="4" w:space="0" w:color="auto"/>
            </w:tcBorders>
          </w:tcPr>
          <w:p w:rsidR="009F5D81" w:rsidRPr="00B74751" w:rsidRDefault="009F5D81" w:rsidP="009F5D81">
            <w:r w:rsidRPr="00B74751">
              <w:t>БИК</w:t>
            </w:r>
          </w:p>
        </w:tc>
        <w:tc>
          <w:tcPr>
            <w:tcW w:w="1621" w:type="dxa"/>
            <w:gridSpan w:val="5"/>
            <w:tcBorders>
              <w:bottom w:val="single" w:sz="4" w:space="0" w:color="auto"/>
            </w:tcBorders>
          </w:tcPr>
          <w:p w:rsidR="009F5D81" w:rsidRPr="00B74751" w:rsidRDefault="009F5D81" w:rsidP="009F5D81"/>
        </w:tc>
        <w:tc>
          <w:tcPr>
            <w:tcW w:w="1270" w:type="dxa"/>
            <w:gridSpan w:val="4"/>
            <w:tcBorders>
              <w:bottom w:val="single" w:sz="4" w:space="0" w:color="auto"/>
            </w:tcBorders>
          </w:tcPr>
          <w:p w:rsidR="009F5D81" w:rsidRPr="00B74751" w:rsidRDefault="009F5D81" w:rsidP="009F5D81">
            <w:r w:rsidRPr="00B74751">
              <w:t>ИНН банка</w:t>
            </w:r>
          </w:p>
        </w:tc>
        <w:tc>
          <w:tcPr>
            <w:tcW w:w="2176" w:type="dxa"/>
            <w:gridSpan w:val="2"/>
            <w:tcBorders>
              <w:bottom w:val="single" w:sz="4" w:space="0" w:color="auto"/>
              <w:right w:val="single" w:sz="4" w:space="0" w:color="auto"/>
            </w:tcBorders>
          </w:tcPr>
          <w:p w:rsidR="009F5D81" w:rsidRPr="00B74751" w:rsidRDefault="009F5D81" w:rsidP="009F5D81">
            <w:pPr>
              <w:rPr>
                <w:lang w:val="en-US"/>
              </w:rPr>
            </w:pPr>
          </w:p>
        </w:tc>
      </w:tr>
      <w:tr w:rsidR="009F5D81" w:rsidRPr="00F2133D"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88" w:type="dxa"/>
            <w:gridSpan w:val="26"/>
            <w:tcBorders>
              <w:top w:val="single" w:sz="4" w:space="0" w:color="auto"/>
              <w:left w:val="single" w:sz="4" w:space="0" w:color="auto"/>
              <w:bottom w:val="dotted" w:sz="4" w:space="0" w:color="auto"/>
              <w:right w:val="single" w:sz="4" w:space="0" w:color="auto"/>
            </w:tcBorders>
          </w:tcPr>
          <w:p w:rsidR="009F5D81" w:rsidRPr="00F2133D" w:rsidRDefault="009F5D81" w:rsidP="009F5D81">
            <w:pPr>
              <w:jc w:val="center"/>
            </w:pPr>
            <w:r w:rsidRPr="00F2133D">
              <w:t>СВЕДЕНИЯ О</w:t>
            </w:r>
            <w:r>
              <w:t>Б ОПЕКУНЕ</w:t>
            </w:r>
          </w:p>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628" w:type="dxa"/>
            <w:gridSpan w:val="7"/>
            <w:tcBorders>
              <w:top w:val="dotted" w:sz="4" w:space="0" w:color="auto"/>
              <w:left w:val="single" w:sz="4" w:space="0" w:color="auto"/>
              <w:bottom w:val="single" w:sz="4" w:space="0" w:color="auto"/>
              <w:right w:val="dotted" w:sz="4" w:space="0" w:color="auto"/>
            </w:tcBorders>
            <w:vAlign w:val="center"/>
          </w:tcPr>
          <w:p w:rsidR="009F5D81" w:rsidRPr="00FF12A2" w:rsidRDefault="009F5D81" w:rsidP="009F5D81">
            <w:r w:rsidRPr="00FF12A2">
              <w:t xml:space="preserve">Фамилия, </w:t>
            </w:r>
            <w:r>
              <w:t>имя, о</w:t>
            </w:r>
            <w:r w:rsidRPr="00FF12A2">
              <w:t>тчество</w:t>
            </w:r>
          </w:p>
        </w:tc>
        <w:tc>
          <w:tcPr>
            <w:tcW w:w="7560" w:type="dxa"/>
            <w:gridSpan w:val="19"/>
            <w:tcBorders>
              <w:top w:val="dotted" w:sz="4" w:space="0" w:color="auto"/>
              <w:left w:val="dotted" w:sz="4" w:space="0" w:color="auto"/>
              <w:bottom w:val="single"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188" w:type="dxa"/>
            <w:gridSpan w:val="26"/>
            <w:tcBorders>
              <w:top w:val="single" w:sz="4" w:space="0" w:color="auto"/>
              <w:left w:val="single" w:sz="4" w:space="0" w:color="auto"/>
              <w:bottom w:val="dotted" w:sz="4" w:space="0" w:color="auto"/>
              <w:right w:val="single" w:sz="4" w:space="0" w:color="auto"/>
            </w:tcBorders>
          </w:tcPr>
          <w:p w:rsidR="009F5D81" w:rsidRPr="00FF12A2" w:rsidRDefault="009F5D81" w:rsidP="009F5D81">
            <w:r>
              <w:t>Документ, удостоверяющий личность:</w:t>
            </w:r>
          </w:p>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21" w:type="dxa"/>
            <w:tcBorders>
              <w:top w:val="dotted" w:sz="4" w:space="0" w:color="auto"/>
              <w:left w:val="single" w:sz="4" w:space="0" w:color="auto"/>
              <w:bottom w:val="dotted" w:sz="4" w:space="0" w:color="auto"/>
              <w:right w:val="dotted" w:sz="4" w:space="0" w:color="auto"/>
            </w:tcBorders>
          </w:tcPr>
          <w:p w:rsidR="009F5D81" w:rsidRDefault="009F5D81" w:rsidP="009F5D81">
            <w:r>
              <w:t>Вид</w:t>
            </w:r>
          </w:p>
        </w:tc>
        <w:tc>
          <w:tcPr>
            <w:tcW w:w="9367" w:type="dxa"/>
            <w:gridSpan w:val="25"/>
            <w:tcBorders>
              <w:top w:val="dotted" w:sz="4" w:space="0" w:color="auto"/>
              <w:left w:val="dotted" w:sz="4" w:space="0" w:color="auto"/>
              <w:bottom w:val="dotted"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894" w:type="dxa"/>
            <w:gridSpan w:val="5"/>
            <w:tcBorders>
              <w:top w:val="dotted" w:sz="4" w:space="0" w:color="auto"/>
              <w:left w:val="single" w:sz="4" w:space="0" w:color="auto"/>
              <w:bottom w:val="dotted" w:sz="4" w:space="0" w:color="auto"/>
              <w:right w:val="dotted" w:sz="4" w:space="0" w:color="auto"/>
            </w:tcBorders>
          </w:tcPr>
          <w:p w:rsidR="009F5D81" w:rsidRPr="00FF12A2" w:rsidRDefault="009F5D81" w:rsidP="009F5D81">
            <w:r w:rsidRPr="00B74751">
              <w:t>Серия</w:t>
            </w:r>
            <w:r w:rsidR="003F07EB">
              <w:t xml:space="preserve"> </w:t>
            </w:r>
            <w:r>
              <w:t>(№ бланка)</w:t>
            </w:r>
          </w:p>
        </w:tc>
        <w:tc>
          <w:tcPr>
            <w:tcW w:w="1978" w:type="dxa"/>
            <w:gridSpan w:val="5"/>
            <w:tcBorders>
              <w:top w:val="dotted" w:sz="4" w:space="0" w:color="auto"/>
              <w:left w:val="dotted" w:sz="4" w:space="0" w:color="auto"/>
              <w:bottom w:val="dotted" w:sz="4" w:space="0" w:color="auto"/>
              <w:right w:val="dotted" w:sz="4" w:space="0" w:color="auto"/>
            </w:tcBorders>
          </w:tcPr>
          <w:p w:rsidR="009F5D81" w:rsidRPr="00FF12A2" w:rsidRDefault="009F5D81" w:rsidP="009F5D81"/>
        </w:tc>
        <w:tc>
          <w:tcPr>
            <w:tcW w:w="540" w:type="dxa"/>
            <w:gridSpan w:val="4"/>
            <w:tcBorders>
              <w:top w:val="dotted" w:sz="4" w:space="0" w:color="auto"/>
              <w:left w:val="dotted" w:sz="4" w:space="0" w:color="auto"/>
              <w:bottom w:val="dotted" w:sz="4" w:space="0" w:color="auto"/>
              <w:right w:val="dotted" w:sz="4" w:space="0" w:color="auto"/>
            </w:tcBorders>
          </w:tcPr>
          <w:p w:rsidR="009F5D81" w:rsidRPr="00FF12A2" w:rsidRDefault="009F5D81" w:rsidP="009F5D81">
            <w:r>
              <w:t>№</w:t>
            </w:r>
          </w:p>
        </w:tc>
        <w:tc>
          <w:tcPr>
            <w:tcW w:w="2160" w:type="dxa"/>
            <w:gridSpan w:val="5"/>
            <w:tcBorders>
              <w:top w:val="dotted" w:sz="4" w:space="0" w:color="auto"/>
              <w:left w:val="dotted" w:sz="4" w:space="0" w:color="auto"/>
              <w:bottom w:val="dotted" w:sz="4" w:space="0" w:color="auto"/>
              <w:right w:val="dotted" w:sz="4" w:space="0" w:color="auto"/>
            </w:tcBorders>
          </w:tcPr>
          <w:p w:rsidR="009F5D81" w:rsidRPr="00FF12A2" w:rsidRDefault="009F5D81" w:rsidP="009F5D81"/>
        </w:tc>
        <w:tc>
          <w:tcPr>
            <w:tcW w:w="1440" w:type="dxa"/>
            <w:gridSpan w:val="5"/>
            <w:tcBorders>
              <w:top w:val="dotted" w:sz="4" w:space="0" w:color="auto"/>
              <w:left w:val="dotted" w:sz="4" w:space="0" w:color="auto"/>
              <w:bottom w:val="dotted" w:sz="4" w:space="0" w:color="auto"/>
              <w:right w:val="dotted" w:sz="4" w:space="0" w:color="auto"/>
            </w:tcBorders>
          </w:tcPr>
          <w:p w:rsidR="009F5D81" w:rsidRPr="00FF12A2" w:rsidRDefault="009F5D81" w:rsidP="009F5D81">
            <w:r>
              <w:t>Дата выдачи</w:t>
            </w:r>
          </w:p>
        </w:tc>
        <w:tc>
          <w:tcPr>
            <w:tcW w:w="2176" w:type="dxa"/>
            <w:gridSpan w:val="2"/>
            <w:tcBorders>
              <w:top w:val="dotted" w:sz="4" w:space="0" w:color="auto"/>
              <w:left w:val="dotted" w:sz="4" w:space="0" w:color="auto"/>
              <w:bottom w:val="dotted"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64" w:type="dxa"/>
            <w:gridSpan w:val="11"/>
            <w:tcBorders>
              <w:top w:val="dotted" w:sz="4" w:space="0" w:color="auto"/>
              <w:left w:val="single" w:sz="4" w:space="0" w:color="auto"/>
              <w:bottom w:val="single" w:sz="4" w:space="0" w:color="auto"/>
              <w:right w:val="dotted" w:sz="4" w:space="0" w:color="auto"/>
            </w:tcBorders>
          </w:tcPr>
          <w:p w:rsidR="009F5D81" w:rsidRPr="00FF12A2" w:rsidRDefault="009F5D81" w:rsidP="009F5D81">
            <w:r>
              <w:t>Наименование органа, выдавшего документ</w:t>
            </w:r>
          </w:p>
        </w:tc>
        <w:tc>
          <w:tcPr>
            <w:tcW w:w="6124" w:type="dxa"/>
            <w:gridSpan w:val="15"/>
            <w:tcBorders>
              <w:top w:val="dotted" w:sz="4" w:space="0" w:color="auto"/>
              <w:left w:val="dotted" w:sz="4" w:space="0" w:color="auto"/>
              <w:bottom w:val="single" w:sz="4" w:space="0" w:color="auto"/>
              <w:right w:val="single" w:sz="4" w:space="0" w:color="auto"/>
            </w:tcBorders>
          </w:tcPr>
          <w:p w:rsidR="009F5D81" w:rsidRPr="00FF12A2" w:rsidRDefault="009F5D81" w:rsidP="009F5D81"/>
        </w:tc>
      </w:tr>
      <w:tr w:rsidR="009F5D81" w:rsidRPr="00FF12A2" w:rsidTr="009F5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064" w:type="dxa"/>
            <w:gridSpan w:val="11"/>
            <w:tcBorders>
              <w:top w:val="single" w:sz="4" w:space="0" w:color="auto"/>
              <w:left w:val="single" w:sz="4" w:space="0" w:color="auto"/>
              <w:bottom w:val="single" w:sz="4" w:space="0" w:color="auto"/>
              <w:right w:val="dotted" w:sz="4" w:space="0" w:color="auto"/>
            </w:tcBorders>
          </w:tcPr>
          <w:p w:rsidR="009F5D81" w:rsidRPr="005A462E" w:rsidRDefault="009F5D81" w:rsidP="009F5D81">
            <w:r>
              <w:t>Реквизиты д</w:t>
            </w:r>
            <w:r w:rsidRPr="005A462E">
              <w:t>окумент</w:t>
            </w:r>
            <w:r>
              <w:t>а</w:t>
            </w:r>
            <w:r w:rsidRPr="005A462E">
              <w:t xml:space="preserve"> о назначении </w:t>
            </w:r>
            <w:r>
              <w:t>опекуна</w:t>
            </w:r>
          </w:p>
        </w:tc>
        <w:tc>
          <w:tcPr>
            <w:tcW w:w="6124" w:type="dxa"/>
            <w:gridSpan w:val="15"/>
            <w:tcBorders>
              <w:top w:val="single" w:sz="4" w:space="0" w:color="auto"/>
              <w:left w:val="dotted" w:sz="4" w:space="0" w:color="auto"/>
              <w:bottom w:val="single" w:sz="4" w:space="0" w:color="auto"/>
              <w:right w:val="single" w:sz="4" w:space="0" w:color="auto"/>
            </w:tcBorders>
          </w:tcPr>
          <w:p w:rsidR="009F5D81" w:rsidRPr="00FF12A2" w:rsidRDefault="009F5D81" w:rsidP="009F5D81"/>
        </w:tc>
      </w:tr>
      <w:tr w:rsidR="009F5D81" w:rsidRPr="00B74751" w:rsidTr="009F5D81">
        <w:trPr>
          <w:trHeight w:val="255"/>
        </w:trPr>
        <w:tc>
          <w:tcPr>
            <w:tcW w:w="10188" w:type="dxa"/>
            <w:gridSpan w:val="26"/>
            <w:tcBorders>
              <w:top w:val="single" w:sz="4" w:space="0" w:color="auto"/>
              <w:left w:val="single" w:sz="4" w:space="0" w:color="auto"/>
              <w:right w:val="single" w:sz="4" w:space="0" w:color="auto"/>
            </w:tcBorders>
          </w:tcPr>
          <w:p w:rsidR="009F5D81" w:rsidRPr="00B74751" w:rsidRDefault="009F5D81" w:rsidP="009F5D81">
            <w:r w:rsidRPr="00B74751">
              <w:t>Способ получения отчет</w:t>
            </w:r>
            <w:r>
              <w:t>ных документов</w:t>
            </w:r>
            <w:r w:rsidRPr="00B74751">
              <w:t>:</w:t>
            </w:r>
          </w:p>
        </w:tc>
      </w:tr>
      <w:tr w:rsidR="009F5D81" w:rsidRPr="00B74751" w:rsidTr="009F5D81">
        <w:trPr>
          <w:trHeight w:val="255"/>
        </w:trPr>
        <w:tc>
          <w:tcPr>
            <w:tcW w:w="10188" w:type="dxa"/>
            <w:gridSpan w:val="26"/>
            <w:tcBorders>
              <w:left w:val="single" w:sz="4" w:space="0" w:color="auto"/>
              <w:bottom w:val="single" w:sz="4" w:space="0" w:color="auto"/>
              <w:right w:val="single" w:sz="4" w:space="0" w:color="auto"/>
            </w:tcBorders>
          </w:tcPr>
          <w:p w:rsidR="009F5D81" w:rsidRPr="00B74751" w:rsidRDefault="009F5D81" w:rsidP="009F5D81">
            <w:r w:rsidRPr="003F32F2">
              <w:rPr>
                <w:b/>
                <w:sz w:val="24"/>
                <w:szCs w:val="24"/>
              </w:rPr>
              <w:sym w:font="Wingdings" w:char="F0A8"/>
            </w:r>
            <w:r w:rsidR="003F07EB">
              <w:t xml:space="preserve"> </w:t>
            </w:r>
            <w:r w:rsidRPr="00B74751">
              <w:t>Через УК</w:t>
            </w:r>
            <w:r w:rsidR="003F07EB">
              <w:t xml:space="preserve">       </w:t>
            </w:r>
            <w:r>
              <w:t xml:space="preserve"> </w:t>
            </w:r>
            <w:r w:rsidRPr="003F32F2">
              <w:rPr>
                <w:b/>
                <w:sz w:val="24"/>
                <w:szCs w:val="24"/>
              </w:rPr>
              <w:sym w:font="Wingdings" w:char="F0A8"/>
            </w:r>
            <w:r w:rsidR="003F07EB">
              <w:t xml:space="preserve"> </w:t>
            </w:r>
            <w:r w:rsidRPr="00B74751">
              <w:t>Через агента</w:t>
            </w:r>
            <w:r w:rsidR="003F07EB">
              <w:t xml:space="preserve">       </w:t>
            </w:r>
            <w:r>
              <w:t xml:space="preserve"> </w:t>
            </w:r>
            <w:r w:rsidRPr="003F32F2">
              <w:rPr>
                <w:b/>
                <w:sz w:val="24"/>
                <w:szCs w:val="24"/>
              </w:rPr>
              <w:sym w:font="Wingdings" w:char="F0A8"/>
            </w:r>
            <w:r w:rsidR="003F07EB">
              <w:t xml:space="preserve"> </w:t>
            </w:r>
            <w:r w:rsidRPr="00B74751">
              <w:t>У регистратора</w:t>
            </w:r>
            <w:r w:rsidR="003F07EB">
              <w:t xml:space="preserve">       </w:t>
            </w:r>
            <w:r>
              <w:t xml:space="preserve"> </w:t>
            </w:r>
            <w:r w:rsidRPr="003F32F2">
              <w:rPr>
                <w:b/>
                <w:sz w:val="24"/>
                <w:szCs w:val="24"/>
              </w:rPr>
              <w:sym w:font="Wingdings" w:char="F0A8"/>
            </w:r>
            <w:r w:rsidR="003F07EB">
              <w:t xml:space="preserve"> </w:t>
            </w:r>
            <w:r w:rsidRPr="00B74751">
              <w:t>По почте</w:t>
            </w:r>
            <w:r w:rsidR="003F07EB">
              <w:t xml:space="preserve">      </w:t>
            </w:r>
            <w:r w:rsidRPr="00B74751">
              <w:t xml:space="preserve"> </w:t>
            </w:r>
          </w:p>
        </w:tc>
      </w:tr>
    </w:tbl>
    <w:p w:rsidR="009F5D81" w:rsidRPr="007F3E45" w:rsidRDefault="009F5D81" w:rsidP="009F5D8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0"/>
        <w:gridCol w:w="2778"/>
      </w:tblGrid>
      <w:tr w:rsidR="009F5D81" w:rsidRPr="00B74751" w:rsidTr="009F5D81">
        <w:trPr>
          <w:trHeight w:val="409"/>
        </w:trPr>
        <w:tc>
          <w:tcPr>
            <w:tcW w:w="3090" w:type="dxa"/>
            <w:tcBorders>
              <w:top w:val="nil"/>
              <w:left w:val="nil"/>
              <w:bottom w:val="nil"/>
            </w:tcBorders>
            <w:vAlign w:val="center"/>
          </w:tcPr>
          <w:p w:rsidR="009F5D81" w:rsidRPr="007A12C9" w:rsidRDefault="009F5D81" w:rsidP="009F5D81">
            <w:pPr>
              <w:jc w:val="center"/>
            </w:pPr>
            <w:r w:rsidRPr="007A12C9">
              <w:t>Образец подписи опекуна:</w:t>
            </w:r>
          </w:p>
        </w:tc>
        <w:tc>
          <w:tcPr>
            <w:tcW w:w="2778" w:type="dxa"/>
          </w:tcPr>
          <w:p w:rsidR="009F5D81" w:rsidRPr="007A12C9" w:rsidRDefault="009F5D81" w:rsidP="009F5D81"/>
          <w:p w:rsidR="009F5D81" w:rsidRPr="007A12C9" w:rsidRDefault="009F5D81" w:rsidP="009F5D81"/>
          <w:p w:rsidR="009F5D81" w:rsidRPr="007A12C9" w:rsidRDefault="009F5D81" w:rsidP="009F5D81"/>
        </w:tc>
      </w:tr>
    </w:tbl>
    <w:p w:rsidR="009F5D81" w:rsidRPr="007F3E45" w:rsidRDefault="009F5D81" w:rsidP="009F5D81">
      <w:pPr>
        <w:rPr>
          <w:sz w:val="16"/>
          <w:szCs w:val="16"/>
        </w:rPr>
      </w:pPr>
    </w:p>
    <w:tbl>
      <w:tblPr>
        <w:tblW w:w="101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088"/>
        <w:gridCol w:w="8100"/>
      </w:tblGrid>
      <w:tr w:rsidR="009F5D81" w:rsidRPr="00B74751" w:rsidTr="009F5D81">
        <w:trPr>
          <w:cantSplit/>
          <w:trHeight w:val="284"/>
        </w:trPr>
        <w:tc>
          <w:tcPr>
            <w:tcW w:w="2088" w:type="dxa"/>
            <w:vMerge w:val="restart"/>
            <w:tcBorders>
              <w:top w:val="single" w:sz="4" w:space="0" w:color="auto"/>
            </w:tcBorders>
            <w:vAlign w:val="center"/>
          </w:tcPr>
          <w:p w:rsidR="009F5D81" w:rsidRPr="00B74751" w:rsidRDefault="009F5D81" w:rsidP="009F5D81">
            <w:r w:rsidRPr="00B74751">
              <w:t>Владение паями:</w:t>
            </w:r>
            <w:r w:rsidR="007E3882">
              <w:rPr>
                <w:lang w:val="en-US"/>
              </w:rPr>
              <w:t xml:space="preserve"> </w:t>
            </w:r>
            <w:r w:rsidRPr="00B74751">
              <w:rPr>
                <w:vertAlign w:val="superscript"/>
              </w:rPr>
              <w:t>*</w:t>
            </w:r>
            <w:r w:rsidR="003F07EB">
              <w:rPr>
                <w:vertAlign w:val="superscript"/>
              </w:rPr>
              <w:t xml:space="preserve">   </w:t>
            </w:r>
          </w:p>
        </w:tc>
        <w:tc>
          <w:tcPr>
            <w:tcW w:w="8100" w:type="dxa"/>
            <w:tcBorders>
              <w:top w:val="single" w:sz="4" w:space="0" w:color="auto"/>
            </w:tcBorders>
          </w:tcPr>
          <w:p w:rsidR="009F5D81" w:rsidRDefault="009F5D81" w:rsidP="009F5D81">
            <w:r w:rsidRPr="003F32F2">
              <w:rPr>
                <w:b/>
                <w:sz w:val="24"/>
                <w:szCs w:val="24"/>
              </w:rPr>
              <w:sym w:font="Wingdings" w:char="F0A8"/>
            </w:r>
            <w:r w:rsidR="003F07EB">
              <w:t xml:space="preserve"> </w:t>
            </w:r>
            <w:r w:rsidRPr="00B74751">
              <w:t>на праве общей долевой собственности</w:t>
            </w:r>
            <w:r w:rsidR="003F07EB">
              <w:t xml:space="preserve"> </w:t>
            </w:r>
          </w:p>
          <w:p w:rsidR="009F5D81" w:rsidRPr="00066B59" w:rsidRDefault="009F5D81" w:rsidP="007E3882">
            <w:pPr>
              <w:rPr>
                <w:vertAlign w:val="superscript"/>
              </w:rPr>
            </w:pPr>
            <w:r w:rsidRPr="00066B59">
              <w:t>доля в праве общей долевой собственности</w:t>
            </w:r>
            <w:r w:rsidR="003F07EB">
              <w:t xml:space="preserve"> </w:t>
            </w:r>
            <w:r>
              <w:t>составляет:</w:t>
            </w:r>
          </w:p>
        </w:tc>
      </w:tr>
      <w:tr w:rsidR="009F5D81" w:rsidRPr="00B74751" w:rsidTr="009F5D81">
        <w:trPr>
          <w:cantSplit/>
          <w:trHeight w:val="284"/>
        </w:trPr>
        <w:tc>
          <w:tcPr>
            <w:tcW w:w="2088" w:type="dxa"/>
            <w:vMerge/>
            <w:tcBorders>
              <w:bottom w:val="single" w:sz="4" w:space="0" w:color="auto"/>
            </w:tcBorders>
            <w:vAlign w:val="center"/>
          </w:tcPr>
          <w:p w:rsidR="009F5D81" w:rsidRPr="00B74751" w:rsidRDefault="009F5D81" w:rsidP="009F5D81"/>
        </w:tc>
        <w:tc>
          <w:tcPr>
            <w:tcW w:w="8100" w:type="dxa"/>
            <w:tcBorders>
              <w:bottom w:val="single" w:sz="4" w:space="0" w:color="auto"/>
            </w:tcBorders>
            <w:vAlign w:val="center"/>
          </w:tcPr>
          <w:p w:rsidR="009F5D81" w:rsidRPr="00B74751" w:rsidRDefault="009F5D81" w:rsidP="009F5D81">
            <w:r w:rsidRPr="003F32F2">
              <w:rPr>
                <w:b/>
                <w:sz w:val="24"/>
                <w:szCs w:val="24"/>
              </w:rPr>
              <w:sym w:font="Wingdings" w:char="F0A8"/>
            </w:r>
            <w:r w:rsidR="003F07EB">
              <w:t xml:space="preserve"> </w:t>
            </w:r>
            <w:r w:rsidRPr="00B74751">
              <w:t>на праве совместной собственности</w:t>
            </w:r>
          </w:p>
        </w:tc>
      </w:tr>
    </w:tbl>
    <w:p w:rsidR="009F5D81" w:rsidRPr="00443E06" w:rsidRDefault="009F5D81" w:rsidP="009F5D81">
      <w:pPr>
        <w:rPr>
          <w:sz w:val="16"/>
          <w:szCs w:val="16"/>
          <w:lang w:val="en-US"/>
        </w:rPr>
      </w:pPr>
      <w:r w:rsidRPr="00443E06">
        <w:rPr>
          <w:sz w:val="16"/>
          <w:szCs w:val="16"/>
          <w:vertAlign w:val="superscript"/>
        </w:rPr>
        <w:t>*</w:t>
      </w:r>
      <w:r w:rsidRPr="00443E06">
        <w:rPr>
          <w:sz w:val="16"/>
          <w:szCs w:val="16"/>
        </w:rPr>
        <w:t>- заполняется сособственниками</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74"/>
      </w:tblGrid>
      <w:tr w:rsidR="009F5D81" w:rsidRPr="00E16F25" w:rsidTr="00D21803">
        <w:trPr>
          <w:trHeight w:val="482"/>
        </w:trPr>
        <w:tc>
          <w:tcPr>
            <w:tcW w:w="5006" w:type="dxa"/>
            <w:tcBorders>
              <w:top w:val="nil"/>
              <w:left w:val="nil"/>
              <w:bottom w:val="nil"/>
              <w:right w:val="nil"/>
            </w:tcBorders>
            <w:vAlign w:val="center"/>
          </w:tcPr>
          <w:p w:rsidR="009F5D81" w:rsidRPr="00E16F25" w:rsidRDefault="009F5D81" w:rsidP="009F5D81">
            <w:pPr>
              <w:rPr>
                <w:bCs/>
              </w:rPr>
            </w:pPr>
            <w:r w:rsidRPr="00460C1D">
              <w:t>Подпись _______________ /_______________</w:t>
            </w:r>
          </w:p>
        </w:tc>
        <w:tc>
          <w:tcPr>
            <w:tcW w:w="5074" w:type="dxa"/>
            <w:tcBorders>
              <w:top w:val="nil"/>
              <w:left w:val="nil"/>
              <w:bottom w:val="nil"/>
              <w:right w:val="nil"/>
            </w:tcBorders>
            <w:vAlign w:val="center"/>
          </w:tcPr>
          <w:p w:rsidR="009F5D81" w:rsidRPr="00E16F25" w:rsidRDefault="009F5D81" w:rsidP="009F5D81">
            <w:pPr>
              <w:rPr>
                <w:bCs/>
              </w:rPr>
            </w:pPr>
            <w:r w:rsidRPr="00460C1D">
              <w:t xml:space="preserve">Дата заполнения: </w:t>
            </w:r>
            <w:r w:rsidRPr="00E16F25">
              <w:rPr>
                <w:iCs/>
              </w:rPr>
              <w:t>«___» _________ 20___г.</w:t>
            </w:r>
          </w:p>
        </w:tc>
      </w:tr>
    </w:tbl>
    <w:p w:rsidR="009F5D81" w:rsidRPr="00DF07BD" w:rsidRDefault="009F5D81" w:rsidP="00DF07BD">
      <w:pPr>
        <w:rPr>
          <w:lang w:val="en-US"/>
        </w:rPr>
        <w:sectPr w:rsidR="009F5D81" w:rsidRPr="00DF07BD" w:rsidSect="00232908">
          <w:headerReference w:type="default" r:id="rId46"/>
          <w:footerReference w:type="even" r:id="rId47"/>
          <w:footerReference w:type="default" r:id="rId48"/>
          <w:pgSz w:w="11906" w:h="16838"/>
          <w:pgMar w:top="1106" w:right="851" w:bottom="719" w:left="1259" w:header="360" w:footer="0" w:gutter="0"/>
          <w:cols w:space="708"/>
          <w:docGrid w:linePitch="360"/>
        </w:sectPr>
      </w:pPr>
    </w:p>
    <w:p w:rsidR="009F5D81" w:rsidRPr="00D417E2" w:rsidRDefault="009F5D81" w:rsidP="009F5D81">
      <w:pPr>
        <w:pStyle w:val="af7"/>
        <w:rPr>
          <w:bCs/>
        </w:rPr>
      </w:pPr>
      <w:bookmarkStart w:id="236" w:name="Z_Forma_I_09"/>
      <w:bookmarkEnd w:id="236"/>
      <w:r>
        <w:rPr>
          <w:bCs/>
        </w:rPr>
        <w:t xml:space="preserve">АНКЕТА ЗАРЕГИСТРИРОВАННОГО </w:t>
      </w:r>
      <w:r w:rsidRPr="0066254D">
        <w:rPr>
          <w:bCs/>
        </w:rPr>
        <w:t>ЛИЦА</w:t>
      </w:r>
      <w:r w:rsidRPr="00D417E2">
        <w:rPr>
          <w:bCs/>
        </w:rPr>
        <w:t xml:space="preserve"> </w:t>
      </w:r>
      <w:r w:rsidRPr="0066254D">
        <w:rPr>
          <w:iCs/>
        </w:rPr>
        <w:t>№ _________</w:t>
      </w:r>
    </w:p>
    <w:p w:rsidR="009F5D81" w:rsidRPr="00FD7563" w:rsidRDefault="009F5D81" w:rsidP="009F5D81">
      <w:pPr>
        <w:pStyle w:val="af7"/>
        <w:rPr>
          <w:rFonts w:ascii="Arial" w:hAnsi="Arial"/>
          <w:b w:val="0"/>
          <w:sz w:val="20"/>
        </w:rPr>
      </w:pPr>
      <w:r w:rsidRPr="00FD7563">
        <w:rPr>
          <w:b w:val="0"/>
          <w:sz w:val="20"/>
        </w:rPr>
        <w:t xml:space="preserve">(для </w:t>
      </w:r>
      <w:r>
        <w:rPr>
          <w:b w:val="0"/>
          <w:sz w:val="20"/>
        </w:rPr>
        <w:t xml:space="preserve">российского </w:t>
      </w:r>
      <w:r w:rsidRPr="00FD7563">
        <w:rPr>
          <w:b w:val="0"/>
          <w:sz w:val="20"/>
        </w:rPr>
        <w:t>юридическ</w:t>
      </w:r>
      <w:r>
        <w:rPr>
          <w:b w:val="0"/>
          <w:sz w:val="20"/>
        </w:rPr>
        <w:t>ого</w:t>
      </w:r>
      <w:r w:rsidRPr="00FD7563">
        <w:rPr>
          <w:b w:val="0"/>
          <w:sz w:val="20"/>
        </w:rPr>
        <w:t xml:space="preserve"> лиц</w:t>
      </w:r>
      <w:r>
        <w:rPr>
          <w:b w:val="0"/>
          <w:sz w:val="20"/>
        </w:rPr>
        <w:t>а</w:t>
      </w:r>
      <w:r w:rsidRPr="00FD7563">
        <w:rPr>
          <w:b w:val="0"/>
          <w:sz w:val="20"/>
        </w:rPr>
        <w:t>)</w:t>
      </w:r>
    </w:p>
    <w:p w:rsidR="009F5D81" w:rsidRPr="00FD7563" w:rsidRDefault="009F5D81" w:rsidP="009F5D81">
      <w:pPr>
        <w:pStyle w:val="af7"/>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487"/>
        <w:gridCol w:w="2563"/>
      </w:tblGrid>
      <w:tr w:rsidR="009F5D81" w:rsidRPr="00FD7563" w:rsidTr="009F5D81">
        <w:trPr>
          <w:trHeight w:val="284"/>
          <w:jc w:val="center"/>
        </w:trPr>
        <w:tc>
          <w:tcPr>
            <w:tcW w:w="2487" w:type="dxa"/>
            <w:tcBorders>
              <w:top w:val="single" w:sz="4" w:space="0" w:color="auto"/>
              <w:bottom w:val="single" w:sz="4" w:space="0" w:color="auto"/>
            </w:tcBorders>
          </w:tcPr>
          <w:p w:rsidR="009F5D81" w:rsidRPr="00FD7563" w:rsidRDefault="009F5D81" w:rsidP="009F5D81">
            <w:pPr>
              <w:jc w:val="center"/>
            </w:pPr>
            <w:r w:rsidRPr="00FD7563">
              <w:t>№ лицевого счета</w:t>
            </w:r>
          </w:p>
        </w:tc>
        <w:tc>
          <w:tcPr>
            <w:tcW w:w="2563" w:type="dxa"/>
            <w:tcBorders>
              <w:top w:val="single" w:sz="4" w:space="0" w:color="auto"/>
              <w:bottom w:val="single" w:sz="4" w:space="0" w:color="auto"/>
            </w:tcBorders>
          </w:tcPr>
          <w:p w:rsidR="009F5D81" w:rsidRPr="00FD7563" w:rsidRDefault="009F5D81" w:rsidP="009F5D81"/>
        </w:tc>
      </w:tr>
    </w:tbl>
    <w:p w:rsidR="009F5D81" w:rsidRPr="00FD7563" w:rsidRDefault="009F5D81" w:rsidP="009F5D81">
      <w:pPr>
        <w:rPr>
          <w:rFonts w:ascii="Arial" w:hAnsi="Arial"/>
        </w:rPr>
      </w:pPr>
    </w:p>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6"/>
        <w:gridCol w:w="328"/>
        <w:gridCol w:w="934"/>
        <w:gridCol w:w="714"/>
        <w:gridCol w:w="546"/>
        <w:gridCol w:w="540"/>
        <w:gridCol w:w="180"/>
        <w:gridCol w:w="900"/>
        <w:gridCol w:w="900"/>
        <w:gridCol w:w="360"/>
        <w:gridCol w:w="1043"/>
        <w:gridCol w:w="11"/>
        <w:gridCol w:w="896"/>
        <w:gridCol w:w="2370"/>
      </w:tblGrid>
      <w:tr w:rsidR="009F5D81" w:rsidRPr="00FD7563" w:rsidTr="009F5D81">
        <w:trPr>
          <w:trHeight w:val="284"/>
        </w:trPr>
        <w:tc>
          <w:tcPr>
            <w:tcW w:w="2802" w:type="dxa"/>
            <w:gridSpan w:val="4"/>
            <w:tcBorders>
              <w:top w:val="single" w:sz="4" w:space="0" w:color="auto"/>
              <w:left w:val="single" w:sz="4" w:space="0" w:color="auto"/>
              <w:bottom w:val="single" w:sz="4" w:space="0" w:color="auto"/>
            </w:tcBorders>
          </w:tcPr>
          <w:p w:rsidR="009F5D81" w:rsidRPr="00FD7563" w:rsidRDefault="009F5D81" w:rsidP="009F5D81">
            <w:r>
              <w:t>Полное название паевого инвестиционного фонда</w:t>
            </w:r>
          </w:p>
        </w:tc>
        <w:tc>
          <w:tcPr>
            <w:tcW w:w="7746" w:type="dxa"/>
            <w:gridSpan w:val="10"/>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2802" w:type="dxa"/>
            <w:gridSpan w:val="4"/>
            <w:tcBorders>
              <w:top w:val="single" w:sz="4" w:space="0" w:color="auto"/>
              <w:left w:val="single" w:sz="4" w:space="0" w:color="auto"/>
              <w:bottom w:val="single" w:sz="4" w:space="0" w:color="auto"/>
            </w:tcBorders>
          </w:tcPr>
          <w:p w:rsidR="009F5D81" w:rsidRDefault="009F5D81" w:rsidP="009F5D81">
            <w:r>
              <w:t>Полное наименование управляющей компании</w:t>
            </w:r>
          </w:p>
        </w:tc>
        <w:tc>
          <w:tcPr>
            <w:tcW w:w="7746" w:type="dxa"/>
            <w:gridSpan w:val="10"/>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0548" w:type="dxa"/>
            <w:gridSpan w:val="14"/>
            <w:tcBorders>
              <w:top w:val="single" w:sz="4" w:space="0" w:color="auto"/>
              <w:left w:val="single" w:sz="4" w:space="0" w:color="auto"/>
              <w:bottom w:val="single" w:sz="4" w:space="0" w:color="auto"/>
              <w:right w:val="single" w:sz="4" w:space="0" w:color="auto"/>
            </w:tcBorders>
            <w:vAlign w:val="center"/>
          </w:tcPr>
          <w:p w:rsidR="009F5D81" w:rsidRPr="00FD7563" w:rsidRDefault="009F5D81" w:rsidP="009F5D81">
            <w:r w:rsidRPr="00B74751">
              <w:t>Анкета предоставлена для:</w:t>
            </w:r>
            <w:r w:rsidR="003F07EB">
              <w:t xml:space="preserve">     </w:t>
            </w:r>
            <w:r w:rsidRPr="003F32F2">
              <w:rPr>
                <w:b/>
                <w:sz w:val="24"/>
                <w:szCs w:val="24"/>
              </w:rPr>
              <w:sym w:font="Wingdings" w:char="F0A8"/>
            </w:r>
            <w:r w:rsidR="003F07EB">
              <w:t xml:space="preserve"> </w:t>
            </w:r>
            <w:r>
              <w:t>о</w:t>
            </w:r>
            <w:r w:rsidRPr="00B74751">
              <w:t>ткрытия лицевого счета</w:t>
            </w:r>
            <w:r w:rsidR="003F07EB">
              <w:t xml:space="preserve">          </w:t>
            </w:r>
            <w:r w:rsidRPr="003F32F2">
              <w:rPr>
                <w:b/>
                <w:sz w:val="24"/>
                <w:szCs w:val="24"/>
              </w:rPr>
              <w:sym w:font="Wingdings" w:char="F0A8"/>
            </w:r>
            <w:r>
              <w:t xml:space="preserve"> в</w:t>
            </w:r>
            <w:r w:rsidRPr="00B74751">
              <w:t>несения изменений</w:t>
            </w:r>
            <w:r>
              <w:t xml:space="preserve"> в данные анкеты</w:t>
            </w:r>
          </w:p>
        </w:tc>
      </w:tr>
      <w:tr w:rsidR="009F5D81" w:rsidRPr="00FD7563" w:rsidTr="009F5D81">
        <w:trPr>
          <w:trHeight w:val="284"/>
        </w:trPr>
        <w:tc>
          <w:tcPr>
            <w:tcW w:w="2802" w:type="dxa"/>
            <w:gridSpan w:val="4"/>
            <w:tcBorders>
              <w:top w:val="single" w:sz="4" w:space="0" w:color="auto"/>
              <w:left w:val="single" w:sz="4" w:space="0" w:color="auto"/>
            </w:tcBorders>
          </w:tcPr>
          <w:p w:rsidR="009F5D81" w:rsidRPr="00C92ADC" w:rsidRDefault="009F5D81" w:rsidP="009F5D81">
            <w:r w:rsidRPr="00A72A75">
              <w:t>Полное наименование</w:t>
            </w:r>
          </w:p>
        </w:tc>
        <w:tc>
          <w:tcPr>
            <w:tcW w:w="7746" w:type="dxa"/>
            <w:gridSpan w:val="10"/>
            <w:tcBorders>
              <w:top w:val="single" w:sz="4" w:space="0" w:color="auto"/>
              <w:right w:val="single" w:sz="4" w:space="0" w:color="auto"/>
            </w:tcBorders>
            <w:vAlign w:val="center"/>
          </w:tcPr>
          <w:p w:rsidR="009F5D81" w:rsidRPr="00FD7563" w:rsidRDefault="009F5D81" w:rsidP="009F5D81"/>
        </w:tc>
      </w:tr>
      <w:tr w:rsidR="009F5D81" w:rsidRPr="00FD7563" w:rsidTr="009F5D81">
        <w:trPr>
          <w:trHeight w:val="284"/>
        </w:trPr>
        <w:tc>
          <w:tcPr>
            <w:tcW w:w="2802" w:type="dxa"/>
            <w:gridSpan w:val="4"/>
            <w:tcBorders>
              <w:left w:val="single" w:sz="4" w:space="0" w:color="auto"/>
              <w:bottom w:val="single" w:sz="4" w:space="0" w:color="auto"/>
            </w:tcBorders>
          </w:tcPr>
          <w:p w:rsidR="009F5D81" w:rsidRPr="00C92ADC" w:rsidRDefault="009F5D81" w:rsidP="009F5D81">
            <w:r>
              <w:t xml:space="preserve">Сокращенное </w:t>
            </w:r>
            <w:r w:rsidRPr="00A72A75">
              <w:t>наименование</w:t>
            </w:r>
          </w:p>
        </w:tc>
        <w:tc>
          <w:tcPr>
            <w:tcW w:w="7746" w:type="dxa"/>
            <w:gridSpan w:val="10"/>
            <w:tcBorders>
              <w:bottom w:val="single" w:sz="4" w:space="0" w:color="auto"/>
              <w:right w:val="single" w:sz="4" w:space="0" w:color="auto"/>
            </w:tcBorders>
            <w:vAlign w:val="center"/>
          </w:tcPr>
          <w:p w:rsidR="009F5D81" w:rsidRPr="00FD7563" w:rsidRDefault="009F5D81" w:rsidP="009F5D81"/>
        </w:tc>
      </w:tr>
      <w:tr w:rsidR="009F5D81" w:rsidRPr="00FD7563" w:rsidTr="009F5D81">
        <w:trPr>
          <w:trHeight w:val="284"/>
        </w:trPr>
        <w:tc>
          <w:tcPr>
            <w:tcW w:w="826" w:type="dxa"/>
            <w:tcBorders>
              <w:left w:val="single" w:sz="4" w:space="0" w:color="auto"/>
            </w:tcBorders>
          </w:tcPr>
          <w:p w:rsidR="009F5D81" w:rsidRPr="00FD7563" w:rsidRDefault="009F5D81" w:rsidP="009F5D81">
            <w:r>
              <w:t>ОГРН</w:t>
            </w:r>
          </w:p>
        </w:tc>
        <w:tc>
          <w:tcPr>
            <w:tcW w:w="3062" w:type="dxa"/>
            <w:gridSpan w:val="5"/>
          </w:tcPr>
          <w:p w:rsidR="009F5D81" w:rsidRPr="00FD7563" w:rsidRDefault="009F5D81" w:rsidP="009F5D81"/>
        </w:tc>
        <w:tc>
          <w:tcPr>
            <w:tcW w:w="1980" w:type="dxa"/>
            <w:gridSpan w:val="3"/>
          </w:tcPr>
          <w:p w:rsidR="009F5D81" w:rsidRPr="00FD7563" w:rsidRDefault="009F5D81" w:rsidP="009F5D81">
            <w:r>
              <w:t>Дата регистрации</w:t>
            </w:r>
          </w:p>
        </w:tc>
        <w:tc>
          <w:tcPr>
            <w:tcW w:w="4680" w:type="dxa"/>
            <w:gridSpan w:val="5"/>
            <w:tcBorders>
              <w:right w:val="single" w:sz="4" w:space="0" w:color="auto"/>
            </w:tcBorders>
          </w:tcPr>
          <w:p w:rsidR="009F5D81" w:rsidRPr="00FD7563" w:rsidRDefault="009F5D81" w:rsidP="009F5D81"/>
        </w:tc>
      </w:tr>
      <w:tr w:rsidR="009F5D81" w:rsidRPr="00FD7563" w:rsidTr="009F5D81">
        <w:trPr>
          <w:trHeight w:val="284"/>
        </w:trPr>
        <w:tc>
          <w:tcPr>
            <w:tcW w:w="3888" w:type="dxa"/>
            <w:gridSpan w:val="6"/>
            <w:tcBorders>
              <w:left w:val="single" w:sz="4" w:space="0" w:color="auto"/>
              <w:bottom w:val="single" w:sz="4" w:space="0" w:color="auto"/>
            </w:tcBorders>
          </w:tcPr>
          <w:p w:rsidR="009F5D81" w:rsidRPr="00FD7563" w:rsidRDefault="009F5D81" w:rsidP="009F5D81">
            <w:r w:rsidRPr="00FD7563">
              <w:t>Орган, зарегистрировавший организацию</w:t>
            </w:r>
          </w:p>
        </w:tc>
        <w:tc>
          <w:tcPr>
            <w:tcW w:w="6660" w:type="dxa"/>
            <w:gridSpan w:val="8"/>
            <w:tcBorders>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826" w:type="dxa"/>
            <w:tcBorders>
              <w:top w:val="single" w:sz="4" w:space="0" w:color="auto"/>
              <w:left w:val="single" w:sz="4" w:space="0" w:color="auto"/>
              <w:bottom w:val="single" w:sz="4" w:space="0" w:color="auto"/>
            </w:tcBorders>
          </w:tcPr>
          <w:p w:rsidR="009F5D81" w:rsidRPr="00FD7563" w:rsidRDefault="009F5D81" w:rsidP="009F5D81">
            <w:r>
              <w:t>ИНН</w:t>
            </w:r>
          </w:p>
        </w:tc>
        <w:tc>
          <w:tcPr>
            <w:tcW w:w="4142" w:type="dxa"/>
            <w:gridSpan w:val="7"/>
            <w:tcBorders>
              <w:top w:val="single" w:sz="4" w:space="0" w:color="auto"/>
              <w:bottom w:val="single" w:sz="4" w:space="0" w:color="auto"/>
            </w:tcBorders>
          </w:tcPr>
          <w:p w:rsidR="009F5D81" w:rsidRPr="00FD7563" w:rsidRDefault="009F5D81" w:rsidP="009F5D81"/>
        </w:tc>
        <w:tc>
          <w:tcPr>
            <w:tcW w:w="900" w:type="dxa"/>
            <w:tcBorders>
              <w:top w:val="single" w:sz="4" w:space="0" w:color="auto"/>
              <w:bottom w:val="single" w:sz="4" w:space="0" w:color="auto"/>
            </w:tcBorders>
          </w:tcPr>
          <w:p w:rsidR="009F5D81" w:rsidRPr="00FD7563" w:rsidRDefault="009F5D81" w:rsidP="009F5D81">
            <w:r>
              <w:t>КПП</w:t>
            </w:r>
          </w:p>
        </w:tc>
        <w:tc>
          <w:tcPr>
            <w:tcW w:w="4680" w:type="dxa"/>
            <w:gridSpan w:val="5"/>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0548" w:type="dxa"/>
            <w:gridSpan w:val="14"/>
            <w:tcBorders>
              <w:top w:val="single" w:sz="4" w:space="0" w:color="auto"/>
              <w:left w:val="single" w:sz="4" w:space="0" w:color="auto"/>
              <w:right w:val="single" w:sz="4" w:space="0" w:color="auto"/>
            </w:tcBorders>
            <w:vAlign w:val="center"/>
          </w:tcPr>
          <w:p w:rsidR="009F5D81" w:rsidRPr="00FD7563" w:rsidRDefault="009F5D81" w:rsidP="009F5D81">
            <w:r>
              <w:t>Адрес места нахождения:</w:t>
            </w:r>
          </w:p>
        </w:tc>
      </w:tr>
      <w:tr w:rsidR="009F5D81" w:rsidRPr="00FD7563" w:rsidTr="009F5D81">
        <w:trPr>
          <w:trHeight w:val="284"/>
        </w:trPr>
        <w:tc>
          <w:tcPr>
            <w:tcW w:w="10548" w:type="dxa"/>
            <w:gridSpan w:val="14"/>
            <w:tcBorders>
              <w:left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0548" w:type="dxa"/>
            <w:gridSpan w:val="14"/>
            <w:tcBorders>
              <w:top w:val="single" w:sz="4" w:space="0" w:color="auto"/>
              <w:left w:val="single" w:sz="4" w:space="0" w:color="auto"/>
              <w:right w:val="single" w:sz="4" w:space="0" w:color="auto"/>
            </w:tcBorders>
            <w:vAlign w:val="center"/>
          </w:tcPr>
          <w:p w:rsidR="009F5D81" w:rsidRPr="00FD7563" w:rsidRDefault="009F5D81" w:rsidP="009F5D81">
            <w:r w:rsidRPr="00FD7563">
              <w:t>П</w:t>
            </w:r>
            <w:r>
              <w:t>очтовый адрес:</w:t>
            </w:r>
          </w:p>
        </w:tc>
      </w:tr>
      <w:tr w:rsidR="009F5D81" w:rsidRPr="00FD7563" w:rsidTr="009F5D81">
        <w:trPr>
          <w:trHeight w:val="284"/>
        </w:trPr>
        <w:tc>
          <w:tcPr>
            <w:tcW w:w="10548" w:type="dxa"/>
            <w:gridSpan w:val="14"/>
            <w:tcBorders>
              <w:left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154" w:type="dxa"/>
            <w:gridSpan w:val="2"/>
            <w:tcBorders>
              <w:top w:val="single" w:sz="4" w:space="0" w:color="auto"/>
              <w:left w:val="single" w:sz="4" w:space="0" w:color="auto"/>
              <w:bottom w:val="single" w:sz="4" w:space="0" w:color="auto"/>
            </w:tcBorders>
          </w:tcPr>
          <w:p w:rsidR="009F5D81" w:rsidRPr="00FD7563" w:rsidRDefault="009F5D81" w:rsidP="009F5D81">
            <w:r>
              <w:t>Телефон</w:t>
            </w:r>
          </w:p>
        </w:tc>
        <w:tc>
          <w:tcPr>
            <w:tcW w:w="2194" w:type="dxa"/>
            <w:gridSpan w:val="3"/>
            <w:tcBorders>
              <w:top w:val="single" w:sz="4" w:space="0" w:color="auto"/>
              <w:bottom w:val="single" w:sz="4" w:space="0" w:color="auto"/>
            </w:tcBorders>
          </w:tcPr>
          <w:p w:rsidR="009F5D81" w:rsidRPr="00FD7563" w:rsidRDefault="009F5D81" w:rsidP="009F5D81"/>
        </w:tc>
        <w:tc>
          <w:tcPr>
            <w:tcW w:w="720" w:type="dxa"/>
            <w:gridSpan w:val="2"/>
            <w:tcBorders>
              <w:top w:val="single" w:sz="4" w:space="0" w:color="auto"/>
              <w:bottom w:val="single" w:sz="4" w:space="0" w:color="auto"/>
            </w:tcBorders>
          </w:tcPr>
          <w:p w:rsidR="009F5D81" w:rsidRPr="00E57AFF" w:rsidRDefault="009F5D81" w:rsidP="009F5D81">
            <w:r w:rsidRPr="00FD7563">
              <w:t>Факс</w:t>
            </w:r>
          </w:p>
        </w:tc>
        <w:tc>
          <w:tcPr>
            <w:tcW w:w="2160" w:type="dxa"/>
            <w:gridSpan w:val="3"/>
            <w:tcBorders>
              <w:top w:val="single" w:sz="4" w:space="0" w:color="auto"/>
              <w:bottom w:val="single" w:sz="4" w:space="0" w:color="auto"/>
            </w:tcBorders>
          </w:tcPr>
          <w:p w:rsidR="009F5D81" w:rsidRPr="00FD7563" w:rsidRDefault="009F5D81" w:rsidP="009F5D81"/>
        </w:tc>
        <w:tc>
          <w:tcPr>
            <w:tcW w:w="1043" w:type="dxa"/>
            <w:tcBorders>
              <w:top w:val="single" w:sz="4" w:space="0" w:color="auto"/>
              <w:bottom w:val="single" w:sz="4" w:space="0" w:color="auto"/>
            </w:tcBorders>
          </w:tcPr>
          <w:p w:rsidR="009F5D81" w:rsidRPr="00FD7563" w:rsidRDefault="009F5D81" w:rsidP="009F5D81">
            <w:r>
              <w:t>E-mail</w:t>
            </w:r>
          </w:p>
        </w:tc>
        <w:tc>
          <w:tcPr>
            <w:tcW w:w="3277" w:type="dxa"/>
            <w:gridSpan w:val="3"/>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0548" w:type="dxa"/>
            <w:gridSpan w:val="14"/>
            <w:tcBorders>
              <w:top w:val="single" w:sz="4" w:space="0" w:color="auto"/>
              <w:left w:val="single" w:sz="4" w:space="0" w:color="auto"/>
              <w:right w:val="single" w:sz="4" w:space="0" w:color="auto"/>
            </w:tcBorders>
            <w:vAlign w:val="center"/>
          </w:tcPr>
          <w:p w:rsidR="009F5D81" w:rsidRPr="00FD7563" w:rsidRDefault="009F5D81" w:rsidP="009F5D81">
            <w:r w:rsidRPr="00B74751">
              <w:rPr>
                <w:bCs/>
              </w:rPr>
              <w:t>Банковские реквизиты</w:t>
            </w:r>
            <w:r>
              <w:rPr>
                <w:bCs/>
              </w:rPr>
              <w:t xml:space="preserve"> для получения дохода по инвестиционным паям</w:t>
            </w:r>
            <w:r w:rsidRPr="00B74751">
              <w:rPr>
                <w:bCs/>
              </w:rPr>
              <w:t>:</w:t>
            </w:r>
          </w:p>
        </w:tc>
      </w:tr>
      <w:tr w:rsidR="009F5D81" w:rsidRPr="00FD7563" w:rsidTr="009F5D81">
        <w:trPr>
          <w:trHeight w:val="284"/>
        </w:trPr>
        <w:tc>
          <w:tcPr>
            <w:tcW w:w="2088" w:type="dxa"/>
            <w:gridSpan w:val="3"/>
            <w:tcBorders>
              <w:left w:val="single" w:sz="4" w:space="0" w:color="auto"/>
            </w:tcBorders>
          </w:tcPr>
          <w:p w:rsidR="009F5D81" w:rsidRPr="00FD7563" w:rsidRDefault="009F5D81" w:rsidP="009F5D81">
            <w:r>
              <w:t>Расчетный счет</w:t>
            </w:r>
          </w:p>
        </w:tc>
        <w:tc>
          <w:tcPr>
            <w:tcW w:w="8460" w:type="dxa"/>
            <w:gridSpan w:val="11"/>
            <w:tcBorders>
              <w:right w:val="single" w:sz="4" w:space="0" w:color="auto"/>
            </w:tcBorders>
          </w:tcPr>
          <w:p w:rsidR="009F5D81" w:rsidRPr="00FD7563" w:rsidRDefault="009F5D81" w:rsidP="009F5D81"/>
        </w:tc>
      </w:tr>
      <w:tr w:rsidR="009F5D81" w:rsidRPr="00FD7563" w:rsidTr="009F5D81">
        <w:trPr>
          <w:trHeight w:val="284"/>
        </w:trPr>
        <w:tc>
          <w:tcPr>
            <w:tcW w:w="2088" w:type="dxa"/>
            <w:gridSpan w:val="3"/>
            <w:tcBorders>
              <w:left w:val="single" w:sz="4" w:space="0" w:color="auto"/>
            </w:tcBorders>
          </w:tcPr>
          <w:p w:rsidR="009F5D81" w:rsidRPr="00FD7563" w:rsidRDefault="009F5D81" w:rsidP="009F5D81">
            <w:r>
              <w:t>Наименование банка</w:t>
            </w:r>
          </w:p>
        </w:tc>
        <w:tc>
          <w:tcPr>
            <w:tcW w:w="8460" w:type="dxa"/>
            <w:gridSpan w:val="11"/>
            <w:tcBorders>
              <w:right w:val="single" w:sz="4" w:space="0" w:color="auto"/>
            </w:tcBorders>
          </w:tcPr>
          <w:p w:rsidR="009F5D81" w:rsidRPr="00FD7563" w:rsidRDefault="009F5D81" w:rsidP="009F5D81"/>
        </w:tc>
      </w:tr>
      <w:tr w:rsidR="009F5D81" w:rsidRPr="00FD7563" w:rsidTr="009F5D81">
        <w:trPr>
          <w:trHeight w:val="284"/>
        </w:trPr>
        <w:tc>
          <w:tcPr>
            <w:tcW w:w="1154" w:type="dxa"/>
            <w:gridSpan w:val="2"/>
            <w:tcBorders>
              <w:left w:val="single" w:sz="4" w:space="0" w:color="auto"/>
              <w:bottom w:val="single" w:sz="4" w:space="0" w:color="auto"/>
            </w:tcBorders>
          </w:tcPr>
          <w:p w:rsidR="009F5D81" w:rsidRPr="00FD7563" w:rsidRDefault="009F5D81" w:rsidP="009F5D81">
            <w:r>
              <w:t>Кор. счет</w:t>
            </w:r>
          </w:p>
        </w:tc>
        <w:tc>
          <w:tcPr>
            <w:tcW w:w="2194" w:type="dxa"/>
            <w:gridSpan w:val="3"/>
            <w:tcBorders>
              <w:bottom w:val="single" w:sz="4" w:space="0" w:color="auto"/>
            </w:tcBorders>
          </w:tcPr>
          <w:p w:rsidR="009F5D81" w:rsidRPr="00FD7563" w:rsidRDefault="009F5D81" w:rsidP="009F5D81"/>
        </w:tc>
        <w:tc>
          <w:tcPr>
            <w:tcW w:w="720" w:type="dxa"/>
            <w:gridSpan w:val="2"/>
            <w:tcBorders>
              <w:bottom w:val="single" w:sz="4" w:space="0" w:color="auto"/>
            </w:tcBorders>
          </w:tcPr>
          <w:p w:rsidR="009F5D81" w:rsidRPr="00FD7563" w:rsidRDefault="009F5D81" w:rsidP="009F5D81">
            <w:r>
              <w:t>БИК</w:t>
            </w:r>
          </w:p>
        </w:tc>
        <w:tc>
          <w:tcPr>
            <w:tcW w:w="2160" w:type="dxa"/>
            <w:gridSpan w:val="3"/>
            <w:tcBorders>
              <w:bottom w:val="single" w:sz="4" w:space="0" w:color="auto"/>
            </w:tcBorders>
          </w:tcPr>
          <w:p w:rsidR="009F5D81" w:rsidRPr="00FD7563" w:rsidRDefault="009F5D81" w:rsidP="009F5D81"/>
        </w:tc>
        <w:tc>
          <w:tcPr>
            <w:tcW w:w="1950" w:type="dxa"/>
            <w:gridSpan w:val="3"/>
            <w:tcBorders>
              <w:bottom w:val="single" w:sz="4" w:space="0" w:color="auto"/>
            </w:tcBorders>
          </w:tcPr>
          <w:p w:rsidR="009F5D81" w:rsidRPr="00FD7563" w:rsidRDefault="009F5D81" w:rsidP="009F5D81">
            <w:r w:rsidRPr="00FD7563">
              <w:t>ИНН банка</w:t>
            </w:r>
          </w:p>
        </w:tc>
        <w:tc>
          <w:tcPr>
            <w:tcW w:w="2370" w:type="dxa"/>
            <w:tcBorders>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0548" w:type="dxa"/>
            <w:gridSpan w:val="14"/>
            <w:tcBorders>
              <w:top w:val="single" w:sz="4" w:space="0" w:color="auto"/>
              <w:left w:val="single" w:sz="4" w:space="0" w:color="auto"/>
              <w:right w:val="single" w:sz="4" w:space="0" w:color="auto"/>
            </w:tcBorders>
          </w:tcPr>
          <w:p w:rsidR="009F5D81" w:rsidRPr="00FD7563" w:rsidRDefault="009F5D81" w:rsidP="009F5D81">
            <w:pPr>
              <w:jc w:val="center"/>
            </w:pPr>
            <w:r>
              <w:t>СВЕДЕНИЯ</w:t>
            </w:r>
            <w:r w:rsidRPr="00FD7563">
              <w:t xml:space="preserve"> ОБ ИСПОЛНИТЕЛЬНОМ ОРГАНЕ ЗАРЕГИСТРИРОВАННОГО ЛИЦА</w:t>
            </w:r>
          </w:p>
        </w:tc>
      </w:tr>
      <w:tr w:rsidR="009F5D81" w:rsidRPr="00FD7563" w:rsidTr="009F5D81">
        <w:trPr>
          <w:trHeight w:val="284"/>
        </w:trPr>
        <w:tc>
          <w:tcPr>
            <w:tcW w:w="2802" w:type="dxa"/>
            <w:gridSpan w:val="4"/>
            <w:tcBorders>
              <w:left w:val="single" w:sz="4" w:space="0" w:color="auto"/>
            </w:tcBorders>
          </w:tcPr>
          <w:p w:rsidR="009F5D81" w:rsidRPr="00C92ADC" w:rsidRDefault="009F5D81" w:rsidP="009F5D81">
            <w:r w:rsidRPr="00A72A75">
              <w:t>Полное наименование</w:t>
            </w:r>
          </w:p>
        </w:tc>
        <w:tc>
          <w:tcPr>
            <w:tcW w:w="7746" w:type="dxa"/>
            <w:gridSpan w:val="10"/>
            <w:tcBorders>
              <w:right w:val="single" w:sz="4" w:space="0" w:color="auto"/>
            </w:tcBorders>
          </w:tcPr>
          <w:p w:rsidR="009F5D81" w:rsidRPr="00FD7563" w:rsidRDefault="009F5D81" w:rsidP="009F5D81"/>
        </w:tc>
      </w:tr>
      <w:tr w:rsidR="009F5D81" w:rsidRPr="00FD7563" w:rsidTr="009F5D81">
        <w:trPr>
          <w:trHeight w:val="284"/>
        </w:trPr>
        <w:tc>
          <w:tcPr>
            <w:tcW w:w="2802" w:type="dxa"/>
            <w:gridSpan w:val="4"/>
            <w:tcBorders>
              <w:left w:val="single" w:sz="4" w:space="0" w:color="auto"/>
              <w:bottom w:val="single" w:sz="4" w:space="0" w:color="auto"/>
            </w:tcBorders>
          </w:tcPr>
          <w:p w:rsidR="009F5D81" w:rsidRPr="00C92ADC" w:rsidRDefault="009F5D81" w:rsidP="009F5D81">
            <w:r>
              <w:t>Сокращенное</w:t>
            </w:r>
            <w:r w:rsidRPr="00A72A75">
              <w:t xml:space="preserve"> наименование</w:t>
            </w:r>
          </w:p>
        </w:tc>
        <w:tc>
          <w:tcPr>
            <w:tcW w:w="7746" w:type="dxa"/>
            <w:gridSpan w:val="10"/>
            <w:tcBorders>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826" w:type="dxa"/>
            <w:tcBorders>
              <w:left w:val="single" w:sz="4" w:space="0" w:color="auto"/>
            </w:tcBorders>
          </w:tcPr>
          <w:p w:rsidR="009F5D81" w:rsidRPr="00FD7563" w:rsidRDefault="009F5D81" w:rsidP="009F5D81">
            <w:r>
              <w:t>ОГРН</w:t>
            </w:r>
          </w:p>
        </w:tc>
        <w:tc>
          <w:tcPr>
            <w:tcW w:w="3062" w:type="dxa"/>
            <w:gridSpan w:val="5"/>
          </w:tcPr>
          <w:p w:rsidR="009F5D81" w:rsidRPr="00FD7563" w:rsidRDefault="009F5D81" w:rsidP="009F5D81"/>
        </w:tc>
        <w:tc>
          <w:tcPr>
            <w:tcW w:w="1980" w:type="dxa"/>
            <w:gridSpan w:val="3"/>
          </w:tcPr>
          <w:p w:rsidR="009F5D81" w:rsidRPr="00FD7563" w:rsidRDefault="009F5D81" w:rsidP="009F5D81">
            <w:r>
              <w:t>Дата регистрации</w:t>
            </w:r>
          </w:p>
        </w:tc>
        <w:tc>
          <w:tcPr>
            <w:tcW w:w="4680" w:type="dxa"/>
            <w:gridSpan w:val="5"/>
            <w:tcBorders>
              <w:right w:val="single" w:sz="4" w:space="0" w:color="auto"/>
            </w:tcBorders>
          </w:tcPr>
          <w:p w:rsidR="009F5D81" w:rsidRPr="00FD7563" w:rsidRDefault="009F5D81" w:rsidP="009F5D81"/>
        </w:tc>
      </w:tr>
      <w:tr w:rsidR="009F5D81" w:rsidRPr="00FD7563" w:rsidTr="009F5D81">
        <w:trPr>
          <w:trHeight w:val="284"/>
        </w:trPr>
        <w:tc>
          <w:tcPr>
            <w:tcW w:w="3888" w:type="dxa"/>
            <w:gridSpan w:val="6"/>
            <w:tcBorders>
              <w:left w:val="single" w:sz="4" w:space="0" w:color="auto"/>
              <w:bottom w:val="single" w:sz="4" w:space="0" w:color="auto"/>
            </w:tcBorders>
          </w:tcPr>
          <w:p w:rsidR="009F5D81" w:rsidRPr="00FD7563" w:rsidRDefault="009F5D81" w:rsidP="009F5D81">
            <w:r w:rsidRPr="00FD7563">
              <w:t>Орган, зарегистрировавший организацию</w:t>
            </w:r>
          </w:p>
        </w:tc>
        <w:tc>
          <w:tcPr>
            <w:tcW w:w="6660" w:type="dxa"/>
            <w:gridSpan w:val="8"/>
            <w:tcBorders>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826" w:type="dxa"/>
            <w:tcBorders>
              <w:top w:val="single" w:sz="4" w:space="0" w:color="auto"/>
              <w:left w:val="single" w:sz="4" w:space="0" w:color="auto"/>
              <w:bottom w:val="single" w:sz="4" w:space="0" w:color="auto"/>
            </w:tcBorders>
          </w:tcPr>
          <w:p w:rsidR="009F5D81" w:rsidRPr="00FD7563" w:rsidRDefault="009F5D81" w:rsidP="009F5D81">
            <w:r>
              <w:t>ИНН</w:t>
            </w:r>
          </w:p>
        </w:tc>
        <w:tc>
          <w:tcPr>
            <w:tcW w:w="4142" w:type="dxa"/>
            <w:gridSpan w:val="7"/>
            <w:tcBorders>
              <w:top w:val="single" w:sz="4" w:space="0" w:color="auto"/>
              <w:bottom w:val="single" w:sz="4" w:space="0" w:color="auto"/>
            </w:tcBorders>
          </w:tcPr>
          <w:p w:rsidR="009F5D81" w:rsidRPr="00FD7563" w:rsidRDefault="009F5D81" w:rsidP="009F5D81"/>
        </w:tc>
        <w:tc>
          <w:tcPr>
            <w:tcW w:w="900" w:type="dxa"/>
            <w:tcBorders>
              <w:top w:val="single" w:sz="4" w:space="0" w:color="auto"/>
              <w:bottom w:val="single" w:sz="4" w:space="0" w:color="auto"/>
            </w:tcBorders>
          </w:tcPr>
          <w:p w:rsidR="009F5D81" w:rsidRPr="00FD7563" w:rsidRDefault="009F5D81" w:rsidP="009F5D81">
            <w:r>
              <w:t>КПП</w:t>
            </w:r>
          </w:p>
        </w:tc>
        <w:tc>
          <w:tcPr>
            <w:tcW w:w="4680" w:type="dxa"/>
            <w:gridSpan w:val="5"/>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0548" w:type="dxa"/>
            <w:gridSpan w:val="14"/>
            <w:tcBorders>
              <w:top w:val="single" w:sz="4" w:space="0" w:color="auto"/>
              <w:left w:val="single" w:sz="4" w:space="0" w:color="auto"/>
              <w:right w:val="single" w:sz="4" w:space="0" w:color="auto"/>
            </w:tcBorders>
          </w:tcPr>
          <w:p w:rsidR="009F5D81" w:rsidRPr="00FD7563" w:rsidRDefault="009F5D81" w:rsidP="009F5D81">
            <w:r>
              <w:t>Адрес м</w:t>
            </w:r>
            <w:r w:rsidRPr="00653612">
              <w:t>ест</w:t>
            </w:r>
            <w:r>
              <w:t>а</w:t>
            </w:r>
            <w:r w:rsidRPr="00653612">
              <w:t xml:space="preserve"> нахождения</w:t>
            </w:r>
            <w:r>
              <w:t>:</w:t>
            </w:r>
          </w:p>
        </w:tc>
      </w:tr>
      <w:tr w:rsidR="009F5D81" w:rsidRPr="00FD7563" w:rsidTr="009F5D81">
        <w:trPr>
          <w:trHeight w:val="284"/>
        </w:trPr>
        <w:tc>
          <w:tcPr>
            <w:tcW w:w="10548" w:type="dxa"/>
            <w:gridSpan w:val="14"/>
            <w:tcBorders>
              <w:left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0548" w:type="dxa"/>
            <w:gridSpan w:val="14"/>
            <w:tcBorders>
              <w:top w:val="single" w:sz="4" w:space="0" w:color="auto"/>
              <w:left w:val="single" w:sz="4" w:space="0" w:color="auto"/>
              <w:right w:val="single" w:sz="4" w:space="0" w:color="auto"/>
            </w:tcBorders>
          </w:tcPr>
          <w:p w:rsidR="009F5D81" w:rsidRPr="00FD7563" w:rsidRDefault="009F5D81" w:rsidP="009F5D81">
            <w:r w:rsidRPr="00FD7563">
              <w:t>П</w:t>
            </w:r>
            <w:r>
              <w:t>очтовый адрес:</w:t>
            </w:r>
          </w:p>
        </w:tc>
      </w:tr>
      <w:tr w:rsidR="009F5D81" w:rsidRPr="00FD7563" w:rsidTr="009F5D81">
        <w:trPr>
          <w:trHeight w:val="284"/>
        </w:trPr>
        <w:tc>
          <w:tcPr>
            <w:tcW w:w="10548" w:type="dxa"/>
            <w:gridSpan w:val="14"/>
            <w:tcBorders>
              <w:left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154" w:type="dxa"/>
            <w:gridSpan w:val="2"/>
            <w:tcBorders>
              <w:top w:val="single" w:sz="4" w:space="0" w:color="auto"/>
              <w:left w:val="single" w:sz="4" w:space="0" w:color="auto"/>
              <w:bottom w:val="single" w:sz="4" w:space="0" w:color="auto"/>
            </w:tcBorders>
          </w:tcPr>
          <w:p w:rsidR="009F5D81" w:rsidRPr="00FD7563" w:rsidRDefault="009F5D81" w:rsidP="009F5D81">
            <w:r>
              <w:t>Телефон</w:t>
            </w:r>
          </w:p>
        </w:tc>
        <w:tc>
          <w:tcPr>
            <w:tcW w:w="2194" w:type="dxa"/>
            <w:gridSpan w:val="3"/>
            <w:tcBorders>
              <w:top w:val="single" w:sz="4" w:space="0" w:color="auto"/>
              <w:bottom w:val="single" w:sz="4" w:space="0" w:color="auto"/>
            </w:tcBorders>
          </w:tcPr>
          <w:p w:rsidR="009F5D81" w:rsidRPr="00FD7563" w:rsidRDefault="009F5D81" w:rsidP="009F5D81"/>
        </w:tc>
        <w:tc>
          <w:tcPr>
            <w:tcW w:w="720" w:type="dxa"/>
            <w:gridSpan w:val="2"/>
            <w:tcBorders>
              <w:top w:val="single" w:sz="4" w:space="0" w:color="auto"/>
              <w:bottom w:val="single" w:sz="4" w:space="0" w:color="auto"/>
            </w:tcBorders>
          </w:tcPr>
          <w:p w:rsidR="009F5D81" w:rsidRPr="00FB58C1" w:rsidRDefault="009F5D81" w:rsidP="009F5D81">
            <w:r w:rsidRPr="00FD7563">
              <w:t>Факс</w:t>
            </w:r>
          </w:p>
        </w:tc>
        <w:tc>
          <w:tcPr>
            <w:tcW w:w="2160" w:type="dxa"/>
            <w:gridSpan w:val="3"/>
            <w:tcBorders>
              <w:top w:val="single" w:sz="4" w:space="0" w:color="auto"/>
              <w:bottom w:val="single" w:sz="4" w:space="0" w:color="auto"/>
            </w:tcBorders>
          </w:tcPr>
          <w:p w:rsidR="009F5D81" w:rsidRPr="00FD7563" w:rsidRDefault="009F5D81" w:rsidP="009F5D81"/>
        </w:tc>
        <w:tc>
          <w:tcPr>
            <w:tcW w:w="1054" w:type="dxa"/>
            <w:gridSpan w:val="2"/>
            <w:tcBorders>
              <w:top w:val="single" w:sz="4" w:space="0" w:color="auto"/>
              <w:bottom w:val="single" w:sz="4" w:space="0" w:color="auto"/>
            </w:tcBorders>
          </w:tcPr>
          <w:p w:rsidR="009F5D81" w:rsidRPr="00FD7563" w:rsidRDefault="009F5D81" w:rsidP="009F5D81">
            <w:r>
              <w:t>E-mail</w:t>
            </w:r>
          </w:p>
        </w:tc>
        <w:tc>
          <w:tcPr>
            <w:tcW w:w="3266" w:type="dxa"/>
            <w:gridSpan w:val="2"/>
            <w:tcBorders>
              <w:top w:val="single" w:sz="4" w:space="0" w:color="auto"/>
              <w:bottom w:val="single" w:sz="4" w:space="0" w:color="auto"/>
              <w:right w:val="single" w:sz="4" w:space="0" w:color="auto"/>
            </w:tcBorders>
          </w:tcPr>
          <w:p w:rsidR="009F5D81" w:rsidRPr="00FD7563" w:rsidRDefault="009F5D81" w:rsidP="009F5D81"/>
        </w:tc>
      </w:tr>
      <w:tr w:rsidR="009F5D81" w:rsidRPr="00B74751" w:rsidTr="009F5D81">
        <w:trPr>
          <w:trHeight w:val="255"/>
        </w:trPr>
        <w:tc>
          <w:tcPr>
            <w:tcW w:w="10548" w:type="dxa"/>
            <w:gridSpan w:val="14"/>
            <w:tcBorders>
              <w:top w:val="single" w:sz="4" w:space="0" w:color="auto"/>
              <w:left w:val="single" w:sz="4" w:space="0" w:color="auto"/>
              <w:right w:val="single" w:sz="4" w:space="0" w:color="auto"/>
            </w:tcBorders>
          </w:tcPr>
          <w:p w:rsidR="009F5D81" w:rsidRPr="00B74751" w:rsidRDefault="009F5D81" w:rsidP="009F5D81">
            <w:r w:rsidRPr="00B74751">
              <w:t>Способ получения отчет</w:t>
            </w:r>
            <w:r>
              <w:t>ных документов</w:t>
            </w:r>
            <w:r w:rsidRPr="00B74751">
              <w:t>:</w:t>
            </w:r>
          </w:p>
        </w:tc>
      </w:tr>
      <w:tr w:rsidR="009F5D81" w:rsidRPr="00B74751" w:rsidTr="009F5D81">
        <w:trPr>
          <w:trHeight w:val="255"/>
        </w:trPr>
        <w:tc>
          <w:tcPr>
            <w:tcW w:w="10548" w:type="dxa"/>
            <w:gridSpan w:val="14"/>
            <w:tcBorders>
              <w:left w:val="single" w:sz="4" w:space="0" w:color="auto"/>
              <w:bottom w:val="single" w:sz="4" w:space="0" w:color="auto"/>
              <w:right w:val="single" w:sz="4" w:space="0" w:color="auto"/>
            </w:tcBorders>
          </w:tcPr>
          <w:p w:rsidR="009F5D81" w:rsidRPr="00B74751" w:rsidRDefault="009F5D81" w:rsidP="009F5D81">
            <w:r w:rsidRPr="003F32F2">
              <w:rPr>
                <w:b/>
                <w:sz w:val="24"/>
                <w:szCs w:val="24"/>
              </w:rPr>
              <w:sym w:font="Wingdings" w:char="F0A8"/>
            </w:r>
            <w:r w:rsidR="003F07EB">
              <w:rPr>
                <w:sz w:val="24"/>
                <w:szCs w:val="24"/>
              </w:rPr>
              <w:t xml:space="preserve"> </w:t>
            </w:r>
            <w:r w:rsidRPr="00B74751">
              <w:t>Через УК</w:t>
            </w:r>
            <w:r w:rsidR="003F07EB">
              <w:t xml:space="preserve">       </w:t>
            </w:r>
            <w:r>
              <w:t xml:space="preserve"> </w:t>
            </w:r>
            <w:r w:rsidRPr="003F32F2">
              <w:rPr>
                <w:b/>
                <w:sz w:val="24"/>
                <w:szCs w:val="24"/>
              </w:rPr>
              <w:sym w:font="Wingdings" w:char="F0A8"/>
            </w:r>
            <w:r w:rsidR="003F07EB">
              <w:t xml:space="preserve"> </w:t>
            </w:r>
            <w:r w:rsidRPr="00B74751">
              <w:t>Через агента</w:t>
            </w:r>
            <w:r w:rsidR="003F07EB">
              <w:t xml:space="preserve">       </w:t>
            </w:r>
            <w:r>
              <w:t xml:space="preserve"> </w:t>
            </w:r>
            <w:r w:rsidRPr="003F32F2">
              <w:rPr>
                <w:b/>
                <w:sz w:val="24"/>
                <w:szCs w:val="24"/>
              </w:rPr>
              <w:sym w:font="Wingdings" w:char="F0A8"/>
            </w:r>
            <w:r w:rsidR="003F07EB">
              <w:t xml:space="preserve"> </w:t>
            </w:r>
            <w:r w:rsidRPr="00B74751">
              <w:t>У регистратора</w:t>
            </w:r>
            <w:r w:rsidR="003F07EB">
              <w:t xml:space="preserve">       </w:t>
            </w:r>
            <w:r>
              <w:t xml:space="preserve"> </w:t>
            </w:r>
            <w:r w:rsidRPr="003F32F2">
              <w:rPr>
                <w:b/>
                <w:sz w:val="24"/>
                <w:szCs w:val="24"/>
              </w:rPr>
              <w:sym w:font="Wingdings" w:char="F0A8"/>
            </w:r>
            <w:r w:rsidR="003F07EB">
              <w:t xml:space="preserve"> </w:t>
            </w:r>
            <w:r w:rsidRPr="00B74751">
              <w:t>По почте</w:t>
            </w:r>
            <w:r w:rsidR="003F07EB">
              <w:t xml:space="preserve">      </w:t>
            </w:r>
            <w:r w:rsidRPr="00B74751">
              <w:t xml:space="preserve"> </w:t>
            </w:r>
          </w:p>
        </w:tc>
      </w:tr>
    </w:tbl>
    <w:p w:rsidR="009F5D81" w:rsidRDefault="009F5D81" w:rsidP="009F5D81"/>
    <w:tbl>
      <w:tblPr>
        <w:tblW w:w="10548" w:type="dxa"/>
        <w:tblBorders>
          <w:top w:val="single" w:sz="4" w:space="0" w:color="auto"/>
          <w:left w:val="single" w:sz="4" w:space="0" w:color="auto"/>
          <w:bottom w:val="single" w:sz="4" w:space="0" w:color="auto"/>
          <w:right w:val="single" w:sz="4" w:space="0" w:color="auto"/>
        </w:tblBorders>
        <w:tblLook w:val="0000"/>
      </w:tblPr>
      <w:tblGrid>
        <w:gridCol w:w="10548"/>
      </w:tblGrid>
      <w:tr w:rsidR="009F5D81" w:rsidRPr="00FD7563" w:rsidTr="009F5D81">
        <w:trPr>
          <w:cantSplit/>
          <w:trHeight w:val="314"/>
        </w:trPr>
        <w:tc>
          <w:tcPr>
            <w:tcW w:w="10548" w:type="dxa"/>
            <w:tcBorders>
              <w:top w:val="single" w:sz="4" w:space="0" w:color="auto"/>
              <w:bottom w:val="single" w:sz="4" w:space="0" w:color="auto"/>
            </w:tcBorders>
          </w:tcPr>
          <w:p w:rsidR="009F5D81" w:rsidRDefault="009F5D81" w:rsidP="009F5D81">
            <w:r w:rsidRPr="003F32F2">
              <w:rPr>
                <w:b/>
                <w:sz w:val="24"/>
                <w:szCs w:val="24"/>
              </w:rPr>
              <w:sym w:font="Wingdings" w:char="F0A8"/>
            </w:r>
            <w:r w:rsidR="003F07EB">
              <w:t xml:space="preserve"> </w:t>
            </w:r>
            <w:r w:rsidRPr="00FD7563">
              <w:t>Владение паями на праве общей долевой собственности *</w:t>
            </w:r>
            <w:r w:rsidR="003F07EB">
              <w:t xml:space="preserve"> </w:t>
            </w:r>
            <w:r w:rsidRPr="00FD7563">
              <w:t xml:space="preserve"> </w:t>
            </w:r>
          </w:p>
          <w:p w:rsidR="009F5D81" w:rsidRPr="00FD7563" w:rsidRDefault="009F5D81" w:rsidP="000A2209">
            <w:r w:rsidRPr="00066B59">
              <w:t>доля в праве общей долевой собственности</w:t>
            </w:r>
            <w:r w:rsidR="003F07EB">
              <w:t xml:space="preserve"> </w:t>
            </w:r>
            <w:r>
              <w:t>составляет:</w:t>
            </w:r>
          </w:p>
        </w:tc>
      </w:tr>
    </w:tbl>
    <w:p w:rsidR="000A2209" w:rsidRDefault="009F5D81" w:rsidP="009F5D81">
      <w:pPr>
        <w:pStyle w:val="af7"/>
        <w:jc w:val="both"/>
        <w:rPr>
          <w:b w:val="0"/>
          <w:sz w:val="16"/>
          <w:szCs w:val="16"/>
        </w:rPr>
        <w:sectPr w:rsidR="000A2209" w:rsidSect="00232908">
          <w:headerReference w:type="default" r:id="rId49"/>
          <w:footerReference w:type="default" r:id="rId50"/>
          <w:pgSz w:w="11906" w:h="16838"/>
          <w:pgMar w:top="899" w:right="850" w:bottom="719" w:left="900" w:header="360" w:footer="388" w:gutter="0"/>
          <w:cols w:space="708"/>
          <w:docGrid w:linePitch="360"/>
        </w:sectPr>
      </w:pPr>
      <w:r w:rsidRPr="00FD7563">
        <w:rPr>
          <w:b w:val="0"/>
          <w:sz w:val="16"/>
          <w:szCs w:val="16"/>
          <w:vertAlign w:val="superscript"/>
        </w:rPr>
        <w:t>*</w:t>
      </w:r>
      <w:r w:rsidR="003F07EB">
        <w:rPr>
          <w:b w:val="0"/>
          <w:sz w:val="16"/>
          <w:szCs w:val="16"/>
          <w:vertAlign w:val="superscript"/>
        </w:rPr>
        <w:t xml:space="preserve"> </w:t>
      </w:r>
      <w:r>
        <w:rPr>
          <w:b w:val="0"/>
          <w:sz w:val="16"/>
          <w:szCs w:val="16"/>
          <w:vertAlign w:val="superscript"/>
        </w:rPr>
        <w:t xml:space="preserve"> </w:t>
      </w:r>
      <w:r w:rsidRPr="00FD7563">
        <w:rPr>
          <w:b w:val="0"/>
          <w:sz w:val="16"/>
          <w:szCs w:val="16"/>
        </w:rPr>
        <w:t>- заполняется сособственниками</w:t>
      </w:r>
    </w:p>
    <w:p w:rsidR="00BC03D9" w:rsidRDefault="00BC03D9" w:rsidP="009F5D81">
      <w:pPr>
        <w:pStyle w:val="af7"/>
        <w:jc w:val="both"/>
        <w:rPr>
          <w:b w:val="0"/>
          <w:sz w:val="16"/>
          <w:szCs w:val="16"/>
        </w:rPr>
      </w:pPr>
    </w:p>
    <w:p w:rsidR="009F5D81" w:rsidRPr="00FD7563" w:rsidRDefault="009F5D81" w:rsidP="009F5D81">
      <w:pPr>
        <w:pStyle w:val="af7"/>
        <w:ind w:firstLine="540"/>
        <w:jc w:val="both"/>
        <w:rPr>
          <w:b w:val="0"/>
          <w:sz w:val="20"/>
        </w:rPr>
      </w:pPr>
      <w:r w:rsidRPr="00FD7563">
        <w:rPr>
          <w:b w:val="0"/>
          <w:sz w:val="20"/>
        </w:rPr>
        <w:t>Должностные лица, имеющие право действовать от имени юридического лица без доверенности:</w:t>
      </w:r>
    </w:p>
    <w:p w:rsidR="009F5D81" w:rsidRPr="00FD7563" w:rsidRDefault="009F5D81" w:rsidP="009F5D81">
      <w:pPr>
        <w:pStyle w:val="af7"/>
        <w:ind w:firstLine="708"/>
        <w:jc w:val="both"/>
        <w:rPr>
          <w:b w:val="0"/>
          <w:sz w:val="20"/>
        </w:rPr>
      </w:pPr>
    </w:p>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988"/>
        <w:gridCol w:w="3780"/>
        <w:gridCol w:w="2160"/>
        <w:gridCol w:w="1620"/>
      </w:tblGrid>
      <w:tr w:rsidR="009F5D81" w:rsidRPr="002D1B05" w:rsidTr="009F5D81">
        <w:trPr>
          <w:trHeight w:val="284"/>
        </w:trPr>
        <w:tc>
          <w:tcPr>
            <w:tcW w:w="2988" w:type="dxa"/>
            <w:tcBorders>
              <w:top w:val="single" w:sz="4" w:space="0" w:color="auto"/>
              <w:left w:val="single" w:sz="4" w:space="0" w:color="auto"/>
              <w:bottom w:val="single" w:sz="4" w:space="0" w:color="auto"/>
            </w:tcBorders>
            <w:vAlign w:val="center"/>
          </w:tcPr>
          <w:p w:rsidR="009F5D81" w:rsidRPr="002D1B05" w:rsidRDefault="009F5D81" w:rsidP="009F5D81">
            <w:pPr>
              <w:pStyle w:val="af7"/>
              <w:rPr>
                <w:b w:val="0"/>
                <w:sz w:val="20"/>
              </w:rPr>
            </w:pPr>
            <w:r>
              <w:rPr>
                <w:b w:val="0"/>
                <w:sz w:val="20"/>
              </w:rPr>
              <w:t>Фамилия, имя, о</w:t>
            </w:r>
            <w:r w:rsidRPr="002D1B05">
              <w:rPr>
                <w:b w:val="0"/>
                <w:sz w:val="20"/>
              </w:rPr>
              <w:t>тчество</w:t>
            </w:r>
          </w:p>
        </w:tc>
        <w:tc>
          <w:tcPr>
            <w:tcW w:w="3780" w:type="dxa"/>
            <w:tcBorders>
              <w:top w:val="single" w:sz="4" w:space="0" w:color="auto"/>
              <w:bottom w:val="single" w:sz="4" w:space="0" w:color="auto"/>
            </w:tcBorders>
          </w:tcPr>
          <w:p w:rsidR="009F5D81" w:rsidRPr="002D1B05" w:rsidRDefault="009F5D81" w:rsidP="009F5D81">
            <w:pPr>
              <w:pStyle w:val="af7"/>
              <w:rPr>
                <w:b w:val="0"/>
                <w:sz w:val="20"/>
              </w:rPr>
            </w:pPr>
            <w:r w:rsidRPr="002D1B05">
              <w:rPr>
                <w:b w:val="0"/>
                <w:sz w:val="20"/>
              </w:rPr>
              <w:t>Документ, удостоверяющий личность (наименование, реквизиты)</w:t>
            </w:r>
          </w:p>
        </w:tc>
        <w:tc>
          <w:tcPr>
            <w:tcW w:w="2160" w:type="dxa"/>
            <w:tcBorders>
              <w:top w:val="single" w:sz="4" w:space="0" w:color="auto"/>
              <w:bottom w:val="single" w:sz="4" w:space="0" w:color="auto"/>
            </w:tcBorders>
            <w:vAlign w:val="center"/>
          </w:tcPr>
          <w:p w:rsidR="009F5D81" w:rsidRPr="002D1B05" w:rsidRDefault="009F5D81" w:rsidP="009F5D81">
            <w:pPr>
              <w:pStyle w:val="af7"/>
              <w:rPr>
                <w:b w:val="0"/>
                <w:sz w:val="20"/>
              </w:rPr>
            </w:pPr>
            <w:r w:rsidRPr="002D1B05">
              <w:rPr>
                <w:b w:val="0"/>
                <w:sz w:val="20"/>
              </w:rPr>
              <w:t>Должность</w:t>
            </w:r>
          </w:p>
        </w:tc>
        <w:tc>
          <w:tcPr>
            <w:tcW w:w="1620" w:type="dxa"/>
            <w:tcBorders>
              <w:top w:val="single" w:sz="4" w:space="0" w:color="auto"/>
              <w:bottom w:val="single" w:sz="4" w:space="0" w:color="auto"/>
              <w:right w:val="single" w:sz="4" w:space="0" w:color="auto"/>
            </w:tcBorders>
            <w:vAlign w:val="center"/>
          </w:tcPr>
          <w:p w:rsidR="009F5D81" w:rsidRPr="002D1B05" w:rsidRDefault="009F5D81" w:rsidP="009F5D81">
            <w:pPr>
              <w:pStyle w:val="af7"/>
              <w:rPr>
                <w:b w:val="0"/>
                <w:sz w:val="20"/>
              </w:rPr>
            </w:pPr>
            <w:r w:rsidRPr="002D1B05">
              <w:rPr>
                <w:b w:val="0"/>
                <w:sz w:val="20"/>
              </w:rPr>
              <w:t>Образец подписи</w:t>
            </w:r>
          </w:p>
        </w:tc>
      </w:tr>
      <w:tr w:rsidR="009F5D81" w:rsidRPr="002D1B05" w:rsidTr="009F5D81">
        <w:trPr>
          <w:trHeight w:val="284"/>
        </w:trPr>
        <w:tc>
          <w:tcPr>
            <w:tcW w:w="2988" w:type="dxa"/>
            <w:tcBorders>
              <w:left w:val="single" w:sz="4" w:space="0" w:color="auto"/>
              <w:bottom w:val="single" w:sz="4" w:space="0" w:color="auto"/>
            </w:tcBorders>
          </w:tcPr>
          <w:p w:rsidR="009F5D81" w:rsidRPr="002D1B05" w:rsidRDefault="009F5D81" w:rsidP="009F5D81">
            <w:pPr>
              <w:pStyle w:val="af7"/>
              <w:jc w:val="both"/>
              <w:rPr>
                <w:b w:val="0"/>
                <w:sz w:val="20"/>
              </w:rPr>
            </w:pPr>
          </w:p>
        </w:tc>
        <w:tc>
          <w:tcPr>
            <w:tcW w:w="3780" w:type="dxa"/>
            <w:tcBorders>
              <w:bottom w:val="single" w:sz="4" w:space="0" w:color="auto"/>
            </w:tcBorders>
          </w:tcPr>
          <w:p w:rsidR="009F5D81" w:rsidRPr="002D1B05" w:rsidRDefault="009F5D81" w:rsidP="009F5D81">
            <w:pPr>
              <w:pStyle w:val="af7"/>
              <w:jc w:val="both"/>
              <w:rPr>
                <w:b w:val="0"/>
                <w:sz w:val="20"/>
              </w:rPr>
            </w:pPr>
          </w:p>
        </w:tc>
        <w:tc>
          <w:tcPr>
            <w:tcW w:w="2160" w:type="dxa"/>
            <w:tcBorders>
              <w:bottom w:val="single" w:sz="4" w:space="0" w:color="auto"/>
            </w:tcBorders>
          </w:tcPr>
          <w:p w:rsidR="009F5D81" w:rsidRPr="002D1B05" w:rsidRDefault="009F5D81" w:rsidP="009F5D81">
            <w:pPr>
              <w:pStyle w:val="af7"/>
              <w:jc w:val="both"/>
              <w:rPr>
                <w:b w:val="0"/>
                <w:sz w:val="20"/>
              </w:rPr>
            </w:pPr>
          </w:p>
        </w:tc>
        <w:tc>
          <w:tcPr>
            <w:tcW w:w="1620" w:type="dxa"/>
            <w:tcBorders>
              <w:bottom w:val="single" w:sz="4" w:space="0" w:color="auto"/>
              <w:right w:val="single" w:sz="4" w:space="0" w:color="auto"/>
            </w:tcBorders>
          </w:tcPr>
          <w:p w:rsidR="009F5D81" w:rsidRPr="002D1B05" w:rsidRDefault="009F5D81" w:rsidP="009F5D81">
            <w:pPr>
              <w:pStyle w:val="af7"/>
              <w:jc w:val="both"/>
              <w:rPr>
                <w:b w:val="0"/>
                <w:sz w:val="20"/>
              </w:rPr>
            </w:pPr>
          </w:p>
        </w:tc>
      </w:tr>
    </w:tbl>
    <w:p w:rsidR="009F5D81" w:rsidRPr="00FD7563" w:rsidRDefault="009F5D81" w:rsidP="009F5D81">
      <w:pPr>
        <w:pStyle w:val="af7"/>
        <w:jc w:val="left"/>
        <w:rPr>
          <w:b w:val="0"/>
          <w:sz w:val="20"/>
        </w:rPr>
      </w:pPr>
    </w:p>
    <w:p w:rsidR="009F5D81" w:rsidRPr="00FD7563" w:rsidRDefault="009F5D81" w:rsidP="009F5D81">
      <w:pPr>
        <w:pStyle w:val="af7"/>
        <w:jc w:val="left"/>
        <w:rPr>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700"/>
      </w:tblGrid>
      <w:tr w:rsidR="009F5D81" w:rsidRPr="00FD7563" w:rsidTr="009F5D81">
        <w:trPr>
          <w:trHeight w:val="2495"/>
        </w:trPr>
        <w:tc>
          <w:tcPr>
            <w:tcW w:w="4608" w:type="dxa"/>
            <w:tcBorders>
              <w:top w:val="nil"/>
              <w:left w:val="nil"/>
              <w:bottom w:val="nil"/>
            </w:tcBorders>
            <w:vAlign w:val="center"/>
          </w:tcPr>
          <w:p w:rsidR="009F5D81" w:rsidRPr="00FD7563" w:rsidRDefault="009F5D81" w:rsidP="009F5D81">
            <w:pPr>
              <w:pStyle w:val="af7"/>
              <w:rPr>
                <w:b w:val="0"/>
                <w:sz w:val="20"/>
              </w:rPr>
            </w:pPr>
            <w:r w:rsidRPr="00FD7563">
              <w:rPr>
                <w:b w:val="0"/>
                <w:sz w:val="20"/>
              </w:rPr>
              <w:t>Образец оттиска печати</w:t>
            </w:r>
          </w:p>
        </w:tc>
        <w:tc>
          <w:tcPr>
            <w:tcW w:w="2700" w:type="dxa"/>
          </w:tcPr>
          <w:p w:rsidR="009F5D81" w:rsidRPr="00FD7563" w:rsidRDefault="009F5D81" w:rsidP="009F5D81">
            <w:pPr>
              <w:pStyle w:val="af7"/>
              <w:jc w:val="left"/>
              <w:rPr>
                <w:b w:val="0"/>
                <w:sz w:val="20"/>
              </w:rPr>
            </w:pPr>
          </w:p>
        </w:tc>
      </w:tr>
    </w:tbl>
    <w:p w:rsidR="009F5D81" w:rsidRPr="00FD7563" w:rsidRDefault="009F5D81" w:rsidP="009F5D81">
      <w:pPr>
        <w:pStyle w:val="af7"/>
        <w:jc w:val="left"/>
        <w:rPr>
          <w:b w:val="0"/>
          <w:sz w:val="20"/>
        </w:rPr>
      </w:pPr>
    </w:p>
    <w:p w:rsidR="009F5D81" w:rsidRPr="00FD7563" w:rsidRDefault="009F5D81" w:rsidP="009F5D81">
      <w:pPr>
        <w:pStyle w:val="af7"/>
        <w:jc w:val="left"/>
        <w:rPr>
          <w:b w:val="0"/>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400"/>
      </w:tblGrid>
      <w:tr w:rsidR="009F5D81" w:rsidRPr="00E16F25" w:rsidTr="009F5D81">
        <w:trPr>
          <w:trHeight w:val="284"/>
        </w:trPr>
        <w:tc>
          <w:tcPr>
            <w:tcW w:w="5040" w:type="dxa"/>
            <w:tcBorders>
              <w:top w:val="nil"/>
              <w:left w:val="nil"/>
              <w:bottom w:val="nil"/>
              <w:right w:val="nil"/>
            </w:tcBorders>
            <w:vAlign w:val="center"/>
          </w:tcPr>
          <w:p w:rsidR="009F5D81" w:rsidRPr="00E16F25" w:rsidRDefault="009F5D81" w:rsidP="009F5D81">
            <w:pPr>
              <w:rPr>
                <w:bCs/>
              </w:rPr>
            </w:pPr>
            <w:r w:rsidRPr="00460C1D">
              <w:t>Подпись _______________ /_______________</w:t>
            </w:r>
          </w:p>
        </w:tc>
        <w:tc>
          <w:tcPr>
            <w:tcW w:w="5400" w:type="dxa"/>
            <w:tcBorders>
              <w:top w:val="nil"/>
              <w:left w:val="nil"/>
              <w:bottom w:val="nil"/>
              <w:right w:val="nil"/>
            </w:tcBorders>
            <w:vAlign w:val="center"/>
          </w:tcPr>
          <w:p w:rsidR="009F5D81" w:rsidRPr="00E16F25" w:rsidRDefault="009F5D81" w:rsidP="009F5D81">
            <w:pPr>
              <w:rPr>
                <w:bCs/>
              </w:rPr>
            </w:pPr>
            <w:r w:rsidRPr="00460C1D">
              <w:t xml:space="preserve">Дата заполнения: </w:t>
            </w:r>
            <w:r w:rsidRPr="00E16F25">
              <w:rPr>
                <w:iCs/>
              </w:rPr>
              <w:t>«___» _________ 20___г.</w:t>
            </w:r>
          </w:p>
        </w:tc>
      </w:tr>
      <w:tr w:rsidR="009F5D81" w:rsidRPr="00E16F25" w:rsidTr="009F5D81">
        <w:trPr>
          <w:trHeight w:val="284"/>
        </w:trPr>
        <w:tc>
          <w:tcPr>
            <w:tcW w:w="10440" w:type="dxa"/>
            <w:gridSpan w:val="2"/>
            <w:tcBorders>
              <w:top w:val="nil"/>
              <w:left w:val="nil"/>
              <w:bottom w:val="nil"/>
              <w:right w:val="nil"/>
            </w:tcBorders>
            <w:vAlign w:val="center"/>
          </w:tcPr>
          <w:p w:rsidR="009F5D81" w:rsidRPr="00E16F25" w:rsidRDefault="009F5D81" w:rsidP="009F5D81">
            <w:pPr>
              <w:rPr>
                <w:bCs/>
              </w:rPr>
            </w:pPr>
            <w:r w:rsidRPr="00460C1D">
              <w:t>МП</w:t>
            </w:r>
          </w:p>
        </w:tc>
      </w:tr>
    </w:tbl>
    <w:p w:rsidR="009F5D81" w:rsidRDefault="009F5D81" w:rsidP="009F5D81">
      <w:pPr>
        <w:rPr>
          <w:lang w:val="en-US"/>
        </w:rPr>
        <w:sectPr w:rsidR="009F5D81" w:rsidSect="00232908">
          <w:headerReference w:type="default" r:id="rId51"/>
          <w:footerReference w:type="default" r:id="rId52"/>
          <w:pgSz w:w="11906" w:h="16838"/>
          <w:pgMar w:top="899" w:right="850" w:bottom="719" w:left="900" w:header="360" w:footer="388" w:gutter="0"/>
          <w:cols w:space="708"/>
          <w:docGrid w:linePitch="360"/>
        </w:sectPr>
      </w:pPr>
    </w:p>
    <w:p w:rsidR="009F5D81" w:rsidRPr="000A209F" w:rsidRDefault="009F5D81" w:rsidP="009F5D81">
      <w:pPr>
        <w:pStyle w:val="af7"/>
        <w:rPr>
          <w:bCs/>
        </w:rPr>
      </w:pPr>
      <w:bookmarkStart w:id="237" w:name="Z_Forma_I_10"/>
      <w:bookmarkEnd w:id="237"/>
      <w:r w:rsidRPr="000A209F">
        <w:rPr>
          <w:bCs/>
        </w:rPr>
        <w:t xml:space="preserve">АНКЕТА ЗАРЕГИСТРИРОВАННОГО ЛИЦА </w:t>
      </w:r>
      <w:r w:rsidRPr="000A209F">
        <w:rPr>
          <w:iCs/>
        </w:rPr>
        <w:t>№ _________</w:t>
      </w:r>
    </w:p>
    <w:p w:rsidR="009F5D81" w:rsidRPr="002D1B05" w:rsidRDefault="009F5D81" w:rsidP="009F5D81">
      <w:pPr>
        <w:pStyle w:val="af7"/>
        <w:rPr>
          <w:rFonts w:ascii="Arial" w:hAnsi="Arial"/>
          <w:b w:val="0"/>
          <w:sz w:val="20"/>
        </w:rPr>
      </w:pPr>
      <w:r w:rsidRPr="002D1B05">
        <w:rPr>
          <w:b w:val="0"/>
          <w:sz w:val="20"/>
        </w:rPr>
        <w:t>(для иностранного юридического лица)</w:t>
      </w:r>
    </w:p>
    <w:p w:rsidR="009F5D81" w:rsidRPr="002D1B05" w:rsidRDefault="009F5D81" w:rsidP="009F5D81">
      <w:pPr>
        <w:pStyle w:val="af7"/>
        <w:rPr>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487"/>
        <w:gridCol w:w="2563"/>
      </w:tblGrid>
      <w:tr w:rsidR="009F5D81" w:rsidRPr="002D1B05" w:rsidTr="009F5D81">
        <w:trPr>
          <w:trHeight w:val="284"/>
          <w:jc w:val="center"/>
        </w:trPr>
        <w:tc>
          <w:tcPr>
            <w:tcW w:w="2487" w:type="dxa"/>
            <w:tcBorders>
              <w:top w:val="single" w:sz="4" w:space="0" w:color="auto"/>
              <w:bottom w:val="single" w:sz="4" w:space="0" w:color="auto"/>
            </w:tcBorders>
          </w:tcPr>
          <w:p w:rsidR="009F5D81" w:rsidRPr="002D1B05" w:rsidRDefault="009F5D81" w:rsidP="009F5D81">
            <w:pPr>
              <w:jc w:val="center"/>
            </w:pPr>
            <w:r w:rsidRPr="002D1B05">
              <w:t>№ лицевого счета</w:t>
            </w:r>
          </w:p>
        </w:tc>
        <w:tc>
          <w:tcPr>
            <w:tcW w:w="2563" w:type="dxa"/>
            <w:tcBorders>
              <w:top w:val="single" w:sz="4" w:space="0" w:color="auto"/>
              <w:bottom w:val="single" w:sz="4" w:space="0" w:color="auto"/>
            </w:tcBorders>
          </w:tcPr>
          <w:p w:rsidR="009F5D81" w:rsidRPr="002D1B05" w:rsidRDefault="009F5D81" w:rsidP="009F5D81"/>
        </w:tc>
      </w:tr>
    </w:tbl>
    <w:p w:rsidR="009F5D81" w:rsidRPr="002D1B05" w:rsidRDefault="009F5D81" w:rsidP="009F5D81">
      <w:pPr>
        <w:rPr>
          <w:rFonts w:ascii="Arial" w:hAnsi="Arial"/>
        </w:rPr>
      </w:pPr>
    </w:p>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6"/>
        <w:gridCol w:w="328"/>
        <w:gridCol w:w="7"/>
        <w:gridCol w:w="1074"/>
        <w:gridCol w:w="567"/>
        <w:gridCol w:w="546"/>
        <w:gridCol w:w="360"/>
        <w:gridCol w:w="151"/>
        <w:gridCol w:w="29"/>
        <w:gridCol w:w="180"/>
        <w:gridCol w:w="540"/>
        <w:gridCol w:w="360"/>
        <w:gridCol w:w="887"/>
        <w:gridCol w:w="13"/>
        <w:gridCol w:w="52"/>
        <w:gridCol w:w="308"/>
        <w:gridCol w:w="540"/>
        <w:gridCol w:w="514"/>
        <w:gridCol w:w="383"/>
        <w:gridCol w:w="98"/>
        <w:gridCol w:w="85"/>
        <w:gridCol w:w="180"/>
        <w:gridCol w:w="2520"/>
      </w:tblGrid>
      <w:tr w:rsidR="009F5D81" w:rsidRPr="002D1B05" w:rsidTr="009F5D81">
        <w:trPr>
          <w:trHeight w:val="255"/>
        </w:trPr>
        <w:tc>
          <w:tcPr>
            <w:tcW w:w="2802" w:type="dxa"/>
            <w:gridSpan w:val="5"/>
            <w:tcBorders>
              <w:top w:val="single" w:sz="4" w:space="0" w:color="auto"/>
              <w:left w:val="single" w:sz="4" w:space="0" w:color="auto"/>
              <w:bottom w:val="single" w:sz="4" w:space="0" w:color="auto"/>
            </w:tcBorders>
          </w:tcPr>
          <w:p w:rsidR="009F5D81" w:rsidRPr="000A209F" w:rsidRDefault="009F5D81" w:rsidP="009F5D81">
            <w:r w:rsidRPr="000A209F">
              <w:t>Полное название паевого инвестиционного фонда</w:t>
            </w:r>
          </w:p>
        </w:tc>
        <w:tc>
          <w:tcPr>
            <w:tcW w:w="7746" w:type="dxa"/>
            <w:gridSpan w:val="18"/>
            <w:tcBorders>
              <w:top w:val="single" w:sz="4" w:space="0" w:color="auto"/>
              <w:bottom w:val="single" w:sz="4" w:space="0" w:color="auto"/>
              <w:right w:val="single" w:sz="4" w:space="0" w:color="auto"/>
            </w:tcBorders>
          </w:tcPr>
          <w:p w:rsidR="009F5D81" w:rsidRPr="000A209F" w:rsidRDefault="009F5D81" w:rsidP="009F5D81"/>
        </w:tc>
      </w:tr>
      <w:tr w:rsidR="009F5D81" w:rsidRPr="002D1B05" w:rsidTr="009F5D81">
        <w:trPr>
          <w:trHeight w:val="255"/>
        </w:trPr>
        <w:tc>
          <w:tcPr>
            <w:tcW w:w="2802" w:type="dxa"/>
            <w:gridSpan w:val="5"/>
            <w:tcBorders>
              <w:top w:val="single" w:sz="4" w:space="0" w:color="auto"/>
              <w:left w:val="single" w:sz="4" w:space="0" w:color="auto"/>
              <w:bottom w:val="single" w:sz="4" w:space="0" w:color="auto"/>
            </w:tcBorders>
          </w:tcPr>
          <w:p w:rsidR="009F5D81" w:rsidRPr="000A209F" w:rsidRDefault="009F5D81" w:rsidP="009F5D81">
            <w:r w:rsidRPr="000A209F">
              <w:t>Полное наименование управляющей компании</w:t>
            </w:r>
          </w:p>
        </w:tc>
        <w:tc>
          <w:tcPr>
            <w:tcW w:w="7746" w:type="dxa"/>
            <w:gridSpan w:val="18"/>
            <w:tcBorders>
              <w:top w:val="single" w:sz="4" w:space="0" w:color="auto"/>
              <w:bottom w:val="single" w:sz="4" w:space="0" w:color="auto"/>
              <w:right w:val="single" w:sz="4" w:space="0" w:color="auto"/>
            </w:tcBorders>
          </w:tcPr>
          <w:p w:rsidR="009F5D81" w:rsidRPr="000A209F" w:rsidRDefault="009F5D81" w:rsidP="009F5D81"/>
        </w:tc>
      </w:tr>
      <w:tr w:rsidR="009F5D81" w:rsidRPr="002D1B05" w:rsidTr="009F5D81">
        <w:trPr>
          <w:trHeight w:val="255"/>
        </w:trPr>
        <w:tc>
          <w:tcPr>
            <w:tcW w:w="10548" w:type="dxa"/>
            <w:gridSpan w:val="23"/>
            <w:tcBorders>
              <w:top w:val="single" w:sz="4" w:space="0" w:color="auto"/>
              <w:left w:val="single" w:sz="4" w:space="0" w:color="auto"/>
              <w:bottom w:val="single" w:sz="4" w:space="0" w:color="auto"/>
              <w:right w:val="single" w:sz="4" w:space="0" w:color="auto"/>
            </w:tcBorders>
            <w:vAlign w:val="center"/>
          </w:tcPr>
          <w:p w:rsidR="009F5D81" w:rsidRPr="000A209F" w:rsidRDefault="009F5D81" w:rsidP="009F5D81">
            <w:r w:rsidRPr="00B74751">
              <w:t>Анкета предоставлена для:</w:t>
            </w:r>
            <w:r w:rsidR="003F07EB">
              <w:t xml:space="preserve">     </w:t>
            </w:r>
            <w:r w:rsidRPr="004C64ED">
              <w:rPr>
                <w:b/>
                <w:sz w:val="24"/>
                <w:szCs w:val="24"/>
              </w:rPr>
              <w:sym w:font="Wingdings" w:char="F0A8"/>
            </w:r>
            <w:r w:rsidR="003F07EB">
              <w:t xml:space="preserve"> </w:t>
            </w:r>
            <w:r>
              <w:t>о</w:t>
            </w:r>
            <w:r w:rsidRPr="00B74751">
              <w:t>ткрытия лицевого счета</w:t>
            </w:r>
            <w:r w:rsidR="003F07EB">
              <w:t xml:space="preserve">          </w:t>
            </w:r>
            <w:r w:rsidRPr="004C64ED">
              <w:rPr>
                <w:b/>
                <w:sz w:val="24"/>
                <w:szCs w:val="24"/>
              </w:rPr>
              <w:sym w:font="Wingdings" w:char="F0A8"/>
            </w:r>
            <w:r>
              <w:t xml:space="preserve"> в</w:t>
            </w:r>
            <w:r w:rsidRPr="00B74751">
              <w:t>несения изменений</w:t>
            </w:r>
            <w:r>
              <w:t xml:space="preserve"> в данные анкеты</w:t>
            </w:r>
          </w:p>
        </w:tc>
      </w:tr>
      <w:tr w:rsidR="009F5D81" w:rsidRPr="002D1B05" w:rsidTr="009F5D81">
        <w:trPr>
          <w:trHeight w:val="255"/>
        </w:trPr>
        <w:tc>
          <w:tcPr>
            <w:tcW w:w="2802" w:type="dxa"/>
            <w:gridSpan w:val="5"/>
            <w:tcBorders>
              <w:top w:val="single" w:sz="4" w:space="0" w:color="auto"/>
              <w:left w:val="single" w:sz="4" w:space="0" w:color="auto"/>
              <w:bottom w:val="single" w:sz="4" w:space="0" w:color="auto"/>
            </w:tcBorders>
          </w:tcPr>
          <w:p w:rsidR="009F5D81" w:rsidRPr="000A209F" w:rsidRDefault="009F5D81" w:rsidP="009F5D81">
            <w:r w:rsidRPr="000A209F">
              <w:t>Полное наименование</w:t>
            </w:r>
          </w:p>
        </w:tc>
        <w:tc>
          <w:tcPr>
            <w:tcW w:w="7746" w:type="dxa"/>
            <w:gridSpan w:val="18"/>
            <w:tcBorders>
              <w:top w:val="single" w:sz="4" w:space="0" w:color="auto"/>
              <w:bottom w:val="single" w:sz="4" w:space="0" w:color="auto"/>
              <w:right w:val="single" w:sz="4" w:space="0" w:color="auto"/>
            </w:tcBorders>
            <w:vAlign w:val="center"/>
          </w:tcPr>
          <w:p w:rsidR="009F5D81" w:rsidRPr="000A209F" w:rsidRDefault="009F5D81" w:rsidP="009F5D81"/>
        </w:tc>
      </w:tr>
      <w:tr w:rsidR="009F5D81" w:rsidRPr="002D1B05" w:rsidTr="009F5D81">
        <w:trPr>
          <w:trHeight w:val="255"/>
        </w:trPr>
        <w:tc>
          <w:tcPr>
            <w:tcW w:w="2802" w:type="dxa"/>
            <w:gridSpan w:val="5"/>
            <w:tcBorders>
              <w:top w:val="single" w:sz="4" w:space="0" w:color="auto"/>
              <w:left w:val="single" w:sz="4" w:space="0" w:color="auto"/>
            </w:tcBorders>
          </w:tcPr>
          <w:p w:rsidR="009F5D81" w:rsidRPr="00354DFE" w:rsidRDefault="009F5D81" w:rsidP="009F5D81">
            <w:r w:rsidRPr="00354DFE">
              <w:t>Страна регистрации (инкорпорации)</w:t>
            </w:r>
          </w:p>
        </w:tc>
        <w:tc>
          <w:tcPr>
            <w:tcW w:w="7746" w:type="dxa"/>
            <w:gridSpan w:val="18"/>
            <w:tcBorders>
              <w:top w:val="single" w:sz="4" w:space="0" w:color="auto"/>
              <w:right w:val="single" w:sz="4" w:space="0" w:color="auto"/>
            </w:tcBorders>
          </w:tcPr>
          <w:p w:rsidR="009F5D81" w:rsidRPr="00354DFE" w:rsidRDefault="009F5D81" w:rsidP="009F5D81"/>
        </w:tc>
      </w:tr>
      <w:tr w:rsidR="009F5D81" w:rsidRPr="002D1B05" w:rsidTr="009F5D81">
        <w:trPr>
          <w:trHeight w:val="255"/>
        </w:trPr>
        <w:tc>
          <w:tcPr>
            <w:tcW w:w="2235" w:type="dxa"/>
            <w:gridSpan w:val="4"/>
            <w:tcBorders>
              <w:left w:val="single" w:sz="4" w:space="0" w:color="auto"/>
            </w:tcBorders>
          </w:tcPr>
          <w:p w:rsidR="009F5D81" w:rsidRPr="00354DFE" w:rsidRDefault="009F5D81" w:rsidP="009F5D81">
            <w:r w:rsidRPr="00354DFE">
              <w:t>Регистрационный №</w:t>
            </w:r>
          </w:p>
        </w:tc>
        <w:tc>
          <w:tcPr>
            <w:tcW w:w="3620" w:type="dxa"/>
            <w:gridSpan w:val="9"/>
          </w:tcPr>
          <w:p w:rsidR="009F5D81" w:rsidRPr="00354DFE" w:rsidRDefault="009F5D81" w:rsidP="009F5D81"/>
        </w:tc>
        <w:tc>
          <w:tcPr>
            <w:tcW w:w="1810" w:type="dxa"/>
            <w:gridSpan w:val="6"/>
          </w:tcPr>
          <w:p w:rsidR="009F5D81" w:rsidRPr="00354DFE" w:rsidRDefault="009F5D81" w:rsidP="009F5D81">
            <w:r w:rsidRPr="00354DFE">
              <w:t>Дата регистрации</w:t>
            </w:r>
          </w:p>
        </w:tc>
        <w:tc>
          <w:tcPr>
            <w:tcW w:w="2883" w:type="dxa"/>
            <w:gridSpan w:val="4"/>
            <w:tcBorders>
              <w:right w:val="single" w:sz="4" w:space="0" w:color="auto"/>
            </w:tcBorders>
          </w:tcPr>
          <w:p w:rsidR="009F5D81" w:rsidRPr="00354DFE" w:rsidRDefault="009F5D81" w:rsidP="009F5D81"/>
        </w:tc>
      </w:tr>
      <w:tr w:rsidR="009F5D81" w:rsidRPr="002D1B05" w:rsidTr="009F5D81">
        <w:trPr>
          <w:trHeight w:val="255"/>
        </w:trPr>
        <w:tc>
          <w:tcPr>
            <w:tcW w:w="3859" w:type="dxa"/>
            <w:gridSpan w:val="8"/>
            <w:tcBorders>
              <w:left w:val="single" w:sz="4" w:space="0" w:color="auto"/>
              <w:bottom w:val="single" w:sz="4" w:space="0" w:color="auto"/>
            </w:tcBorders>
          </w:tcPr>
          <w:p w:rsidR="009F5D81" w:rsidRPr="00354DFE" w:rsidRDefault="009F5D81" w:rsidP="009F5D81">
            <w:r w:rsidRPr="00354DFE">
              <w:t>Орган, зарегистрировавший организацию</w:t>
            </w:r>
          </w:p>
        </w:tc>
        <w:tc>
          <w:tcPr>
            <w:tcW w:w="6689" w:type="dxa"/>
            <w:gridSpan w:val="15"/>
            <w:tcBorders>
              <w:bottom w:val="single" w:sz="4" w:space="0" w:color="auto"/>
              <w:right w:val="single" w:sz="4" w:space="0" w:color="auto"/>
            </w:tcBorders>
          </w:tcPr>
          <w:p w:rsidR="009F5D81" w:rsidRPr="00354DFE" w:rsidRDefault="009F5D81" w:rsidP="009F5D81"/>
        </w:tc>
      </w:tr>
      <w:tr w:rsidR="009F5D81" w:rsidRPr="002D1B05" w:rsidTr="009F5D81">
        <w:trPr>
          <w:trHeight w:val="255"/>
        </w:trPr>
        <w:tc>
          <w:tcPr>
            <w:tcW w:w="10548" w:type="dxa"/>
            <w:gridSpan w:val="23"/>
            <w:tcBorders>
              <w:top w:val="single" w:sz="4" w:space="0" w:color="auto"/>
              <w:left w:val="single" w:sz="4" w:space="0" w:color="auto"/>
              <w:right w:val="single" w:sz="4" w:space="0" w:color="auto"/>
            </w:tcBorders>
            <w:vAlign w:val="center"/>
          </w:tcPr>
          <w:p w:rsidR="009F5D81" w:rsidRPr="002D1B05" w:rsidRDefault="009F5D81" w:rsidP="009F5D81">
            <w:r>
              <w:t>Адрес м</w:t>
            </w:r>
            <w:r w:rsidRPr="002D1B05">
              <w:t>ест</w:t>
            </w:r>
            <w:r>
              <w:t>а</w:t>
            </w:r>
            <w:r w:rsidRPr="002D1B05">
              <w:t xml:space="preserve"> нахождения:</w:t>
            </w:r>
          </w:p>
        </w:tc>
      </w:tr>
      <w:tr w:rsidR="009F5D81" w:rsidRPr="002D1B05" w:rsidTr="009F5D81">
        <w:trPr>
          <w:trHeight w:val="255"/>
        </w:trPr>
        <w:tc>
          <w:tcPr>
            <w:tcW w:w="10548" w:type="dxa"/>
            <w:gridSpan w:val="23"/>
            <w:tcBorders>
              <w:left w:val="single" w:sz="4" w:space="0" w:color="auto"/>
              <w:bottom w:val="single" w:sz="4" w:space="0" w:color="auto"/>
              <w:right w:val="single" w:sz="4" w:space="0" w:color="auto"/>
            </w:tcBorders>
          </w:tcPr>
          <w:p w:rsidR="009F5D81" w:rsidRPr="002D1B05" w:rsidRDefault="009F5D81" w:rsidP="009F5D81">
            <w:pPr>
              <w:rPr>
                <w:sz w:val="18"/>
                <w:szCs w:val="18"/>
              </w:rPr>
            </w:pPr>
          </w:p>
        </w:tc>
      </w:tr>
      <w:tr w:rsidR="009F5D81" w:rsidRPr="002D1B05" w:rsidTr="009F5D81">
        <w:trPr>
          <w:trHeight w:val="255"/>
        </w:trPr>
        <w:tc>
          <w:tcPr>
            <w:tcW w:w="10548" w:type="dxa"/>
            <w:gridSpan w:val="23"/>
            <w:tcBorders>
              <w:top w:val="single" w:sz="4" w:space="0" w:color="auto"/>
              <w:left w:val="single" w:sz="4" w:space="0" w:color="auto"/>
              <w:right w:val="single" w:sz="4" w:space="0" w:color="auto"/>
            </w:tcBorders>
            <w:vAlign w:val="center"/>
          </w:tcPr>
          <w:p w:rsidR="009F5D81" w:rsidRPr="002D1B05" w:rsidRDefault="009F5D81" w:rsidP="009F5D81">
            <w:r w:rsidRPr="002D1B05">
              <w:t>Почтовый адрес:</w:t>
            </w:r>
          </w:p>
        </w:tc>
      </w:tr>
      <w:tr w:rsidR="009F5D81" w:rsidRPr="002D1B05" w:rsidTr="009F5D81">
        <w:trPr>
          <w:trHeight w:val="255"/>
        </w:trPr>
        <w:tc>
          <w:tcPr>
            <w:tcW w:w="10548" w:type="dxa"/>
            <w:gridSpan w:val="23"/>
            <w:tcBorders>
              <w:left w:val="single" w:sz="4" w:space="0" w:color="auto"/>
              <w:bottom w:val="single" w:sz="4" w:space="0" w:color="auto"/>
              <w:right w:val="single" w:sz="4" w:space="0" w:color="auto"/>
            </w:tcBorders>
          </w:tcPr>
          <w:p w:rsidR="009F5D81" w:rsidRPr="002D1B05" w:rsidRDefault="009F5D81" w:rsidP="009F5D81">
            <w:pPr>
              <w:rPr>
                <w:sz w:val="18"/>
                <w:szCs w:val="18"/>
              </w:rPr>
            </w:pPr>
          </w:p>
        </w:tc>
      </w:tr>
      <w:tr w:rsidR="009F5D81" w:rsidRPr="002D1B05" w:rsidTr="009F5D81">
        <w:trPr>
          <w:trHeight w:val="255"/>
        </w:trPr>
        <w:tc>
          <w:tcPr>
            <w:tcW w:w="1161" w:type="dxa"/>
            <w:gridSpan w:val="3"/>
            <w:tcBorders>
              <w:top w:val="single" w:sz="4" w:space="0" w:color="auto"/>
              <w:left w:val="single" w:sz="4" w:space="0" w:color="auto"/>
              <w:bottom w:val="single" w:sz="4" w:space="0" w:color="auto"/>
            </w:tcBorders>
          </w:tcPr>
          <w:p w:rsidR="009F5D81" w:rsidRPr="002D1B05" w:rsidRDefault="009F5D81" w:rsidP="009F5D81">
            <w:r w:rsidRPr="002D1B05">
              <w:t>Телефон</w:t>
            </w:r>
          </w:p>
        </w:tc>
        <w:tc>
          <w:tcPr>
            <w:tcW w:w="2547" w:type="dxa"/>
            <w:gridSpan w:val="4"/>
            <w:tcBorders>
              <w:top w:val="single" w:sz="4" w:space="0" w:color="auto"/>
              <w:bottom w:val="single" w:sz="4" w:space="0" w:color="auto"/>
            </w:tcBorders>
          </w:tcPr>
          <w:p w:rsidR="009F5D81" w:rsidRPr="002D1B05" w:rsidRDefault="009F5D81" w:rsidP="009F5D81"/>
        </w:tc>
        <w:tc>
          <w:tcPr>
            <w:tcW w:w="900" w:type="dxa"/>
            <w:gridSpan w:val="4"/>
            <w:tcBorders>
              <w:top w:val="single" w:sz="4" w:space="0" w:color="auto"/>
              <w:bottom w:val="single" w:sz="4" w:space="0" w:color="auto"/>
            </w:tcBorders>
          </w:tcPr>
          <w:p w:rsidR="009F5D81" w:rsidRPr="002D1B05" w:rsidRDefault="009F5D81" w:rsidP="009F5D81">
            <w:r w:rsidRPr="002D1B05">
              <w:t>Факс</w:t>
            </w:r>
          </w:p>
        </w:tc>
        <w:tc>
          <w:tcPr>
            <w:tcW w:w="2160" w:type="dxa"/>
            <w:gridSpan w:val="6"/>
            <w:tcBorders>
              <w:top w:val="single" w:sz="4" w:space="0" w:color="auto"/>
              <w:bottom w:val="single" w:sz="4" w:space="0" w:color="auto"/>
            </w:tcBorders>
          </w:tcPr>
          <w:p w:rsidR="009F5D81" w:rsidRPr="002D1B05" w:rsidRDefault="009F5D81" w:rsidP="009F5D81"/>
        </w:tc>
        <w:tc>
          <w:tcPr>
            <w:tcW w:w="1080" w:type="dxa"/>
            <w:gridSpan w:val="4"/>
            <w:tcBorders>
              <w:top w:val="single" w:sz="4" w:space="0" w:color="auto"/>
              <w:bottom w:val="single" w:sz="4" w:space="0" w:color="auto"/>
            </w:tcBorders>
          </w:tcPr>
          <w:p w:rsidR="009F5D81" w:rsidRPr="002D1B05" w:rsidRDefault="009F5D81" w:rsidP="009F5D81">
            <w:r w:rsidRPr="002D1B05">
              <w:t>E-mail</w:t>
            </w:r>
          </w:p>
        </w:tc>
        <w:tc>
          <w:tcPr>
            <w:tcW w:w="2700" w:type="dxa"/>
            <w:gridSpan w:val="2"/>
            <w:tcBorders>
              <w:top w:val="single" w:sz="4" w:space="0" w:color="auto"/>
              <w:bottom w:val="single" w:sz="4" w:space="0" w:color="auto"/>
              <w:right w:val="single" w:sz="4" w:space="0" w:color="auto"/>
            </w:tcBorders>
          </w:tcPr>
          <w:p w:rsidR="009F5D81" w:rsidRPr="002D1B05" w:rsidRDefault="009F5D81" w:rsidP="009F5D81"/>
        </w:tc>
      </w:tr>
      <w:tr w:rsidR="009F5D81" w:rsidRPr="002D1B05" w:rsidTr="009F5D81">
        <w:trPr>
          <w:trHeight w:val="255"/>
        </w:trPr>
        <w:tc>
          <w:tcPr>
            <w:tcW w:w="10548" w:type="dxa"/>
            <w:gridSpan w:val="23"/>
            <w:tcBorders>
              <w:top w:val="single" w:sz="4" w:space="0" w:color="auto"/>
              <w:left w:val="single" w:sz="4" w:space="0" w:color="auto"/>
              <w:right w:val="single" w:sz="4" w:space="0" w:color="auto"/>
            </w:tcBorders>
            <w:vAlign w:val="center"/>
          </w:tcPr>
          <w:p w:rsidR="009F5D81" w:rsidRPr="00354DFE" w:rsidRDefault="009F5D81" w:rsidP="009F5D81">
            <w:r w:rsidRPr="00354DFE">
              <w:rPr>
                <w:bCs/>
              </w:rPr>
              <w:t>Банковские реквизиты для получения дохода по инвестиционным паям:</w:t>
            </w:r>
          </w:p>
        </w:tc>
      </w:tr>
      <w:tr w:rsidR="009F5D81" w:rsidRPr="002D1B05" w:rsidTr="009F5D81">
        <w:trPr>
          <w:trHeight w:val="255"/>
        </w:trPr>
        <w:tc>
          <w:tcPr>
            <w:tcW w:w="2235" w:type="dxa"/>
            <w:gridSpan w:val="4"/>
            <w:tcBorders>
              <w:left w:val="single" w:sz="4" w:space="0" w:color="auto"/>
            </w:tcBorders>
          </w:tcPr>
          <w:p w:rsidR="009F5D81" w:rsidRPr="00354DFE" w:rsidRDefault="009F5D81" w:rsidP="009F5D81">
            <w:r w:rsidRPr="00354DFE">
              <w:t>Расчетный счет</w:t>
            </w:r>
          </w:p>
        </w:tc>
        <w:tc>
          <w:tcPr>
            <w:tcW w:w="8313" w:type="dxa"/>
            <w:gridSpan w:val="19"/>
            <w:tcBorders>
              <w:right w:val="single" w:sz="4" w:space="0" w:color="auto"/>
            </w:tcBorders>
          </w:tcPr>
          <w:p w:rsidR="009F5D81" w:rsidRPr="00354DFE" w:rsidRDefault="009F5D81" w:rsidP="009F5D81"/>
        </w:tc>
      </w:tr>
      <w:tr w:rsidR="009F5D81" w:rsidRPr="002D1B05" w:rsidTr="009F5D81">
        <w:trPr>
          <w:trHeight w:val="255"/>
        </w:trPr>
        <w:tc>
          <w:tcPr>
            <w:tcW w:w="2235" w:type="dxa"/>
            <w:gridSpan w:val="4"/>
            <w:tcBorders>
              <w:left w:val="single" w:sz="4" w:space="0" w:color="auto"/>
            </w:tcBorders>
          </w:tcPr>
          <w:p w:rsidR="009F5D81" w:rsidRPr="00354DFE" w:rsidRDefault="009F5D81" w:rsidP="009F5D81">
            <w:r w:rsidRPr="00354DFE">
              <w:t>Наименование банка</w:t>
            </w:r>
          </w:p>
        </w:tc>
        <w:tc>
          <w:tcPr>
            <w:tcW w:w="8313" w:type="dxa"/>
            <w:gridSpan w:val="19"/>
            <w:tcBorders>
              <w:right w:val="single" w:sz="4" w:space="0" w:color="auto"/>
            </w:tcBorders>
          </w:tcPr>
          <w:p w:rsidR="009F5D81" w:rsidRPr="00354DFE" w:rsidRDefault="009F5D81" w:rsidP="009F5D81"/>
        </w:tc>
      </w:tr>
      <w:tr w:rsidR="009F5D81" w:rsidRPr="002D1B05" w:rsidTr="009F5D81">
        <w:trPr>
          <w:trHeight w:val="255"/>
        </w:trPr>
        <w:tc>
          <w:tcPr>
            <w:tcW w:w="1161" w:type="dxa"/>
            <w:gridSpan w:val="3"/>
            <w:tcBorders>
              <w:left w:val="single" w:sz="4" w:space="0" w:color="auto"/>
              <w:bottom w:val="single" w:sz="4" w:space="0" w:color="auto"/>
            </w:tcBorders>
          </w:tcPr>
          <w:p w:rsidR="009F5D81" w:rsidRPr="00354DFE" w:rsidRDefault="009F5D81" w:rsidP="009F5D81">
            <w:r w:rsidRPr="00354DFE">
              <w:t>Кор. счет</w:t>
            </w:r>
          </w:p>
        </w:tc>
        <w:tc>
          <w:tcPr>
            <w:tcW w:w="2547" w:type="dxa"/>
            <w:gridSpan w:val="4"/>
            <w:tcBorders>
              <w:bottom w:val="single" w:sz="4" w:space="0" w:color="auto"/>
            </w:tcBorders>
          </w:tcPr>
          <w:p w:rsidR="009F5D81" w:rsidRPr="00354DFE" w:rsidRDefault="009F5D81" w:rsidP="009F5D81"/>
        </w:tc>
        <w:tc>
          <w:tcPr>
            <w:tcW w:w="900" w:type="dxa"/>
            <w:gridSpan w:val="4"/>
            <w:tcBorders>
              <w:bottom w:val="single" w:sz="4" w:space="0" w:color="auto"/>
            </w:tcBorders>
          </w:tcPr>
          <w:p w:rsidR="009F5D81" w:rsidRPr="00354DFE" w:rsidRDefault="009F5D81" w:rsidP="009F5D81">
            <w:r w:rsidRPr="00354DFE">
              <w:t>БИК</w:t>
            </w:r>
          </w:p>
        </w:tc>
        <w:tc>
          <w:tcPr>
            <w:tcW w:w="2160" w:type="dxa"/>
            <w:gridSpan w:val="6"/>
            <w:tcBorders>
              <w:bottom w:val="single" w:sz="4" w:space="0" w:color="auto"/>
            </w:tcBorders>
          </w:tcPr>
          <w:p w:rsidR="009F5D81" w:rsidRPr="00354DFE" w:rsidRDefault="009F5D81" w:rsidP="009F5D81"/>
        </w:tc>
        <w:tc>
          <w:tcPr>
            <w:tcW w:w="1260" w:type="dxa"/>
            <w:gridSpan w:val="5"/>
            <w:tcBorders>
              <w:bottom w:val="single" w:sz="4" w:space="0" w:color="auto"/>
            </w:tcBorders>
          </w:tcPr>
          <w:p w:rsidR="009F5D81" w:rsidRPr="00354DFE" w:rsidRDefault="009F5D81" w:rsidP="009F5D81">
            <w:r w:rsidRPr="00354DFE">
              <w:t>ИНН банка</w:t>
            </w:r>
          </w:p>
        </w:tc>
        <w:tc>
          <w:tcPr>
            <w:tcW w:w="2520" w:type="dxa"/>
            <w:tcBorders>
              <w:bottom w:val="single" w:sz="4" w:space="0" w:color="auto"/>
              <w:right w:val="single" w:sz="4" w:space="0" w:color="auto"/>
            </w:tcBorders>
          </w:tcPr>
          <w:p w:rsidR="009F5D81" w:rsidRPr="00354DFE" w:rsidRDefault="009F5D81" w:rsidP="009F5D81"/>
        </w:tc>
      </w:tr>
      <w:tr w:rsidR="009F5D81" w:rsidRPr="00B74751" w:rsidTr="009F5D81">
        <w:trPr>
          <w:trHeight w:val="255"/>
        </w:trPr>
        <w:tc>
          <w:tcPr>
            <w:tcW w:w="10548" w:type="dxa"/>
            <w:gridSpan w:val="23"/>
            <w:tcBorders>
              <w:top w:val="single" w:sz="4" w:space="0" w:color="auto"/>
              <w:left w:val="single" w:sz="4" w:space="0" w:color="auto"/>
              <w:right w:val="single" w:sz="4" w:space="0" w:color="auto"/>
            </w:tcBorders>
          </w:tcPr>
          <w:p w:rsidR="009F5D81" w:rsidRPr="00B74751" w:rsidRDefault="009F5D81" w:rsidP="009F5D81">
            <w:r w:rsidRPr="00B74751">
              <w:t>Способ получения отчет</w:t>
            </w:r>
            <w:r>
              <w:t>ных документов</w:t>
            </w:r>
            <w:r w:rsidRPr="00B74751">
              <w:t>:</w:t>
            </w:r>
          </w:p>
        </w:tc>
      </w:tr>
      <w:tr w:rsidR="009F5D81" w:rsidRPr="00B74751" w:rsidTr="009F5D81">
        <w:trPr>
          <w:trHeight w:val="255"/>
        </w:trPr>
        <w:tc>
          <w:tcPr>
            <w:tcW w:w="10548" w:type="dxa"/>
            <w:gridSpan w:val="23"/>
            <w:tcBorders>
              <w:left w:val="single" w:sz="4" w:space="0" w:color="auto"/>
              <w:bottom w:val="single" w:sz="4" w:space="0" w:color="auto"/>
              <w:right w:val="single" w:sz="4" w:space="0" w:color="auto"/>
            </w:tcBorders>
          </w:tcPr>
          <w:p w:rsidR="009F5D81" w:rsidRPr="00B74751" w:rsidRDefault="009F5D81" w:rsidP="009F5D81">
            <w:r w:rsidRPr="004C64ED">
              <w:rPr>
                <w:b/>
                <w:sz w:val="24"/>
                <w:szCs w:val="24"/>
              </w:rPr>
              <w:sym w:font="Wingdings" w:char="F0A8"/>
            </w:r>
            <w:r w:rsidR="003F07EB">
              <w:t xml:space="preserve"> </w:t>
            </w:r>
            <w:r w:rsidRPr="00B74751">
              <w:t>Через УК</w:t>
            </w:r>
            <w:r w:rsidR="003F07EB">
              <w:t xml:space="preserve">       </w:t>
            </w:r>
            <w:r w:rsidRPr="004C64ED">
              <w:rPr>
                <w:b/>
              </w:rPr>
              <w:t xml:space="preserve"> </w:t>
            </w:r>
            <w:r w:rsidRPr="004C64ED">
              <w:rPr>
                <w:b/>
                <w:sz w:val="24"/>
                <w:szCs w:val="24"/>
              </w:rPr>
              <w:sym w:font="Wingdings" w:char="F0A8"/>
            </w:r>
            <w:r w:rsidR="003F07EB">
              <w:t xml:space="preserve"> </w:t>
            </w:r>
            <w:r w:rsidRPr="00B74751">
              <w:t>Через агента</w:t>
            </w:r>
            <w:r w:rsidR="003F07EB">
              <w:t xml:space="preserve">       </w:t>
            </w:r>
            <w:r>
              <w:t xml:space="preserve"> </w:t>
            </w:r>
            <w:r w:rsidRPr="004C64ED">
              <w:rPr>
                <w:b/>
                <w:sz w:val="24"/>
                <w:szCs w:val="24"/>
              </w:rPr>
              <w:sym w:font="Wingdings" w:char="F0A8"/>
            </w:r>
            <w:r w:rsidR="003F07EB">
              <w:t xml:space="preserve"> </w:t>
            </w:r>
            <w:r w:rsidRPr="00B74751">
              <w:t>У регистратора</w:t>
            </w:r>
            <w:r w:rsidR="003F07EB">
              <w:t xml:space="preserve">       </w:t>
            </w:r>
            <w:r>
              <w:t xml:space="preserve"> </w:t>
            </w:r>
            <w:r w:rsidRPr="004C64ED">
              <w:rPr>
                <w:b/>
                <w:sz w:val="24"/>
                <w:szCs w:val="24"/>
              </w:rPr>
              <w:sym w:font="Wingdings" w:char="F0A8"/>
            </w:r>
            <w:r w:rsidR="003F07EB">
              <w:t xml:space="preserve"> </w:t>
            </w:r>
            <w:r w:rsidRPr="00B74751">
              <w:t>По почте</w:t>
            </w:r>
            <w:r w:rsidR="003F07EB">
              <w:t xml:space="preserve">      </w:t>
            </w:r>
            <w:r w:rsidRPr="00B74751">
              <w:t xml:space="preserve"> </w:t>
            </w:r>
          </w:p>
        </w:tc>
      </w:tr>
      <w:tr w:rsidR="009F5D81" w:rsidRPr="00FD7563" w:rsidTr="009F5D81">
        <w:trPr>
          <w:trHeight w:val="255"/>
        </w:trPr>
        <w:tc>
          <w:tcPr>
            <w:tcW w:w="10548" w:type="dxa"/>
            <w:gridSpan w:val="23"/>
            <w:tcBorders>
              <w:left w:val="single" w:sz="4" w:space="0" w:color="auto"/>
              <w:bottom w:val="single" w:sz="4" w:space="0" w:color="auto"/>
              <w:right w:val="single" w:sz="4" w:space="0" w:color="auto"/>
            </w:tcBorders>
          </w:tcPr>
          <w:p w:rsidR="009F5D81" w:rsidRPr="00354DFE" w:rsidRDefault="009F5D81" w:rsidP="009F5D81">
            <w:pPr>
              <w:jc w:val="center"/>
            </w:pPr>
            <w:r w:rsidRPr="00354DFE">
              <w:t>СВЕДЕНИЯ ОБ ИСПОЛНИТЕЛЬНОМ ОРГАНЕ ЗАРЕГИСТРИРОВАННОГО ЛИЦА</w:t>
            </w:r>
          </w:p>
        </w:tc>
      </w:tr>
      <w:tr w:rsidR="009F5D81" w:rsidRPr="00FD7563" w:rsidTr="009F5D81">
        <w:trPr>
          <w:trHeight w:val="284"/>
        </w:trPr>
        <w:tc>
          <w:tcPr>
            <w:tcW w:w="2802" w:type="dxa"/>
            <w:gridSpan w:val="5"/>
            <w:tcBorders>
              <w:left w:val="single" w:sz="4" w:space="0" w:color="auto"/>
            </w:tcBorders>
          </w:tcPr>
          <w:p w:rsidR="009F5D81" w:rsidRPr="00C92ADC" w:rsidRDefault="009F5D81" w:rsidP="009F5D81">
            <w:r w:rsidRPr="00A72A75">
              <w:t>Полное наименование</w:t>
            </w:r>
          </w:p>
        </w:tc>
        <w:tc>
          <w:tcPr>
            <w:tcW w:w="7746" w:type="dxa"/>
            <w:gridSpan w:val="18"/>
            <w:tcBorders>
              <w:right w:val="single" w:sz="4" w:space="0" w:color="auto"/>
            </w:tcBorders>
          </w:tcPr>
          <w:p w:rsidR="009F5D81" w:rsidRPr="00FD7563" w:rsidRDefault="009F5D81" w:rsidP="009F5D81"/>
        </w:tc>
      </w:tr>
      <w:tr w:rsidR="009F5D81" w:rsidRPr="00FD7563" w:rsidTr="009F5D81">
        <w:trPr>
          <w:trHeight w:val="284"/>
        </w:trPr>
        <w:tc>
          <w:tcPr>
            <w:tcW w:w="2802" w:type="dxa"/>
            <w:gridSpan w:val="5"/>
            <w:tcBorders>
              <w:left w:val="single" w:sz="4" w:space="0" w:color="auto"/>
            </w:tcBorders>
          </w:tcPr>
          <w:p w:rsidR="009F5D81" w:rsidRPr="00A72A75" w:rsidRDefault="009F5D81" w:rsidP="009F5D81">
            <w:r>
              <w:t>Сокращенное наименование</w:t>
            </w:r>
          </w:p>
        </w:tc>
        <w:tc>
          <w:tcPr>
            <w:tcW w:w="7746" w:type="dxa"/>
            <w:gridSpan w:val="18"/>
            <w:tcBorders>
              <w:right w:val="single" w:sz="4" w:space="0" w:color="auto"/>
            </w:tcBorders>
          </w:tcPr>
          <w:p w:rsidR="009F5D81" w:rsidRPr="00FD7563" w:rsidRDefault="009F5D81" w:rsidP="009F5D81"/>
        </w:tc>
      </w:tr>
      <w:tr w:rsidR="009F5D81" w:rsidRPr="00FD7563" w:rsidTr="009F5D81">
        <w:trPr>
          <w:trHeight w:val="284"/>
        </w:trPr>
        <w:tc>
          <w:tcPr>
            <w:tcW w:w="2802" w:type="dxa"/>
            <w:gridSpan w:val="5"/>
            <w:tcBorders>
              <w:left w:val="single" w:sz="4" w:space="0" w:color="auto"/>
            </w:tcBorders>
          </w:tcPr>
          <w:p w:rsidR="009F5D81" w:rsidRPr="00FD7563" w:rsidRDefault="009F5D81" w:rsidP="009F5D81">
            <w:r>
              <w:t>Регистрационный № (ОГРН)</w:t>
            </w:r>
          </w:p>
        </w:tc>
        <w:tc>
          <w:tcPr>
            <w:tcW w:w="3118" w:type="dxa"/>
            <w:gridSpan w:val="10"/>
          </w:tcPr>
          <w:p w:rsidR="009F5D81" w:rsidRPr="00FD7563" w:rsidRDefault="009F5D81" w:rsidP="009F5D81"/>
        </w:tc>
        <w:tc>
          <w:tcPr>
            <w:tcW w:w="1843" w:type="dxa"/>
            <w:gridSpan w:val="5"/>
          </w:tcPr>
          <w:p w:rsidR="009F5D81" w:rsidRPr="00FD7563" w:rsidRDefault="009F5D81" w:rsidP="009F5D81">
            <w:r>
              <w:t xml:space="preserve">Дата </w:t>
            </w:r>
            <w:r>
              <w:rPr>
                <w:lang w:val="en-US"/>
              </w:rPr>
              <w:t>р</w:t>
            </w:r>
            <w:r>
              <w:t>егистрации</w:t>
            </w:r>
          </w:p>
        </w:tc>
        <w:tc>
          <w:tcPr>
            <w:tcW w:w="2785" w:type="dxa"/>
            <w:gridSpan w:val="3"/>
            <w:tcBorders>
              <w:right w:val="single" w:sz="4" w:space="0" w:color="auto"/>
            </w:tcBorders>
          </w:tcPr>
          <w:p w:rsidR="009F5D81" w:rsidRPr="00FD7563" w:rsidRDefault="009F5D81" w:rsidP="009F5D81"/>
        </w:tc>
      </w:tr>
      <w:tr w:rsidR="009F5D81" w:rsidRPr="00FD7563" w:rsidTr="009F5D81">
        <w:trPr>
          <w:trHeight w:val="284"/>
        </w:trPr>
        <w:tc>
          <w:tcPr>
            <w:tcW w:w="3888" w:type="dxa"/>
            <w:gridSpan w:val="9"/>
            <w:tcBorders>
              <w:left w:val="single" w:sz="4" w:space="0" w:color="auto"/>
              <w:bottom w:val="single" w:sz="4" w:space="0" w:color="auto"/>
            </w:tcBorders>
          </w:tcPr>
          <w:p w:rsidR="009F5D81" w:rsidRPr="00FD7563" w:rsidRDefault="009F5D81" w:rsidP="009F5D81">
            <w:r w:rsidRPr="00FD7563">
              <w:t>Орган, зарегистрировавший организацию</w:t>
            </w:r>
          </w:p>
        </w:tc>
        <w:tc>
          <w:tcPr>
            <w:tcW w:w="6660" w:type="dxa"/>
            <w:gridSpan w:val="14"/>
            <w:tcBorders>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826" w:type="dxa"/>
            <w:tcBorders>
              <w:top w:val="single" w:sz="4" w:space="0" w:color="auto"/>
              <w:left w:val="single" w:sz="4" w:space="0" w:color="auto"/>
              <w:bottom w:val="single" w:sz="4" w:space="0" w:color="auto"/>
            </w:tcBorders>
          </w:tcPr>
          <w:p w:rsidR="009F5D81" w:rsidRPr="00FD7563" w:rsidRDefault="009F5D81" w:rsidP="009F5D81">
            <w:r>
              <w:t>ИНН</w:t>
            </w:r>
          </w:p>
        </w:tc>
        <w:tc>
          <w:tcPr>
            <w:tcW w:w="4142" w:type="dxa"/>
            <w:gridSpan w:val="11"/>
            <w:tcBorders>
              <w:top w:val="single" w:sz="4" w:space="0" w:color="auto"/>
              <w:bottom w:val="single" w:sz="4" w:space="0" w:color="auto"/>
            </w:tcBorders>
          </w:tcPr>
          <w:p w:rsidR="009F5D81" w:rsidRPr="00FD7563" w:rsidRDefault="009F5D81" w:rsidP="009F5D81"/>
        </w:tc>
        <w:tc>
          <w:tcPr>
            <w:tcW w:w="900" w:type="dxa"/>
            <w:gridSpan w:val="2"/>
            <w:tcBorders>
              <w:top w:val="single" w:sz="4" w:space="0" w:color="auto"/>
              <w:bottom w:val="single" w:sz="4" w:space="0" w:color="auto"/>
            </w:tcBorders>
          </w:tcPr>
          <w:p w:rsidR="009F5D81" w:rsidRPr="00FD7563" w:rsidRDefault="009F5D81" w:rsidP="009F5D81">
            <w:r>
              <w:t>КПП</w:t>
            </w:r>
          </w:p>
        </w:tc>
        <w:tc>
          <w:tcPr>
            <w:tcW w:w="4680" w:type="dxa"/>
            <w:gridSpan w:val="9"/>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0548" w:type="dxa"/>
            <w:gridSpan w:val="23"/>
            <w:tcBorders>
              <w:top w:val="single" w:sz="4" w:space="0" w:color="auto"/>
              <w:left w:val="single" w:sz="4" w:space="0" w:color="auto"/>
              <w:right w:val="single" w:sz="4" w:space="0" w:color="auto"/>
            </w:tcBorders>
          </w:tcPr>
          <w:p w:rsidR="009F5D81" w:rsidRPr="00FD7563" w:rsidRDefault="009F5D81" w:rsidP="009F5D81">
            <w:r>
              <w:t>Адрес м</w:t>
            </w:r>
            <w:r w:rsidRPr="00653612">
              <w:t>ест</w:t>
            </w:r>
            <w:r>
              <w:t>а</w:t>
            </w:r>
            <w:r w:rsidRPr="00653612">
              <w:t xml:space="preserve"> нахождения</w:t>
            </w:r>
            <w:r>
              <w:t>:</w:t>
            </w:r>
          </w:p>
        </w:tc>
      </w:tr>
      <w:tr w:rsidR="009F5D81" w:rsidRPr="00FD7563" w:rsidTr="009F5D81">
        <w:trPr>
          <w:trHeight w:val="284"/>
        </w:trPr>
        <w:tc>
          <w:tcPr>
            <w:tcW w:w="10548" w:type="dxa"/>
            <w:gridSpan w:val="23"/>
            <w:tcBorders>
              <w:left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0548" w:type="dxa"/>
            <w:gridSpan w:val="23"/>
            <w:tcBorders>
              <w:top w:val="single" w:sz="4" w:space="0" w:color="auto"/>
              <w:left w:val="single" w:sz="4" w:space="0" w:color="auto"/>
              <w:right w:val="single" w:sz="4" w:space="0" w:color="auto"/>
            </w:tcBorders>
          </w:tcPr>
          <w:p w:rsidR="009F5D81" w:rsidRPr="00FD7563" w:rsidRDefault="009F5D81" w:rsidP="009F5D81">
            <w:r w:rsidRPr="00FD7563">
              <w:t>П</w:t>
            </w:r>
            <w:r>
              <w:t>очтовый адрес:</w:t>
            </w:r>
          </w:p>
        </w:tc>
      </w:tr>
      <w:tr w:rsidR="009F5D81" w:rsidRPr="00FD7563" w:rsidTr="009F5D81">
        <w:trPr>
          <w:trHeight w:val="284"/>
        </w:trPr>
        <w:tc>
          <w:tcPr>
            <w:tcW w:w="10548" w:type="dxa"/>
            <w:gridSpan w:val="23"/>
            <w:tcBorders>
              <w:left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84"/>
        </w:trPr>
        <w:tc>
          <w:tcPr>
            <w:tcW w:w="1154" w:type="dxa"/>
            <w:gridSpan w:val="2"/>
            <w:tcBorders>
              <w:top w:val="single" w:sz="4" w:space="0" w:color="auto"/>
              <w:left w:val="single" w:sz="4" w:space="0" w:color="auto"/>
              <w:bottom w:val="single" w:sz="4" w:space="0" w:color="auto"/>
            </w:tcBorders>
          </w:tcPr>
          <w:p w:rsidR="009F5D81" w:rsidRPr="00FD7563" w:rsidRDefault="009F5D81" w:rsidP="009F5D81">
            <w:r>
              <w:t>Телефон</w:t>
            </w:r>
          </w:p>
        </w:tc>
        <w:tc>
          <w:tcPr>
            <w:tcW w:w="2194" w:type="dxa"/>
            <w:gridSpan w:val="4"/>
            <w:tcBorders>
              <w:top w:val="single" w:sz="4" w:space="0" w:color="auto"/>
              <w:bottom w:val="single" w:sz="4" w:space="0" w:color="auto"/>
            </w:tcBorders>
          </w:tcPr>
          <w:p w:rsidR="009F5D81" w:rsidRPr="00FD7563" w:rsidRDefault="009F5D81" w:rsidP="009F5D81"/>
        </w:tc>
        <w:tc>
          <w:tcPr>
            <w:tcW w:w="720" w:type="dxa"/>
            <w:gridSpan w:val="4"/>
            <w:tcBorders>
              <w:top w:val="single" w:sz="4" w:space="0" w:color="auto"/>
              <w:bottom w:val="single" w:sz="4" w:space="0" w:color="auto"/>
            </w:tcBorders>
          </w:tcPr>
          <w:p w:rsidR="009F5D81" w:rsidRPr="00FB58C1" w:rsidRDefault="009F5D81" w:rsidP="009F5D81">
            <w:r w:rsidRPr="00FD7563">
              <w:t>Факс</w:t>
            </w:r>
          </w:p>
        </w:tc>
        <w:tc>
          <w:tcPr>
            <w:tcW w:w="2160" w:type="dxa"/>
            <w:gridSpan w:val="6"/>
            <w:tcBorders>
              <w:top w:val="single" w:sz="4" w:space="0" w:color="auto"/>
              <w:bottom w:val="single" w:sz="4" w:space="0" w:color="auto"/>
            </w:tcBorders>
          </w:tcPr>
          <w:p w:rsidR="009F5D81" w:rsidRPr="00FD7563" w:rsidRDefault="009F5D81" w:rsidP="009F5D81"/>
        </w:tc>
        <w:tc>
          <w:tcPr>
            <w:tcW w:w="1054" w:type="dxa"/>
            <w:gridSpan w:val="2"/>
            <w:tcBorders>
              <w:top w:val="single" w:sz="4" w:space="0" w:color="auto"/>
              <w:bottom w:val="single" w:sz="4" w:space="0" w:color="auto"/>
            </w:tcBorders>
          </w:tcPr>
          <w:p w:rsidR="009F5D81" w:rsidRPr="00FD7563" w:rsidRDefault="009F5D81" w:rsidP="009F5D81">
            <w:r>
              <w:t>E-mail</w:t>
            </w:r>
          </w:p>
        </w:tc>
        <w:tc>
          <w:tcPr>
            <w:tcW w:w="3266" w:type="dxa"/>
            <w:gridSpan w:val="5"/>
            <w:tcBorders>
              <w:top w:val="single" w:sz="4" w:space="0" w:color="auto"/>
              <w:bottom w:val="single" w:sz="4" w:space="0" w:color="auto"/>
              <w:right w:val="single" w:sz="4" w:space="0" w:color="auto"/>
            </w:tcBorders>
          </w:tcPr>
          <w:p w:rsidR="009F5D81" w:rsidRPr="00FD7563" w:rsidRDefault="009F5D81" w:rsidP="009F5D81"/>
        </w:tc>
      </w:tr>
      <w:tr w:rsidR="009F5D81" w:rsidRPr="00B74751" w:rsidTr="009F5D81">
        <w:trPr>
          <w:trHeight w:val="255"/>
        </w:trPr>
        <w:tc>
          <w:tcPr>
            <w:tcW w:w="10548" w:type="dxa"/>
            <w:gridSpan w:val="23"/>
            <w:tcBorders>
              <w:top w:val="single" w:sz="4" w:space="0" w:color="auto"/>
              <w:left w:val="single" w:sz="4" w:space="0" w:color="auto"/>
              <w:right w:val="single" w:sz="4" w:space="0" w:color="auto"/>
            </w:tcBorders>
          </w:tcPr>
          <w:p w:rsidR="009F5D81" w:rsidRPr="00B74751" w:rsidRDefault="009F5D81" w:rsidP="009F5D81">
            <w:r w:rsidRPr="00B74751">
              <w:t>Способ получения отчет</w:t>
            </w:r>
            <w:r>
              <w:t>ных документов</w:t>
            </w:r>
            <w:r w:rsidRPr="00B74751">
              <w:t>:</w:t>
            </w:r>
          </w:p>
        </w:tc>
      </w:tr>
      <w:tr w:rsidR="009F5D81" w:rsidRPr="00B74751" w:rsidTr="009F5D81">
        <w:trPr>
          <w:trHeight w:val="255"/>
        </w:trPr>
        <w:tc>
          <w:tcPr>
            <w:tcW w:w="10548" w:type="dxa"/>
            <w:gridSpan w:val="23"/>
            <w:tcBorders>
              <w:left w:val="single" w:sz="4" w:space="0" w:color="auto"/>
              <w:bottom w:val="single" w:sz="4" w:space="0" w:color="auto"/>
              <w:right w:val="single" w:sz="4" w:space="0" w:color="auto"/>
            </w:tcBorders>
          </w:tcPr>
          <w:p w:rsidR="009F5D81" w:rsidRPr="00B74751" w:rsidRDefault="009F5D81" w:rsidP="009F5D81">
            <w:r w:rsidRPr="004C64ED">
              <w:rPr>
                <w:b/>
                <w:sz w:val="24"/>
                <w:szCs w:val="24"/>
              </w:rPr>
              <w:sym w:font="Wingdings" w:char="F0A8"/>
            </w:r>
            <w:r w:rsidR="003F07EB">
              <w:t xml:space="preserve"> </w:t>
            </w:r>
            <w:r w:rsidRPr="00B74751">
              <w:t>Через УК</w:t>
            </w:r>
            <w:r w:rsidR="003F07EB">
              <w:t xml:space="preserve">       </w:t>
            </w:r>
            <w:r>
              <w:t xml:space="preserve"> </w:t>
            </w:r>
            <w:r w:rsidRPr="004C64ED">
              <w:rPr>
                <w:b/>
                <w:sz w:val="24"/>
                <w:szCs w:val="24"/>
              </w:rPr>
              <w:sym w:font="Wingdings" w:char="F0A8"/>
            </w:r>
            <w:r w:rsidR="003F07EB">
              <w:t xml:space="preserve"> </w:t>
            </w:r>
            <w:r w:rsidRPr="00B74751">
              <w:t>Через агента</w:t>
            </w:r>
            <w:r w:rsidR="003F07EB">
              <w:t xml:space="preserve">       </w:t>
            </w:r>
            <w:r>
              <w:t xml:space="preserve"> </w:t>
            </w:r>
            <w:r w:rsidRPr="004C64ED">
              <w:rPr>
                <w:b/>
                <w:sz w:val="24"/>
                <w:szCs w:val="24"/>
              </w:rPr>
              <w:sym w:font="Wingdings" w:char="F0A8"/>
            </w:r>
            <w:r w:rsidR="003F07EB">
              <w:t xml:space="preserve"> </w:t>
            </w:r>
            <w:r w:rsidRPr="00B74751">
              <w:t>У регистратора</w:t>
            </w:r>
            <w:r w:rsidR="003F07EB">
              <w:t xml:space="preserve">       </w:t>
            </w:r>
            <w:r>
              <w:t xml:space="preserve"> </w:t>
            </w:r>
            <w:r w:rsidRPr="004C64ED">
              <w:rPr>
                <w:b/>
                <w:sz w:val="24"/>
                <w:szCs w:val="24"/>
              </w:rPr>
              <w:sym w:font="Wingdings" w:char="F0A8"/>
            </w:r>
            <w:r w:rsidR="003F07EB">
              <w:t xml:space="preserve"> </w:t>
            </w:r>
            <w:r w:rsidRPr="00B74751">
              <w:t>По почте</w:t>
            </w:r>
            <w:r w:rsidR="003F07EB">
              <w:t xml:space="preserve">      </w:t>
            </w:r>
            <w:r w:rsidRPr="00B74751">
              <w:t xml:space="preserve"> </w:t>
            </w:r>
          </w:p>
        </w:tc>
      </w:tr>
    </w:tbl>
    <w:p w:rsidR="009F5D81" w:rsidRPr="00130C86" w:rsidRDefault="009F5D81" w:rsidP="009F5D81"/>
    <w:tbl>
      <w:tblPr>
        <w:tblW w:w="10548" w:type="dxa"/>
        <w:tblBorders>
          <w:top w:val="single" w:sz="4" w:space="0" w:color="auto"/>
          <w:left w:val="single" w:sz="4" w:space="0" w:color="auto"/>
          <w:bottom w:val="single" w:sz="4" w:space="0" w:color="auto"/>
          <w:right w:val="single" w:sz="4" w:space="0" w:color="auto"/>
        </w:tblBorders>
        <w:tblLook w:val="0000"/>
      </w:tblPr>
      <w:tblGrid>
        <w:gridCol w:w="10548"/>
      </w:tblGrid>
      <w:tr w:rsidR="009F5D81" w:rsidRPr="002D1B05" w:rsidTr="009F5D81">
        <w:trPr>
          <w:cantSplit/>
          <w:trHeight w:val="314"/>
        </w:trPr>
        <w:tc>
          <w:tcPr>
            <w:tcW w:w="10548" w:type="dxa"/>
            <w:tcBorders>
              <w:top w:val="single" w:sz="4" w:space="0" w:color="auto"/>
              <w:bottom w:val="single" w:sz="4" w:space="0" w:color="auto"/>
            </w:tcBorders>
          </w:tcPr>
          <w:p w:rsidR="009F5D81" w:rsidRPr="002D1B05" w:rsidRDefault="009F5D81" w:rsidP="009F5D81">
            <w:r w:rsidRPr="004C64ED">
              <w:rPr>
                <w:b/>
                <w:sz w:val="24"/>
                <w:szCs w:val="24"/>
              </w:rPr>
              <w:sym w:font="Wingdings" w:char="F0A8"/>
            </w:r>
            <w:r w:rsidR="003F07EB">
              <w:t xml:space="preserve"> </w:t>
            </w:r>
            <w:r w:rsidRPr="002D1B05">
              <w:t>Владение паями на праве общей долевой собственности *</w:t>
            </w:r>
            <w:r w:rsidR="003F07EB">
              <w:t xml:space="preserve"> </w:t>
            </w:r>
            <w:r w:rsidRPr="002D1B05">
              <w:t xml:space="preserve"> </w:t>
            </w:r>
          </w:p>
          <w:p w:rsidR="009F5D81" w:rsidRPr="002D1B05" w:rsidRDefault="009F5D81" w:rsidP="00211ADC">
            <w:r w:rsidRPr="002D1B05">
              <w:t>доля в праве общей долевой собственности</w:t>
            </w:r>
            <w:r w:rsidR="003F07EB">
              <w:t xml:space="preserve"> </w:t>
            </w:r>
            <w:r w:rsidRPr="002D1B05">
              <w:t>составляет:</w:t>
            </w:r>
          </w:p>
        </w:tc>
      </w:tr>
    </w:tbl>
    <w:p w:rsidR="00C370B3" w:rsidRDefault="009F5D81" w:rsidP="009F5D81">
      <w:pPr>
        <w:rPr>
          <w:sz w:val="16"/>
          <w:szCs w:val="16"/>
        </w:rPr>
        <w:sectPr w:rsidR="00C370B3" w:rsidSect="00DF07BD">
          <w:headerReference w:type="default" r:id="rId53"/>
          <w:footerReference w:type="even" r:id="rId54"/>
          <w:footerReference w:type="default" r:id="rId55"/>
          <w:footerReference w:type="first" r:id="rId56"/>
          <w:pgSz w:w="11906" w:h="16838"/>
          <w:pgMar w:top="799" w:right="851" w:bottom="720" w:left="902" w:header="357" w:footer="181" w:gutter="0"/>
          <w:cols w:space="708"/>
          <w:docGrid w:linePitch="360"/>
        </w:sectPr>
      </w:pPr>
      <w:r w:rsidRPr="002D1B05">
        <w:rPr>
          <w:sz w:val="16"/>
          <w:szCs w:val="16"/>
          <w:vertAlign w:val="superscript"/>
        </w:rPr>
        <w:t>*</w:t>
      </w:r>
      <w:r w:rsidR="003F07EB">
        <w:rPr>
          <w:sz w:val="16"/>
          <w:szCs w:val="16"/>
          <w:vertAlign w:val="superscript"/>
        </w:rPr>
        <w:t xml:space="preserve"> </w:t>
      </w:r>
      <w:r w:rsidRPr="002D1B05">
        <w:rPr>
          <w:sz w:val="16"/>
          <w:szCs w:val="16"/>
          <w:vertAlign w:val="superscript"/>
        </w:rPr>
        <w:t xml:space="preserve"> </w:t>
      </w:r>
      <w:r w:rsidRPr="002D1B05">
        <w:rPr>
          <w:sz w:val="16"/>
          <w:szCs w:val="16"/>
        </w:rPr>
        <w:t>- заполняется сособственниками</w:t>
      </w:r>
    </w:p>
    <w:p w:rsidR="009F5D81" w:rsidRPr="002D1B05" w:rsidRDefault="009F5D81" w:rsidP="009F5D81">
      <w:pPr>
        <w:rPr>
          <w:sz w:val="16"/>
          <w:szCs w:val="16"/>
        </w:rPr>
      </w:pPr>
    </w:p>
    <w:p w:rsidR="009F5D81" w:rsidRPr="00130C86" w:rsidRDefault="009F5D81" w:rsidP="009F5D81"/>
    <w:p w:rsidR="009F5D81" w:rsidRPr="002D1B05" w:rsidRDefault="009F5D81" w:rsidP="009F5D81">
      <w:r w:rsidRPr="002D1B05">
        <w:t>Должностные лица, имеющие право действовать от имени юридического лица без доверенности:</w:t>
      </w:r>
    </w:p>
    <w:p w:rsidR="009F5D81" w:rsidRPr="002D1B05" w:rsidRDefault="009F5D81" w:rsidP="009F5D81"/>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988"/>
        <w:gridCol w:w="3780"/>
        <w:gridCol w:w="2160"/>
        <w:gridCol w:w="1620"/>
      </w:tblGrid>
      <w:tr w:rsidR="009F5D81" w:rsidRPr="002D1B05" w:rsidTr="009F5D81">
        <w:trPr>
          <w:trHeight w:val="284"/>
        </w:trPr>
        <w:tc>
          <w:tcPr>
            <w:tcW w:w="2988" w:type="dxa"/>
            <w:tcBorders>
              <w:top w:val="single" w:sz="4" w:space="0" w:color="auto"/>
              <w:left w:val="single" w:sz="4" w:space="0" w:color="auto"/>
              <w:bottom w:val="single" w:sz="4" w:space="0" w:color="auto"/>
            </w:tcBorders>
            <w:vAlign w:val="center"/>
          </w:tcPr>
          <w:p w:rsidR="009F5D81" w:rsidRPr="002D1B05" w:rsidRDefault="009F5D81" w:rsidP="009F5D81">
            <w:pPr>
              <w:jc w:val="center"/>
            </w:pPr>
            <w:r>
              <w:t>Фамилия, имя, о</w:t>
            </w:r>
            <w:r w:rsidRPr="002D1B05">
              <w:t>тчество</w:t>
            </w:r>
          </w:p>
        </w:tc>
        <w:tc>
          <w:tcPr>
            <w:tcW w:w="3780" w:type="dxa"/>
            <w:tcBorders>
              <w:top w:val="single" w:sz="4" w:space="0" w:color="auto"/>
              <w:bottom w:val="single" w:sz="4" w:space="0" w:color="auto"/>
            </w:tcBorders>
          </w:tcPr>
          <w:p w:rsidR="009F5D81" w:rsidRPr="002D1B05" w:rsidRDefault="009F5D81" w:rsidP="009F5D81">
            <w:pPr>
              <w:jc w:val="center"/>
            </w:pPr>
            <w:r w:rsidRPr="002D1B05">
              <w:t>Документ, удостоверяющий личность (наименование, реквизиты)</w:t>
            </w:r>
          </w:p>
        </w:tc>
        <w:tc>
          <w:tcPr>
            <w:tcW w:w="2160" w:type="dxa"/>
            <w:tcBorders>
              <w:top w:val="single" w:sz="4" w:space="0" w:color="auto"/>
              <w:bottom w:val="single" w:sz="4" w:space="0" w:color="auto"/>
            </w:tcBorders>
            <w:vAlign w:val="center"/>
          </w:tcPr>
          <w:p w:rsidR="009F5D81" w:rsidRPr="002D1B05" w:rsidRDefault="009F5D81" w:rsidP="009F5D81">
            <w:pPr>
              <w:jc w:val="center"/>
            </w:pPr>
            <w:r w:rsidRPr="002D1B05">
              <w:t>Должность</w:t>
            </w:r>
          </w:p>
        </w:tc>
        <w:tc>
          <w:tcPr>
            <w:tcW w:w="1620" w:type="dxa"/>
            <w:tcBorders>
              <w:top w:val="single" w:sz="4" w:space="0" w:color="auto"/>
              <w:bottom w:val="single" w:sz="4" w:space="0" w:color="auto"/>
              <w:right w:val="single" w:sz="4" w:space="0" w:color="auto"/>
            </w:tcBorders>
            <w:vAlign w:val="center"/>
          </w:tcPr>
          <w:p w:rsidR="009F5D81" w:rsidRPr="002D1B05" w:rsidRDefault="009F5D81" w:rsidP="009F5D81">
            <w:pPr>
              <w:jc w:val="center"/>
            </w:pPr>
            <w:r w:rsidRPr="002D1B05">
              <w:t>Образец подписи</w:t>
            </w:r>
          </w:p>
        </w:tc>
      </w:tr>
      <w:tr w:rsidR="009F5D81" w:rsidRPr="002D1B05" w:rsidTr="009F5D81">
        <w:trPr>
          <w:trHeight w:val="284"/>
        </w:trPr>
        <w:tc>
          <w:tcPr>
            <w:tcW w:w="2988" w:type="dxa"/>
            <w:tcBorders>
              <w:left w:val="single" w:sz="4" w:space="0" w:color="auto"/>
              <w:bottom w:val="single" w:sz="4" w:space="0" w:color="auto"/>
            </w:tcBorders>
          </w:tcPr>
          <w:p w:rsidR="009F5D81" w:rsidRPr="002D1B05" w:rsidRDefault="009F5D81" w:rsidP="009F5D81"/>
        </w:tc>
        <w:tc>
          <w:tcPr>
            <w:tcW w:w="3780" w:type="dxa"/>
            <w:tcBorders>
              <w:bottom w:val="single" w:sz="4" w:space="0" w:color="auto"/>
            </w:tcBorders>
          </w:tcPr>
          <w:p w:rsidR="009F5D81" w:rsidRPr="002D1B05" w:rsidRDefault="009F5D81" w:rsidP="009F5D81"/>
        </w:tc>
        <w:tc>
          <w:tcPr>
            <w:tcW w:w="2160" w:type="dxa"/>
            <w:tcBorders>
              <w:bottom w:val="single" w:sz="4" w:space="0" w:color="auto"/>
            </w:tcBorders>
          </w:tcPr>
          <w:p w:rsidR="009F5D81" w:rsidRPr="002D1B05" w:rsidRDefault="009F5D81" w:rsidP="009F5D81"/>
        </w:tc>
        <w:tc>
          <w:tcPr>
            <w:tcW w:w="1620" w:type="dxa"/>
            <w:tcBorders>
              <w:bottom w:val="single" w:sz="4" w:space="0" w:color="auto"/>
              <w:right w:val="single" w:sz="4" w:space="0" w:color="auto"/>
            </w:tcBorders>
          </w:tcPr>
          <w:p w:rsidR="009F5D81" w:rsidRPr="002D1B05" w:rsidRDefault="009F5D81" w:rsidP="009F5D81"/>
        </w:tc>
      </w:tr>
    </w:tbl>
    <w:p w:rsidR="009F5D81" w:rsidRPr="002D1B05" w:rsidRDefault="009F5D81" w:rsidP="009F5D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7"/>
        <w:gridCol w:w="2594"/>
      </w:tblGrid>
      <w:tr w:rsidR="009F5D81" w:rsidRPr="002D1B05" w:rsidTr="009F5D81">
        <w:trPr>
          <w:trHeight w:val="2523"/>
        </w:trPr>
        <w:tc>
          <w:tcPr>
            <w:tcW w:w="4427" w:type="dxa"/>
            <w:tcBorders>
              <w:top w:val="nil"/>
              <w:left w:val="nil"/>
              <w:bottom w:val="nil"/>
            </w:tcBorders>
            <w:vAlign w:val="center"/>
          </w:tcPr>
          <w:p w:rsidR="009F5D81" w:rsidRPr="002D1B05" w:rsidRDefault="009F5D81" w:rsidP="009F5D81">
            <w:pPr>
              <w:jc w:val="center"/>
            </w:pPr>
            <w:r w:rsidRPr="002D1B05">
              <w:t>Образец оттиска печати</w:t>
            </w:r>
          </w:p>
        </w:tc>
        <w:tc>
          <w:tcPr>
            <w:tcW w:w="2594" w:type="dxa"/>
          </w:tcPr>
          <w:p w:rsidR="009F5D81" w:rsidRPr="002D1B05" w:rsidRDefault="009F5D81" w:rsidP="009F5D81"/>
        </w:tc>
      </w:tr>
    </w:tbl>
    <w:p w:rsidR="009F5D81" w:rsidRDefault="009F5D81" w:rsidP="009F5D81"/>
    <w:p w:rsidR="009F5D81" w:rsidRPr="002D1B05" w:rsidRDefault="009F5D81" w:rsidP="009F5D81"/>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400"/>
      </w:tblGrid>
      <w:tr w:rsidR="009F5D81" w:rsidRPr="002253DB" w:rsidTr="009F5D81">
        <w:trPr>
          <w:trHeight w:val="284"/>
        </w:trPr>
        <w:tc>
          <w:tcPr>
            <w:tcW w:w="5040" w:type="dxa"/>
            <w:tcBorders>
              <w:top w:val="nil"/>
              <w:left w:val="nil"/>
              <w:bottom w:val="nil"/>
              <w:right w:val="nil"/>
            </w:tcBorders>
            <w:vAlign w:val="center"/>
          </w:tcPr>
          <w:p w:rsidR="009F5D81" w:rsidRPr="002253DB" w:rsidRDefault="009F5D81" w:rsidP="009F5D81">
            <w:pPr>
              <w:rPr>
                <w:bCs/>
              </w:rPr>
            </w:pPr>
            <w:r w:rsidRPr="002253DB">
              <w:t>Подпись _______________ /_______________</w:t>
            </w:r>
          </w:p>
        </w:tc>
        <w:tc>
          <w:tcPr>
            <w:tcW w:w="5400" w:type="dxa"/>
            <w:tcBorders>
              <w:top w:val="nil"/>
              <w:left w:val="nil"/>
              <w:bottom w:val="nil"/>
              <w:right w:val="nil"/>
            </w:tcBorders>
            <w:vAlign w:val="center"/>
          </w:tcPr>
          <w:p w:rsidR="009F5D81" w:rsidRPr="002253DB" w:rsidRDefault="009F5D81" w:rsidP="009F5D81">
            <w:pPr>
              <w:rPr>
                <w:bCs/>
              </w:rPr>
            </w:pPr>
            <w:r w:rsidRPr="002253DB">
              <w:t xml:space="preserve">Дата заполнения: </w:t>
            </w:r>
            <w:r w:rsidRPr="002253DB">
              <w:rPr>
                <w:iCs/>
              </w:rPr>
              <w:t>«___» _________ 20___г.</w:t>
            </w:r>
          </w:p>
        </w:tc>
      </w:tr>
      <w:tr w:rsidR="009F5D81" w:rsidRPr="002253DB" w:rsidTr="009F5D81">
        <w:trPr>
          <w:trHeight w:val="284"/>
        </w:trPr>
        <w:tc>
          <w:tcPr>
            <w:tcW w:w="10440" w:type="dxa"/>
            <w:gridSpan w:val="2"/>
            <w:tcBorders>
              <w:top w:val="nil"/>
              <w:left w:val="nil"/>
              <w:bottom w:val="nil"/>
              <w:right w:val="nil"/>
            </w:tcBorders>
            <w:vAlign w:val="center"/>
          </w:tcPr>
          <w:p w:rsidR="009F5D81" w:rsidRPr="002253DB" w:rsidRDefault="009F5D81" w:rsidP="009F5D81">
            <w:pPr>
              <w:rPr>
                <w:bCs/>
              </w:rPr>
            </w:pPr>
            <w:r w:rsidRPr="002253DB">
              <w:t>МП</w:t>
            </w:r>
          </w:p>
        </w:tc>
      </w:tr>
    </w:tbl>
    <w:p w:rsidR="009F5D81" w:rsidRDefault="009F5D81" w:rsidP="009F5D81">
      <w:pPr>
        <w:rPr>
          <w:bCs/>
          <w:lang w:val="en-US"/>
        </w:rPr>
      </w:pPr>
    </w:p>
    <w:p w:rsidR="009F5D81" w:rsidRDefault="009F5D81" w:rsidP="009F5D81">
      <w:pPr>
        <w:rPr>
          <w:bCs/>
          <w:lang w:val="en-US"/>
        </w:rPr>
        <w:sectPr w:rsidR="009F5D81" w:rsidSect="00DF07BD">
          <w:headerReference w:type="default" r:id="rId57"/>
          <w:footerReference w:type="default" r:id="rId58"/>
          <w:pgSz w:w="11906" w:h="16838"/>
          <w:pgMar w:top="799" w:right="851" w:bottom="720" w:left="902" w:header="357" w:footer="181" w:gutter="0"/>
          <w:cols w:space="708"/>
          <w:docGrid w:linePitch="360"/>
        </w:sectPr>
      </w:pPr>
    </w:p>
    <w:p w:rsidR="009F5D81" w:rsidRPr="00D417E2" w:rsidRDefault="009F5D81" w:rsidP="009F5D81">
      <w:pPr>
        <w:pStyle w:val="af7"/>
        <w:rPr>
          <w:bCs/>
        </w:rPr>
      </w:pPr>
      <w:bookmarkStart w:id="238" w:name="Z_Forma_I_11"/>
      <w:bookmarkEnd w:id="238"/>
      <w:r>
        <w:rPr>
          <w:bCs/>
        </w:rPr>
        <w:t xml:space="preserve">АНКЕТА ЗАРЕГИСТРИРОВАННОГО </w:t>
      </w:r>
      <w:r w:rsidRPr="0066254D">
        <w:rPr>
          <w:bCs/>
        </w:rPr>
        <w:t>ЛИЦА</w:t>
      </w:r>
      <w:r w:rsidRPr="00D417E2">
        <w:rPr>
          <w:bCs/>
        </w:rPr>
        <w:t xml:space="preserve"> </w:t>
      </w:r>
      <w:r w:rsidRPr="0066254D">
        <w:rPr>
          <w:iCs/>
        </w:rPr>
        <w:t>№ _________</w:t>
      </w:r>
    </w:p>
    <w:p w:rsidR="009F5D81" w:rsidRPr="00FD7563" w:rsidRDefault="009F5D81" w:rsidP="009F5D81">
      <w:pPr>
        <w:pStyle w:val="af7"/>
        <w:rPr>
          <w:rFonts w:ascii="Arial" w:hAnsi="Arial"/>
          <w:b w:val="0"/>
          <w:sz w:val="20"/>
        </w:rPr>
      </w:pPr>
      <w:r w:rsidRPr="00FD7563">
        <w:rPr>
          <w:b w:val="0"/>
          <w:sz w:val="20"/>
        </w:rPr>
        <w:t>(</w:t>
      </w:r>
      <w:r w:rsidRPr="004F7F64">
        <w:rPr>
          <w:b w:val="0"/>
          <w:sz w:val="20"/>
        </w:rPr>
        <w:t>для Р</w:t>
      </w:r>
      <w:r>
        <w:rPr>
          <w:b w:val="0"/>
          <w:sz w:val="20"/>
        </w:rPr>
        <w:t xml:space="preserve">оссийской </w:t>
      </w:r>
      <w:r w:rsidRPr="004F7F64">
        <w:rPr>
          <w:b w:val="0"/>
          <w:sz w:val="20"/>
        </w:rPr>
        <w:t>Ф</w:t>
      </w:r>
      <w:r>
        <w:rPr>
          <w:b w:val="0"/>
          <w:sz w:val="20"/>
        </w:rPr>
        <w:t>едерации</w:t>
      </w:r>
      <w:r w:rsidRPr="004F7F64">
        <w:rPr>
          <w:b w:val="0"/>
          <w:sz w:val="20"/>
        </w:rPr>
        <w:t>, субъекта Р</w:t>
      </w:r>
      <w:r>
        <w:rPr>
          <w:b w:val="0"/>
          <w:sz w:val="20"/>
        </w:rPr>
        <w:t xml:space="preserve">оссийской </w:t>
      </w:r>
      <w:r w:rsidRPr="004F7F64">
        <w:rPr>
          <w:b w:val="0"/>
          <w:sz w:val="20"/>
        </w:rPr>
        <w:t>Ф</w:t>
      </w:r>
      <w:r>
        <w:rPr>
          <w:b w:val="0"/>
          <w:sz w:val="20"/>
        </w:rPr>
        <w:t>едерации</w:t>
      </w:r>
      <w:r w:rsidRPr="004F7F64">
        <w:rPr>
          <w:b w:val="0"/>
          <w:sz w:val="20"/>
        </w:rPr>
        <w:t>, муниципального образования</w:t>
      </w:r>
      <w:r w:rsidRPr="00FD7563">
        <w:rPr>
          <w:b w:val="0"/>
          <w:sz w:val="20"/>
        </w:rPr>
        <w:t>)</w:t>
      </w:r>
    </w:p>
    <w:p w:rsidR="009F5D81" w:rsidRPr="00211ADC" w:rsidRDefault="009F5D81" w:rsidP="009F5D81">
      <w:pPr>
        <w:pStyle w:val="af7"/>
        <w:rPr>
          <w:rFonts w:ascii="Arial" w:hAnsi="Arial"/>
          <w:b w:val="0"/>
          <w:sz w:val="16"/>
          <w:szCs w:val="16"/>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487"/>
        <w:gridCol w:w="2563"/>
      </w:tblGrid>
      <w:tr w:rsidR="009F5D81" w:rsidRPr="00FD7563" w:rsidTr="009F5D81">
        <w:trPr>
          <w:trHeight w:val="284"/>
          <w:jc w:val="center"/>
        </w:trPr>
        <w:tc>
          <w:tcPr>
            <w:tcW w:w="2487" w:type="dxa"/>
            <w:tcBorders>
              <w:top w:val="single" w:sz="4" w:space="0" w:color="auto"/>
              <w:bottom w:val="single" w:sz="4" w:space="0" w:color="auto"/>
            </w:tcBorders>
          </w:tcPr>
          <w:p w:rsidR="009F5D81" w:rsidRPr="00FD7563" w:rsidRDefault="009F5D81" w:rsidP="009F5D81">
            <w:pPr>
              <w:jc w:val="center"/>
            </w:pPr>
            <w:r w:rsidRPr="00FD7563">
              <w:t>№ лицевого счета</w:t>
            </w:r>
          </w:p>
        </w:tc>
        <w:tc>
          <w:tcPr>
            <w:tcW w:w="2563" w:type="dxa"/>
            <w:tcBorders>
              <w:top w:val="single" w:sz="4" w:space="0" w:color="auto"/>
              <w:bottom w:val="single" w:sz="4" w:space="0" w:color="auto"/>
            </w:tcBorders>
          </w:tcPr>
          <w:p w:rsidR="009F5D81" w:rsidRPr="00FD7563" w:rsidRDefault="009F5D81" w:rsidP="009F5D81"/>
        </w:tc>
      </w:tr>
    </w:tbl>
    <w:p w:rsidR="009F5D81" w:rsidRPr="00211ADC" w:rsidRDefault="009F5D81" w:rsidP="009F5D81">
      <w:pPr>
        <w:rPr>
          <w:rFonts w:ascii="Arial" w:hAnsi="Arial"/>
          <w:sz w:val="16"/>
          <w:szCs w:val="16"/>
        </w:rPr>
      </w:pPr>
    </w:p>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448"/>
        <w:gridCol w:w="8100"/>
      </w:tblGrid>
      <w:tr w:rsidR="009F5D81" w:rsidRPr="00FD7563" w:rsidTr="009F5D81">
        <w:trPr>
          <w:cantSplit/>
          <w:trHeight w:val="255"/>
        </w:trPr>
        <w:tc>
          <w:tcPr>
            <w:tcW w:w="2448" w:type="dxa"/>
            <w:tcBorders>
              <w:top w:val="single" w:sz="4" w:space="0" w:color="auto"/>
              <w:left w:val="single" w:sz="4" w:space="0" w:color="auto"/>
              <w:bottom w:val="single" w:sz="4" w:space="0" w:color="auto"/>
            </w:tcBorders>
          </w:tcPr>
          <w:p w:rsidR="009F5D81" w:rsidRPr="00FD7563" w:rsidRDefault="009F5D81" w:rsidP="009F5D81">
            <w:r>
              <w:t>Полное название паевого инвестиционного фонда</w:t>
            </w:r>
          </w:p>
        </w:tc>
        <w:tc>
          <w:tcPr>
            <w:tcW w:w="8100" w:type="dxa"/>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cantSplit/>
          <w:trHeight w:val="255"/>
        </w:trPr>
        <w:tc>
          <w:tcPr>
            <w:tcW w:w="2448" w:type="dxa"/>
            <w:tcBorders>
              <w:top w:val="single" w:sz="4" w:space="0" w:color="auto"/>
              <w:left w:val="single" w:sz="4" w:space="0" w:color="auto"/>
              <w:bottom w:val="single" w:sz="4" w:space="0" w:color="auto"/>
            </w:tcBorders>
          </w:tcPr>
          <w:p w:rsidR="009F5D81" w:rsidRDefault="009F5D81" w:rsidP="009F5D81">
            <w:r>
              <w:t>Полное наименование управляющей компании</w:t>
            </w:r>
          </w:p>
        </w:tc>
        <w:tc>
          <w:tcPr>
            <w:tcW w:w="8100" w:type="dxa"/>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cantSplit/>
          <w:trHeight w:val="255"/>
        </w:trPr>
        <w:tc>
          <w:tcPr>
            <w:tcW w:w="10548" w:type="dxa"/>
            <w:gridSpan w:val="2"/>
            <w:tcBorders>
              <w:top w:val="single" w:sz="4" w:space="0" w:color="auto"/>
              <w:left w:val="single" w:sz="4" w:space="0" w:color="auto"/>
              <w:bottom w:val="single" w:sz="4" w:space="0" w:color="auto"/>
              <w:right w:val="single" w:sz="4" w:space="0" w:color="auto"/>
            </w:tcBorders>
            <w:vAlign w:val="center"/>
          </w:tcPr>
          <w:p w:rsidR="009F5D81" w:rsidRPr="00FD7563" w:rsidRDefault="009F5D81" w:rsidP="009F5D81">
            <w:r w:rsidRPr="00B74751">
              <w:t>Анкета предоставлена для:</w:t>
            </w:r>
            <w:r w:rsidR="003F07EB">
              <w:t xml:space="preserve">     </w:t>
            </w:r>
            <w:r w:rsidRPr="004C64ED">
              <w:rPr>
                <w:b/>
                <w:sz w:val="24"/>
                <w:szCs w:val="24"/>
              </w:rPr>
              <w:sym w:font="Wingdings" w:char="F0A8"/>
            </w:r>
            <w:r w:rsidR="003F07EB">
              <w:t xml:space="preserve"> </w:t>
            </w:r>
            <w:r>
              <w:t>о</w:t>
            </w:r>
            <w:r w:rsidRPr="00B74751">
              <w:t>ткрытия лицевого счета</w:t>
            </w:r>
            <w:r w:rsidR="003F07EB">
              <w:t xml:space="preserve">          </w:t>
            </w:r>
            <w:r w:rsidRPr="004C64ED">
              <w:rPr>
                <w:b/>
                <w:sz w:val="24"/>
                <w:szCs w:val="24"/>
              </w:rPr>
              <w:sym w:font="Wingdings" w:char="F0A8"/>
            </w:r>
            <w:r>
              <w:t xml:space="preserve"> в</w:t>
            </w:r>
            <w:r w:rsidRPr="00B74751">
              <w:t>несения изменений</w:t>
            </w:r>
            <w:r>
              <w:t xml:space="preserve"> в данные анкеты</w:t>
            </w:r>
          </w:p>
        </w:tc>
      </w:tr>
      <w:tr w:rsidR="009F5D81" w:rsidRPr="00FD7563" w:rsidTr="009F5D81">
        <w:trPr>
          <w:cantSplit/>
          <w:trHeight w:val="255"/>
        </w:trPr>
        <w:tc>
          <w:tcPr>
            <w:tcW w:w="2448" w:type="dxa"/>
            <w:tcBorders>
              <w:top w:val="single" w:sz="4" w:space="0" w:color="auto"/>
              <w:left w:val="single" w:sz="4" w:space="0" w:color="auto"/>
              <w:bottom w:val="single" w:sz="4" w:space="0" w:color="auto"/>
            </w:tcBorders>
          </w:tcPr>
          <w:p w:rsidR="009F5D81" w:rsidRPr="00C92ADC" w:rsidRDefault="009F5D81" w:rsidP="009F5D81">
            <w:r>
              <w:t>Н</w:t>
            </w:r>
            <w:r w:rsidRPr="00A72A75">
              <w:t>аименование</w:t>
            </w:r>
          </w:p>
        </w:tc>
        <w:tc>
          <w:tcPr>
            <w:tcW w:w="8100" w:type="dxa"/>
            <w:tcBorders>
              <w:top w:val="single" w:sz="4" w:space="0" w:color="auto"/>
              <w:bottom w:val="single" w:sz="4" w:space="0" w:color="auto"/>
              <w:right w:val="single" w:sz="4" w:space="0" w:color="auto"/>
            </w:tcBorders>
            <w:vAlign w:val="center"/>
          </w:tcPr>
          <w:p w:rsidR="009F5D81" w:rsidRPr="00FD7563" w:rsidRDefault="009F5D81" w:rsidP="009F5D81"/>
        </w:tc>
      </w:tr>
    </w:tbl>
    <w:p w:rsidR="009F5D81" w:rsidRPr="0080084E" w:rsidRDefault="009F5D81" w:rsidP="009F5D81">
      <w:pPr>
        <w:jc w:val="center"/>
        <w:rPr>
          <w:bCs/>
          <w:smallCaps/>
        </w:rPr>
      </w:pPr>
      <w:r w:rsidRPr="0080084E">
        <w:rPr>
          <w:bCs/>
          <w:smallCaps/>
        </w:rPr>
        <w:t>Сведения о Федеральном органе исполнительной власти, государственном органе, органе местного самоуправления, имеющем право осуществлять права собственника от имени соответствующего зарегистрированного лица (далее – уполномоченный орган)</w:t>
      </w:r>
    </w:p>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95"/>
        <w:gridCol w:w="157"/>
        <w:gridCol w:w="936"/>
        <w:gridCol w:w="348"/>
        <w:gridCol w:w="1450"/>
        <w:gridCol w:w="722"/>
        <w:gridCol w:w="360"/>
        <w:gridCol w:w="900"/>
        <w:gridCol w:w="900"/>
        <w:gridCol w:w="900"/>
        <w:gridCol w:w="518"/>
        <w:gridCol w:w="2362"/>
      </w:tblGrid>
      <w:tr w:rsidR="009F5D81" w:rsidRPr="00FD7563" w:rsidTr="009F5D81">
        <w:trPr>
          <w:trHeight w:val="255"/>
        </w:trPr>
        <w:tc>
          <w:tcPr>
            <w:tcW w:w="2436" w:type="dxa"/>
            <w:gridSpan w:val="4"/>
            <w:tcBorders>
              <w:top w:val="single" w:sz="4" w:space="0" w:color="auto"/>
              <w:left w:val="single" w:sz="4" w:space="0" w:color="auto"/>
              <w:bottom w:val="single" w:sz="4" w:space="0" w:color="auto"/>
            </w:tcBorders>
          </w:tcPr>
          <w:p w:rsidR="009F5D81" w:rsidRPr="00FD7563" w:rsidRDefault="009F5D81" w:rsidP="009F5D81">
            <w:r>
              <w:t>Полное н</w:t>
            </w:r>
            <w:r w:rsidRPr="00A72A75">
              <w:t>аименование</w:t>
            </w:r>
          </w:p>
        </w:tc>
        <w:tc>
          <w:tcPr>
            <w:tcW w:w="8112" w:type="dxa"/>
            <w:gridSpan w:val="8"/>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55"/>
        </w:trPr>
        <w:tc>
          <w:tcPr>
            <w:tcW w:w="995" w:type="dxa"/>
            <w:tcBorders>
              <w:left w:val="single" w:sz="4" w:space="0" w:color="auto"/>
            </w:tcBorders>
          </w:tcPr>
          <w:p w:rsidR="009F5D81" w:rsidRPr="00FD7563" w:rsidRDefault="009F5D81" w:rsidP="009F5D81">
            <w:r>
              <w:t>ОГРН</w:t>
            </w:r>
          </w:p>
        </w:tc>
        <w:tc>
          <w:tcPr>
            <w:tcW w:w="2891" w:type="dxa"/>
            <w:gridSpan w:val="4"/>
          </w:tcPr>
          <w:p w:rsidR="009F5D81" w:rsidRPr="00FD7563" w:rsidRDefault="009F5D81" w:rsidP="009F5D81"/>
        </w:tc>
        <w:tc>
          <w:tcPr>
            <w:tcW w:w="1982" w:type="dxa"/>
            <w:gridSpan w:val="3"/>
          </w:tcPr>
          <w:p w:rsidR="009F5D81" w:rsidRPr="00FD7563" w:rsidRDefault="009F5D81" w:rsidP="009F5D81">
            <w:r>
              <w:t>Дата регистрации</w:t>
            </w:r>
          </w:p>
        </w:tc>
        <w:tc>
          <w:tcPr>
            <w:tcW w:w="4680" w:type="dxa"/>
            <w:gridSpan w:val="4"/>
            <w:tcBorders>
              <w:right w:val="single" w:sz="4" w:space="0" w:color="auto"/>
            </w:tcBorders>
          </w:tcPr>
          <w:p w:rsidR="009F5D81" w:rsidRPr="00FD7563" w:rsidRDefault="009F5D81" w:rsidP="009F5D81"/>
        </w:tc>
      </w:tr>
      <w:tr w:rsidR="009F5D81" w:rsidRPr="00FD7563" w:rsidTr="009F5D81">
        <w:trPr>
          <w:trHeight w:val="255"/>
        </w:trPr>
        <w:tc>
          <w:tcPr>
            <w:tcW w:w="3886" w:type="dxa"/>
            <w:gridSpan w:val="5"/>
            <w:tcBorders>
              <w:left w:val="single" w:sz="4" w:space="0" w:color="auto"/>
              <w:bottom w:val="single" w:sz="4" w:space="0" w:color="auto"/>
            </w:tcBorders>
          </w:tcPr>
          <w:p w:rsidR="009F5D81" w:rsidRPr="00FD7563" w:rsidRDefault="009F5D81" w:rsidP="009F5D81">
            <w:r w:rsidRPr="00FD7563">
              <w:t>Орган, зарегистрировавший организацию</w:t>
            </w:r>
          </w:p>
        </w:tc>
        <w:tc>
          <w:tcPr>
            <w:tcW w:w="6662" w:type="dxa"/>
            <w:gridSpan w:val="7"/>
            <w:tcBorders>
              <w:bottom w:val="single" w:sz="4" w:space="0" w:color="auto"/>
              <w:right w:val="single" w:sz="4" w:space="0" w:color="auto"/>
            </w:tcBorders>
          </w:tcPr>
          <w:p w:rsidR="009F5D81" w:rsidRPr="00FD7563" w:rsidRDefault="009F5D81" w:rsidP="009F5D81"/>
        </w:tc>
      </w:tr>
      <w:tr w:rsidR="009F5D81" w:rsidRPr="00FD7563" w:rsidTr="009F5D81">
        <w:trPr>
          <w:trHeight w:val="255"/>
        </w:trPr>
        <w:tc>
          <w:tcPr>
            <w:tcW w:w="995" w:type="dxa"/>
            <w:tcBorders>
              <w:top w:val="single" w:sz="4" w:space="0" w:color="auto"/>
              <w:left w:val="single" w:sz="4" w:space="0" w:color="auto"/>
              <w:bottom w:val="single" w:sz="4" w:space="0" w:color="auto"/>
            </w:tcBorders>
          </w:tcPr>
          <w:p w:rsidR="009F5D81" w:rsidRPr="00FD7563" w:rsidRDefault="009F5D81" w:rsidP="009F5D81">
            <w:r>
              <w:t>ИНН</w:t>
            </w:r>
          </w:p>
        </w:tc>
        <w:tc>
          <w:tcPr>
            <w:tcW w:w="3973" w:type="dxa"/>
            <w:gridSpan w:val="6"/>
            <w:tcBorders>
              <w:top w:val="single" w:sz="4" w:space="0" w:color="auto"/>
              <w:bottom w:val="single" w:sz="4" w:space="0" w:color="auto"/>
            </w:tcBorders>
          </w:tcPr>
          <w:p w:rsidR="009F5D81" w:rsidRPr="00FD7563" w:rsidRDefault="009F5D81" w:rsidP="009F5D81"/>
        </w:tc>
        <w:tc>
          <w:tcPr>
            <w:tcW w:w="900" w:type="dxa"/>
            <w:tcBorders>
              <w:top w:val="single" w:sz="4" w:space="0" w:color="auto"/>
              <w:bottom w:val="single" w:sz="4" w:space="0" w:color="auto"/>
            </w:tcBorders>
          </w:tcPr>
          <w:p w:rsidR="009F5D81" w:rsidRPr="00FD7563" w:rsidRDefault="009F5D81" w:rsidP="009F5D81">
            <w:r>
              <w:t>КПП</w:t>
            </w:r>
          </w:p>
        </w:tc>
        <w:tc>
          <w:tcPr>
            <w:tcW w:w="4680" w:type="dxa"/>
            <w:gridSpan w:val="4"/>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55"/>
        </w:trPr>
        <w:tc>
          <w:tcPr>
            <w:tcW w:w="10548" w:type="dxa"/>
            <w:gridSpan w:val="12"/>
            <w:tcBorders>
              <w:top w:val="single" w:sz="4" w:space="0" w:color="auto"/>
              <w:left w:val="single" w:sz="4" w:space="0" w:color="auto"/>
              <w:right w:val="single" w:sz="4" w:space="0" w:color="auto"/>
            </w:tcBorders>
            <w:vAlign w:val="center"/>
          </w:tcPr>
          <w:p w:rsidR="009F5D81" w:rsidRPr="00FD7563" w:rsidRDefault="009F5D81" w:rsidP="009F5D81">
            <w:r>
              <w:t>Адрес места нахождения:</w:t>
            </w:r>
          </w:p>
        </w:tc>
      </w:tr>
      <w:tr w:rsidR="009F5D81" w:rsidRPr="00FD7563" w:rsidTr="009F5D81">
        <w:trPr>
          <w:trHeight w:val="255"/>
        </w:trPr>
        <w:tc>
          <w:tcPr>
            <w:tcW w:w="10548" w:type="dxa"/>
            <w:gridSpan w:val="12"/>
            <w:tcBorders>
              <w:left w:val="single" w:sz="4" w:space="0" w:color="auto"/>
              <w:bottom w:val="single" w:sz="4" w:space="0" w:color="auto"/>
              <w:right w:val="single" w:sz="4" w:space="0" w:color="auto"/>
            </w:tcBorders>
          </w:tcPr>
          <w:p w:rsidR="009F5D81" w:rsidRPr="00F83A29" w:rsidRDefault="009F5D81" w:rsidP="009F5D81">
            <w:pPr>
              <w:rPr>
                <w:sz w:val="18"/>
                <w:szCs w:val="18"/>
              </w:rPr>
            </w:pPr>
          </w:p>
        </w:tc>
      </w:tr>
      <w:tr w:rsidR="009F5D81" w:rsidRPr="00FD7563" w:rsidTr="009F5D81">
        <w:trPr>
          <w:trHeight w:val="255"/>
        </w:trPr>
        <w:tc>
          <w:tcPr>
            <w:tcW w:w="10548" w:type="dxa"/>
            <w:gridSpan w:val="12"/>
            <w:tcBorders>
              <w:top w:val="single" w:sz="4" w:space="0" w:color="auto"/>
              <w:left w:val="single" w:sz="4" w:space="0" w:color="auto"/>
              <w:right w:val="single" w:sz="4" w:space="0" w:color="auto"/>
            </w:tcBorders>
            <w:vAlign w:val="center"/>
          </w:tcPr>
          <w:p w:rsidR="009F5D81" w:rsidRPr="00FD7563" w:rsidRDefault="009F5D81" w:rsidP="009F5D81">
            <w:r w:rsidRPr="00FD7563">
              <w:t>П</w:t>
            </w:r>
            <w:r>
              <w:t>очтовый адрес:</w:t>
            </w:r>
          </w:p>
        </w:tc>
      </w:tr>
      <w:tr w:rsidR="009F5D81" w:rsidRPr="00FD7563" w:rsidTr="009F5D81">
        <w:trPr>
          <w:trHeight w:val="255"/>
        </w:trPr>
        <w:tc>
          <w:tcPr>
            <w:tcW w:w="10548" w:type="dxa"/>
            <w:gridSpan w:val="12"/>
            <w:tcBorders>
              <w:left w:val="single" w:sz="4" w:space="0" w:color="auto"/>
              <w:bottom w:val="single" w:sz="4" w:space="0" w:color="auto"/>
              <w:right w:val="single" w:sz="4" w:space="0" w:color="auto"/>
            </w:tcBorders>
          </w:tcPr>
          <w:p w:rsidR="009F5D81" w:rsidRPr="00F83A29" w:rsidRDefault="009F5D81" w:rsidP="009F5D81">
            <w:pPr>
              <w:rPr>
                <w:sz w:val="18"/>
                <w:szCs w:val="18"/>
              </w:rPr>
            </w:pPr>
          </w:p>
        </w:tc>
      </w:tr>
      <w:tr w:rsidR="009F5D81" w:rsidRPr="00FD7563" w:rsidTr="009F5D81">
        <w:trPr>
          <w:trHeight w:val="255"/>
        </w:trPr>
        <w:tc>
          <w:tcPr>
            <w:tcW w:w="1152" w:type="dxa"/>
            <w:gridSpan w:val="2"/>
            <w:tcBorders>
              <w:top w:val="single" w:sz="4" w:space="0" w:color="auto"/>
              <w:left w:val="single" w:sz="4" w:space="0" w:color="auto"/>
              <w:bottom w:val="single" w:sz="4" w:space="0" w:color="auto"/>
            </w:tcBorders>
          </w:tcPr>
          <w:p w:rsidR="009F5D81" w:rsidRPr="00FD7563" w:rsidRDefault="009F5D81" w:rsidP="009F5D81">
            <w:r>
              <w:t>Телефон</w:t>
            </w:r>
          </w:p>
        </w:tc>
        <w:tc>
          <w:tcPr>
            <w:tcW w:w="2734" w:type="dxa"/>
            <w:gridSpan w:val="3"/>
            <w:tcBorders>
              <w:top w:val="single" w:sz="4" w:space="0" w:color="auto"/>
              <w:bottom w:val="single" w:sz="4" w:space="0" w:color="auto"/>
            </w:tcBorders>
          </w:tcPr>
          <w:p w:rsidR="009F5D81" w:rsidRPr="00FD7563" w:rsidRDefault="009F5D81" w:rsidP="009F5D81"/>
        </w:tc>
        <w:tc>
          <w:tcPr>
            <w:tcW w:w="722" w:type="dxa"/>
            <w:tcBorders>
              <w:top w:val="single" w:sz="4" w:space="0" w:color="auto"/>
              <w:bottom w:val="single" w:sz="4" w:space="0" w:color="auto"/>
            </w:tcBorders>
          </w:tcPr>
          <w:p w:rsidR="009F5D81" w:rsidRPr="00E57AFF" w:rsidRDefault="009F5D81" w:rsidP="009F5D81">
            <w:r w:rsidRPr="00FD7563">
              <w:t>Факс</w:t>
            </w:r>
          </w:p>
        </w:tc>
        <w:tc>
          <w:tcPr>
            <w:tcW w:w="2160" w:type="dxa"/>
            <w:gridSpan w:val="3"/>
            <w:tcBorders>
              <w:top w:val="single" w:sz="4" w:space="0" w:color="auto"/>
              <w:bottom w:val="single" w:sz="4" w:space="0" w:color="auto"/>
            </w:tcBorders>
          </w:tcPr>
          <w:p w:rsidR="009F5D81" w:rsidRPr="00FD7563" w:rsidRDefault="009F5D81" w:rsidP="009F5D81"/>
        </w:tc>
        <w:tc>
          <w:tcPr>
            <w:tcW w:w="900" w:type="dxa"/>
            <w:tcBorders>
              <w:top w:val="single" w:sz="4" w:space="0" w:color="auto"/>
              <w:bottom w:val="single" w:sz="4" w:space="0" w:color="auto"/>
            </w:tcBorders>
          </w:tcPr>
          <w:p w:rsidR="009F5D81" w:rsidRPr="00FD7563" w:rsidRDefault="009F5D81" w:rsidP="009F5D81">
            <w:r>
              <w:t>E-mail</w:t>
            </w:r>
          </w:p>
        </w:tc>
        <w:tc>
          <w:tcPr>
            <w:tcW w:w="2880" w:type="dxa"/>
            <w:gridSpan w:val="2"/>
            <w:tcBorders>
              <w:top w:val="single" w:sz="4" w:space="0" w:color="auto"/>
              <w:bottom w:val="single" w:sz="4" w:space="0" w:color="auto"/>
              <w:right w:val="single" w:sz="4" w:space="0" w:color="auto"/>
            </w:tcBorders>
          </w:tcPr>
          <w:p w:rsidR="009F5D81" w:rsidRPr="00FD7563" w:rsidRDefault="009F5D81" w:rsidP="009F5D81"/>
        </w:tc>
      </w:tr>
      <w:tr w:rsidR="009F5D81" w:rsidRPr="00FD7563" w:rsidTr="009F5D81">
        <w:trPr>
          <w:trHeight w:val="255"/>
        </w:trPr>
        <w:tc>
          <w:tcPr>
            <w:tcW w:w="10548" w:type="dxa"/>
            <w:gridSpan w:val="12"/>
            <w:tcBorders>
              <w:top w:val="single" w:sz="4" w:space="0" w:color="auto"/>
              <w:left w:val="single" w:sz="4" w:space="0" w:color="auto"/>
              <w:right w:val="single" w:sz="4" w:space="0" w:color="auto"/>
            </w:tcBorders>
            <w:vAlign w:val="center"/>
          </w:tcPr>
          <w:p w:rsidR="009F5D81" w:rsidRPr="00FD7563" w:rsidRDefault="009F5D81" w:rsidP="009F5D81">
            <w:r w:rsidRPr="00B74751">
              <w:rPr>
                <w:bCs/>
              </w:rPr>
              <w:t>Банковские реквизиты</w:t>
            </w:r>
            <w:r>
              <w:rPr>
                <w:bCs/>
              </w:rPr>
              <w:t xml:space="preserve"> для получения дохода по инвестиционным паям</w:t>
            </w:r>
            <w:r w:rsidRPr="00B74751">
              <w:rPr>
                <w:bCs/>
              </w:rPr>
              <w:t>:</w:t>
            </w:r>
          </w:p>
        </w:tc>
      </w:tr>
      <w:tr w:rsidR="009F5D81" w:rsidRPr="00FD7563" w:rsidTr="009F5D81">
        <w:trPr>
          <w:trHeight w:val="255"/>
        </w:trPr>
        <w:tc>
          <w:tcPr>
            <w:tcW w:w="2088" w:type="dxa"/>
            <w:gridSpan w:val="3"/>
            <w:tcBorders>
              <w:left w:val="single" w:sz="4" w:space="0" w:color="auto"/>
            </w:tcBorders>
          </w:tcPr>
          <w:p w:rsidR="009F5D81" w:rsidRPr="00FD7563" w:rsidRDefault="009F5D81" w:rsidP="009F5D81">
            <w:r>
              <w:t>Расчетный счет</w:t>
            </w:r>
          </w:p>
        </w:tc>
        <w:tc>
          <w:tcPr>
            <w:tcW w:w="8460" w:type="dxa"/>
            <w:gridSpan w:val="9"/>
            <w:tcBorders>
              <w:right w:val="single" w:sz="4" w:space="0" w:color="auto"/>
            </w:tcBorders>
          </w:tcPr>
          <w:p w:rsidR="009F5D81" w:rsidRPr="00FD7563" w:rsidRDefault="009F5D81" w:rsidP="009F5D81"/>
        </w:tc>
      </w:tr>
      <w:tr w:rsidR="009F5D81" w:rsidRPr="00FD7563" w:rsidTr="009F5D81">
        <w:trPr>
          <w:trHeight w:val="255"/>
        </w:trPr>
        <w:tc>
          <w:tcPr>
            <w:tcW w:w="2088" w:type="dxa"/>
            <w:gridSpan w:val="3"/>
            <w:tcBorders>
              <w:left w:val="single" w:sz="4" w:space="0" w:color="auto"/>
            </w:tcBorders>
          </w:tcPr>
          <w:p w:rsidR="009F5D81" w:rsidRPr="00FD7563" w:rsidRDefault="009F5D81" w:rsidP="009F5D81">
            <w:r>
              <w:t>Наименование банка</w:t>
            </w:r>
          </w:p>
        </w:tc>
        <w:tc>
          <w:tcPr>
            <w:tcW w:w="8460" w:type="dxa"/>
            <w:gridSpan w:val="9"/>
            <w:tcBorders>
              <w:right w:val="single" w:sz="4" w:space="0" w:color="auto"/>
            </w:tcBorders>
          </w:tcPr>
          <w:p w:rsidR="009F5D81" w:rsidRPr="00FD7563" w:rsidRDefault="009F5D81" w:rsidP="009F5D81"/>
        </w:tc>
      </w:tr>
      <w:tr w:rsidR="009F5D81" w:rsidRPr="00FD7563" w:rsidTr="009F5D81">
        <w:trPr>
          <w:trHeight w:val="255"/>
        </w:trPr>
        <w:tc>
          <w:tcPr>
            <w:tcW w:w="1152" w:type="dxa"/>
            <w:gridSpan w:val="2"/>
            <w:tcBorders>
              <w:left w:val="single" w:sz="4" w:space="0" w:color="auto"/>
              <w:bottom w:val="single" w:sz="4" w:space="0" w:color="auto"/>
            </w:tcBorders>
          </w:tcPr>
          <w:p w:rsidR="009F5D81" w:rsidRPr="00FD7563" w:rsidRDefault="009F5D81" w:rsidP="009F5D81">
            <w:r>
              <w:t>Кор. счет</w:t>
            </w:r>
          </w:p>
        </w:tc>
        <w:tc>
          <w:tcPr>
            <w:tcW w:w="2734" w:type="dxa"/>
            <w:gridSpan w:val="3"/>
            <w:tcBorders>
              <w:bottom w:val="single" w:sz="4" w:space="0" w:color="auto"/>
            </w:tcBorders>
          </w:tcPr>
          <w:p w:rsidR="009F5D81" w:rsidRPr="00FD7563" w:rsidRDefault="009F5D81" w:rsidP="009F5D81"/>
        </w:tc>
        <w:tc>
          <w:tcPr>
            <w:tcW w:w="722" w:type="dxa"/>
            <w:tcBorders>
              <w:bottom w:val="single" w:sz="4" w:space="0" w:color="auto"/>
            </w:tcBorders>
          </w:tcPr>
          <w:p w:rsidR="009F5D81" w:rsidRPr="00FD7563" w:rsidRDefault="009F5D81" w:rsidP="009F5D81">
            <w:r>
              <w:t>БИК</w:t>
            </w:r>
          </w:p>
        </w:tc>
        <w:tc>
          <w:tcPr>
            <w:tcW w:w="2160" w:type="dxa"/>
            <w:gridSpan w:val="3"/>
            <w:tcBorders>
              <w:bottom w:val="single" w:sz="4" w:space="0" w:color="auto"/>
            </w:tcBorders>
          </w:tcPr>
          <w:p w:rsidR="009F5D81" w:rsidRPr="00FD7563" w:rsidRDefault="009F5D81" w:rsidP="009F5D81"/>
        </w:tc>
        <w:tc>
          <w:tcPr>
            <w:tcW w:w="1418" w:type="dxa"/>
            <w:gridSpan w:val="2"/>
            <w:tcBorders>
              <w:bottom w:val="single" w:sz="4" w:space="0" w:color="auto"/>
            </w:tcBorders>
          </w:tcPr>
          <w:p w:rsidR="009F5D81" w:rsidRPr="00FD7563" w:rsidRDefault="009F5D81" w:rsidP="009F5D81">
            <w:r w:rsidRPr="00FD7563">
              <w:t>ИНН банка</w:t>
            </w:r>
          </w:p>
        </w:tc>
        <w:tc>
          <w:tcPr>
            <w:tcW w:w="2362" w:type="dxa"/>
            <w:tcBorders>
              <w:bottom w:val="single" w:sz="4" w:space="0" w:color="auto"/>
              <w:right w:val="single" w:sz="4" w:space="0" w:color="auto"/>
            </w:tcBorders>
          </w:tcPr>
          <w:p w:rsidR="009F5D81" w:rsidRPr="00FD7563" w:rsidRDefault="009F5D81" w:rsidP="009F5D81"/>
        </w:tc>
      </w:tr>
      <w:tr w:rsidR="009F5D81" w:rsidRPr="00B74751" w:rsidTr="009F5D81">
        <w:trPr>
          <w:trHeight w:val="255"/>
        </w:trPr>
        <w:tc>
          <w:tcPr>
            <w:tcW w:w="10548" w:type="dxa"/>
            <w:gridSpan w:val="12"/>
            <w:tcBorders>
              <w:top w:val="single" w:sz="4" w:space="0" w:color="auto"/>
              <w:left w:val="single" w:sz="4" w:space="0" w:color="auto"/>
              <w:right w:val="single" w:sz="4" w:space="0" w:color="auto"/>
            </w:tcBorders>
          </w:tcPr>
          <w:p w:rsidR="009F5D81" w:rsidRPr="00B74751" w:rsidRDefault="009F5D81" w:rsidP="009F5D81">
            <w:r w:rsidRPr="00B74751">
              <w:t>Способ получения отчет</w:t>
            </w:r>
            <w:r>
              <w:t>ных документов</w:t>
            </w:r>
            <w:r w:rsidRPr="00B74751">
              <w:t>:</w:t>
            </w:r>
          </w:p>
        </w:tc>
      </w:tr>
      <w:tr w:rsidR="009F5D81" w:rsidRPr="00B74751" w:rsidTr="009F5D81">
        <w:trPr>
          <w:trHeight w:val="255"/>
        </w:trPr>
        <w:tc>
          <w:tcPr>
            <w:tcW w:w="10548" w:type="dxa"/>
            <w:gridSpan w:val="12"/>
            <w:tcBorders>
              <w:left w:val="single" w:sz="4" w:space="0" w:color="auto"/>
              <w:bottom w:val="single" w:sz="4" w:space="0" w:color="auto"/>
              <w:right w:val="single" w:sz="4" w:space="0" w:color="auto"/>
            </w:tcBorders>
          </w:tcPr>
          <w:p w:rsidR="009F5D81" w:rsidRPr="00B74751" w:rsidRDefault="009F5D81" w:rsidP="009F5D81">
            <w:r w:rsidRPr="004C64ED">
              <w:rPr>
                <w:b/>
                <w:sz w:val="24"/>
                <w:szCs w:val="24"/>
              </w:rPr>
              <w:sym w:font="Wingdings" w:char="F0A8"/>
            </w:r>
            <w:r w:rsidR="003F07EB">
              <w:t xml:space="preserve"> </w:t>
            </w:r>
            <w:r w:rsidRPr="00B74751">
              <w:t>Через УК</w:t>
            </w:r>
            <w:r w:rsidR="003F07EB">
              <w:t xml:space="preserve">       </w:t>
            </w:r>
            <w:r>
              <w:t xml:space="preserve"> </w:t>
            </w:r>
            <w:r w:rsidRPr="004C64ED">
              <w:rPr>
                <w:b/>
                <w:sz w:val="24"/>
                <w:szCs w:val="24"/>
              </w:rPr>
              <w:sym w:font="Wingdings" w:char="F0A8"/>
            </w:r>
            <w:r w:rsidR="003F07EB">
              <w:t xml:space="preserve"> </w:t>
            </w:r>
            <w:r w:rsidRPr="00B74751">
              <w:t>Через агента</w:t>
            </w:r>
            <w:r w:rsidR="003F07EB">
              <w:t xml:space="preserve">       </w:t>
            </w:r>
            <w:r>
              <w:t xml:space="preserve"> </w:t>
            </w:r>
            <w:r w:rsidRPr="004C64ED">
              <w:rPr>
                <w:b/>
                <w:sz w:val="24"/>
                <w:szCs w:val="24"/>
              </w:rPr>
              <w:sym w:font="Wingdings" w:char="F0A8"/>
            </w:r>
            <w:r w:rsidR="003F07EB">
              <w:t xml:space="preserve"> </w:t>
            </w:r>
            <w:r w:rsidRPr="00B74751">
              <w:t>У регистратора</w:t>
            </w:r>
            <w:r w:rsidR="003F07EB">
              <w:t xml:space="preserve">       </w:t>
            </w:r>
            <w:r>
              <w:t xml:space="preserve"> </w:t>
            </w:r>
            <w:r w:rsidRPr="004C64ED">
              <w:rPr>
                <w:b/>
                <w:sz w:val="24"/>
                <w:szCs w:val="24"/>
              </w:rPr>
              <w:sym w:font="Wingdings" w:char="F0A8"/>
            </w:r>
            <w:r w:rsidR="003F07EB">
              <w:t xml:space="preserve"> </w:t>
            </w:r>
            <w:r w:rsidRPr="00B74751">
              <w:t>По почте</w:t>
            </w:r>
            <w:r w:rsidR="003F07EB">
              <w:t xml:space="preserve">      </w:t>
            </w:r>
            <w:r w:rsidRPr="00B74751">
              <w:t xml:space="preserve"> </w:t>
            </w:r>
          </w:p>
        </w:tc>
      </w:tr>
    </w:tbl>
    <w:p w:rsidR="009F5D81" w:rsidRPr="00211ADC" w:rsidRDefault="009F5D81" w:rsidP="009F5D81">
      <w:pPr>
        <w:rPr>
          <w:sz w:val="16"/>
          <w:szCs w:val="16"/>
        </w:rPr>
      </w:pPr>
    </w:p>
    <w:p w:rsidR="009F5D81" w:rsidRPr="00FD7563" w:rsidRDefault="009F5D81" w:rsidP="009F5D81">
      <w:r w:rsidRPr="00FD7563">
        <w:t xml:space="preserve">Должностные лица, имеющие право действовать от имени </w:t>
      </w:r>
      <w:r>
        <w:t>уполномоченного органа</w:t>
      </w:r>
      <w:r w:rsidRPr="00FD7563">
        <w:t xml:space="preserve"> без доверенности:</w:t>
      </w:r>
    </w:p>
    <w:p w:rsidR="009F5D81" w:rsidRPr="00FD7563" w:rsidRDefault="009F5D81" w:rsidP="009F5D81"/>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2988"/>
        <w:gridCol w:w="3780"/>
        <w:gridCol w:w="2160"/>
        <w:gridCol w:w="1620"/>
      </w:tblGrid>
      <w:tr w:rsidR="009F5D81" w:rsidRPr="002D1B05" w:rsidTr="009F5D81">
        <w:trPr>
          <w:trHeight w:val="255"/>
        </w:trPr>
        <w:tc>
          <w:tcPr>
            <w:tcW w:w="2988" w:type="dxa"/>
            <w:tcBorders>
              <w:top w:val="single" w:sz="4" w:space="0" w:color="auto"/>
              <w:left w:val="single" w:sz="4" w:space="0" w:color="auto"/>
              <w:bottom w:val="single" w:sz="4" w:space="0" w:color="auto"/>
            </w:tcBorders>
            <w:vAlign w:val="center"/>
          </w:tcPr>
          <w:p w:rsidR="009F5D81" w:rsidRPr="002D1B05" w:rsidRDefault="009F5D81" w:rsidP="009F5D81">
            <w:pPr>
              <w:jc w:val="center"/>
            </w:pPr>
            <w:r>
              <w:t>Фамилия, имя, о</w:t>
            </w:r>
            <w:r w:rsidRPr="002D1B05">
              <w:t>тчество</w:t>
            </w:r>
          </w:p>
        </w:tc>
        <w:tc>
          <w:tcPr>
            <w:tcW w:w="3780" w:type="dxa"/>
            <w:tcBorders>
              <w:top w:val="single" w:sz="4" w:space="0" w:color="auto"/>
              <w:bottom w:val="single" w:sz="4" w:space="0" w:color="auto"/>
            </w:tcBorders>
          </w:tcPr>
          <w:p w:rsidR="009F5D81" w:rsidRPr="002D1B05" w:rsidRDefault="009F5D81" w:rsidP="009F5D81">
            <w:pPr>
              <w:jc w:val="center"/>
            </w:pPr>
            <w:r w:rsidRPr="002D1B05">
              <w:t>Документ, удостоверяющий личность (наименование, реквизиты)</w:t>
            </w:r>
          </w:p>
        </w:tc>
        <w:tc>
          <w:tcPr>
            <w:tcW w:w="2160" w:type="dxa"/>
            <w:tcBorders>
              <w:top w:val="single" w:sz="4" w:space="0" w:color="auto"/>
              <w:bottom w:val="single" w:sz="4" w:space="0" w:color="auto"/>
            </w:tcBorders>
            <w:vAlign w:val="center"/>
          </w:tcPr>
          <w:p w:rsidR="009F5D81" w:rsidRPr="002D1B05" w:rsidRDefault="009F5D81" w:rsidP="009F5D81">
            <w:pPr>
              <w:jc w:val="center"/>
            </w:pPr>
            <w:r w:rsidRPr="002D1B05">
              <w:t>Должность</w:t>
            </w:r>
          </w:p>
        </w:tc>
        <w:tc>
          <w:tcPr>
            <w:tcW w:w="1620" w:type="dxa"/>
            <w:tcBorders>
              <w:top w:val="single" w:sz="4" w:space="0" w:color="auto"/>
              <w:bottom w:val="single" w:sz="4" w:space="0" w:color="auto"/>
              <w:right w:val="single" w:sz="4" w:space="0" w:color="auto"/>
            </w:tcBorders>
            <w:vAlign w:val="center"/>
          </w:tcPr>
          <w:p w:rsidR="009F5D81" w:rsidRPr="002D1B05" w:rsidRDefault="009F5D81" w:rsidP="009F5D81">
            <w:pPr>
              <w:jc w:val="center"/>
            </w:pPr>
            <w:r w:rsidRPr="002D1B05">
              <w:t>Образец подписи</w:t>
            </w:r>
          </w:p>
        </w:tc>
      </w:tr>
      <w:tr w:rsidR="009F5D81" w:rsidRPr="002D1B05" w:rsidTr="009F5D81">
        <w:trPr>
          <w:trHeight w:val="255"/>
        </w:trPr>
        <w:tc>
          <w:tcPr>
            <w:tcW w:w="2988" w:type="dxa"/>
            <w:tcBorders>
              <w:left w:val="single" w:sz="4" w:space="0" w:color="auto"/>
              <w:bottom w:val="single" w:sz="4" w:space="0" w:color="auto"/>
            </w:tcBorders>
          </w:tcPr>
          <w:p w:rsidR="009F5D81" w:rsidRPr="002D1B05" w:rsidRDefault="009F5D81" w:rsidP="009F5D81"/>
        </w:tc>
        <w:tc>
          <w:tcPr>
            <w:tcW w:w="3780" w:type="dxa"/>
            <w:tcBorders>
              <w:bottom w:val="single" w:sz="4" w:space="0" w:color="auto"/>
            </w:tcBorders>
          </w:tcPr>
          <w:p w:rsidR="009F5D81" w:rsidRPr="002D1B05" w:rsidRDefault="009F5D81" w:rsidP="009F5D81"/>
        </w:tc>
        <w:tc>
          <w:tcPr>
            <w:tcW w:w="2160" w:type="dxa"/>
            <w:tcBorders>
              <w:bottom w:val="single" w:sz="4" w:space="0" w:color="auto"/>
            </w:tcBorders>
          </w:tcPr>
          <w:p w:rsidR="009F5D81" w:rsidRPr="002D1B05" w:rsidRDefault="009F5D81" w:rsidP="009F5D81"/>
        </w:tc>
        <w:tc>
          <w:tcPr>
            <w:tcW w:w="1620" w:type="dxa"/>
            <w:tcBorders>
              <w:bottom w:val="single" w:sz="4" w:space="0" w:color="auto"/>
              <w:right w:val="single" w:sz="4" w:space="0" w:color="auto"/>
            </w:tcBorders>
          </w:tcPr>
          <w:p w:rsidR="009F5D81" w:rsidRPr="002D1B05" w:rsidRDefault="009F5D81" w:rsidP="009F5D81"/>
        </w:tc>
      </w:tr>
    </w:tbl>
    <w:p w:rsidR="009F5D81" w:rsidRPr="00211ADC" w:rsidRDefault="009F5D81" w:rsidP="009F5D8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4"/>
        <w:gridCol w:w="2639"/>
      </w:tblGrid>
      <w:tr w:rsidR="009F5D81" w:rsidRPr="00FD7563" w:rsidTr="009F5D81">
        <w:trPr>
          <w:trHeight w:val="2212"/>
        </w:trPr>
        <w:tc>
          <w:tcPr>
            <w:tcW w:w="4504" w:type="dxa"/>
            <w:tcBorders>
              <w:top w:val="nil"/>
              <w:left w:val="nil"/>
              <w:bottom w:val="nil"/>
            </w:tcBorders>
            <w:vAlign w:val="center"/>
          </w:tcPr>
          <w:p w:rsidR="009F5D81" w:rsidRPr="00FD7563" w:rsidRDefault="009F5D81" w:rsidP="009F5D81">
            <w:pPr>
              <w:jc w:val="center"/>
            </w:pPr>
            <w:r w:rsidRPr="00FD7563">
              <w:t>Образец оттиска печати</w:t>
            </w:r>
          </w:p>
        </w:tc>
        <w:tc>
          <w:tcPr>
            <w:tcW w:w="2639" w:type="dxa"/>
          </w:tcPr>
          <w:p w:rsidR="009F5D81" w:rsidRPr="00FD7563" w:rsidRDefault="009F5D81" w:rsidP="009F5D81"/>
        </w:tc>
      </w:tr>
    </w:tbl>
    <w:p w:rsidR="009F5D81" w:rsidRPr="00211ADC" w:rsidRDefault="009F5D81" w:rsidP="009F5D81">
      <w:pPr>
        <w:rPr>
          <w:bCs/>
          <w:sz w:val="16"/>
          <w:szCs w:val="16"/>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400"/>
      </w:tblGrid>
      <w:tr w:rsidR="009F5D81" w:rsidRPr="00130C86" w:rsidTr="009F5D81">
        <w:trPr>
          <w:trHeight w:val="284"/>
        </w:trPr>
        <w:tc>
          <w:tcPr>
            <w:tcW w:w="5040" w:type="dxa"/>
            <w:tcBorders>
              <w:top w:val="nil"/>
              <w:left w:val="nil"/>
              <w:bottom w:val="nil"/>
              <w:right w:val="nil"/>
            </w:tcBorders>
            <w:vAlign w:val="center"/>
          </w:tcPr>
          <w:p w:rsidR="009F5D81" w:rsidRPr="00130C86" w:rsidRDefault="009F5D81" w:rsidP="009F5D81">
            <w:pPr>
              <w:rPr>
                <w:bCs/>
              </w:rPr>
            </w:pPr>
            <w:r w:rsidRPr="00460C1D">
              <w:t>Подпись _______________ /_______________</w:t>
            </w:r>
          </w:p>
        </w:tc>
        <w:tc>
          <w:tcPr>
            <w:tcW w:w="5400" w:type="dxa"/>
            <w:tcBorders>
              <w:top w:val="nil"/>
              <w:left w:val="nil"/>
              <w:bottom w:val="nil"/>
              <w:right w:val="nil"/>
            </w:tcBorders>
            <w:vAlign w:val="center"/>
          </w:tcPr>
          <w:p w:rsidR="009F5D81" w:rsidRPr="00130C86" w:rsidRDefault="009F5D81" w:rsidP="009F5D81">
            <w:pPr>
              <w:rPr>
                <w:bCs/>
              </w:rPr>
            </w:pPr>
            <w:r w:rsidRPr="00460C1D">
              <w:t xml:space="preserve">Дата заполнения: </w:t>
            </w:r>
            <w:r w:rsidRPr="00130C86">
              <w:rPr>
                <w:iCs/>
              </w:rPr>
              <w:t>«___» _________ 20___г.</w:t>
            </w:r>
          </w:p>
        </w:tc>
      </w:tr>
      <w:tr w:rsidR="009F5D81" w:rsidRPr="00130C86" w:rsidTr="009F5D81">
        <w:trPr>
          <w:trHeight w:val="284"/>
        </w:trPr>
        <w:tc>
          <w:tcPr>
            <w:tcW w:w="10440" w:type="dxa"/>
            <w:gridSpan w:val="2"/>
            <w:tcBorders>
              <w:top w:val="nil"/>
              <w:left w:val="nil"/>
              <w:bottom w:val="nil"/>
              <w:right w:val="nil"/>
            </w:tcBorders>
            <w:vAlign w:val="center"/>
          </w:tcPr>
          <w:p w:rsidR="009F5D81" w:rsidRPr="00130C86" w:rsidRDefault="009F5D81" w:rsidP="009F5D81">
            <w:pPr>
              <w:rPr>
                <w:bCs/>
              </w:rPr>
            </w:pPr>
            <w:r w:rsidRPr="00460C1D">
              <w:t>МП</w:t>
            </w:r>
          </w:p>
        </w:tc>
      </w:tr>
    </w:tbl>
    <w:p w:rsidR="009F5D81" w:rsidRDefault="009F5D81" w:rsidP="009F5D81">
      <w:pPr>
        <w:rPr>
          <w:lang w:val="en-US"/>
        </w:rPr>
        <w:sectPr w:rsidR="009F5D81" w:rsidSect="00FB260E">
          <w:headerReference w:type="default" r:id="rId59"/>
          <w:footerReference w:type="default" r:id="rId60"/>
          <w:pgSz w:w="11906" w:h="16838"/>
          <w:pgMar w:top="899" w:right="850" w:bottom="719" w:left="900" w:header="360" w:footer="0" w:gutter="0"/>
          <w:cols w:space="708"/>
          <w:docGrid w:linePitch="360"/>
        </w:sectPr>
      </w:pPr>
    </w:p>
    <w:p w:rsidR="009F5D81" w:rsidRPr="008B5FBF" w:rsidRDefault="009F5D81" w:rsidP="008B5FBF">
      <w:pPr>
        <w:pStyle w:val="-7"/>
        <w:jc w:val="center"/>
        <w:rPr>
          <w:b/>
        </w:rPr>
      </w:pPr>
      <w:bookmarkStart w:id="239" w:name="Z_Forma_I_12"/>
      <w:bookmarkEnd w:id="239"/>
      <w:r w:rsidRPr="008B5FBF">
        <w:rPr>
          <w:b/>
        </w:rPr>
        <w:t xml:space="preserve">АНКЕТА ЗАРЕГИСТРИРОВАННОГО ЛИЦА </w:t>
      </w:r>
      <w:r w:rsidRPr="008B5FBF">
        <w:rPr>
          <w:b/>
          <w:iCs/>
        </w:rPr>
        <w:t>№ _________</w:t>
      </w:r>
    </w:p>
    <w:p w:rsidR="009F5D81" w:rsidRPr="00B74751" w:rsidRDefault="009F5D81" w:rsidP="009F5D81">
      <w:pPr>
        <w:pStyle w:val="af7"/>
        <w:rPr>
          <w:b w:val="0"/>
          <w:sz w:val="20"/>
        </w:rPr>
      </w:pPr>
      <w:r w:rsidRPr="00B74751">
        <w:rPr>
          <w:b w:val="0"/>
          <w:sz w:val="20"/>
        </w:rPr>
        <w:t xml:space="preserve">(для </w:t>
      </w:r>
      <w:r>
        <w:rPr>
          <w:b w:val="0"/>
          <w:sz w:val="20"/>
        </w:rPr>
        <w:t>нотариуса</w:t>
      </w:r>
      <w:r w:rsidRPr="00B74751">
        <w:rPr>
          <w:b w:val="0"/>
          <w:sz w:val="20"/>
        </w:rPr>
        <w:t>)</w:t>
      </w:r>
    </w:p>
    <w:p w:rsidR="009F5D81" w:rsidRPr="00B74751" w:rsidRDefault="009F5D81" w:rsidP="009F5D81">
      <w:pPr>
        <w:pStyle w:val="af7"/>
        <w:rPr>
          <w:b w:val="0"/>
          <w:sz w:val="20"/>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469"/>
        <w:gridCol w:w="2544"/>
      </w:tblGrid>
      <w:tr w:rsidR="009F5D81" w:rsidRPr="00B74751" w:rsidTr="009F5D81">
        <w:trPr>
          <w:trHeight w:val="284"/>
          <w:jc w:val="center"/>
        </w:trPr>
        <w:tc>
          <w:tcPr>
            <w:tcW w:w="2469" w:type="dxa"/>
            <w:tcBorders>
              <w:top w:val="single" w:sz="4" w:space="0" w:color="auto"/>
              <w:bottom w:val="single" w:sz="4" w:space="0" w:color="auto"/>
            </w:tcBorders>
          </w:tcPr>
          <w:p w:rsidR="009F5D81" w:rsidRPr="00B74751" w:rsidRDefault="009F5D81" w:rsidP="009F5D81">
            <w:pPr>
              <w:jc w:val="center"/>
            </w:pPr>
            <w:r w:rsidRPr="00B74751">
              <w:t>№</w:t>
            </w:r>
            <w:r w:rsidR="003F07EB">
              <w:t xml:space="preserve"> </w:t>
            </w:r>
            <w:r w:rsidRPr="00B74751">
              <w:t>лицевого счета</w:t>
            </w:r>
          </w:p>
        </w:tc>
        <w:tc>
          <w:tcPr>
            <w:tcW w:w="2544" w:type="dxa"/>
            <w:tcBorders>
              <w:top w:val="single" w:sz="4" w:space="0" w:color="auto"/>
              <w:bottom w:val="single" w:sz="4" w:space="0" w:color="auto"/>
            </w:tcBorders>
          </w:tcPr>
          <w:p w:rsidR="009F5D81" w:rsidRPr="00B74751" w:rsidRDefault="009F5D81" w:rsidP="009F5D81"/>
        </w:tc>
      </w:tr>
    </w:tbl>
    <w:p w:rsidR="009F5D81" w:rsidRPr="00B74751" w:rsidRDefault="009F5D81" w:rsidP="009F5D81">
      <w:pPr>
        <w:rPr>
          <w:rFonts w:ascii="Arial" w:hAnsi="Arial"/>
        </w:rPr>
      </w:pP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47"/>
        <w:gridCol w:w="173"/>
        <w:gridCol w:w="351"/>
        <w:gridCol w:w="555"/>
        <w:gridCol w:w="174"/>
        <w:gridCol w:w="188"/>
        <w:gridCol w:w="538"/>
        <w:gridCol w:w="1019"/>
        <w:gridCol w:w="57"/>
        <w:gridCol w:w="364"/>
        <w:gridCol w:w="180"/>
        <w:gridCol w:w="162"/>
        <w:gridCol w:w="720"/>
        <w:gridCol w:w="436"/>
        <w:gridCol w:w="103"/>
        <w:gridCol w:w="11"/>
        <w:gridCol w:w="8"/>
        <w:gridCol w:w="887"/>
        <w:gridCol w:w="176"/>
        <w:gridCol w:w="193"/>
        <w:gridCol w:w="356"/>
        <w:gridCol w:w="186"/>
        <w:gridCol w:w="529"/>
        <w:gridCol w:w="373"/>
        <w:gridCol w:w="1802"/>
      </w:tblGrid>
      <w:tr w:rsidR="009F5D81" w:rsidRPr="00B74751" w:rsidTr="009F5D81">
        <w:trPr>
          <w:trHeight w:val="255"/>
        </w:trPr>
        <w:tc>
          <w:tcPr>
            <w:tcW w:w="2626" w:type="dxa"/>
            <w:gridSpan w:val="7"/>
            <w:tcBorders>
              <w:top w:val="single" w:sz="4" w:space="0" w:color="auto"/>
              <w:left w:val="single" w:sz="4" w:space="0" w:color="auto"/>
              <w:bottom w:val="single" w:sz="4" w:space="0" w:color="auto"/>
            </w:tcBorders>
          </w:tcPr>
          <w:p w:rsidR="009F5D81" w:rsidRPr="00B74751" w:rsidRDefault="009F5D81" w:rsidP="009F5D81">
            <w:r w:rsidRPr="00B74751">
              <w:t xml:space="preserve">Полное </w:t>
            </w:r>
            <w:r w:rsidRPr="007C6AB3">
              <w:t>название</w:t>
            </w:r>
            <w:r>
              <w:t xml:space="preserve"> паевого инвестиционного фонда</w:t>
            </w:r>
          </w:p>
        </w:tc>
        <w:tc>
          <w:tcPr>
            <w:tcW w:w="7562" w:type="dxa"/>
            <w:gridSpan w:val="18"/>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2626" w:type="dxa"/>
            <w:gridSpan w:val="7"/>
            <w:tcBorders>
              <w:top w:val="single" w:sz="4" w:space="0" w:color="auto"/>
              <w:left w:val="single" w:sz="4" w:space="0" w:color="auto"/>
              <w:bottom w:val="single" w:sz="4" w:space="0" w:color="auto"/>
            </w:tcBorders>
          </w:tcPr>
          <w:p w:rsidR="009F5D81" w:rsidRPr="00B74751" w:rsidRDefault="009F5D81" w:rsidP="009F5D81">
            <w:r>
              <w:t>Полное наименование управляющей компании</w:t>
            </w:r>
          </w:p>
        </w:tc>
        <w:tc>
          <w:tcPr>
            <w:tcW w:w="7562" w:type="dxa"/>
            <w:gridSpan w:val="18"/>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0188" w:type="dxa"/>
            <w:gridSpan w:val="25"/>
            <w:tcBorders>
              <w:top w:val="single" w:sz="4" w:space="0" w:color="auto"/>
              <w:left w:val="single" w:sz="4" w:space="0" w:color="auto"/>
              <w:bottom w:val="single" w:sz="4" w:space="0" w:color="auto"/>
              <w:right w:val="single" w:sz="4" w:space="0" w:color="auto"/>
            </w:tcBorders>
          </w:tcPr>
          <w:p w:rsidR="009F5D81" w:rsidRPr="00B74751" w:rsidRDefault="009F5D81" w:rsidP="009F5D81">
            <w:r w:rsidRPr="00B74751">
              <w:t>Анкета предоставлена для:</w:t>
            </w:r>
            <w:r w:rsidR="003F07EB">
              <w:t xml:space="preserve">     </w:t>
            </w:r>
            <w:r w:rsidRPr="004C64ED">
              <w:rPr>
                <w:b/>
                <w:sz w:val="24"/>
                <w:szCs w:val="24"/>
              </w:rPr>
              <w:sym w:font="Wingdings" w:char="F0A8"/>
            </w:r>
            <w:r w:rsidR="003F07EB">
              <w:t xml:space="preserve"> </w:t>
            </w:r>
            <w:r>
              <w:t>о</w:t>
            </w:r>
            <w:r w:rsidRPr="00B74751">
              <w:t>ткрытия лицевого счета</w:t>
            </w:r>
            <w:r w:rsidR="003F07EB">
              <w:t xml:space="preserve">          </w:t>
            </w:r>
            <w:r w:rsidRPr="004C64ED">
              <w:rPr>
                <w:b/>
                <w:sz w:val="24"/>
                <w:szCs w:val="24"/>
              </w:rPr>
              <w:sym w:font="Wingdings" w:char="F0A8"/>
            </w:r>
            <w:r>
              <w:t xml:space="preserve"> в</w:t>
            </w:r>
            <w:r w:rsidRPr="00B74751">
              <w:t>несения изменений</w:t>
            </w:r>
            <w:r>
              <w:t xml:space="preserve"> в данные анкеты</w:t>
            </w:r>
            <w:r w:rsidR="003F07EB">
              <w:t xml:space="preserve">  </w:t>
            </w:r>
          </w:p>
        </w:tc>
      </w:tr>
      <w:tr w:rsidR="009F5D81" w:rsidRPr="00B74751" w:rsidTr="009F5D81">
        <w:trPr>
          <w:trHeight w:val="255"/>
        </w:trPr>
        <w:tc>
          <w:tcPr>
            <w:tcW w:w="2626" w:type="dxa"/>
            <w:gridSpan w:val="7"/>
            <w:tcBorders>
              <w:top w:val="single" w:sz="4" w:space="0" w:color="auto"/>
              <w:left w:val="single" w:sz="4" w:space="0" w:color="auto"/>
              <w:bottom w:val="single" w:sz="4" w:space="0" w:color="auto"/>
            </w:tcBorders>
            <w:vAlign w:val="center"/>
          </w:tcPr>
          <w:p w:rsidR="009F5D81" w:rsidRPr="00B74751" w:rsidRDefault="009F5D81" w:rsidP="009F5D81">
            <w:r w:rsidRPr="00B74751">
              <w:t xml:space="preserve">Фамилия, </w:t>
            </w:r>
            <w:r>
              <w:t>имя, о</w:t>
            </w:r>
            <w:r w:rsidRPr="00B74751">
              <w:t>тчество</w:t>
            </w:r>
          </w:p>
        </w:tc>
        <w:tc>
          <w:tcPr>
            <w:tcW w:w="7562" w:type="dxa"/>
            <w:gridSpan w:val="18"/>
            <w:tcBorders>
              <w:top w:val="single" w:sz="4" w:space="0" w:color="auto"/>
              <w:bottom w:val="single" w:sz="4" w:space="0" w:color="auto"/>
              <w:right w:val="single" w:sz="4" w:space="0" w:color="auto"/>
            </w:tcBorders>
            <w:vAlign w:val="center"/>
          </w:tcPr>
          <w:p w:rsidR="009F5D81" w:rsidRPr="00B74751" w:rsidRDefault="009F5D81" w:rsidP="009F5D81"/>
        </w:tc>
      </w:tr>
      <w:tr w:rsidR="009F5D81" w:rsidRPr="00B74751" w:rsidTr="009F5D81">
        <w:trPr>
          <w:trHeight w:val="255"/>
        </w:trPr>
        <w:tc>
          <w:tcPr>
            <w:tcW w:w="1726" w:type="dxa"/>
            <w:gridSpan w:val="4"/>
            <w:tcBorders>
              <w:top w:val="single" w:sz="4" w:space="0" w:color="auto"/>
              <w:left w:val="single" w:sz="4" w:space="0" w:color="auto"/>
              <w:bottom w:val="single" w:sz="4" w:space="0" w:color="auto"/>
            </w:tcBorders>
          </w:tcPr>
          <w:p w:rsidR="009F5D81" w:rsidRPr="00B74751" w:rsidRDefault="009F5D81" w:rsidP="009F5D81">
            <w:r>
              <w:t>Дата рождения</w:t>
            </w:r>
          </w:p>
        </w:tc>
        <w:tc>
          <w:tcPr>
            <w:tcW w:w="1919" w:type="dxa"/>
            <w:gridSpan w:val="4"/>
            <w:tcBorders>
              <w:top w:val="single" w:sz="4" w:space="0" w:color="auto"/>
              <w:bottom w:val="single" w:sz="4" w:space="0" w:color="auto"/>
            </w:tcBorders>
          </w:tcPr>
          <w:p w:rsidR="009F5D81" w:rsidRPr="00B74751" w:rsidRDefault="009F5D81" w:rsidP="009F5D81"/>
        </w:tc>
        <w:tc>
          <w:tcPr>
            <w:tcW w:w="1919" w:type="dxa"/>
            <w:gridSpan w:val="6"/>
            <w:tcBorders>
              <w:top w:val="single" w:sz="4" w:space="0" w:color="auto"/>
              <w:bottom w:val="single" w:sz="4" w:space="0" w:color="auto"/>
            </w:tcBorders>
          </w:tcPr>
          <w:p w:rsidR="009F5D81" w:rsidRPr="00B74751" w:rsidRDefault="009F5D81" w:rsidP="009F5D81">
            <w:r>
              <w:t>Место рождения</w:t>
            </w:r>
          </w:p>
        </w:tc>
        <w:tc>
          <w:tcPr>
            <w:tcW w:w="1920" w:type="dxa"/>
            <w:gridSpan w:val="8"/>
            <w:tcBorders>
              <w:top w:val="single" w:sz="4" w:space="0" w:color="auto"/>
              <w:bottom w:val="single" w:sz="4" w:space="0" w:color="auto"/>
            </w:tcBorders>
          </w:tcPr>
          <w:p w:rsidR="009F5D81" w:rsidRPr="00B74751" w:rsidRDefault="009F5D81" w:rsidP="009F5D81"/>
        </w:tc>
        <w:tc>
          <w:tcPr>
            <w:tcW w:w="902" w:type="dxa"/>
            <w:gridSpan w:val="2"/>
            <w:tcBorders>
              <w:top w:val="single" w:sz="4" w:space="0" w:color="auto"/>
              <w:bottom w:val="single" w:sz="4" w:space="0" w:color="auto"/>
            </w:tcBorders>
          </w:tcPr>
          <w:p w:rsidR="009F5D81" w:rsidRDefault="009F5D81" w:rsidP="009F5D81">
            <w:r>
              <w:t>ИНН</w:t>
            </w:r>
          </w:p>
        </w:tc>
        <w:tc>
          <w:tcPr>
            <w:tcW w:w="1802" w:type="dxa"/>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0188" w:type="dxa"/>
            <w:gridSpan w:val="25"/>
            <w:tcBorders>
              <w:top w:val="single" w:sz="4" w:space="0" w:color="auto"/>
              <w:left w:val="single" w:sz="4" w:space="0" w:color="auto"/>
              <w:right w:val="single" w:sz="4" w:space="0" w:color="auto"/>
            </w:tcBorders>
          </w:tcPr>
          <w:p w:rsidR="009F5D81" w:rsidRPr="00AA3A3D" w:rsidRDefault="009F5D81" w:rsidP="009F5D81">
            <w:r w:rsidRPr="00B74751">
              <w:t>Документ</w:t>
            </w:r>
            <w:r>
              <w:t>, удостоверяющий личность</w:t>
            </w:r>
            <w:r>
              <w:rPr>
                <w:lang w:val="en-US"/>
              </w:rPr>
              <w:t>:</w:t>
            </w:r>
          </w:p>
        </w:tc>
      </w:tr>
      <w:tr w:rsidR="009F5D81" w:rsidRPr="00B74751" w:rsidTr="009F5D81">
        <w:trPr>
          <w:trHeight w:val="255"/>
        </w:trPr>
        <w:tc>
          <w:tcPr>
            <w:tcW w:w="820" w:type="dxa"/>
            <w:gridSpan w:val="2"/>
            <w:tcBorders>
              <w:left w:val="single" w:sz="4" w:space="0" w:color="auto"/>
            </w:tcBorders>
          </w:tcPr>
          <w:p w:rsidR="009F5D81" w:rsidRPr="00B74751" w:rsidRDefault="009F5D81" w:rsidP="009F5D81">
            <w:r>
              <w:t>Вид</w:t>
            </w:r>
          </w:p>
        </w:tc>
        <w:tc>
          <w:tcPr>
            <w:tcW w:w="9368" w:type="dxa"/>
            <w:gridSpan w:val="23"/>
            <w:tcBorders>
              <w:right w:val="single" w:sz="4" w:space="0" w:color="auto"/>
            </w:tcBorders>
          </w:tcPr>
          <w:p w:rsidR="009F5D81" w:rsidRPr="00B74751" w:rsidRDefault="009F5D81" w:rsidP="009F5D81"/>
        </w:tc>
      </w:tr>
      <w:tr w:rsidR="009F5D81" w:rsidRPr="00B74751" w:rsidTr="009F5D81">
        <w:trPr>
          <w:trHeight w:val="255"/>
        </w:trPr>
        <w:tc>
          <w:tcPr>
            <w:tcW w:w="1900" w:type="dxa"/>
            <w:gridSpan w:val="5"/>
            <w:tcBorders>
              <w:left w:val="single" w:sz="4" w:space="0" w:color="auto"/>
            </w:tcBorders>
          </w:tcPr>
          <w:p w:rsidR="009F5D81" w:rsidRPr="00B74751" w:rsidRDefault="009F5D81" w:rsidP="009F5D81">
            <w:r w:rsidRPr="00B74751">
              <w:t>Серия</w:t>
            </w:r>
            <w:r w:rsidR="003F07EB">
              <w:t xml:space="preserve"> </w:t>
            </w:r>
            <w:r>
              <w:t>(№ бланка)</w:t>
            </w:r>
          </w:p>
        </w:tc>
        <w:tc>
          <w:tcPr>
            <w:tcW w:w="1802" w:type="dxa"/>
            <w:gridSpan w:val="4"/>
          </w:tcPr>
          <w:p w:rsidR="009F5D81" w:rsidRPr="00B74751" w:rsidRDefault="009F5D81" w:rsidP="009F5D81"/>
        </w:tc>
        <w:tc>
          <w:tcPr>
            <w:tcW w:w="544" w:type="dxa"/>
            <w:gridSpan w:val="2"/>
          </w:tcPr>
          <w:p w:rsidR="009F5D81" w:rsidRPr="00B74751" w:rsidRDefault="009F5D81" w:rsidP="009F5D81">
            <w:r w:rsidRPr="00B74751">
              <w:t>№</w:t>
            </w:r>
          </w:p>
        </w:tc>
        <w:tc>
          <w:tcPr>
            <w:tcW w:w="2696" w:type="dxa"/>
            <w:gridSpan w:val="9"/>
          </w:tcPr>
          <w:p w:rsidR="009F5D81" w:rsidRPr="00B74751" w:rsidRDefault="009F5D81" w:rsidP="009F5D81"/>
        </w:tc>
        <w:tc>
          <w:tcPr>
            <w:tcW w:w="1444" w:type="dxa"/>
            <w:gridSpan w:val="4"/>
          </w:tcPr>
          <w:p w:rsidR="009F5D81" w:rsidRPr="00B74751" w:rsidRDefault="009F5D81" w:rsidP="009F5D81">
            <w:r w:rsidRPr="00B74751">
              <w:t>Дата выдачи</w:t>
            </w:r>
          </w:p>
        </w:tc>
        <w:tc>
          <w:tcPr>
            <w:tcW w:w="1802" w:type="dxa"/>
            <w:tcBorders>
              <w:right w:val="single" w:sz="4" w:space="0" w:color="auto"/>
            </w:tcBorders>
          </w:tcPr>
          <w:p w:rsidR="009F5D81" w:rsidRPr="00B74751" w:rsidRDefault="009F5D81" w:rsidP="009F5D81"/>
        </w:tc>
      </w:tr>
      <w:tr w:rsidR="009F5D81" w:rsidRPr="00B74751" w:rsidTr="009F5D81">
        <w:trPr>
          <w:trHeight w:val="255"/>
        </w:trPr>
        <w:tc>
          <w:tcPr>
            <w:tcW w:w="4246" w:type="dxa"/>
            <w:gridSpan w:val="11"/>
            <w:tcBorders>
              <w:left w:val="single" w:sz="4" w:space="0" w:color="auto"/>
              <w:bottom w:val="single" w:sz="4" w:space="0" w:color="auto"/>
            </w:tcBorders>
          </w:tcPr>
          <w:p w:rsidR="009F5D81" w:rsidRPr="00B74751" w:rsidRDefault="009F5D81" w:rsidP="009F5D81">
            <w:r>
              <w:t>Наименование органа, выдавшего документ</w:t>
            </w:r>
          </w:p>
        </w:tc>
        <w:tc>
          <w:tcPr>
            <w:tcW w:w="5942" w:type="dxa"/>
            <w:gridSpan w:val="14"/>
            <w:tcBorders>
              <w:bottom w:val="single" w:sz="4" w:space="0" w:color="auto"/>
              <w:right w:val="single" w:sz="4" w:space="0" w:color="auto"/>
            </w:tcBorders>
          </w:tcPr>
          <w:p w:rsidR="009F5D81" w:rsidRPr="00B74751" w:rsidRDefault="009F5D81" w:rsidP="009F5D81">
            <w:pPr>
              <w:rPr>
                <w:lang w:val="en-US"/>
              </w:rPr>
            </w:pPr>
          </w:p>
        </w:tc>
      </w:tr>
      <w:tr w:rsidR="009F5D81" w:rsidRPr="00B74751" w:rsidTr="009F5D81">
        <w:trPr>
          <w:trHeight w:val="255"/>
        </w:trPr>
        <w:tc>
          <w:tcPr>
            <w:tcW w:w="10188" w:type="dxa"/>
            <w:gridSpan w:val="25"/>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места регистрации</w:t>
            </w:r>
            <w:r w:rsidRPr="00B74751">
              <w:rPr>
                <w:bCs/>
              </w:rPr>
              <w:t>:</w:t>
            </w:r>
          </w:p>
        </w:tc>
      </w:tr>
      <w:tr w:rsidR="009F5D81" w:rsidRPr="00B74751" w:rsidTr="009F5D81">
        <w:trPr>
          <w:trHeight w:val="255"/>
        </w:trPr>
        <w:tc>
          <w:tcPr>
            <w:tcW w:w="10188" w:type="dxa"/>
            <w:gridSpan w:val="25"/>
            <w:tcBorders>
              <w:left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0188" w:type="dxa"/>
            <w:gridSpan w:val="25"/>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фактического места жительства (п</w:t>
            </w:r>
            <w:r w:rsidRPr="00B74751">
              <w:rPr>
                <w:bCs/>
              </w:rPr>
              <w:t>очтовый адрес</w:t>
            </w:r>
            <w:r>
              <w:rPr>
                <w:bCs/>
              </w:rPr>
              <w:t>)</w:t>
            </w:r>
            <w:r w:rsidRPr="00B74751">
              <w:rPr>
                <w:bCs/>
              </w:rPr>
              <w:t>:</w:t>
            </w:r>
          </w:p>
        </w:tc>
      </w:tr>
      <w:tr w:rsidR="009F5D81" w:rsidRPr="00B74751" w:rsidTr="009F5D81">
        <w:trPr>
          <w:trHeight w:val="255"/>
        </w:trPr>
        <w:tc>
          <w:tcPr>
            <w:tcW w:w="10188" w:type="dxa"/>
            <w:gridSpan w:val="25"/>
            <w:tcBorders>
              <w:left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0188" w:type="dxa"/>
            <w:gridSpan w:val="25"/>
            <w:tcBorders>
              <w:top w:val="single" w:sz="4" w:space="0" w:color="auto"/>
              <w:left w:val="single" w:sz="4" w:space="0" w:color="auto"/>
              <w:right w:val="single" w:sz="4" w:space="0" w:color="auto"/>
            </w:tcBorders>
          </w:tcPr>
          <w:p w:rsidR="009F5D81" w:rsidRPr="00B74751" w:rsidRDefault="009F5D81" w:rsidP="009F5D81">
            <w:pPr>
              <w:rPr>
                <w:bCs/>
              </w:rPr>
            </w:pPr>
            <w:r>
              <w:rPr>
                <w:bCs/>
              </w:rPr>
              <w:t>Адрес места осуществления нотариальной деятельности</w:t>
            </w:r>
            <w:r w:rsidRPr="00B74751">
              <w:rPr>
                <w:bCs/>
              </w:rPr>
              <w:t>:</w:t>
            </w:r>
          </w:p>
        </w:tc>
      </w:tr>
      <w:tr w:rsidR="009F5D81" w:rsidRPr="00B74751" w:rsidTr="009F5D81">
        <w:trPr>
          <w:trHeight w:val="255"/>
        </w:trPr>
        <w:tc>
          <w:tcPr>
            <w:tcW w:w="10188" w:type="dxa"/>
            <w:gridSpan w:val="25"/>
            <w:tcBorders>
              <w:left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0188" w:type="dxa"/>
            <w:gridSpan w:val="25"/>
            <w:tcBorders>
              <w:top w:val="single" w:sz="4" w:space="0" w:color="auto"/>
              <w:left w:val="single" w:sz="4" w:space="0" w:color="auto"/>
              <w:right w:val="single" w:sz="4" w:space="0" w:color="auto"/>
            </w:tcBorders>
          </w:tcPr>
          <w:p w:rsidR="009F5D81" w:rsidRPr="00B74751" w:rsidRDefault="009F5D81" w:rsidP="009F5D81">
            <w:r>
              <w:t>Лицензия на право нотариальной деятельности:</w:t>
            </w:r>
          </w:p>
        </w:tc>
      </w:tr>
      <w:tr w:rsidR="009F5D81" w:rsidRPr="00B74751" w:rsidTr="009F5D81">
        <w:trPr>
          <w:trHeight w:val="255"/>
        </w:trPr>
        <w:tc>
          <w:tcPr>
            <w:tcW w:w="647" w:type="dxa"/>
            <w:tcBorders>
              <w:left w:val="single" w:sz="4" w:space="0" w:color="auto"/>
            </w:tcBorders>
          </w:tcPr>
          <w:p w:rsidR="009F5D81" w:rsidRPr="00B74751" w:rsidRDefault="009F5D81" w:rsidP="009F5D81">
            <w:r>
              <w:t xml:space="preserve">№ </w:t>
            </w:r>
          </w:p>
        </w:tc>
        <w:tc>
          <w:tcPr>
            <w:tcW w:w="3419" w:type="dxa"/>
            <w:gridSpan w:val="9"/>
          </w:tcPr>
          <w:p w:rsidR="009F5D81" w:rsidRPr="00B74751" w:rsidRDefault="009F5D81" w:rsidP="009F5D81"/>
        </w:tc>
        <w:tc>
          <w:tcPr>
            <w:tcW w:w="1620" w:type="dxa"/>
            <w:gridSpan w:val="7"/>
          </w:tcPr>
          <w:p w:rsidR="009F5D81" w:rsidRPr="00B74751" w:rsidRDefault="009F5D81" w:rsidP="009F5D81">
            <w:r w:rsidRPr="00B74751">
              <w:t>Дата выдачи</w:t>
            </w:r>
          </w:p>
        </w:tc>
        <w:tc>
          <w:tcPr>
            <w:tcW w:w="4502" w:type="dxa"/>
            <w:gridSpan w:val="8"/>
            <w:tcBorders>
              <w:right w:val="single" w:sz="4" w:space="0" w:color="auto"/>
            </w:tcBorders>
          </w:tcPr>
          <w:p w:rsidR="009F5D81" w:rsidRPr="00B74751" w:rsidRDefault="009F5D81" w:rsidP="009F5D81"/>
        </w:tc>
      </w:tr>
      <w:tr w:rsidR="009F5D81" w:rsidRPr="00B74751" w:rsidTr="009F5D81">
        <w:trPr>
          <w:trHeight w:val="255"/>
        </w:trPr>
        <w:tc>
          <w:tcPr>
            <w:tcW w:w="4066" w:type="dxa"/>
            <w:gridSpan w:val="10"/>
            <w:tcBorders>
              <w:left w:val="single" w:sz="4" w:space="0" w:color="auto"/>
              <w:bottom w:val="single" w:sz="4" w:space="0" w:color="auto"/>
            </w:tcBorders>
          </w:tcPr>
          <w:p w:rsidR="009F5D81" w:rsidRPr="00B74751" w:rsidRDefault="009F5D81" w:rsidP="009F5D81">
            <w:r>
              <w:t>Наименование органа, выдавшего документ</w:t>
            </w:r>
          </w:p>
        </w:tc>
        <w:tc>
          <w:tcPr>
            <w:tcW w:w="6122" w:type="dxa"/>
            <w:gridSpan w:val="15"/>
            <w:tcBorders>
              <w:bottom w:val="single" w:sz="4" w:space="0" w:color="auto"/>
              <w:right w:val="single" w:sz="4" w:space="0" w:color="auto"/>
            </w:tcBorders>
          </w:tcPr>
          <w:p w:rsidR="009F5D81" w:rsidRPr="00B74751" w:rsidRDefault="009F5D81" w:rsidP="009F5D81">
            <w:pPr>
              <w:rPr>
                <w:lang w:val="en-US"/>
              </w:rPr>
            </w:pPr>
          </w:p>
        </w:tc>
      </w:tr>
      <w:tr w:rsidR="009F5D81" w:rsidRPr="00B74751" w:rsidTr="009F5D81">
        <w:trPr>
          <w:trHeight w:val="255"/>
        </w:trPr>
        <w:tc>
          <w:tcPr>
            <w:tcW w:w="4066" w:type="dxa"/>
            <w:gridSpan w:val="10"/>
            <w:tcBorders>
              <w:left w:val="single" w:sz="4" w:space="0" w:color="auto"/>
              <w:bottom w:val="single" w:sz="4" w:space="0" w:color="auto"/>
            </w:tcBorders>
          </w:tcPr>
          <w:p w:rsidR="009F5D81" w:rsidRDefault="009F5D81" w:rsidP="009F5D81">
            <w:r>
              <w:t>Приказ о назначении на должность (№, дата)</w:t>
            </w:r>
          </w:p>
        </w:tc>
        <w:tc>
          <w:tcPr>
            <w:tcW w:w="6122" w:type="dxa"/>
            <w:gridSpan w:val="15"/>
            <w:tcBorders>
              <w:bottom w:val="single" w:sz="4" w:space="0" w:color="auto"/>
              <w:right w:val="single" w:sz="4" w:space="0" w:color="auto"/>
            </w:tcBorders>
          </w:tcPr>
          <w:p w:rsidR="009F5D81" w:rsidRPr="0062035A" w:rsidRDefault="009F5D81" w:rsidP="009F5D81"/>
        </w:tc>
      </w:tr>
      <w:tr w:rsidR="009F5D81" w:rsidRPr="00B74751" w:rsidTr="009F5D81">
        <w:trPr>
          <w:trHeight w:val="255"/>
        </w:trPr>
        <w:tc>
          <w:tcPr>
            <w:tcW w:w="1171" w:type="dxa"/>
            <w:gridSpan w:val="3"/>
            <w:tcBorders>
              <w:top w:val="single" w:sz="4" w:space="0" w:color="auto"/>
              <w:left w:val="single" w:sz="4" w:space="0" w:color="auto"/>
              <w:bottom w:val="single" w:sz="4" w:space="0" w:color="auto"/>
            </w:tcBorders>
          </w:tcPr>
          <w:p w:rsidR="009F5D81" w:rsidRPr="00B74751" w:rsidRDefault="009F5D81" w:rsidP="009F5D81">
            <w:r w:rsidRPr="00B74751">
              <w:t>Телефон</w:t>
            </w:r>
          </w:p>
        </w:tc>
        <w:tc>
          <w:tcPr>
            <w:tcW w:w="4496" w:type="dxa"/>
            <w:gridSpan w:val="12"/>
            <w:tcBorders>
              <w:top w:val="single" w:sz="4" w:space="0" w:color="auto"/>
              <w:bottom w:val="single" w:sz="4" w:space="0" w:color="auto"/>
            </w:tcBorders>
          </w:tcPr>
          <w:p w:rsidR="009F5D81" w:rsidRPr="00B74751" w:rsidRDefault="009F5D81" w:rsidP="009F5D81"/>
        </w:tc>
        <w:tc>
          <w:tcPr>
            <w:tcW w:w="906" w:type="dxa"/>
            <w:gridSpan w:val="3"/>
            <w:tcBorders>
              <w:top w:val="single" w:sz="4" w:space="0" w:color="auto"/>
              <w:bottom w:val="single" w:sz="4" w:space="0" w:color="auto"/>
            </w:tcBorders>
          </w:tcPr>
          <w:p w:rsidR="009F5D81" w:rsidRPr="00B74751" w:rsidRDefault="009F5D81" w:rsidP="009F5D81">
            <w:r w:rsidRPr="00B74751">
              <w:t>E-mail</w:t>
            </w:r>
          </w:p>
        </w:tc>
        <w:tc>
          <w:tcPr>
            <w:tcW w:w="3615" w:type="dxa"/>
            <w:gridSpan w:val="7"/>
            <w:tcBorders>
              <w:top w:val="single" w:sz="4" w:space="0" w:color="auto"/>
              <w:bottom w:val="single" w:sz="4" w:space="0" w:color="auto"/>
              <w:right w:val="single" w:sz="4" w:space="0" w:color="auto"/>
            </w:tcBorders>
          </w:tcPr>
          <w:p w:rsidR="009F5D81" w:rsidRPr="00B74751" w:rsidRDefault="009F5D81" w:rsidP="009F5D81"/>
        </w:tc>
      </w:tr>
      <w:tr w:rsidR="009F5D81" w:rsidRPr="00B74751" w:rsidTr="009F5D81">
        <w:trPr>
          <w:trHeight w:val="255"/>
        </w:trPr>
        <w:tc>
          <w:tcPr>
            <w:tcW w:w="10188" w:type="dxa"/>
            <w:gridSpan w:val="25"/>
            <w:tcBorders>
              <w:top w:val="single" w:sz="4" w:space="0" w:color="auto"/>
              <w:left w:val="single" w:sz="4" w:space="0" w:color="auto"/>
              <w:right w:val="single" w:sz="4" w:space="0" w:color="auto"/>
            </w:tcBorders>
          </w:tcPr>
          <w:p w:rsidR="009F5D81" w:rsidRPr="00B74751" w:rsidRDefault="009F5D81" w:rsidP="009F5D81">
            <w:pPr>
              <w:rPr>
                <w:bCs/>
              </w:rPr>
            </w:pPr>
            <w:r w:rsidRPr="00B74751">
              <w:rPr>
                <w:bCs/>
              </w:rPr>
              <w:t>Банковские реквизиты</w:t>
            </w:r>
            <w:r>
              <w:rPr>
                <w:bCs/>
              </w:rPr>
              <w:t xml:space="preserve"> для получения дохода по инвестиционным паям</w:t>
            </w:r>
            <w:r w:rsidRPr="00B74751">
              <w:rPr>
                <w:bCs/>
              </w:rPr>
              <w:t>:</w:t>
            </w:r>
          </w:p>
        </w:tc>
      </w:tr>
      <w:tr w:rsidR="009F5D81" w:rsidRPr="00B74751" w:rsidTr="009F5D81">
        <w:trPr>
          <w:trHeight w:val="255"/>
        </w:trPr>
        <w:tc>
          <w:tcPr>
            <w:tcW w:w="2088" w:type="dxa"/>
            <w:gridSpan w:val="6"/>
            <w:tcBorders>
              <w:left w:val="single" w:sz="4" w:space="0" w:color="auto"/>
            </w:tcBorders>
          </w:tcPr>
          <w:p w:rsidR="009F5D81" w:rsidRPr="00B74751" w:rsidRDefault="009F5D81" w:rsidP="009F5D81">
            <w:r w:rsidRPr="00B74751">
              <w:t>Расчетный счет</w:t>
            </w:r>
          </w:p>
        </w:tc>
        <w:tc>
          <w:tcPr>
            <w:tcW w:w="3590" w:type="dxa"/>
            <w:gridSpan w:val="10"/>
          </w:tcPr>
          <w:p w:rsidR="009F5D81" w:rsidRPr="00B74751" w:rsidRDefault="009F5D81" w:rsidP="009F5D81"/>
        </w:tc>
        <w:tc>
          <w:tcPr>
            <w:tcW w:w="1620" w:type="dxa"/>
            <w:gridSpan w:val="5"/>
          </w:tcPr>
          <w:p w:rsidR="009F5D81" w:rsidRPr="00B74751" w:rsidRDefault="009F5D81" w:rsidP="009F5D81">
            <w:r>
              <w:t>Лицевой</w:t>
            </w:r>
            <w:r w:rsidR="003F07EB">
              <w:t xml:space="preserve"> </w:t>
            </w:r>
            <w:r w:rsidRPr="00B74751">
              <w:t>счет</w:t>
            </w:r>
          </w:p>
        </w:tc>
        <w:tc>
          <w:tcPr>
            <w:tcW w:w="2890" w:type="dxa"/>
            <w:gridSpan w:val="4"/>
            <w:tcBorders>
              <w:right w:val="single" w:sz="4" w:space="0" w:color="auto"/>
            </w:tcBorders>
          </w:tcPr>
          <w:p w:rsidR="009F5D81" w:rsidRPr="00B74751" w:rsidRDefault="009F5D81" w:rsidP="009F5D81"/>
        </w:tc>
      </w:tr>
      <w:tr w:rsidR="009F5D81" w:rsidRPr="00B74751" w:rsidTr="009F5D81">
        <w:trPr>
          <w:trHeight w:val="255"/>
        </w:trPr>
        <w:tc>
          <w:tcPr>
            <w:tcW w:w="2088" w:type="dxa"/>
            <w:gridSpan w:val="6"/>
            <w:tcBorders>
              <w:left w:val="single" w:sz="4" w:space="0" w:color="auto"/>
            </w:tcBorders>
          </w:tcPr>
          <w:p w:rsidR="009F5D81" w:rsidRPr="00B74751" w:rsidRDefault="009F5D81" w:rsidP="009F5D81">
            <w:r w:rsidRPr="00B74751">
              <w:t>Наименование банка</w:t>
            </w:r>
          </w:p>
        </w:tc>
        <w:tc>
          <w:tcPr>
            <w:tcW w:w="8100" w:type="dxa"/>
            <w:gridSpan w:val="19"/>
            <w:tcBorders>
              <w:right w:val="single" w:sz="4" w:space="0" w:color="auto"/>
            </w:tcBorders>
          </w:tcPr>
          <w:p w:rsidR="009F5D81" w:rsidRPr="00B74751" w:rsidRDefault="009F5D81" w:rsidP="009F5D81"/>
        </w:tc>
      </w:tr>
      <w:tr w:rsidR="009F5D81" w:rsidRPr="00B74751" w:rsidTr="009F5D81">
        <w:trPr>
          <w:trHeight w:val="255"/>
        </w:trPr>
        <w:tc>
          <w:tcPr>
            <w:tcW w:w="1171" w:type="dxa"/>
            <w:gridSpan w:val="3"/>
            <w:tcBorders>
              <w:left w:val="single" w:sz="4" w:space="0" w:color="auto"/>
              <w:bottom w:val="single" w:sz="4" w:space="0" w:color="auto"/>
            </w:tcBorders>
          </w:tcPr>
          <w:p w:rsidR="009F5D81" w:rsidRPr="00B74751" w:rsidRDefault="009F5D81" w:rsidP="009F5D81">
            <w:r w:rsidRPr="00B74751">
              <w:t>Кор. счет</w:t>
            </w:r>
          </w:p>
        </w:tc>
        <w:tc>
          <w:tcPr>
            <w:tcW w:w="3237" w:type="dxa"/>
            <w:gridSpan w:val="9"/>
            <w:tcBorders>
              <w:bottom w:val="single" w:sz="4" w:space="0" w:color="auto"/>
            </w:tcBorders>
          </w:tcPr>
          <w:p w:rsidR="009F5D81" w:rsidRPr="00B74751" w:rsidRDefault="009F5D81" w:rsidP="009F5D81"/>
        </w:tc>
        <w:tc>
          <w:tcPr>
            <w:tcW w:w="720" w:type="dxa"/>
            <w:tcBorders>
              <w:bottom w:val="single" w:sz="4" w:space="0" w:color="auto"/>
            </w:tcBorders>
          </w:tcPr>
          <w:p w:rsidR="009F5D81" w:rsidRPr="00B74751" w:rsidRDefault="009F5D81" w:rsidP="009F5D81">
            <w:r w:rsidRPr="00B74751">
              <w:t>БИК</w:t>
            </w:r>
          </w:p>
        </w:tc>
        <w:tc>
          <w:tcPr>
            <w:tcW w:w="1621" w:type="dxa"/>
            <w:gridSpan w:val="6"/>
            <w:tcBorders>
              <w:bottom w:val="single" w:sz="4" w:space="0" w:color="auto"/>
            </w:tcBorders>
          </w:tcPr>
          <w:p w:rsidR="009F5D81" w:rsidRPr="00B74751" w:rsidRDefault="009F5D81" w:rsidP="009F5D81"/>
        </w:tc>
        <w:tc>
          <w:tcPr>
            <w:tcW w:w="1264" w:type="dxa"/>
            <w:gridSpan w:val="4"/>
            <w:tcBorders>
              <w:bottom w:val="single" w:sz="4" w:space="0" w:color="auto"/>
            </w:tcBorders>
          </w:tcPr>
          <w:p w:rsidR="009F5D81" w:rsidRPr="00B74751" w:rsidRDefault="009F5D81" w:rsidP="009F5D81">
            <w:r w:rsidRPr="00B74751">
              <w:t>ИНН банка</w:t>
            </w:r>
          </w:p>
        </w:tc>
        <w:tc>
          <w:tcPr>
            <w:tcW w:w="2175" w:type="dxa"/>
            <w:gridSpan w:val="2"/>
            <w:tcBorders>
              <w:bottom w:val="single" w:sz="4" w:space="0" w:color="auto"/>
              <w:right w:val="single" w:sz="4" w:space="0" w:color="auto"/>
            </w:tcBorders>
          </w:tcPr>
          <w:p w:rsidR="009F5D81" w:rsidRPr="00B74751" w:rsidRDefault="009F5D81" w:rsidP="009F5D81">
            <w:pPr>
              <w:rPr>
                <w:lang w:val="en-US"/>
              </w:rPr>
            </w:pPr>
          </w:p>
        </w:tc>
      </w:tr>
      <w:tr w:rsidR="009F5D81" w:rsidRPr="00B74751" w:rsidTr="009F5D81">
        <w:trPr>
          <w:trHeight w:val="255"/>
        </w:trPr>
        <w:tc>
          <w:tcPr>
            <w:tcW w:w="10188" w:type="dxa"/>
            <w:gridSpan w:val="25"/>
            <w:tcBorders>
              <w:top w:val="single" w:sz="4" w:space="0" w:color="auto"/>
              <w:left w:val="single" w:sz="4" w:space="0" w:color="auto"/>
              <w:right w:val="single" w:sz="4" w:space="0" w:color="auto"/>
            </w:tcBorders>
          </w:tcPr>
          <w:p w:rsidR="009F5D81" w:rsidRPr="00B74751" w:rsidRDefault="009F5D81" w:rsidP="009F5D81">
            <w:r w:rsidRPr="00B74751">
              <w:t>Способ получения отчет</w:t>
            </w:r>
            <w:r>
              <w:t>ных документов</w:t>
            </w:r>
            <w:r w:rsidRPr="00B74751">
              <w:t>:</w:t>
            </w:r>
          </w:p>
        </w:tc>
      </w:tr>
      <w:tr w:rsidR="009F5D81" w:rsidRPr="00B74751" w:rsidTr="009F5D81">
        <w:trPr>
          <w:trHeight w:val="255"/>
        </w:trPr>
        <w:tc>
          <w:tcPr>
            <w:tcW w:w="10188" w:type="dxa"/>
            <w:gridSpan w:val="25"/>
            <w:tcBorders>
              <w:left w:val="single" w:sz="4" w:space="0" w:color="auto"/>
              <w:bottom w:val="single" w:sz="4" w:space="0" w:color="auto"/>
              <w:right w:val="single" w:sz="4" w:space="0" w:color="auto"/>
            </w:tcBorders>
          </w:tcPr>
          <w:p w:rsidR="009F5D81" w:rsidRPr="00B74751" w:rsidRDefault="009F5D81" w:rsidP="009F5D81">
            <w:r w:rsidRPr="004C64ED">
              <w:rPr>
                <w:b/>
                <w:sz w:val="24"/>
                <w:szCs w:val="24"/>
              </w:rPr>
              <w:sym w:font="Wingdings" w:char="F0A8"/>
            </w:r>
            <w:r w:rsidR="003F07EB">
              <w:t xml:space="preserve"> </w:t>
            </w:r>
            <w:r w:rsidRPr="00B74751">
              <w:t>Через УК</w:t>
            </w:r>
            <w:r w:rsidR="003F07EB">
              <w:t xml:space="preserve">       </w:t>
            </w:r>
            <w:r>
              <w:t xml:space="preserve"> </w:t>
            </w:r>
            <w:r w:rsidRPr="004C64ED">
              <w:rPr>
                <w:b/>
                <w:sz w:val="24"/>
                <w:szCs w:val="24"/>
              </w:rPr>
              <w:sym w:font="Wingdings" w:char="F0A8"/>
            </w:r>
            <w:r w:rsidR="003F07EB">
              <w:t xml:space="preserve"> </w:t>
            </w:r>
            <w:r w:rsidRPr="00B74751">
              <w:t>Через агента</w:t>
            </w:r>
            <w:r w:rsidR="003F07EB">
              <w:t xml:space="preserve">       </w:t>
            </w:r>
            <w:r>
              <w:t xml:space="preserve"> </w:t>
            </w:r>
            <w:r w:rsidRPr="004C64ED">
              <w:rPr>
                <w:b/>
                <w:sz w:val="24"/>
                <w:szCs w:val="24"/>
              </w:rPr>
              <w:sym w:font="Wingdings" w:char="F0A8"/>
            </w:r>
            <w:r w:rsidR="003F07EB">
              <w:t xml:space="preserve"> </w:t>
            </w:r>
            <w:r w:rsidRPr="00B74751">
              <w:t>У регистратора</w:t>
            </w:r>
            <w:r w:rsidR="003F07EB">
              <w:t xml:space="preserve">       </w:t>
            </w:r>
            <w:r>
              <w:t xml:space="preserve"> </w:t>
            </w:r>
            <w:r w:rsidRPr="004C64ED">
              <w:rPr>
                <w:b/>
                <w:sz w:val="24"/>
                <w:szCs w:val="24"/>
              </w:rPr>
              <w:sym w:font="Wingdings" w:char="F0A8"/>
            </w:r>
            <w:r w:rsidR="003F07EB">
              <w:t xml:space="preserve"> </w:t>
            </w:r>
            <w:r w:rsidRPr="00B74751">
              <w:t>По почте</w:t>
            </w:r>
            <w:r w:rsidR="003F07EB">
              <w:t xml:space="preserve">      </w:t>
            </w:r>
            <w:r w:rsidRPr="00B74751">
              <w:t xml:space="preserve"> </w:t>
            </w:r>
          </w:p>
        </w:tc>
      </w:tr>
    </w:tbl>
    <w:p w:rsidR="009F5D81" w:rsidRPr="00B74751" w:rsidRDefault="009F5D81" w:rsidP="009F5D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20"/>
        <w:gridCol w:w="1980"/>
        <w:gridCol w:w="2778"/>
      </w:tblGrid>
      <w:tr w:rsidR="009F5D81" w:rsidRPr="00FD7563" w:rsidTr="009F5D81">
        <w:trPr>
          <w:trHeight w:val="830"/>
        </w:trPr>
        <w:tc>
          <w:tcPr>
            <w:tcW w:w="1908" w:type="dxa"/>
            <w:tcBorders>
              <w:top w:val="nil"/>
              <w:left w:val="nil"/>
              <w:bottom w:val="nil"/>
              <w:right w:val="nil"/>
            </w:tcBorders>
            <w:vAlign w:val="center"/>
          </w:tcPr>
          <w:p w:rsidR="009F5D81" w:rsidRPr="00FD7563" w:rsidRDefault="009F5D81" w:rsidP="009F5D81"/>
        </w:tc>
        <w:tc>
          <w:tcPr>
            <w:tcW w:w="2520" w:type="dxa"/>
            <w:tcBorders>
              <w:top w:val="nil"/>
              <w:left w:val="nil"/>
              <w:right w:val="nil"/>
            </w:tcBorders>
            <w:vAlign w:val="center"/>
          </w:tcPr>
          <w:p w:rsidR="009F5D81" w:rsidRPr="00B74751" w:rsidRDefault="009F5D81" w:rsidP="009F5D81"/>
        </w:tc>
        <w:tc>
          <w:tcPr>
            <w:tcW w:w="1980" w:type="dxa"/>
            <w:vMerge w:val="restart"/>
            <w:tcBorders>
              <w:top w:val="nil"/>
              <w:left w:val="nil"/>
            </w:tcBorders>
            <w:vAlign w:val="center"/>
          </w:tcPr>
          <w:p w:rsidR="009F5D81" w:rsidRPr="00B74751" w:rsidRDefault="009F5D81" w:rsidP="009F5D81">
            <w:pPr>
              <w:ind w:left="250"/>
            </w:pPr>
            <w:r w:rsidRPr="00B74751">
              <w:t xml:space="preserve">Образец </w:t>
            </w:r>
            <w:r>
              <w:t>печати</w:t>
            </w:r>
            <w:r w:rsidR="003F07EB">
              <w:t xml:space="preserve">                </w:t>
            </w:r>
            <w:r>
              <w:t xml:space="preserve"> нотариуса</w:t>
            </w:r>
            <w:r w:rsidRPr="00B74751">
              <w:t>:</w:t>
            </w:r>
          </w:p>
        </w:tc>
        <w:tc>
          <w:tcPr>
            <w:tcW w:w="2778" w:type="dxa"/>
            <w:vMerge w:val="restart"/>
          </w:tcPr>
          <w:p w:rsidR="009F5D81" w:rsidRPr="00B74751" w:rsidRDefault="009F5D81" w:rsidP="009F5D81"/>
        </w:tc>
      </w:tr>
      <w:tr w:rsidR="009F5D81" w:rsidRPr="00FD7563" w:rsidTr="009F5D81">
        <w:trPr>
          <w:trHeight w:val="830"/>
        </w:trPr>
        <w:tc>
          <w:tcPr>
            <w:tcW w:w="1908" w:type="dxa"/>
            <w:tcBorders>
              <w:top w:val="nil"/>
              <w:left w:val="nil"/>
              <w:bottom w:val="nil"/>
            </w:tcBorders>
            <w:vAlign w:val="center"/>
          </w:tcPr>
          <w:p w:rsidR="009F5D81" w:rsidRPr="00FD7563" w:rsidRDefault="009F5D81" w:rsidP="009F5D81">
            <w:r w:rsidRPr="00FD7563">
              <w:t xml:space="preserve">Образец </w:t>
            </w:r>
            <w:r>
              <w:t>подписи нотариуса:</w:t>
            </w:r>
          </w:p>
        </w:tc>
        <w:tc>
          <w:tcPr>
            <w:tcW w:w="2520" w:type="dxa"/>
            <w:vAlign w:val="center"/>
          </w:tcPr>
          <w:p w:rsidR="009F5D81" w:rsidRPr="00B74751" w:rsidRDefault="009F5D81" w:rsidP="009F5D81"/>
        </w:tc>
        <w:tc>
          <w:tcPr>
            <w:tcW w:w="1980" w:type="dxa"/>
            <w:vMerge/>
            <w:vAlign w:val="center"/>
          </w:tcPr>
          <w:p w:rsidR="009F5D81" w:rsidRPr="00B74751" w:rsidRDefault="009F5D81" w:rsidP="009F5D81"/>
        </w:tc>
        <w:tc>
          <w:tcPr>
            <w:tcW w:w="2778" w:type="dxa"/>
            <w:vMerge/>
          </w:tcPr>
          <w:p w:rsidR="009F5D81" w:rsidRPr="00B74751" w:rsidRDefault="009F5D81" w:rsidP="009F5D81"/>
        </w:tc>
      </w:tr>
      <w:tr w:rsidR="009F5D81" w:rsidRPr="00FD7563" w:rsidTr="009F5D81">
        <w:trPr>
          <w:trHeight w:val="830"/>
        </w:trPr>
        <w:tc>
          <w:tcPr>
            <w:tcW w:w="1908" w:type="dxa"/>
            <w:tcBorders>
              <w:top w:val="nil"/>
              <w:left w:val="nil"/>
              <w:bottom w:val="nil"/>
              <w:right w:val="nil"/>
            </w:tcBorders>
            <w:vAlign w:val="center"/>
          </w:tcPr>
          <w:p w:rsidR="009F5D81" w:rsidRPr="00FD7563" w:rsidRDefault="009F5D81" w:rsidP="009F5D81"/>
        </w:tc>
        <w:tc>
          <w:tcPr>
            <w:tcW w:w="2520" w:type="dxa"/>
            <w:tcBorders>
              <w:left w:val="nil"/>
              <w:bottom w:val="nil"/>
              <w:right w:val="nil"/>
            </w:tcBorders>
            <w:vAlign w:val="center"/>
          </w:tcPr>
          <w:p w:rsidR="009F5D81" w:rsidRPr="00B74751" w:rsidRDefault="009F5D81" w:rsidP="009F5D81"/>
        </w:tc>
        <w:tc>
          <w:tcPr>
            <w:tcW w:w="1980" w:type="dxa"/>
            <w:vMerge/>
            <w:tcBorders>
              <w:left w:val="nil"/>
              <w:bottom w:val="nil"/>
            </w:tcBorders>
            <w:vAlign w:val="center"/>
          </w:tcPr>
          <w:p w:rsidR="009F5D81" w:rsidRPr="00B74751" w:rsidRDefault="009F5D81" w:rsidP="009F5D81"/>
        </w:tc>
        <w:tc>
          <w:tcPr>
            <w:tcW w:w="2778" w:type="dxa"/>
            <w:vMerge/>
          </w:tcPr>
          <w:p w:rsidR="009F5D81" w:rsidRPr="00B74751" w:rsidRDefault="009F5D81" w:rsidP="009F5D81"/>
        </w:tc>
      </w:tr>
    </w:tbl>
    <w:p w:rsidR="009F5D81" w:rsidRDefault="009F5D81" w:rsidP="009F5D81">
      <w:pPr>
        <w:rPr>
          <w:b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74"/>
      </w:tblGrid>
      <w:tr w:rsidR="009F5D81" w:rsidRPr="00130C86" w:rsidTr="009F5D81">
        <w:trPr>
          <w:trHeight w:val="255"/>
        </w:trPr>
        <w:tc>
          <w:tcPr>
            <w:tcW w:w="5006" w:type="dxa"/>
            <w:tcBorders>
              <w:top w:val="nil"/>
              <w:left w:val="nil"/>
              <w:bottom w:val="nil"/>
              <w:right w:val="nil"/>
            </w:tcBorders>
            <w:vAlign w:val="center"/>
          </w:tcPr>
          <w:p w:rsidR="009F5D81" w:rsidRPr="00130C86" w:rsidRDefault="009F5D81" w:rsidP="009F5D81">
            <w:pPr>
              <w:rPr>
                <w:bCs/>
              </w:rPr>
            </w:pPr>
            <w:r w:rsidRPr="00460C1D">
              <w:t>Подпись _______________ /_______________</w:t>
            </w:r>
          </w:p>
        </w:tc>
        <w:tc>
          <w:tcPr>
            <w:tcW w:w="5074" w:type="dxa"/>
            <w:tcBorders>
              <w:top w:val="nil"/>
              <w:left w:val="nil"/>
              <w:bottom w:val="nil"/>
              <w:right w:val="nil"/>
            </w:tcBorders>
            <w:vAlign w:val="center"/>
          </w:tcPr>
          <w:p w:rsidR="009F5D81" w:rsidRPr="00130C86" w:rsidRDefault="009F5D81" w:rsidP="009F5D81">
            <w:pPr>
              <w:rPr>
                <w:bCs/>
              </w:rPr>
            </w:pPr>
            <w:r w:rsidRPr="00460C1D">
              <w:t xml:space="preserve">Дата заполнения: </w:t>
            </w:r>
            <w:r w:rsidRPr="00130C86">
              <w:rPr>
                <w:iCs/>
              </w:rPr>
              <w:t>«___» _________ 20___г.</w:t>
            </w:r>
          </w:p>
        </w:tc>
      </w:tr>
      <w:tr w:rsidR="009F5D81" w:rsidRPr="00130C86" w:rsidTr="009F5D81">
        <w:trPr>
          <w:trHeight w:val="255"/>
        </w:trPr>
        <w:tc>
          <w:tcPr>
            <w:tcW w:w="10080" w:type="dxa"/>
            <w:gridSpan w:val="2"/>
            <w:tcBorders>
              <w:top w:val="nil"/>
              <w:left w:val="nil"/>
              <w:bottom w:val="nil"/>
              <w:right w:val="nil"/>
            </w:tcBorders>
            <w:vAlign w:val="center"/>
          </w:tcPr>
          <w:p w:rsidR="009F5D81" w:rsidRPr="00460C1D" w:rsidRDefault="009F5D81" w:rsidP="009F5D81">
            <w:r>
              <w:t>МП</w:t>
            </w:r>
          </w:p>
        </w:tc>
      </w:tr>
    </w:tbl>
    <w:p w:rsidR="009F5D81" w:rsidRDefault="009F5D81" w:rsidP="009F5D81">
      <w:pPr>
        <w:rPr>
          <w:lang w:val="en-US"/>
        </w:rPr>
        <w:sectPr w:rsidR="009F5D81" w:rsidSect="00FB260E">
          <w:headerReference w:type="default" r:id="rId61"/>
          <w:footerReference w:type="even" r:id="rId62"/>
          <w:footerReference w:type="default" r:id="rId63"/>
          <w:pgSz w:w="11906" w:h="16838"/>
          <w:pgMar w:top="1106" w:right="851" w:bottom="719" w:left="1259" w:header="360" w:footer="0" w:gutter="0"/>
          <w:cols w:space="708"/>
          <w:docGrid w:linePitch="360"/>
        </w:sectPr>
      </w:pPr>
    </w:p>
    <w:p w:rsidR="009F5D81" w:rsidRPr="00C8693D" w:rsidRDefault="009F5D81" w:rsidP="009F5D81">
      <w:pPr>
        <w:pStyle w:val="af7"/>
      </w:pPr>
      <w:bookmarkStart w:id="240" w:name="Z_Forma_I_13"/>
      <w:bookmarkEnd w:id="240"/>
      <w:r w:rsidRPr="00C8693D">
        <w:t>ПРИЛОЖЕНИЕ № _________</w:t>
      </w:r>
    </w:p>
    <w:p w:rsidR="009F5D81" w:rsidRPr="00C8693D" w:rsidRDefault="009F5D81" w:rsidP="009F5D81">
      <w:pPr>
        <w:pStyle w:val="af7"/>
      </w:pPr>
      <w:r w:rsidRPr="00C8693D">
        <w:t>к анкете зарегистрированного лица - доверительного управляющего</w:t>
      </w:r>
    </w:p>
    <w:p w:rsidR="009F5D81" w:rsidRPr="00133736" w:rsidRDefault="009F5D81" w:rsidP="009F5D81"/>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487"/>
        <w:gridCol w:w="2563"/>
      </w:tblGrid>
      <w:tr w:rsidR="009F5D81" w:rsidRPr="00F403B3" w:rsidTr="009F5D81">
        <w:trPr>
          <w:trHeight w:val="284"/>
          <w:jc w:val="center"/>
        </w:trPr>
        <w:tc>
          <w:tcPr>
            <w:tcW w:w="2487" w:type="dxa"/>
            <w:tcBorders>
              <w:top w:val="single" w:sz="4" w:space="0" w:color="auto"/>
              <w:bottom w:val="single" w:sz="4" w:space="0" w:color="auto"/>
            </w:tcBorders>
          </w:tcPr>
          <w:p w:rsidR="009F5D81" w:rsidRPr="00F403B3" w:rsidRDefault="009F5D81" w:rsidP="009F5D81">
            <w:pPr>
              <w:jc w:val="center"/>
            </w:pPr>
            <w:r w:rsidRPr="00F403B3">
              <w:t>№ лицевого счета</w:t>
            </w:r>
          </w:p>
        </w:tc>
        <w:tc>
          <w:tcPr>
            <w:tcW w:w="2563" w:type="dxa"/>
            <w:tcBorders>
              <w:top w:val="single" w:sz="4" w:space="0" w:color="auto"/>
              <w:bottom w:val="single" w:sz="4" w:space="0" w:color="auto"/>
            </w:tcBorders>
          </w:tcPr>
          <w:p w:rsidR="009F5D81" w:rsidRPr="00F403B3" w:rsidRDefault="009F5D81" w:rsidP="009F5D81"/>
        </w:tc>
      </w:tr>
    </w:tbl>
    <w:p w:rsidR="009F5D81" w:rsidRPr="00F403B3" w:rsidRDefault="009F5D81" w:rsidP="009F5D81"/>
    <w:tbl>
      <w:tblPr>
        <w:tblW w:w="10367" w:type="dxa"/>
        <w:tblLook w:val="0000"/>
      </w:tblPr>
      <w:tblGrid>
        <w:gridCol w:w="828"/>
        <w:gridCol w:w="360"/>
        <w:gridCol w:w="720"/>
        <w:gridCol w:w="144"/>
        <w:gridCol w:w="576"/>
        <w:gridCol w:w="360"/>
        <w:gridCol w:w="900"/>
        <w:gridCol w:w="535"/>
        <w:gridCol w:w="180"/>
        <w:gridCol w:w="900"/>
        <w:gridCol w:w="1228"/>
        <w:gridCol w:w="392"/>
        <w:gridCol w:w="1085"/>
        <w:gridCol w:w="128"/>
        <w:gridCol w:w="2031"/>
      </w:tblGrid>
      <w:tr w:rsidR="009F5D81" w:rsidRPr="00F403B3" w:rsidTr="009F5D81">
        <w:trPr>
          <w:trHeight w:val="284"/>
        </w:trPr>
        <w:tc>
          <w:tcPr>
            <w:tcW w:w="2988" w:type="dxa"/>
            <w:gridSpan w:val="6"/>
            <w:tcBorders>
              <w:top w:val="single" w:sz="4" w:space="0" w:color="auto"/>
              <w:left w:val="single" w:sz="4" w:space="0" w:color="auto"/>
              <w:bottom w:val="single" w:sz="4" w:space="0" w:color="auto"/>
              <w:right w:val="dotted" w:sz="4" w:space="0" w:color="auto"/>
            </w:tcBorders>
          </w:tcPr>
          <w:p w:rsidR="009F5D81" w:rsidRPr="00FD7563" w:rsidRDefault="009F5D81" w:rsidP="009F5D81">
            <w:r>
              <w:t>Полное название паевого инвестиционного фонда</w:t>
            </w:r>
          </w:p>
        </w:tc>
        <w:tc>
          <w:tcPr>
            <w:tcW w:w="7379" w:type="dxa"/>
            <w:gridSpan w:val="9"/>
            <w:tcBorders>
              <w:top w:val="single"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2988" w:type="dxa"/>
            <w:gridSpan w:val="6"/>
            <w:tcBorders>
              <w:top w:val="single" w:sz="4" w:space="0" w:color="auto"/>
              <w:left w:val="single" w:sz="4" w:space="0" w:color="auto"/>
              <w:bottom w:val="single" w:sz="4" w:space="0" w:color="auto"/>
              <w:right w:val="dotted" w:sz="4" w:space="0" w:color="auto"/>
            </w:tcBorders>
          </w:tcPr>
          <w:p w:rsidR="009F5D81" w:rsidRDefault="009F5D81" w:rsidP="009F5D81">
            <w:r>
              <w:t>Полное наименование управляющей компании</w:t>
            </w:r>
          </w:p>
        </w:tc>
        <w:tc>
          <w:tcPr>
            <w:tcW w:w="7379" w:type="dxa"/>
            <w:gridSpan w:val="9"/>
            <w:tcBorders>
              <w:top w:val="single"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2988" w:type="dxa"/>
            <w:gridSpan w:val="6"/>
            <w:tcBorders>
              <w:top w:val="single" w:sz="4" w:space="0" w:color="auto"/>
              <w:left w:val="single" w:sz="4" w:space="0" w:color="auto"/>
              <w:bottom w:val="dotted" w:sz="4" w:space="0" w:color="auto"/>
              <w:right w:val="dotted" w:sz="4" w:space="0" w:color="auto"/>
            </w:tcBorders>
          </w:tcPr>
          <w:p w:rsidR="009F5D81" w:rsidRPr="00F403B3" w:rsidRDefault="009F5D81" w:rsidP="009F5D81">
            <w:r w:rsidRPr="00F403B3">
              <w:t>Полное</w:t>
            </w:r>
            <w:r>
              <w:t xml:space="preserve"> </w:t>
            </w:r>
            <w:r w:rsidRPr="00F403B3">
              <w:t>наименование доверительного управляющего</w:t>
            </w:r>
          </w:p>
        </w:tc>
        <w:tc>
          <w:tcPr>
            <w:tcW w:w="7379" w:type="dxa"/>
            <w:gridSpan w:val="9"/>
            <w:tcBorders>
              <w:top w:val="single" w:sz="4" w:space="0" w:color="auto"/>
              <w:left w:val="dotted" w:sz="4" w:space="0" w:color="auto"/>
              <w:bottom w:val="dotted"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5"/>
            <w:tcBorders>
              <w:top w:val="single" w:sz="4" w:space="0" w:color="auto"/>
              <w:left w:val="single" w:sz="4" w:space="0" w:color="auto"/>
              <w:bottom w:val="dotted" w:sz="4" w:space="0" w:color="auto"/>
              <w:right w:val="single" w:sz="4" w:space="0" w:color="auto"/>
            </w:tcBorders>
          </w:tcPr>
          <w:p w:rsidR="009F5D81" w:rsidRPr="00F403B3" w:rsidRDefault="009F5D81" w:rsidP="009F5D81">
            <w:r w:rsidRPr="00F403B3">
              <w:t>Д</w:t>
            </w:r>
            <w:r>
              <w:t>анные предоставлены для</w:t>
            </w:r>
            <w:r w:rsidRPr="00F403B3">
              <w:t>:</w:t>
            </w:r>
          </w:p>
        </w:tc>
      </w:tr>
      <w:tr w:rsidR="009F5D81" w:rsidRPr="00F403B3" w:rsidTr="009F5D81">
        <w:trPr>
          <w:trHeight w:val="284"/>
        </w:trPr>
        <w:tc>
          <w:tcPr>
            <w:tcW w:w="10367" w:type="dxa"/>
            <w:gridSpan w:val="15"/>
            <w:tcBorders>
              <w:top w:val="dotted" w:sz="4" w:space="0" w:color="auto"/>
              <w:left w:val="single" w:sz="4" w:space="0" w:color="auto"/>
              <w:bottom w:val="dotted" w:sz="4" w:space="0" w:color="auto"/>
              <w:right w:val="single" w:sz="4" w:space="0" w:color="auto"/>
            </w:tcBorders>
          </w:tcPr>
          <w:p w:rsidR="009F5D81" w:rsidRPr="004C64ED" w:rsidRDefault="009F5D81" w:rsidP="009F5D81">
            <w:r w:rsidRPr="004C64ED">
              <w:rPr>
                <w:b/>
                <w:sz w:val="24"/>
                <w:szCs w:val="24"/>
              </w:rPr>
              <w:sym w:font="Wingdings" w:char="F0A8"/>
            </w:r>
            <w:r w:rsidRPr="004C64ED">
              <w:t xml:space="preserve"> внесения в данные лицевого счета доверительного управляющего информации об учредителе доверительного управления</w:t>
            </w:r>
          </w:p>
        </w:tc>
      </w:tr>
      <w:tr w:rsidR="009F5D81" w:rsidRPr="00F403B3" w:rsidTr="009F5D81">
        <w:trPr>
          <w:trHeight w:val="284"/>
        </w:trPr>
        <w:tc>
          <w:tcPr>
            <w:tcW w:w="10367" w:type="dxa"/>
            <w:gridSpan w:val="15"/>
            <w:tcBorders>
              <w:top w:val="dotted" w:sz="4" w:space="0" w:color="auto"/>
              <w:left w:val="single" w:sz="4" w:space="0" w:color="auto"/>
              <w:bottom w:val="single" w:sz="4" w:space="0" w:color="auto"/>
              <w:right w:val="single" w:sz="4" w:space="0" w:color="auto"/>
            </w:tcBorders>
          </w:tcPr>
          <w:p w:rsidR="009F5D81" w:rsidRPr="004C64ED" w:rsidRDefault="009F5D81" w:rsidP="009F5D81">
            <w:r w:rsidRPr="004C64ED">
              <w:rPr>
                <w:b/>
                <w:sz w:val="24"/>
                <w:szCs w:val="24"/>
              </w:rPr>
              <w:sym w:font="Wingdings" w:char="F0A8"/>
            </w:r>
            <w:r w:rsidRPr="004C64ED">
              <w:t xml:space="preserve"> изменения (исправления) данных об учредителе доверительного управления и условиях договора доверительного управления</w:t>
            </w:r>
          </w:p>
        </w:tc>
      </w:tr>
      <w:tr w:rsidR="009F5D81" w:rsidRPr="00F403B3" w:rsidTr="009F5D81">
        <w:trPr>
          <w:trHeight w:val="284"/>
        </w:trPr>
        <w:tc>
          <w:tcPr>
            <w:tcW w:w="10367" w:type="dxa"/>
            <w:gridSpan w:val="15"/>
            <w:tcBorders>
              <w:top w:val="single" w:sz="4" w:space="0" w:color="auto"/>
              <w:left w:val="single" w:sz="4" w:space="0" w:color="auto"/>
              <w:bottom w:val="dotted" w:sz="4" w:space="0" w:color="auto"/>
              <w:right w:val="single" w:sz="4" w:space="0" w:color="auto"/>
            </w:tcBorders>
          </w:tcPr>
          <w:p w:rsidR="009F5D81" w:rsidRPr="0080084E" w:rsidRDefault="009F5D81" w:rsidP="009F5D81">
            <w:pPr>
              <w:jc w:val="center"/>
            </w:pPr>
            <w:r w:rsidRPr="0080084E">
              <w:t>ДАННЫЕ ОБ УЧРЕДИТЕЛЕ ДОВЕРИТЕЛЬНОГО УПРАВЛЕНИЯ</w:t>
            </w:r>
          </w:p>
          <w:p w:rsidR="009F5D81" w:rsidRPr="00F403B3" w:rsidRDefault="009F5D81" w:rsidP="009F5D81">
            <w:pPr>
              <w:jc w:val="center"/>
            </w:pPr>
            <w:r w:rsidRPr="0080084E">
              <w:t>(для физического лица)</w:t>
            </w:r>
          </w:p>
        </w:tc>
      </w:tr>
      <w:tr w:rsidR="009F5D81" w:rsidRPr="00F403B3" w:rsidTr="009F5D81">
        <w:trPr>
          <w:trHeight w:val="284"/>
        </w:trPr>
        <w:tc>
          <w:tcPr>
            <w:tcW w:w="2628" w:type="dxa"/>
            <w:gridSpan w:val="5"/>
            <w:tcBorders>
              <w:top w:val="dotted" w:sz="4" w:space="0" w:color="auto"/>
              <w:left w:val="single" w:sz="4" w:space="0" w:color="auto"/>
              <w:bottom w:val="single" w:sz="4" w:space="0" w:color="auto"/>
              <w:right w:val="dotted" w:sz="4" w:space="0" w:color="auto"/>
            </w:tcBorders>
          </w:tcPr>
          <w:p w:rsidR="009F5D81" w:rsidRPr="00C92ADC" w:rsidRDefault="009F5D81" w:rsidP="009F5D81">
            <w:r>
              <w:t>Фамилия, имя, отчество</w:t>
            </w:r>
          </w:p>
        </w:tc>
        <w:tc>
          <w:tcPr>
            <w:tcW w:w="7739" w:type="dxa"/>
            <w:gridSpan w:val="10"/>
            <w:tcBorders>
              <w:top w:val="dotted"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5"/>
            <w:tcBorders>
              <w:top w:val="single" w:sz="4" w:space="0" w:color="auto"/>
              <w:left w:val="single" w:sz="4" w:space="0" w:color="auto"/>
              <w:bottom w:val="dotted" w:sz="4" w:space="0" w:color="auto"/>
              <w:right w:val="single" w:sz="4" w:space="0" w:color="auto"/>
            </w:tcBorders>
          </w:tcPr>
          <w:p w:rsidR="009F5D81" w:rsidRPr="00AA3A3D" w:rsidRDefault="009F5D81" w:rsidP="009F5D81">
            <w:r w:rsidRPr="00B74751">
              <w:t>Документ</w:t>
            </w:r>
            <w:r>
              <w:t>, удостоверяющий личность</w:t>
            </w:r>
            <w:r>
              <w:rPr>
                <w:lang w:val="en-US"/>
              </w:rPr>
              <w:t>:</w:t>
            </w:r>
          </w:p>
        </w:tc>
      </w:tr>
      <w:tr w:rsidR="009F5D81" w:rsidRPr="00F403B3" w:rsidTr="009F5D81">
        <w:trPr>
          <w:trHeight w:val="284"/>
        </w:trPr>
        <w:tc>
          <w:tcPr>
            <w:tcW w:w="828" w:type="dxa"/>
            <w:tcBorders>
              <w:top w:val="dotted" w:sz="4" w:space="0" w:color="auto"/>
              <w:left w:val="single" w:sz="4" w:space="0" w:color="auto"/>
              <w:bottom w:val="dotted" w:sz="4" w:space="0" w:color="auto"/>
              <w:right w:val="dotted" w:sz="4" w:space="0" w:color="auto"/>
            </w:tcBorders>
          </w:tcPr>
          <w:p w:rsidR="009F5D81" w:rsidRDefault="009F5D81" w:rsidP="009F5D81">
            <w:r>
              <w:t>Вид</w:t>
            </w:r>
          </w:p>
        </w:tc>
        <w:tc>
          <w:tcPr>
            <w:tcW w:w="9539" w:type="dxa"/>
            <w:gridSpan w:val="14"/>
            <w:tcBorders>
              <w:top w:val="dotted" w:sz="4" w:space="0" w:color="auto"/>
              <w:left w:val="dotted" w:sz="4" w:space="0" w:color="auto"/>
              <w:bottom w:val="dotted" w:sz="4" w:space="0" w:color="auto"/>
              <w:right w:val="single" w:sz="4" w:space="0" w:color="auto"/>
            </w:tcBorders>
          </w:tcPr>
          <w:p w:rsidR="009F5D81" w:rsidRPr="00FD7563" w:rsidRDefault="009F5D81" w:rsidP="009F5D81"/>
        </w:tc>
      </w:tr>
      <w:tr w:rsidR="009F5D81" w:rsidRPr="00F403B3" w:rsidTr="009F5D81">
        <w:trPr>
          <w:trHeight w:val="284"/>
        </w:trPr>
        <w:tc>
          <w:tcPr>
            <w:tcW w:w="1908" w:type="dxa"/>
            <w:gridSpan w:val="3"/>
            <w:tcBorders>
              <w:top w:val="dotted" w:sz="4" w:space="0" w:color="auto"/>
              <w:left w:val="single" w:sz="4" w:space="0" w:color="auto"/>
              <w:bottom w:val="dotted" w:sz="4" w:space="0" w:color="auto"/>
              <w:right w:val="dotted" w:sz="4" w:space="0" w:color="auto"/>
            </w:tcBorders>
          </w:tcPr>
          <w:p w:rsidR="009F5D81" w:rsidRPr="00B74751" w:rsidRDefault="009F5D81" w:rsidP="009F5D81">
            <w:r w:rsidRPr="00B74751">
              <w:t>Серия</w:t>
            </w:r>
            <w:r w:rsidR="003F07EB">
              <w:t xml:space="preserve"> </w:t>
            </w:r>
            <w:r>
              <w:t>(№ бланка)</w:t>
            </w:r>
          </w:p>
        </w:tc>
        <w:tc>
          <w:tcPr>
            <w:tcW w:w="1980" w:type="dxa"/>
            <w:gridSpan w:val="4"/>
            <w:tcBorders>
              <w:top w:val="dotted" w:sz="4" w:space="0" w:color="auto"/>
              <w:left w:val="dotted" w:sz="4" w:space="0" w:color="auto"/>
              <w:bottom w:val="dotted" w:sz="4" w:space="0" w:color="auto"/>
              <w:right w:val="dotted" w:sz="4" w:space="0" w:color="auto"/>
            </w:tcBorders>
          </w:tcPr>
          <w:p w:rsidR="009F5D81" w:rsidRPr="00B74751" w:rsidRDefault="009F5D81" w:rsidP="009F5D81"/>
        </w:tc>
        <w:tc>
          <w:tcPr>
            <w:tcW w:w="535" w:type="dxa"/>
            <w:tcBorders>
              <w:top w:val="dotted" w:sz="4" w:space="0" w:color="auto"/>
              <w:left w:val="dotted" w:sz="4" w:space="0" w:color="auto"/>
              <w:bottom w:val="dotted" w:sz="4" w:space="0" w:color="auto"/>
              <w:right w:val="dotted" w:sz="4" w:space="0" w:color="auto"/>
            </w:tcBorders>
          </w:tcPr>
          <w:p w:rsidR="009F5D81" w:rsidRPr="00B74751" w:rsidRDefault="009F5D81" w:rsidP="009F5D81">
            <w:r w:rsidRPr="00B74751">
              <w:t>№</w:t>
            </w:r>
          </w:p>
        </w:tc>
        <w:tc>
          <w:tcPr>
            <w:tcW w:w="2308" w:type="dxa"/>
            <w:gridSpan w:val="3"/>
            <w:tcBorders>
              <w:top w:val="dotted" w:sz="4" w:space="0" w:color="auto"/>
              <w:left w:val="dotted" w:sz="4" w:space="0" w:color="auto"/>
              <w:bottom w:val="dotted" w:sz="4" w:space="0" w:color="auto"/>
              <w:right w:val="dotted" w:sz="4" w:space="0" w:color="auto"/>
            </w:tcBorders>
          </w:tcPr>
          <w:p w:rsidR="009F5D81" w:rsidRPr="00B74751" w:rsidRDefault="009F5D81" w:rsidP="009F5D81"/>
        </w:tc>
        <w:tc>
          <w:tcPr>
            <w:tcW w:w="1477" w:type="dxa"/>
            <w:gridSpan w:val="2"/>
            <w:tcBorders>
              <w:top w:val="dotted" w:sz="4" w:space="0" w:color="auto"/>
              <w:left w:val="dotted" w:sz="4" w:space="0" w:color="auto"/>
              <w:bottom w:val="dotted" w:sz="4" w:space="0" w:color="auto"/>
              <w:right w:val="dotted" w:sz="4" w:space="0" w:color="auto"/>
            </w:tcBorders>
          </w:tcPr>
          <w:p w:rsidR="009F5D81" w:rsidRPr="00B74751" w:rsidRDefault="009F5D81" w:rsidP="009F5D81">
            <w:r w:rsidRPr="00B74751">
              <w:t>Дата выдачи</w:t>
            </w:r>
          </w:p>
        </w:tc>
        <w:tc>
          <w:tcPr>
            <w:tcW w:w="2159" w:type="dxa"/>
            <w:gridSpan w:val="2"/>
            <w:tcBorders>
              <w:top w:val="dotted" w:sz="4" w:space="0" w:color="auto"/>
              <w:left w:val="dotted" w:sz="4" w:space="0" w:color="auto"/>
              <w:bottom w:val="dotted" w:sz="4" w:space="0" w:color="auto"/>
              <w:right w:val="single" w:sz="4" w:space="0" w:color="auto"/>
            </w:tcBorders>
          </w:tcPr>
          <w:p w:rsidR="009F5D81" w:rsidRPr="00B74751" w:rsidRDefault="009F5D81" w:rsidP="009F5D81"/>
        </w:tc>
      </w:tr>
      <w:tr w:rsidR="009F5D81" w:rsidRPr="00F403B3" w:rsidTr="009F5D81">
        <w:trPr>
          <w:trHeight w:val="284"/>
        </w:trPr>
        <w:tc>
          <w:tcPr>
            <w:tcW w:w="4423" w:type="dxa"/>
            <w:gridSpan w:val="8"/>
            <w:tcBorders>
              <w:top w:val="dotted" w:sz="4" w:space="0" w:color="auto"/>
              <w:left w:val="single" w:sz="4" w:space="0" w:color="auto"/>
              <w:bottom w:val="single" w:sz="4" w:space="0" w:color="auto"/>
              <w:right w:val="dotted" w:sz="4" w:space="0" w:color="auto"/>
            </w:tcBorders>
          </w:tcPr>
          <w:p w:rsidR="009F5D81" w:rsidRPr="0032201C" w:rsidRDefault="009F5D81" w:rsidP="009F5D81">
            <w:r w:rsidRPr="0032201C">
              <w:t>Наименование органа, выдавшего документ</w:t>
            </w:r>
          </w:p>
        </w:tc>
        <w:tc>
          <w:tcPr>
            <w:tcW w:w="5944" w:type="dxa"/>
            <w:gridSpan w:val="7"/>
            <w:tcBorders>
              <w:top w:val="dotted"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5"/>
            <w:tcBorders>
              <w:top w:val="single" w:sz="4" w:space="0" w:color="auto"/>
              <w:left w:val="single" w:sz="4" w:space="0" w:color="auto"/>
              <w:bottom w:val="dotted" w:sz="4" w:space="0" w:color="auto"/>
              <w:right w:val="single" w:sz="4" w:space="0" w:color="auto"/>
            </w:tcBorders>
          </w:tcPr>
          <w:p w:rsidR="009F5D81" w:rsidRPr="00950ADA" w:rsidRDefault="009F5D81" w:rsidP="009F5D81">
            <w:r w:rsidRPr="00950ADA">
              <w:t xml:space="preserve">Адрес места </w:t>
            </w:r>
            <w:r>
              <w:t>регистрации</w:t>
            </w:r>
            <w:r w:rsidRPr="00950ADA">
              <w:t>:</w:t>
            </w:r>
          </w:p>
        </w:tc>
      </w:tr>
      <w:tr w:rsidR="009F5D81" w:rsidRPr="00F403B3" w:rsidTr="009F5D81">
        <w:trPr>
          <w:trHeight w:val="284"/>
        </w:trPr>
        <w:tc>
          <w:tcPr>
            <w:tcW w:w="10367" w:type="dxa"/>
            <w:gridSpan w:val="15"/>
            <w:tcBorders>
              <w:top w:val="dotted" w:sz="4" w:space="0" w:color="auto"/>
              <w:left w:val="single" w:sz="4" w:space="0" w:color="auto"/>
              <w:bottom w:val="single" w:sz="4" w:space="0" w:color="auto"/>
              <w:right w:val="single" w:sz="4" w:space="0" w:color="auto"/>
            </w:tcBorders>
          </w:tcPr>
          <w:p w:rsidR="009F5D81" w:rsidRPr="00950ADA" w:rsidRDefault="009F5D81" w:rsidP="009F5D81"/>
        </w:tc>
      </w:tr>
      <w:tr w:rsidR="009F5D81" w:rsidRPr="00F403B3" w:rsidTr="009F5D81">
        <w:trPr>
          <w:trHeight w:val="284"/>
        </w:trPr>
        <w:tc>
          <w:tcPr>
            <w:tcW w:w="4423" w:type="dxa"/>
            <w:gridSpan w:val="8"/>
            <w:tcBorders>
              <w:top w:val="single" w:sz="4" w:space="0" w:color="auto"/>
              <w:left w:val="single" w:sz="4" w:space="0" w:color="auto"/>
              <w:bottom w:val="single" w:sz="4" w:space="0" w:color="auto"/>
              <w:right w:val="dotted" w:sz="4" w:space="0" w:color="auto"/>
            </w:tcBorders>
          </w:tcPr>
          <w:p w:rsidR="009F5D81" w:rsidRPr="00F403B3" w:rsidRDefault="009F5D81" w:rsidP="00F65B51">
            <w:r w:rsidRPr="00F403B3">
              <w:t>До</w:t>
            </w:r>
            <w:r>
              <w:t>говор доверительного управления</w:t>
            </w:r>
            <w:r w:rsidR="003F07EB">
              <w:t xml:space="preserve"> </w:t>
            </w:r>
            <w:r>
              <w:t>(</w:t>
            </w:r>
            <w:r w:rsidRPr="00F403B3">
              <w:t>№</w:t>
            </w:r>
            <w:r>
              <w:t>, дата)</w:t>
            </w:r>
          </w:p>
        </w:tc>
        <w:tc>
          <w:tcPr>
            <w:tcW w:w="5944" w:type="dxa"/>
            <w:gridSpan w:val="7"/>
            <w:tcBorders>
              <w:top w:val="single"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5"/>
            <w:tcBorders>
              <w:top w:val="single" w:sz="4" w:space="0" w:color="auto"/>
              <w:left w:val="single" w:sz="4" w:space="0" w:color="auto"/>
              <w:bottom w:val="dotted" w:sz="4" w:space="0" w:color="auto"/>
              <w:right w:val="single" w:sz="4" w:space="0" w:color="auto"/>
            </w:tcBorders>
            <w:vAlign w:val="center"/>
          </w:tcPr>
          <w:p w:rsidR="009F5D81" w:rsidRPr="00F403B3" w:rsidRDefault="009F5D81" w:rsidP="009F5D81">
            <w:r w:rsidRPr="00F403B3">
              <w:t>У</w:t>
            </w:r>
            <w:r>
              <w:t>словия доверительного управления</w:t>
            </w:r>
            <w:r w:rsidRPr="00F403B3">
              <w:t>:</w:t>
            </w:r>
          </w:p>
        </w:tc>
      </w:tr>
      <w:tr w:rsidR="009F5D81" w:rsidRPr="00F403B3" w:rsidTr="009F5D81">
        <w:trPr>
          <w:trHeight w:val="284"/>
        </w:trPr>
        <w:tc>
          <w:tcPr>
            <w:tcW w:w="10367" w:type="dxa"/>
            <w:gridSpan w:val="15"/>
            <w:tcBorders>
              <w:top w:val="dotted" w:sz="4" w:space="0" w:color="auto"/>
              <w:left w:val="single" w:sz="4" w:space="0" w:color="auto"/>
              <w:bottom w:val="dotted" w:sz="4" w:space="0" w:color="auto"/>
              <w:right w:val="single" w:sz="4" w:space="0" w:color="auto"/>
            </w:tcBorders>
          </w:tcPr>
          <w:p w:rsidR="009F5D81" w:rsidRPr="00F403B3" w:rsidRDefault="009F5D81" w:rsidP="009F5D81">
            <w:r w:rsidRPr="004C64ED">
              <w:rPr>
                <w:b/>
                <w:sz w:val="24"/>
                <w:szCs w:val="24"/>
              </w:rPr>
              <w:sym w:font="Wingdings" w:char="F0A8"/>
            </w:r>
            <w:r w:rsidRPr="00F403B3">
              <w:t xml:space="preserve"> Доверительный управляющий не вправе распоряжаться инвестиционными паями, находящимися в доверительном управлении</w:t>
            </w:r>
          </w:p>
        </w:tc>
      </w:tr>
      <w:tr w:rsidR="009F5D81" w:rsidRPr="00F403B3" w:rsidTr="009F5D81">
        <w:trPr>
          <w:trHeight w:val="284"/>
        </w:trPr>
        <w:tc>
          <w:tcPr>
            <w:tcW w:w="10367" w:type="dxa"/>
            <w:gridSpan w:val="15"/>
            <w:tcBorders>
              <w:top w:val="dotted" w:sz="4" w:space="0" w:color="auto"/>
              <w:left w:val="single" w:sz="4" w:space="0" w:color="auto"/>
              <w:bottom w:val="single" w:sz="4" w:space="0" w:color="auto"/>
              <w:right w:val="single" w:sz="4" w:space="0" w:color="auto"/>
            </w:tcBorders>
          </w:tcPr>
          <w:p w:rsidR="009F5D81" w:rsidRPr="00F403B3" w:rsidRDefault="009F5D81" w:rsidP="009F5D81">
            <w:r w:rsidRPr="004C64ED">
              <w:rPr>
                <w:b/>
                <w:sz w:val="24"/>
                <w:szCs w:val="24"/>
              </w:rPr>
              <w:sym w:font="Wingdings" w:char="F0A8"/>
            </w:r>
            <w:r w:rsidRPr="00F403B3">
              <w:t xml:space="preserve"> Право голоса по инвестиционным паям, находящимся в доверительном управлении, осуществляется учредителем доверительного управления</w:t>
            </w:r>
          </w:p>
        </w:tc>
      </w:tr>
      <w:tr w:rsidR="009F5D81" w:rsidRPr="00F403B3" w:rsidTr="009F5D81">
        <w:trPr>
          <w:trHeight w:val="284"/>
        </w:trPr>
        <w:tc>
          <w:tcPr>
            <w:tcW w:w="10367" w:type="dxa"/>
            <w:gridSpan w:val="15"/>
            <w:tcBorders>
              <w:top w:val="single" w:sz="4" w:space="0" w:color="auto"/>
              <w:left w:val="single" w:sz="4" w:space="0" w:color="auto"/>
              <w:bottom w:val="dotted" w:sz="4" w:space="0" w:color="auto"/>
              <w:right w:val="single" w:sz="4" w:space="0" w:color="auto"/>
            </w:tcBorders>
          </w:tcPr>
          <w:p w:rsidR="009F5D81" w:rsidRPr="00F403B3" w:rsidRDefault="009F5D81" w:rsidP="009F5D81">
            <w:r w:rsidRPr="00F403B3">
              <w:t>Д</w:t>
            </w:r>
            <w:r>
              <w:t>оход по инвестиционным паям выплачивается</w:t>
            </w:r>
            <w:r w:rsidRPr="00F403B3">
              <w:t>:</w:t>
            </w:r>
          </w:p>
        </w:tc>
      </w:tr>
      <w:tr w:rsidR="009F5D81" w:rsidRPr="00F403B3" w:rsidTr="009F5D81">
        <w:trPr>
          <w:trHeight w:val="284"/>
        </w:trPr>
        <w:tc>
          <w:tcPr>
            <w:tcW w:w="10367" w:type="dxa"/>
            <w:gridSpan w:val="15"/>
            <w:tcBorders>
              <w:top w:val="dotted" w:sz="4" w:space="0" w:color="auto"/>
              <w:left w:val="single" w:sz="4" w:space="0" w:color="auto"/>
              <w:bottom w:val="dotted" w:sz="4" w:space="0" w:color="auto"/>
              <w:right w:val="single" w:sz="4" w:space="0" w:color="auto"/>
            </w:tcBorders>
          </w:tcPr>
          <w:p w:rsidR="009F5D81" w:rsidRPr="00F403B3" w:rsidRDefault="009F5D81" w:rsidP="009F5D81">
            <w:r w:rsidRPr="004C64ED">
              <w:rPr>
                <w:b/>
                <w:sz w:val="24"/>
                <w:szCs w:val="24"/>
              </w:rPr>
              <w:sym w:font="Wingdings" w:char="F0A8"/>
            </w:r>
            <w:r w:rsidR="003F07EB">
              <w:t xml:space="preserve"> </w:t>
            </w:r>
            <w:r w:rsidRPr="00F403B3">
              <w:t>доверительному управляющему</w:t>
            </w:r>
          </w:p>
        </w:tc>
      </w:tr>
      <w:tr w:rsidR="009F5D81" w:rsidRPr="00F403B3" w:rsidTr="009F5D81">
        <w:trPr>
          <w:trHeight w:val="284"/>
        </w:trPr>
        <w:tc>
          <w:tcPr>
            <w:tcW w:w="10367" w:type="dxa"/>
            <w:gridSpan w:val="15"/>
            <w:tcBorders>
              <w:top w:val="dotted" w:sz="4" w:space="0" w:color="auto"/>
              <w:left w:val="single" w:sz="4" w:space="0" w:color="auto"/>
              <w:bottom w:val="dotted" w:sz="4" w:space="0" w:color="auto"/>
              <w:right w:val="single" w:sz="4" w:space="0" w:color="auto"/>
            </w:tcBorders>
          </w:tcPr>
          <w:p w:rsidR="009F5D81" w:rsidRPr="00F403B3" w:rsidRDefault="009F5D81" w:rsidP="009F5D81">
            <w:r w:rsidRPr="004C64ED">
              <w:rPr>
                <w:b/>
                <w:sz w:val="24"/>
                <w:szCs w:val="24"/>
              </w:rPr>
              <w:sym w:font="Wingdings" w:char="F0A8"/>
            </w:r>
            <w:r w:rsidR="003F07EB">
              <w:t xml:space="preserve"> </w:t>
            </w:r>
            <w:r w:rsidRPr="00F403B3">
              <w:t>учредителю доверительного управления</w:t>
            </w:r>
          </w:p>
        </w:tc>
      </w:tr>
      <w:tr w:rsidR="009F5D81" w:rsidRPr="00F403B3" w:rsidTr="009F5D81">
        <w:trPr>
          <w:trHeight w:val="284"/>
        </w:trPr>
        <w:tc>
          <w:tcPr>
            <w:tcW w:w="2052" w:type="dxa"/>
            <w:gridSpan w:val="4"/>
            <w:tcBorders>
              <w:top w:val="dotted" w:sz="4" w:space="0" w:color="auto"/>
              <w:left w:val="single" w:sz="4" w:space="0" w:color="auto"/>
              <w:bottom w:val="single" w:sz="4" w:space="0" w:color="auto"/>
              <w:right w:val="dotted" w:sz="4" w:space="0" w:color="auto"/>
            </w:tcBorders>
          </w:tcPr>
          <w:p w:rsidR="009F5D81" w:rsidRPr="00F403B3" w:rsidRDefault="009F5D81" w:rsidP="009F5D81">
            <w:r w:rsidRPr="004C64ED">
              <w:rPr>
                <w:b/>
                <w:sz w:val="24"/>
                <w:szCs w:val="24"/>
              </w:rPr>
              <w:sym w:font="Wingdings" w:char="F0A8"/>
            </w:r>
            <w:r w:rsidR="003F07EB">
              <w:t xml:space="preserve"> </w:t>
            </w:r>
            <w:r>
              <w:t>иному лицу</w:t>
            </w:r>
          </w:p>
        </w:tc>
        <w:tc>
          <w:tcPr>
            <w:tcW w:w="8315" w:type="dxa"/>
            <w:gridSpan w:val="11"/>
            <w:tcBorders>
              <w:top w:val="dotted"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5"/>
            <w:tcBorders>
              <w:top w:val="single" w:sz="4" w:space="0" w:color="auto"/>
              <w:left w:val="single" w:sz="4" w:space="0" w:color="auto"/>
              <w:bottom w:val="dotted" w:sz="4" w:space="0" w:color="auto"/>
              <w:right w:val="single" w:sz="4" w:space="0" w:color="auto"/>
            </w:tcBorders>
          </w:tcPr>
          <w:p w:rsidR="009F5D81" w:rsidRPr="00F403B3" w:rsidRDefault="009F5D81" w:rsidP="009F5D81">
            <w:r w:rsidRPr="00B74751">
              <w:rPr>
                <w:bCs/>
              </w:rPr>
              <w:t>Банковские реквизиты</w:t>
            </w:r>
            <w:r>
              <w:rPr>
                <w:bCs/>
              </w:rPr>
              <w:t xml:space="preserve"> для получения дохода по инвестиционным паям</w:t>
            </w:r>
            <w:r w:rsidRPr="00B74751">
              <w:rPr>
                <w:bCs/>
              </w:rPr>
              <w:t>:</w:t>
            </w:r>
          </w:p>
        </w:tc>
      </w:tr>
      <w:tr w:rsidR="009F5D81" w:rsidRPr="00F403B3" w:rsidTr="009F5D81">
        <w:trPr>
          <w:trHeight w:val="284"/>
        </w:trPr>
        <w:tc>
          <w:tcPr>
            <w:tcW w:w="2052" w:type="dxa"/>
            <w:gridSpan w:val="4"/>
            <w:tcBorders>
              <w:top w:val="dotted" w:sz="4" w:space="0" w:color="auto"/>
              <w:left w:val="single" w:sz="4" w:space="0" w:color="auto"/>
              <w:bottom w:val="dotted" w:sz="4" w:space="0" w:color="auto"/>
              <w:right w:val="dotted" w:sz="4" w:space="0" w:color="auto"/>
            </w:tcBorders>
          </w:tcPr>
          <w:p w:rsidR="009F5D81" w:rsidRPr="00F403B3" w:rsidRDefault="009F5D81" w:rsidP="009F5D81">
            <w:r w:rsidRPr="00F403B3">
              <w:t>Расчетный счет</w:t>
            </w:r>
          </w:p>
        </w:tc>
        <w:tc>
          <w:tcPr>
            <w:tcW w:w="8315" w:type="dxa"/>
            <w:gridSpan w:val="11"/>
            <w:tcBorders>
              <w:top w:val="dotted" w:sz="4" w:space="0" w:color="auto"/>
              <w:left w:val="dotted" w:sz="4" w:space="0" w:color="auto"/>
              <w:bottom w:val="dotted" w:sz="4" w:space="0" w:color="auto"/>
              <w:right w:val="single" w:sz="4" w:space="0" w:color="auto"/>
            </w:tcBorders>
          </w:tcPr>
          <w:p w:rsidR="009F5D81" w:rsidRPr="00F403B3" w:rsidRDefault="009F5D81" w:rsidP="009F5D81"/>
        </w:tc>
      </w:tr>
      <w:tr w:rsidR="009F5D81" w:rsidRPr="00F403B3" w:rsidTr="009F5D81">
        <w:trPr>
          <w:trHeight w:val="284"/>
        </w:trPr>
        <w:tc>
          <w:tcPr>
            <w:tcW w:w="2052" w:type="dxa"/>
            <w:gridSpan w:val="4"/>
            <w:tcBorders>
              <w:top w:val="dotted" w:sz="4" w:space="0" w:color="auto"/>
              <w:left w:val="single" w:sz="4" w:space="0" w:color="auto"/>
              <w:bottom w:val="dotted" w:sz="4" w:space="0" w:color="auto"/>
              <w:right w:val="dotted" w:sz="4" w:space="0" w:color="auto"/>
            </w:tcBorders>
          </w:tcPr>
          <w:p w:rsidR="009F5D81" w:rsidRPr="00F403B3" w:rsidRDefault="009F5D81" w:rsidP="009F5D81">
            <w:r w:rsidRPr="00F403B3">
              <w:t>Наименование банка</w:t>
            </w:r>
          </w:p>
        </w:tc>
        <w:tc>
          <w:tcPr>
            <w:tcW w:w="8315" w:type="dxa"/>
            <w:gridSpan w:val="11"/>
            <w:tcBorders>
              <w:top w:val="dotted" w:sz="4" w:space="0" w:color="auto"/>
              <w:left w:val="dotted" w:sz="4" w:space="0" w:color="auto"/>
              <w:bottom w:val="dotted" w:sz="4" w:space="0" w:color="auto"/>
              <w:right w:val="single" w:sz="4" w:space="0" w:color="auto"/>
            </w:tcBorders>
          </w:tcPr>
          <w:p w:rsidR="009F5D81" w:rsidRPr="00F403B3" w:rsidRDefault="009F5D81" w:rsidP="009F5D81"/>
        </w:tc>
      </w:tr>
      <w:tr w:rsidR="009F5D81" w:rsidRPr="00F403B3" w:rsidTr="009F5D81">
        <w:trPr>
          <w:trHeight w:val="284"/>
        </w:trPr>
        <w:tc>
          <w:tcPr>
            <w:tcW w:w="1188" w:type="dxa"/>
            <w:gridSpan w:val="2"/>
            <w:tcBorders>
              <w:top w:val="dotted" w:sz="4" w:space="0" w:color="auto"/>
              <w:left w:val="single" w:sz="4" w:space="0" w:color="auto"/>
              <w:bottom w:val="single" w:sz="4" w:space="0" w:color="auto"/>
              <w:right w:val="dotted" w:sz="4" w:space="0" w:color="auto"/>
            </w:tcBorders>
          </w:tcPr>
          <w:p w:rsidR="009F5D81" w:rsidRPr="00F403B3" w:rsidRDefault="009F5D81" w:rsidP="009F5D81">
            <w:r w:rsidRPr="00F403B3">
              <w:t>Кор. счет</w:t>
            </w:r>
          </w:p>
        </w:tc>
        <w:tc>
          <w:tcPr>
            <w:tcW w:w="3415" w:type="dxa"/>
            <w:gridSpan w:val="7"/>
            <w:tcBorders>
              <w:top w:val="dotted" w:sz="4" w:space="0" w:color="auto"/>
              <w:left w:val="dotted" w:sz="4" w:space="0" w:color="auto"/>
              <w:bottom w:val="single" w:sz="4" w:space="0" w:color="auto"/>
              <w:right w:val="dotted" w:sz="4" w:space="0" w:color="auto"/>
            </w:tcBorders>
          </w:tcPr>
          <w:p w:rsidR="009F5D81" w:rsidRPr="00F403B3" w:rsidRDefault="009F5D81" w:rsidP="009F5D81"/>
        </w:tc>
        <w:tc>
          <w:tcPr>
            <w:tcW w:w="900" w:type="dxa"/>
            <w:tcBorders>
              <w:top w:val="dotted" w:sz="4" w:space="0" w:color="auto"/>
              <w:left w:val="dotted" w:sz="4" w:space="0" w:color="auto"/>
              <w:bottom w:val="single" w:sz="4" w:space="0" w:color="auto"/>
              <w:right w:val="dotted" w:sz="4" w:space="0" w:color="auto"/>
            </w:tcBorders>
          </w:tcPr>
          <w:p w:rsidR="009F5D81" w:rsidRPr="00F403B3" w:rsidRDefault="009F5D81" w:rsidP="009F5D81">
            <w:r>
              <w:t>БИК</w:t>
            </w:r>
          </w:p>
        </w:tc>
        <w:tc>
          <w:tcPr>
            <w:tcW w:w="1620" w:type="dxa"/>
            <w:gridSpan w:val="2"/>
            <w:tcBorders>
              <w:top w:val="dotted" w:sz="4" w:space="0" w:color="auto"/>
              <w:left w:val="dotted" w:sz="4" w:space="0" w:color="auto"/>
              <w:bottom w:val="single" w:sz="4" w:space="0" w:color="auto"/>
              <w:right w:val="dotted" w:sz="4" w:space="0" w:color="auto"/>
            </w:tcBorders>
          </w:tcPr>
          <w:p w:rsidR="009F5D81" w:rsidRPr="00F403B3" w:rsidRDefault="009F5D81" w:rsidP="009F5D81"/>
        </w:tc>
        <w:tc>
          <w:tcPr>
            <w:tcW w:w="1213" w:type="dxa"/>
            <w:gridSpan w:val="2"/>
            <w:tcBorders>
              <w:top w:val="dotted" w:sz="4" w:space="0" w:color="auto"/>
              <w:left w:val="dotted" w:sz="4" w:space="0" w:color="auto"/>
              <w:bottom w:val="single" w:sz="4" w:space="0" w:color="auto"/>
              <w:right w:val="dotted" w:sz="4" w:space="0" w:color="auto"/>
            </w:tcBorders>
          </w:tcPr>
          <w:p w:rsidR="009F5D81" w:rsidRPr="00F403B3" w:rsidRDefault="009F5D81" w:rsidP="009F5D81">
            <w:r w:rsidRPr="00F403B3">
              <w:t>ИНН банка</w:t>
            </w:r>
          </w:p>
        </w:tc>
        <w:tc>
          <w:tcPr>
            <w:tcW w:w="2031" w:type="dxa"/>
            <w:tcBorders>
              <w:top w:val="dotted" w:sz="4" w:space="0" w:color="auto"/>
              <w:left w:val="dotted" w:sz="4" w:space="0" w:color="auto"/>
              <w:bottom w:val="single" w:sz="4" w:space="0" w:color="auto"/>
              <w:right w:val="single" w:sz="4" w:space="0" w:color="auto"/>
            </w:tcBorders>
          </w:tcPr>
          <w:p w:rsidR="009F5D81" w:rsidRPr="00F403B3" w:rsidRDefault="009F5D81" w:rsidP="009F5D81"/>
        </w:tc>
      </w:tr>
    </w:tbl>
    <w:p w:rsidR="009F5D81" w:rsidRPr="00F403B3" w:rsidRDefault="009F5D81" w:rsidP="009F5D81">
      <w:pPr>
        <w:rPr>
          <w:bCs/>
        </w:rPr>
      </w:pPr>
    </w:p>
    <w:p w:rsidR="009F5D81" w:rsidRPr="00950ADA" w:rsidRDefault="009F5D81" w:rsidP="009F5D81">
      <w:pPr>
        <w:rPr>
          <w:bCs/>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20"/>
      </w:tblGrid>
      <w:tr w:rsidR="009F5D81" w:rsidRPr="00130C86" w:rsidTr="009F5D81">
        <w:trPr>
          <w:trHeight w:val="284"/>
        </w:trPr>
        <w:tc>
          <w:tcPr>
            <w:tcW w:w="5040" w:type="dxa"/>
            <w:tcBorders>
              <w:top w:val="nil"/>
              <w:left w:val="nil"/>
              <w:bottom w:val="nil"/>
              <w:right w:val="nil"/>
            </w:tcBorders>
            <w:vAlign w:val="center"/>
          </w:tcPr>
          <w:p w:rsidR="009F5D81" w:rsidRPr="00130C86" w:rsidRDefault="009F5D81" w:rsidP="009F5D81">
            <w:pPr>
              <w:rPr>
                <w:bCs/>
              </w:rPr>
            </w:pPr>
            <w:r w:rsidRPr="00460C1D">
              <w:t>Подпись _______________ /_______________</w:t>
            </w:r>
          </w:p>
        </w:tc>
        <w:tc>
          <w:tcPr>
            <w:tcW w:w="5220" w:type="dxa"/>
            <w:tcBorders>
              <w:top w:val="nil"/>
              <w:left w:val="nil"/>
              <w:bottom w:val="nil"/>
              <w:right w:val="nil"/>
            </w:tcBorders>
            <w:vAlign w:val="center"/>
          </w:tcPr>
          <w:p w:rsidR="009F5D81" w:rsidRPr="00130C86" w:rsidRDefault="009F5D81" w:rsidP="009F5D81">
            <w:pPr>
              <w:rPr>
                <w:bCs/>
              </w:rPr>
            </w:pPr>
            <w:r w:rsidRPr="00460C1D">
              <w:t xml:space="preserve">Дата заполнения: </w:t>
            </w:r>
            <w:r w:rsidRPr="00130C86">
              <w:rPr>
                <w:iCs/>
              </w:rPr>
              <w:t>«___» _________ 20___г.</w:t>
            </w:r>
          </w:p>
        </w:tc>
      </w:tr>
    </w:tbl>
    <w:p w:rsidR="009F5D81" w:rsidRDefault="009F5D81" w:rsidP="009F5D81">
      <w:pPr>
        <w:pStyle w:val="af7"/>
        <w:rPr>
          <w:bCs/>
          <w:lang w:val="en-US"/>
        </w:rPr>
      </w:pPr>
    </w:p>
    <w:p w:rsidR="009F5D81" w:rsidRDefault="009F5D81" w:rsidP="009F5D81">
      <w:pPr>
        <w:pStyle w:val="af7"/>
        <w:rPr>
          <w:bCs/>
          <w:lang w:val="en-US"/>
        </w:rPr>
        <w:sectPr w:rsidR="009F5D81" w:rsidSect="00FB260E">
          <w:headerReference w:type="default" r:id="rId64"/>
          <w:footerReference w:type="even" r:id="rId65"/>
          <w:pgSz w:w="11906" w:h="16838"/>
          <w:pgMar w:top="441" w:right="851" w:bottom="899" w:left="1080" w:header="360" w:footer="0" w:gutter="0"/>
          <w:cols w:space="708"/>
          <w:docGrid w:linePitch="360"/>
        </w:sectPr>
      </w:pPr>
    </w:p>
    <w:p w:rsidR="009F5D81" w:rsidRPr="00C8693D" w:rsidRDefault="009F5D81" w:rsidP="009F5D81">
      <w:pPr>
        <w:pStyle w:val="af7"/>
      </w:pPr>
      <w:bookmarkStart w:id="241" w:name="Z_Forma_I_14"/>
      <w:bookmarkEnd w:id="241"/>
      <w:r w:rsidRPr="00C8693D">
        <w:t>ПРИЛОЖЕНИЕ № _________</w:t>
      </w:r>
    </w:p>
    <w:p w:rsidR="009F5D81" w:rsidRPr="00C8693D" w:rsidRDefault="009F5D81" w:rsidP="009F5D81">
      <w:pPr>
        <w:pStyle w:val="af7"/>
      </w:pPr>
      <w:r w:rsidRPr="00C8693D">
        <w:t>к анкете зарегистрированного лица - доверительного управляющего</w:t>
      </w:r>
    </w:p>
    <w:p w:rsidR="009F5D81" w:rsidRPr="00133736" w:rsidRDefault="009F5D81" w:rsidP="009F5D81"/>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487"/>
        <w:gridCol w:w="2563"/>
      </w:tblGrid>
      <w:tr w:rsidR="009F5D81" w:rsidRPr="00F403B3" w:rsidTr="009F5D81">
        <w:trPr>
          <w:trHeight w:val="284"/>
          <w:jc w:val="center"/>
        </w:trPr>
        <w:tc>
          <w:tcPr>
            <w:tcW w:w="2487" w:type="dxa"/>
            <w:tcBorders>
              <w:top w:val="single" w:sz="4" w:space="0" w:color="auto"/>
              <w:bottom w:val="single" w:sz="4" w:space="0" w:color="auto"/>
            </w:tcBorders>
          </w:tcPr>
          <w:p w:rsidR="009F5D81" w:rsidRPr="00F403B3" w:rsidRDefault="009F5D81" w:rsidP="009F5D81">
            <w:r w:rsidRPr="00F403B3">
              <w:t>№ лицевого счета</w:t>
            </w:r>
          </w:p>
        </w:tc>
        <w:tc>
          <w:tcPr>
            <w:tcW w:w="2563" w:type="dxa"/>
            <w:tcBorders>
              <w:top w:val="single" w:sz="4" w:space="0" w:color="auto"/>
              <w:bottom w:val="single" w:sz="4" w:space="0" w:color="auto"/>
            </w:tcBorders>
          </w:tcPr>
          <w:p w:rsidR="009F5D81" w:rsidRPr="00F403B3" w:rsidRDefault="009F5D81" w:rsidP="009F5D81"/>
        </w:tc>
      </w:tr>
    </w:tbl>
    <w:p w:rsidR="009F5D81" w:rsidRPr="00F403B3" w:rsidRDefault="009F5D81" w:rsidP="009F5D81"/>
    <w:tbl>
      <w:tblPr>
        <w:tblW w:w="10367" w:type="dxa"/>
        <w:tblLook w:val="0000"/>
      </w:tblPr>
      <w:tblGrid>
        <w:gridCol w:w="1008"/>
        <w:gridCol w:w="180"/>
        <w:gridCol w:w="864"/>
        <w:gridCol w:w="936"/>
        <w:gridCol w:w="1435"/>
        <w:gridCol w:w="180"/>
        <w:gridCol w:w="900"/>
        <w:gridCol w:w="905"/>
        <w:gridCol w:w="715"/>
        <w:gridCol w:w="1213"/>
        <w:gridCol w:w="2031"/>
      </w:tblGrid>
      <w:tr w:rsidR="009F5D81" w:rsidRPr="00F403B3" w:rsidTr="009F5D81">
        <w:trPr>
          <w:trHeight w:val="284"/>
        </w:trPr>
        <w:tc>
          <w:tcPr>
            <w:tcW w:w="2988" w:type="dxa"/>
            <w:gridSpan w:val="4"/>
            <w:tcBorders>
              <w:top w:val="single" w:sz="4" w:space="0" w:color="auto"/>
              <w:left w:val="single" w:sz="4" w:space="0" w:color="auto"/>
              <w:bottom w:val="single" w:sz="4" w:space="0" w:color="auto"/>
              <w:right w:val="dotted" w:sz="4" w:space="0" w:color="auto"/>
            </w:tcBorders>
          </w:tcPr>
          <w:p w:rsidR="009F5D81" w:rsidRPr="00FD7563" w:rsidRDefault="009F5D81" w:rsidP="009F5D81">
            <w:r>
              <w:t>Полное название паевого инвестиционного фонда</w:t>
            </w:r>
          </w:p>
        </w:tc>
        <w:tc>
          <w:tcPr>
            <w:tcW w:w="7379" w:type="dxa"/>
            <w:gridSpan w:val="7"/>
            <w:tcBorders>
              <w:top w:val="single"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2988" w:type="dxa"/>
            <w:gridSpan w:val="4"/>
            <w:tcBorders>
              <w:top w:val="single" w:sz="4" w:space="0" w:color="auto"/>
              <w:left w:val="single" w:sz="4" w:space="0" w:color="auto"/>
              <w:bottom w:val="single" w:sz="4" w:space="0" w:color="auto"/>
              <w:right w:val="dotted" w:sz="4" w:space="0" w:color="auto"/>
            </w:tcBorders>
          </w:tcPr>
          <w:p w:rsidR="009F5D81" w:rsidRDefault="009F5D81" w:rsidP="009F5D81">
            <w:r>
              <w:t>Полное наименование управляющей компании</w:t>
            </w:r>
          </w:p>
        </w:tc>
        <w:tc>
          <w:tcPr>
            <w:tcW w:w="7379" w:type="dxa"/>
            <w:gridSpan w:val="7"/>
            <w:tcBorders>
              <w:top w:val="single"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2988" w:type="dxa"/>
            <w:gridSpan w:val="4"/>
            <w:tcBorders>
              <w:top w:val="single" w:sz="4" w:space="0" w:color="auto"/>
              <w:left w:val="single" w:sz="4" w:space="0" w:color="auto"/>
              <w:bottom w:val="dotted" w:sz="4" w:space="0" w:color="auto"/>
              <w:right w:val="dotted" w:sz="4" w:space="0" w:color="auto"/>
            </w:tcBorders>
          </w:tcPr>
          <w:p w:rsidR="009F5D81" w:rsidRPr="00F403B3" w:rsidRDefault="009F5D81" w:rsidP="009F5D81">
            <w:r w:rsidRPr="00F403B3">
              <w:t>Полное</w:t>
            </w:r>
            <w:r>
              <w:t xml:space="preserve"> </w:t>
            </w:r>
            <w:r w:rsidRPr="00F403B3">
              <w:t>наименование доверительного управляющего</w:t>
            </w:r>
          </w:p>
        </w:tc>
        <w:tc>
          <w:tcPr>
            <w:tcW w:w="7379" w:type="dxa"/>
            <w:gridSpan w:val="7"/>
            <w:tcBorders>
              <w:top w:val="single" w:sz="4" w:space="0" w:color="auto"/>
              <w:left w:val="dotted" w:sz="4" w:space="0" w:color="auto"/>
              <w:bottom w:val="dotted"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tcPr>
          <w:p w:rsidR="009F5D81" w:rsidRPr="00F403B3" w:rsidRDefault="009F5D81" w:rsidP="009F5D81">
            <w:r w:rsidRPr="00F403B3">
              <w:t>Д</w:t>
            </w:r>
            <w:r>
              <w:t>анные предоставлены для</w:t>
            </w:r>
            <w:r w:rsidRPr="00F403B3">
              <w:t>:</w:t>
            </w:r>
          </w:p>
        </w:tc>
      </w:tr>
      <w:tr w:rsidR="009F5D81" w:rsidRPr="00F403B3" w:rsidTr="009F5D81">
        <w:trPr>
          <w:trHeight w:val="284"/>
        </w:trPr>
        <w:tc>
          <w:tcPr>
            <w:tcW w:w="10367" w:type="dxa"/>
            <w:gridSpan w:val="11"/>
            <w:tcBorders>
              <w:top w:val="dotted" w:sz="4" w:space="0" w:color="auto"/>
              <w:left w:val="single" w:sz="4" w:space="0" w:color="auto"/>
              <w:bottom w:val="dotted" w:sz="4" w:space="0" w:color="auto"/>
              <w:right w:val="single" w:sz="4" w:space="0" w:color="auto"/>
            </w:tcBorders>
          </w:tcPr>
          <w:p w:rsidR="009F5D81" w:rsidRPr="00E30F2E" w:rsidRDefault="009F5D81" w:rsidP="009F5D81">
            <w:r w:rsidRPr="00E30F2E">
              <w:rPr>
                <w:b/>
                <w:sz w:val="24"/>
                <w:szCs w:val="24"/>
              </w:rPr>
              <w:sym w:font="Wingdings" w:char="F0A8"/>
            </w:r>
            <w:r w:rsidRPr="00E30F2E">
              <w:t xml:space="preserve"> внесения в данные лицевого счета доверительного управляющего информации об учредителе доверительного управления</w:t>
            </w:r>
          </w:p>
        </w:tc>
      </w:tr>
      <w:tr w:rsidR="009F5D81" w:rsidRPr="00F403B3" w:rsidTr="009F5D81">
        <w:trPr>
          <w:trHeight w:val="284"/>
        </w:trPr>
        <w:tc>
          <w:tcPr>
            <w:tcW w:w="10367" w:type="dxa"/>
            <w:gridSpan w:val="11"/>
            <w:tcBorders>
              <w:top w:val="dotted" w:sz="4" w:space="0" w:color="auto"/>
              <w:left w:val="single" w:sz="4" w:space="0" w:color="auto"/>
              <w:bottom w:val="single" w:sz="4" w:space="0" w:color="auto"/>
              <w:right w:val="single" w:sz="4" w:space="0" w:color="auto"/>
            </w:tcBorders>
          </w:tcPr>
          <w:p w:rsidR="009F5D81" w:rsidRPr="00E30F2E" w:rsidRDefault="009F5D81" w:rsidP="009F5D81">
            <w:r w:rsidRPr="00E30F2E">
              <w:rPr>
                <w:b/>
                <w:sz w:val="24"/>
                <w:szCs w:val="24"/>
              </w:rPr>
              <w:sym w:font="Wingdings" w:char="F0A8"/>
            </w:r>
            <w:r w:rsidRPr="00E30F2E">
              <w:rPr>
                <w:sz w:val="24"/>
                <w:szCs w:val="24"/>
              </w:rPr>
              <w:t xml:space="preserve"> </w:t>
            </w:r>
            <w:r w:rsidRPr="00E30F2E">
              <w:t>изменения (исправления) данных об учредителе доверительного управления и условиях договора доверительного управления</w:t>
            </w:r>
          </w:p>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tcPr>
          <w:p w:rsidR="009F5D81" w:rsidRPr="0080084E" w:rsidRDefault="009F5D81" w:rsidP="009F5D81">
            <w:pPr>
              <w:jc w:val="center"/>
            </w:pPr>
            <w:r w:rsidRPr="0080084E">
              <w:t>ДАННЫЕ ОБ УЧРЕДИТЕЛЕ ДОВЕРИТЕЛЬНОГО УПРАВЛЕНИЯ</w:t>
            </w:r>
          </w:p>
          <w:p w:rsidR="009F5D81" w:rsidRPr="00F403B3" w:rsidRDefault="009F5D81" w:rsidP="009F5D81">
            <w:pPr>
              <w:jc w:val="center"/>
            </w:pPr>
            <w:r w:rsidRPr="0080084E">
              <w:t>(для российского юридического лица)</w:t>
            </w:r>
          </w:p>
        </w:tc>
      </w:tr>
      <w:tr w:rsidR="009F5D81" w:rsidRPr="00F403B3" w:rsidTr="009F5D81">
        <w:trPr>
          <w:trHeight w:val="284"/>
        </w:trPr>
        <w:tc>
          <w:tcPr>
            <w:tcW w:w="2988" w:type="dxa"/>
            <w:gridSpan w:val="4"/>
            <w:tcBorders>
              <w:top w:val="dotted" w:sz="4" w:space="0" w:color="auto"/>
              <w:left w:val="single" w:sz="4" w:space="0" w:color="auto"/>
              <w:bottom w:val="single" w:sz="4" w:space="0" w:color="auto"/>
              <w:right w:val="dotted" w:sz="4" w:space="0" w:color="auto"/>
            </w:tcBorders>
          </w:tcPr>
          <w:p w:rsidR="009F5D81" w:rsidRPr="00C92ADC" w:rsidRDefault="009F5D81" w:rsidP="009F5D81">
            <w:r>
              <w:t>Полное н</w:t>
            </w:r>
            <w:r w:rsidRPr="00E73D9B">
              <w:t>аименование</w:t>
            </w:r>
          </w:p>
        </w:tc>
        <w:tc>
          <w:tcPr>
            <w:tcW w:w="7379" w:type="dxa"/>
            <w:gridSpan w:val="7"/>
            <w:tcBorders>
              <w:top w:val="dotted"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08" w:type="dxa"/>
            <w:tcBorders>
              <w:top w:val="single" w:sz="4" w:space="0" w:color="auto"/>
              <w:left w:val="single" w:sz="4" w:space="0" w:color="auto"/>
              <w:bottom w:val="dotted" w:sz="4" w:space="0" w:color="auto"/>
              <w:right w:val="dotted" w:sz="4" w:space="0" w:color="auto"/>
            </w:tcBorders>
          </w:tcPr>
          <w:p w:rsidR="009F5D81" w:rsidRPr="00FD7563" w:rsidRDefault="009F5D81" w:rsidP="009F5D81">
            <w:r>
              <w:t>ОГРН</w:t>
            </w:r>
          </w:p>
        </w:tc>
        <w:tc>
          <w:tcPr>
            <w:tcW w:w="3415" w:type="dxa"/>
            <w:gridSpan w:val="4"/>
            <w:tcBorders>
              <w:top w:val="single" w:sz="4" w:space="0" w:color="auto"/>
              <w:left w:val="dotted" w:sz="4" w:space="0" w:color="auto"/>
              <w:bottom w:val="dotted" w:sz="4" w:space="0" w:color="auto"/>
              <w:right w:val="dotted" w:sz="4" w:space="0" w:color="auto"/>
            </w:tcBorders>
          </w:tcPr>
          <w:p w:rsidR="009F5D81" w:rsidRPr="00FD7563" w:rsidRDefault="009F5D81" w:rsidP="009F5D81"/>
        </w:tc>
        <w:tc>
          <w:tcPr>
            <w:tcW w:w="1985" w:type="dxa"/>
            <w:gridSpan w:val="3"/>
            <w:tcBorders>
              <w:top w:val="single" w:sz="4" w:space="0" w:color="auto"/>
              <w:left w:val="dotted" w:sz="4" w:space="0" w:color="auto"/>
              <w:bottom w:val="dotted" w:sz="4" w:space="0" w:color="auto"/>
              <w:right w:val="dotted" w:sz="4" w:space="0" w:color="auto"/>
            </w:tcBorders>
          </w:tcPr>
          <w:p w:rsidR="009F5D81" w:rsidRPr="00FD7563" w:rsidRDefault="009F5D81" w:rsidP="009F5D81">
            <w:r>
              <w:t>Дата регистрации</w:t>
            </w:r>
          </w:p>
        </w:tc>
        <w:tc>
          <w:tcPr>
            <w:tcW w:w="3959" w:type="dxa"/>
            <w:gridSpan w:val="3"/>
            <w:tcBorders>
              <w:top w:val="single" w:sz="4" w:space="0" w:color="auto"/>
              <w:left w:val="dotted" w:sz="4" w:space="0" w:color="auto"/>
              <w:bottom w:val="dotted" w:sz="4" w:space="0" w:color="auto"/>
              <w:right w:val="single" w:sz="4" w:space="0" w:color="auto"/>
            </w:tcBorders>
          </w:tcPr>
          <w:p w:rsidR="009F5D81" w:rsidRPr="00FD7563" w:rsidRDefault="009F5D81" w:rsidP="009F5D81"/>
        </w:tc>
      </w:tr>
      <w:tr w:rsidR="009F5D81" w:rsidRPr="00F403B3" w:rsidTr="009F5D81">
        <w:trPr>
          <w:trHeight w:val="284"/>
        </w:trPr>
        <w:tc>
          <w:tcPr>
            <w:tcW w:w="4423" w:type="dxa"/>
            <w:gridSpan w:val="5"/>
            <w:tcBorders>
              <w:top w:val="dotted" w:sz="4" w:space="0" w:color="auto"/>
              <w:left w:val="single" w:sz="4" w:space="0" w:color="auto"/>
              <w:bottom w:val="single" w:sz="4" w:space="0" w:color="auto"/>
              <w:right w:val="dotted" w:sz="4" w:space="0" w:color="auto"/>
            </w:tcBorders>
          </w:tcPr>
          <w:p w:rsidR="009F5D81" w:rsidRPr="0070285F" w:rsidRDefault="009F5D81" w:rsidP="009F5D81">
            <w:r w:rsidRPr="0070285F">
              <w:t>Орган, зарегистрировавший организацию</w:t>
            </w:r>
          </w:p>
        </w:tc>
        <w:tc>
          <w:tcPr>
            <w:tcW w:w="5944" w:type="dxa"/>
            <w:gridSpan w:val="6"/>
            <w:tcBorders>
              <w:top w:val="dotted"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tcPr>
          <w:p w:rsidR="009F5D81" w:rsidRPr="00950ADA" w:rsidRDefault="009F5D81" w:rsidP="009F5D81">
            <w:r w:rsidRPr="00950ADA">
              <w:t>Адрес места нахождения:</w:t>
            </w:r>
          </w:p>
        </w:tc>
      </w:tr>
      <w:tr w:rsidR="009F5D81" w:rsidRPr="00F403B3" w:rsidTr="009F5D81">
        <w:trPr>
          <w:trHeight w:val="284"/>
        </w:trPr>
        <w:tc>
          <w:tcPr>
            <w:tcW w:w="10367" w:type="dxa"/>
            <w:gridSpan w:val="11"/>
            <w:tcBorders>
              <w:top w:val="dotted" w:sz="4" w:space="0" w:color="auto"/>
              <w:left w:val="single" w:sz="4" w:space="0" w:color="auto"/>
              <w:bottom w:val="single" w:sz="4" w:space="0" w:color="auto"/>
              <w:right w:val="single" w:sz="4" w:space="0" w:color="auto"/>
            </w:tcBorders>
          </w:tcPr>
          <w:p w:rsidR="009F5D81" w:rsidRPr="00950ADA" w:rsidRDefault="009F5D81" w:rsidP="009F5D81"/>
        </w:tc>
      </w:tr>
      <w:tr w:rsidR="009F5D81" w:rsidRPr="00F403B3" w:rsidTr="009F5D81">
        <w:trPr>
          <w:trHeight w:val="284"/>
        </w:trPr>
        <w:tc>
          <w:tcPr>
            <w:tcW w:w="4423" w:type="dxa"/>
            <w:gridSpan w:val="5"/>
            <w:tcBorders>
              <w:top w:val="single" w:sz="4" w:space="0" w:color="auto"/>
              <w:left w:val="single" w:sz="4" w:space="0" w:color="auto"/>
              <w:bottom w:val="single" w:sz="4" w:space="0" w:color="auto"/>
              <w:right w:val="dotted" w:sz="4" w:space="0" w:color="auto"/>
            </w:tcBorders>
          </w:tcPr>
          <w:p w:rsidR="009F5D81" w:rsidRPr="00F403B3" w:rsidRDefault="009F5D81" w:rsidP="00B87308">
            <w:r w:rsidRPr="00F403B3">
              <w:t>До</w:t>
            </w:r>
            <w:r>
              <w:t>говор доверительного управления (</w:t>
            </w:r>
            <w:r w:rsidRPr="00F403B3">
              <w:t>№</w:t>
            </w:r>
            <w:r>
              <w:t>, дата)</w:t>
            </w:r>
          </w:p>
        </w:tc>
        <w:tc>
          <w:tcPr>
            <w:tcW w:w="5944" w:type="dxa"/>
            <w:gridSpan w:val="6"/>
            <w:tcBorders>
              <w:top w:val="single"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vAlign w:val="center"/>
          </w:tcPr>
          <w:p w:rsidR="009F5D81" w:rsidRPr="00F403B3" w:rsidRDefault="009F5D81" w:rsidP="009F5D81">
            <w:r w:rsidRPr="00F403B3">
              <w:t>У</w:t>
            </w:r>
            <w:r>
              <w:t>словия доверительного управления</w:t>
            </w:r>
            <w:r w:rsidRPr="00F403B3">
              <w:t>:</w:t>
            </w:r>
          </w:p>
        </w:tc>
      </w:tr>
      <w:tr w:rsidR="009F5D81" w:rsidRPr="00F403B3" w:rsidTr="009F5D81">
        <w:trPr>
          <w:trHeight w:val="284"/>
        </w:trPr>
        <w:tc>
          <w:tcPr>
            <w:tcW w:w="10367" w:type="dxa"/>
            <w:gridSpan w:val="11"/>
            <w:tcBorders>
              <w:top w:val="dotted" w:sz="4" w:space="0" w:color="auto"/>
              <w:left w:val="single" w:sz="4" w:space="0" w:color="auto"/>
              <w:bottom w:val="dotted" w:sz="4" w:space="0" w:color="auto"/>
              <w:right w:val="single" w:sz="4" w:space="0" w:color="auto"/>
            </w:tcBorders>
          </w:tcPr>
          <w:p w:rsidR="009F5D81" w:rsidRPr="00F403B3" w:rsidRDefault="009F5D81" w:rsidP="009F5D81">
            <w:r w:rsidRPr="00E30F2E">
              <w:rPr>
                <w:b/>
                <w:sz w:val="24"/>
                <w:szCs w:val="24"/>
              </w:rPr>
              <w:sym w:font="Wingdings" w:char="F0A8"/>
            </w:r>
            <w:r w:rsidRPr="00A077EC">
              <w:t xml:space="preserve"> </w:t>
            </w:r>
            <w:r w:rsidRPr="00F403B3">
              <w:t>Доверительный управляющий не вправе распоряжаться инвестиционными паями, находящимися в доверительном управлении</w:t>
            </w:r>
          </w:p>
        </w:tc>
      </w:tr>
      <w:tr w:rsidR="009F5D81" w:rsidRPr="00F403B3" w:rsidTr="009F5D81">
        <w:trPr>
          <w:trHeight w:val="284"/>
        </w:trPr>
        <w:tc>
          <w:tcPr>
            <w:tcW w:w="10367" w:type="dxa"/>
            <w:gridSpan w:val="11"/>
            <w:tcBorders>
              <w:top w:val="dotted" w:sz="4" w:space="0" w:color="auto"/>
              <w:left w:val="single" w:sz="4" w:space="0" w:color="auto"/>
              <w:bottom w:val="single" w:sz="4" w:space="0" w:color="auto"/>
              <w:right w:val="single" w:sz="4" w:space="0" w:color="auto"/>
            </w:tcBorders>
          </w:tcPr>
          <w:p w:rsidR="009F5D81" w:rsidRPr="00F403B3" w:rsidRDefault="009F5D81" w:rsidP="009F5D81">
            <w:r w:rsidRPr="00E30F2E">
              <w:rPr>
                <w:b/>
                <w:sz w:val="24"/>
                <w:szCs w:val="24"/>
              </w:rPr>
              <w:sym w:font="Wingdings" w:char="F0A8"/>
            </w:r>
            <w:r w:rsidRPr="00F403B3">
              <w:t xml:space="preserve"> Право голоса по инвестиционным паям, находящимся в доверительном управлении, осуществляется учредителем доверительного управления</w:t>
            </w:r>
          </w:p>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tcPr>
          <w:p w:rsidR="009F5D81" w:rsidRPr="00F403B3" w:rsidRDefault="009F5D81" w:rsidP="009F5D81">
            <w:r w:rsidRPr="00F403B3">
              <w:t>Д</w:t>
            </w:r>
            <w:r>
              <w:t>оход по инвестиционным паям выплачивается</w:t>
            </w:r>
            <w:r w:rsidRPr="00F403B3">
              <w:t>:</w:t>
            </w:r>
          </w:p>
        </w:tc>
      </w:tr>
      <w:tr w:rsidR="009F5D81" w:rsidRPr="00F403B3" w:rsidTr="009F5D81">
        <w:trPr>
          <w:trHeight w:val="284"/>
        </w:trPr>
        <w:tc>
          <w:tcPr>
            <w:tcW w:w="10367" w:type="dxa"/>
            <w:gridSpan w:val="11"/>
            <w:tcBorders>
              <w:top w:val="dotted" w:sz="4" w:space="0" w:color="auto"/>
              <w:left w:val="single" w:sz="4" w:space="0" w:color="auto"/>
              <w:bottom w:val="dotted" w:sz="4" w:space="0" w:color="auto"/>
              <w:right w:val="single" w:sz="4" w:space="0" w:color="auto"/>
            </w:tcBorders>
          </w:tcPr>
          <w:p w:rsidR="009F5D81" w:rsidRPr="00F403B3" w:rsidRDefault="009F5D81" w:rsidP="009F5D81">
            <w:r w:rsidRPr="00E30F2E">
              <w:rPr>
                <w:b/>
                <w:sz w:val="24"/>
                <w:szCs w:val="24"/>
              </w:rPr>
              <w:sym w:font="Wingdings" w:char="F0A8"/>
            </w:r>
            <w:r w:rsidR="003F07EB">
              <w:t xml:space="preserve"> </w:t>
            </w:r>
            <w:r w:rsidRPr="00F403B3">
              <w:t>доверительному управляющему</w:t>
            </w:r>
          </w:p>
        </w:tc>
      </w:tr>
      <w:tr w:rsidR="009F5D81" w:rsidRPr="00F403B3" w:rsidTr="009F5D81">
        <w:trPr>
          <w:trHeight w:val="284"/>
        </w:trPr>
        <w:tc>
          <w:tcPr>
            <w:tcW w:w="10367" w:type="dxa"/>
            <w:gridSpan w:val="11"/>
            <w:tcBorders>
              <w:top w:val="dotted" w:sz="4" w:space="0" w:color="auto"/>
              <w:left w:val="single" w:sz="4" w:space="0" w:color="auto"/>
              <w:bottom w:val="dotted" w:sz="4" w:space="0" w:color="auto"/>
              <w:right w:val="single" w:sz="4" w:space="0" w:color="auto"/>
            </w:tcBorders>
          </w:tcPr>
          <w:p w:rsidR="009F5D81" w:rsidRPr="00F403B3" w:rsidRDefault="009F5D81" w:rsidP="009F5D81">
            <w:r w:rsidRPr="00E30F2E">
              <w:rPr>
                <w:b/>
                <w:sz w:val="24"/>
                <w:szCs w:val="24"/>
              </w:rPr>
              <w:sym w:font="Wingdings" w:char="F0A8"/>
            </w:r>
            <w:r w:rsidR="003F07EB">
              <w:t xml:space="preserve"> </w:t>
            </w:r>
            <w:r w:rsidRPr="00F403B3">
              <w:t>учредителю доверительного управления</w:t>
            </w:r>
          </w:p>
        </w:tc>
      </w:tr>
      <w:tr w:rsidR="009F5D81" w:rsidRPr="00F403B3" w:rsidTr="009F5D81">
        <w:trPr>
          <w:trHeight w:val="284"/>
        </w:trPr>
        <w:tc>
          <w:tcPr>
            <w:tcW w:w="2052" w:type="dxa"/>
            <w:gridSpan w:val="3"/>
            <w:tcBorders>
              <w:top w:val="dotted" w:sz="4" w:space="0" w:color="auto"/>
              <w:left w:val="single" w:sz="4" w:space="0" w:color="auto"/>
              <w:bottom w:val="single" w:sz="4" w:space="0" w:color="auto"/>
              <w:right w:val="dotted" w:sz="4" w:space="0" w:color="auto"/>
            </w:tcBorders>
          </w:tcPr>
          <w:p w:rsidR="009F5D81" w:rsidRPr="00F403B3" w:rsidRDefault="009F5D81" w:rsidP="009F5D81">
            <w:r w:rsidRPr="00E30F2E">
              <w:rPr>
                <w:b/>
                <w:sz w:val="24"/>
                <w:szCs w:val="24"/>
              </w:rPr>
              <w:sym w:font="Wingdings" w:char="F0A8"/>
            </w:r>
            <w:r w:rsidR="003F07EB">
              <w:rPr>
                <w:b/>
                <w:sz w:val="24"/>
                <w:szCs w:val="24"/>
              </w:rPr>
              <w:t xml:space="preserve"> </w:t>
            </w:r>
            <w:r>
              <w:t>иному лицу</w:t>
            </w:r>
          </w:p>
        </w:tc>
        <w:tc>
          <w:tcPr>
            <w:tcW w:w="8315" w:type="dxa"/>
            <w:gridSpan w:val="8"/>
            <w:tcBorders>
              <w:top w:val="dotted"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tcPr>
          <w:p w:rsidR="009F5D81" w:rsidRPr="00F403B3" w:rsidRDefault="009F5D81" w:rsidP="009F5D81">
            <w:r w:rsidRPr="00B74751">
              <w:rPr>
                <w:bCs/>
              </w:rPr>
              <w:t>Банковские реквизиты</w:t>
            </w:r>
            <w:r>
              <w:rPr>
                <w:bCs/>
              </w:rPr>
              <w:t xml:space="preserve"> для получения дохода по инвестиционным паям</w:t>
            </w:r>
            <w:r w:rsidRPr="00B74751">
              <w:rPr>
                <w:bCs/>
              </w:rPr>
              <w:t>:</w:t>
            </w:r>
          </w:p>
        </w:tc>
      </w:tr>
      <w:tr w:rsidR="009F5D81" w:rsidRPr="00F403B3" w:rsidTr="009F5D81">
        <w:trPr>
          <w:trHeight w:val="284"/>
        </w:trPr>
        <w:tc>
          <w:tcPr>
            <w:tcW w:w="2052" w:type="dxa"/>
            <w:gridSpan w:val="3"/>
            <w:tcBorders>
              <w:top w:val="dotted" w:sz="4" w:space="0" w:color="auto"/>
              <w:left w:val="single" w:sz="4" w:space="0" w:color="auto"/>
              <w:bottom w:val="dotted" w:sz="4" w:space="0" w:color="auto"/>
              <w:right w:val="dotted" w:sz="4" w:space="0" w:color="auto"/>
            </w:tcBorders>
          </w:tcPr>
          <w:p w:rsidR="009F5D81" w:rsidRPr="00F403B3" w:rsidRDefault="009F5D81" w:rsidP="009F5D81">
            <w:r w:rsidRPr="00F403B3">
              <w:t>Расчетный счет</w:t>
            </w:r>
          </w:p>
        </w:tc>
        <w:tc>
          <w:tcPr>
            <w:tcW w:w="8315" w:type="dxa"/>
            <w:gridSpan w:val="8"/>
            <w:tcBorders>
              <w:top w:val="dotted" w:sz="4" w:space="0" w:color="auto"/>
              <w:left w:val="dotted" w:sz="4" w:space="0" w:color="auto"/>
              <w:bottom w:val="dotted" w:sz="4" w:space="0" w:color="auto"/>
              <w:right w:val="single" w:sz="4" w:space="0" w:color="auto"/>
            </w:tcBorders>
          </w:tcPr>
          <w:p w:rsidR="009F5D81" w:rsidRPr="00F403B3" w:rsidRDefault="009F5D81" w:rsidP="009F5D81"/>
        </w:tc>
      </w:tr>
      <w:tr w:rsidR="009F5D81" w:rsidRPr="00F403B3" w:rsidTr="009F5D81">
        <w:trPr>
          <w:trHeight w:val="284"/>
        </w:trPr>
        <w:tc>
          <w:tcPr>
            <w:tcW w:w="2052" w:type="dxa"/>
            <w:gridSpan w:val="3"/>
            <w:tcBorders>
              <w:top w:val="dotted" w:sz="4" w:space="0" w:color="auto"/>
              <w:left w:val="single" w:sz="4" w:space="0" w:color="auto"/>
              <w:bottom w:val="dotted" w:sz="4" w:space="0" w:color="auto"/>
              <w:right w:val="dotted" w:sz="4" w:space="0" w:color="auto"/>
            </w:tcBorders>
          </w:tcPr>
          <w:p w:rsidR="009F5D81" w:rsidRPr="00F403B3" w:rsidRDefault="009F5D81" w:rsidP="009F5D81">
            <w:r w:rsidRPr="00F403B3">
              <w:t>Наименование банка</w:t>
            </w:r>
          </w:p>
        </w:tc>
        <w:tc>
          <w:tcPr>
            <w:tcW w:w="8315" w:type="dxa"/>
            <w:gridSpan w:val="8"/>
            <w:tcBorders>
              <w:top w:val="dotted" w:sz="4" w:space="0" w:color="auto"/>
              <w:left w:val="dotted" w:sz="4" w:space="0" w:color="auto"/>
              <w:bottom w:val="dotted" w:sz="4" w:space="0" w:color="auto"/>
              <w:right w:val="single" w:sz="4" w:space="0" w:color="auto"/>
            </w:tcBorders>
          </w:tcPr>
          <w:p w:rsidR="009F5D81" w:rsidRPr="00F403B3" w:rsidRDefault="009F5D81" w:rsidP="009F5D81"/>
        </w:tc>
      </w:tr>
      <w:tr w:rsidR="009F5D81" w:rsidRPr="00F403B3" w:rsidTr="009F5D81">
        <w:trPr>
          <w:trHeight w:val="284"/>
        </w:trPr>
        <w:tc>
          <w:tcPr>
            <w:tcW w:w="1188" w:type="dxa"/>
            <w:gridSpan w:val="2"/>
            <w:tcBorders>
              <w:top w:val="dotted" w:sz="4" w:space="0" w:color="auto"/>
              <w:left w:val="single" w:sz="4" w:space="0" w:color="auto"/>
              <w:bottom w:val="single" w:sz="4" w:space="0" w:color="auto"/>
              <w:right w:val="dotted" w:sz="4" w:space="0" w:color="auto"/>
            </w:tcBorders>
          </w:tcPr>
          <w:p w:rsidR="009F5D81" w:rsidRPr="00F403B3" w:rsidRDefault="009F5D81" w:rsidP="009F5D81">
            <w:r w:rsidRPr="00F403B3">
              <w:t>Кор. счет</w:t>
            </w:r>
          </w:p>
        </w:tc>
        <w:tc>
          <w:tcPr>
            <w:tcW w:w="3415" w:type="dxa"/>
            <w:gridSpan w:val="4"/>
            <w:tcBorders>
              <w:top w:val="dotted" w:sz="4" w:space="0" w:color="auto"/>
              <w:left w:val="dotted" w:sz="4" w:space="0" w:color="auto"/>
              <w:bottom w:val="single" w:sz="4" w:space="0" w:color="auto"/>
              <w:right w:val="dotted" w:sz="4" w:space="0" w:color="auto"/>
            </w:tcBorders>
          </w:tcPr>
          <w:p w:rsidR="009F5D81" w:rsidRPr="00F403B3" w:rsidRDefault="009F5D81" w:rsidP="009F5D81"/>
        </w:tc>
        <w:tc>
          <w:tcPr>
            <w:tcW w:w="900" w:type="dxa"/>
            <w:tcBorders>
              <w:top w:val="dotted" w:sz="4" w:space="0" w:color="auto"/>
              <w:left w:val="dotted" w:sz="4" w:space="0" w:color="auto"/>
              <w:bottom w:val="single" w:sz="4" w:space="0" w:color="auto"/>
              <w:right w:val="dotted" w:sz="4" w:space="0" w:color="auto"/>
            </w:tcBorders>
          </w:tcPr>
          <w:p w:rsidR="009F5D81" w:rsidRPr="00F403B3" w:rsidRDefault="009F5D81" w:rsidP="009F5D81">
            <w:r>
              <w:t>БИК</w:t>
            </w:r>
          </w:p>
        </w:tc>
        <w:tc>
          <w:tcPr>
            <w:tcW w:w="1620" w:type="dxa"/>
            <w:gridSpan w:val="2"/>
            <w:tcBorders>
              <w:top w:val="dotted" w:sz="4" w:space="0" w:color="auto"/>
              <w:left w:val="dotted" w:sz="4" w:space="0" w:color="auto"/>
              <w:bottom w:val="single" w:sz="4" w:space="0" w:color="auto"/>
              <w:right w:val="dotted" w:sz="4" w:space="0" w:color="auto"/>
            </w:tcBorders>
          </w:tcPr>
          <w:p w:rsidR="009F5D81" w:rsidRPr="00F403B3" w:rsidRDefault="009F5D81" w:rsidP="009F5D81"/>
        </w:tc>
        <w:tc>
          <w:tcPr>
            <w:tcW w:w="1213" w:type="dxa"/>
            <w:tcBorders>
              <w:top w:val="dotted" w:sz="4" w:space="0" w:color="auto"/>
              <w:left w:val="dotted" w:sz="4" w:space="0" w:color="auto"/>
              <w:bottom w:val="single" w:sz="4" w:space="0" w:color="auto"/>
              <w:right w:val="dotted" w:sz="4" w:space="0" w:color="auto"/>
            </w:tcBorders>
          </w:tcPr>
          <w:p w:rsidR="009F5D81" w:rsidRPr="00F403B3" w:rsidRDefault="009F5D81" w:rsidP="009F5D81">
            <w:r w:rsidRPr="00F403B3">
              <w:t>ИНН банка</w:t>
            </w:r>
          </w:p>
        </w:tc>
        <w:tc>
          <w:tcPr>
            <w:tcW w:w="2031" w:type="dxa"/>
            <w:tcBorders>
              <w:top w:val="dotted" w:sz="4" w:space="0" w:color="auto"/>
              <w:left w:val="dotted" w:sz="4" w:space="0" w:color="auto"/>
              <w:bottom w:val="single" w:sz="4" w:space="0" w:color="auto"/>
              <w:right w:val="single" w:sz="4" w:space="0" w:color="auto"/>
            </w:tcBorders>
          </w:tcPr>
          <w:p w:rsidR="009F5D81" w:rsidRPr="00F403B3" w:rsidRDefault="009F5D81" w:rsidP="009F5D81"/>
        </w:tc>
      </w:tr>
    </w:tbl>
    <w:p w:rsidR="009F5D81" w:rsidRDefault="009F5D81" w:rsidP="009F5D81">
      <w:pPr>
        <w:rPr>
          <w:bCs/>
          <w:lang w:val="en-US"/>
        </w:rPr>
      </w:pPr>
    </w:p>
    <w:p w:rsidR="009F5D81" w:rsidRPr="00950ADA" w:rsidRDefault="009F5D81" w:rsidP="009F5D81">
      <w:pPr>
        <w:rPr>
          <w:bCs/>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20"/>
      </w:tblGrid>
      <w:tr w:rsidR="009F5D81" w:rsidRPr="00130C86" w:rsidTr="009F5D81">
        <w:trPr>
          <w:trHeight w:val="284"/>
        </w:trPr>
        <w:tc>
          <w:tcPr>
            <w:tcW w:w="5040" w:type="dxa"/>
            <w:tcBorders>
              <w:top w:val="nil"/>
              <w:left w:val="nil"/>
              <w:bottom w:val="nil"/>
              <w:right w:val="nil"/>
            </w:tcBorders>
            <w:vAlign w:val="center"/>
          </w:tcPr>
          <w:p w:rsidR="009F5D81" w:rsidRPr="00130C86" w:rsidRDefault="009F5D81" w:rsidP="009F5D81">
            <w:pPr>
              <w:rPr>
                <w:bCs/>
              </w:rPr>
            </w:pPr>
            <w:r w:rsidRPr="00460C1D">
              <w:t>Подпись _______________ /_______________</w:t>
            </w:r>
          </w:p>
        </w:tc>
        <w:tc>
          <w:tcPr>
            <w:tcW w:w="5220" w:type="dxa"/>
            <w:tcBorders>
              <w:top w:val="nil"/>
              <w:left w:val="nil"/>
              <w:bottom w:val="nil"/>
              <w:right w:val="nil"/>
            </w:tcBorders>
            <w:vAlign w:val="center"/>
          </w:tcPr>
          <w:p w:rsidR="009F5D81" w:rsidRPr="00130C86" w:rsidRDefault="009F5D81" w:rsidP="009F5D81">
            <w:pPr>
              <w:rPr>
                <w:bCs/>
              </w:rPr>
            </w:pPr>
            <w:r w:rsidRPr="00460C1D">
              <w:t xml:space="preserve">Дата заполнения: </w:t>
            </w:r>
            <w:r w:rsidRPr="00130C86">
              <w:rPr>
                <w:iCs/>
              </w:rPr>
              <w:t>«___» _________ 20___г.</w:t>
            </w:r>
          </w:p>
        </w:tc>
      </w:tr>
      <w:tr w:rsidR="009F5D81" w:rsidRPr="00130C86" w:rsidTr="009F5D81">
        <w:trPr>
          <w:trHeight w:val="284"/>
        </w:trPr>
        <w:tc>
          <w:tcPr>
            <w:tcW w:w="10260" w:type="dxa"/>
            <w:gridSpan w:val="2"/>
            <w:tcBorders>
              <w:top w:val="nil"/>
              <w:left w:val="nil"/>
              <w:bottom w:val="nil"/>
              <w:right w:val="nil"/>
            </w:tcBorders>
            <w:vAlign w:val="center"/>
          </w:tcPr>
          <w:p w:rsidR="009F5D81" w:rsidRPr="00130C86" w:rsidRDefault="009F5D81" w:rsidP="009F5D81">
            <w:pPr>
              <w:rPr>
                <w:bCs/>
              </w:rPr>
            </w:pPr>
            <w:r w:rsidRPr="00460C1D">
              <w:t>МП</w:t>
            </w:r>
          </w:p>
        </w:tc>
      </w:tr>
    </w:tbl>
    <w:p w:rsidR="009F5D81" w:rsidRDefault="009F5D81" w:rsidP="009F5D81">
      <w:pPr>
        <w:pStyle w:val="af7"/>
        <w:rPr>
          <w:bCs/>
          <w:lang w:val="en-US"/>
        </w:rPr>
        <w:sectPr w:rsidR="009F5D81" w:rsidSect="00FB260E">
          <w:headerReference w:type="default" r:id="rId66"/>
          <w:footerReference w:type="even" r:id="rId67"/>
          <w:footerReference w:type="default" r:id="rId68"/>
          <w:pgSz w:w="11906" w:h="16838"/>
          <w:pgMar w:top="441" w:right="851" w:bottom="899" w:left="1080" w:header="360" w:footer="0" w:gutter="0"/>
          <w:cols w:space="708"/>
          <w:docGrid w:linePitch="360"/>
        </w:sectPr>
      </w:pPr>
    </w:p>
    <w:p w:rsidR="009F5D81" w:rsidRPr="00C8693D" w:rsidRDefault="009F5D81" w:rsidP="009F5D81">
      <w:pPr>
        <w:pStyle w:val="af7"/>
      </w:pPr>
      <w:bookmarkStart w:id="242" w:name="Z_Forma_I_15"/>
      <w:bookmarkEnd w:id="242"/>
      <w:r w:rsidRPr="00C8693D">
        <w:t>ПРИЛОЖЕНИЕ № _________</w:t>
      </w:r>
    </w:p>
    <w:p w:rsidR="009F5D81" w:rsidRPr="00C8693D" w:rsidRDefault="009F5D81" w:rsidP="009F5D81">
      <w:pPr>
        <w:pStyle w:val="af7"/>
      </w:pPr>
      <w:r w:rsidRPr="00C8693D">
        <w:t>к анкете зарегистрированного лица - доверительного управляющего</w:t>
      </w:r>
    </w:p>
    <w:p w:rsidR="009F5D81" w:rsidRPr="00133736" w:rsidRDefault="009F5D81" w:rsidP="009F5D81"/>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2487"/>
        <w:gridCol w:w="2563"/>
      </w:tblGrid>
      <w:tr w:rsidR="009F5D81" w:rsidRPr="00F403B3" w:rsidTr="009F5D81">
        <w:trPr>
          <w:trHeight w:val="284"/>
          <w:jc w:val="center"/>
        </w:trPr>
        <w:tc>
          <w:tcPr>
            <w:tcW w:w="2487" w:type="dxa"/>
            <w:tcBorders>
              <w:top w:val="single" w:sz="4" w:space="0" w:color="auto"/>
              <w:bottom w:val="single" w:sz="4" w:space="0" w:color="auto"/>
            </w:tcBorders>
          </w:tcPr>
          <w:p w:rsidR="009F5D81" w:rsidRPr="00F403B3" w:rsidRDefault="009F5D81" w:rsidP="009F5D81">
            <w:pPr>
              <w:jc w:val="center"/>
            </w:pPr>
            <w:r w:rsidRPr="00F403B3">
              <w:t>№ лицевого счета</w:t>
            </w:r>
          </w:p>
        </w:tc>
        <w:tc>
          <w:tcPr>
            <w:tcW w:w="2563" w:type="dxa"/>
            <w:tcBorders>
              <w:top w:val="single" w:sz="4" w:space="0" w:color="auto"/>
              <w:bottom w:val="single" w:sz="4" w:space="0" w:color="auto"/>
            </w:tcBorders>
          </w:tcPr>
          <w:p w:rsidR="009F5D81" w:rsidRPr="00F403B3" w:rsidRDefault="009F5D81" w:rsidP="009F5D81"/>
        </w:tc>
      </w:tr>
    </w:tbl>
    <w:p w:rsidR="009F5D81" w:rsidRPr="00F403B3" w:rsidRDefault="009F5D81" w:rsidP="009F5D81"/>
    <w:tbl>
      <w:tblPr>
        <w:tblW w:w="10367" w:type="dxa"/>
        <w:tblLook w:val="0000"/>
      </w:tblPr>
      <w:tblGrid>
        <w:gridCol w:w="1188"/>
        <w:gridCol w:w="864"/>
        <w:gridCol w:w="1116"/>
        <w:gridCol w:w="1255"/>
        <w:gridCol w:w="180"/>
        <w:gridCol w:w="900"/>
        <w:gridCol w:w="185"/>
        <w:gridCol w:w="1435"/>
        <w:gridCol w:w="652"/>
        <w:gridCol w:w="561"/>
        <w:gridCol w:w="2031"/>
      </w:tblGrid>
      <w:tr w:rsidR="009F5D81" w:rsidRPr="00F403B3" w:rsidTr="009F5D81">
        <w:trPr>
          <w:trHeight w:val="284"/>
        </w:trPr>
        <w:tc>
          <w:tcPr>
            <w:tcW w:w="3168" w:type="dxa"/>
            <w:gridSpan w:val="3"/>
            <w:tcBorders>
              <w:top w:val="single" w:sz="4" w:space="0" w:color="auto"/>
              <w:left w:val="single" w:sz="4" w:space="0" w:color="auto"/>
              <w:bottom w:val="single" w:sz="4" w:space="0" w:color="auto"/>
              <w:right w:val="dotted" w:sz="4" w:space="0" w:color="auto"/>
            </w:tcBorders>
          </w:tcPr>
          <w:p w:rsidR="009F5D81" w:rsidRPr="00FD7563" w:rsidRDefault="009F5D81" w:rsidP="009F5D81">
            <w:r>
              <w:t>Полное название паевого инвестиционного фонда</w:t>
            </w:r>
          </w:p>
        </w:tc>
        <w:tc>
          <w:tcPr>
            <w:tcW w:w="7199" w:type="dxa"/>
            <w:gridSpan w:val="8"/>
            <w:tcBorders>
              <w:top w:val="single"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3168" w:type="dxa"/>
            <w:gridSpan w:val="3"/>
            <w:tcBorders>
              <w:top w:val="single" w:sz="4" w:space="0" w:color="auto"/>
              <w:left w:val="single" w:sz="4" w:space="0" w:color="auto"/>
              <w:bottom w:val="single" w:sz="4" w:space="0" w:color="auto"/>
              <w:right w:val="dotted" w:sz="4" w:space="0" w:color="auto"/>
            </w:tcBorders>
          </w:tcPr>
          <w:p w:rsidR="009F5D81" w:rsidRDefault="009F5D81" w:rsidP="009F5D81">
            <w:r>
              <w:t>Полное наименование управляющей компании</w:t>
            </w:r>
          </w:p>
        </w:tc>
        <w:tc>
          <w:tcPr>
            <w:tcW w:w="7199" w:type="dxa"/>
            <w:gridSpan w:val="8"/>
            <w:tcBorders>
              <w:top w:val="single"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3168" w:type="dxa"/>
            <w:gridSpan w:val="3"/>
            <w:tcBorders>
              <w:top w:val="single" w:sz="4" w:space="0" w:color="auto"/>
              <w:left w:val="single" w:sz="4" w:space="0" w:color="auto"/>
              <w:bottom w:val="dotted" w:sz="4" w:space="0" w:color="auto"/>
              <w:right w:val="dotted" w:sz="4" w:space="0" w:color="auto"/>
            </w:tcBorders>
          </w:tcPr>
          <w:p w:rsidR="009F5D81" w:rsidRPr="00F403B3" w:rsidRDefault="009F5D81" w:rsidP="009F5D81">
            <w:r w:rsidRPr="00F403B3">
              <w:t>Полное наименование доверительного управляющего</w:t>
            </w:r>
          </w:p>
        </w:tc>
        <w:tc>
          <w:tcPr>
            <w:tcW w:w="7199" w:type="dxa"/>
            <w:gridSpan w:val="8"/>
            <w:tcBorders>
              <w:top w:val="single" w:sz="4" w:space="0" w:color="auto"/>
              <w:left w:val="dotted" w:sz="4" w:space="0" w:color="auto"/>
              <w:bottom w:val="dotted"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tcPr>
          <w:p w:rsidR="009F5D81" w:rsidRPr="00F403B3" w:rsidRDefault="009F5D81" w:rsidP="009F5D81">
            <w:r w:rsidRPr="00F403B3">
              <w:t>Д</w:t>
            </w:r>
            <w:r>
              <w:t>анные предоставлены для</w:t>
            </w:r>
            <w:r w:rsidRPr="00F403B3">
              <w:t>:</w:t>
            </w:r>
          </w:p>
        </w:tc>
      </w:tr>
      <w:tr w:rsidR="009F5D81" w:rsidRPr="00F403B3" w:rsidTr="009F5D81">
        <w:trPr>
          <w:trHeight w:val="284"/>
        </w:trPr>
        <w:tc>
          <w:tcPr>
            <w:tcW w:w="10367" w:type="dxa"/>
            <w:gridSpan w:val="11"/>
            <w:tcBorders>
              <w:top w:val="dotted" w:sz="4" w:space="0" w:color="auto"/>
              <w:left w:val="single" w:sz="4" w:space="0" w:color="auto"/>
              <w:bottom w:val="dotted" w:sz="4" w:space="0" w:color="auto"/>
              <w:right w:val="single" w:sz="4" w:space="0" w:color="auto"/>
            </w:tcBorders>
          </w:tcPr>
          <w:p w:rsidR="009F5D81" w:rsidRPr="00E30F2E" w:rsidRDefault="009F5D81" w:rsidP="009F5D81">
            <w:pPr>
              <w:rPr>
                <w:sz w:val="24"/>
                <w:szCs w:val="24"/>
              </w:rPr>
            </w:pPr>
            <w:r w:rsidRPr="00E30F2E">
              <w:rPr>
                <w:b/>
                <w:sz w:val="24"/>
                <w:szCs w:val="24"/>
              </w:rPr>
              <w:sym w:font="Wingdings" w:char="F0A8"/>
            </w:r>
            <w:r w:rsidRPr="00E30F2E">
              <w:rPr>
                <w:sz w:val="24"/>
                <w:szCs w:val="24"/>
              </w:rPr>
              <w:t xml:space="preserve"> </w:t>
            </w:r>
            <w:r w:rsidRPr="00E30F2E">
              <w:t>внесения в данные лицевого счета доверительного управляющего информации об учредителе доверительного управления</w:t>
            </w:r>
          </w:p>
        </w:tc>
      </w:tr>
      <w:tr w:rsidR="009F5D81" w:rsidRPr="00F403B3" w:rsidTr="009F5D81">
        <w:trPr>
          <w:trHeight w:val="284"/>
        </w:trPr>
        <w:tc>
          <w:tcPr>
            <w:tcW w:w="10367" w:type="dxa"/>
            <w:gridSpan w:val="11"/>
            <w:tcBorders>
              <w:top w:val="dotted" w:sz="4" w:space="0" w:color="auto"/>
              <w:left w:val="single" w:sz="4" w:space="0" w:color="auto"/>
              <w:bottom w:val="single" w:sz="4" w:space="0" w:color="auto"/>
              <w:right w:val="single" w:sz="4" w:space="0" w:color="auto"/>
            </w:tcBorders>
          </w:tcPr>
          <w:p w:rsidR="009F5D81" w:rsidRPr="00E30F2E" w:rsidRDefault="009F5D81" w:rsidP="009F5D81">
            <w:pPr>
              <w:rPr>
                <w:sz w:val="24"/>
                <w:szCs w:val="24"/>
              </w:rPr>
            </w:pPr>
            <w:r w:rsidRPr="00E30F2E">
              <w:rPr>
                <w:b/>
                <w:sz w:val="24"/>
                <w:szCs w:val="24"/>
              </w:rPr>
              <w:sym w:font="Wingdings" w:char="F0A8"/>
            </w:r>
            <w:r w:rsidRPr="00E30F2E">
              <w:rPr>
                <w:sz w:val="24"/>
                <w:szCs w:val="24"/>
              </w:rPr>
              <w:t xml:space="preserve"> </w:t>
            </w:r>
            <w:r w:rsidRPr="00E30F2E">
              <w:t>изменения (исправления) данных об учредителе доверительного управления и условиях договора доверительного управления</w:t>
            </w:r>
          </w:p>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tcPr>
          <w:p w:rsidR="009F5D81" w:rsidRPr="00EF4272" w:rsidRDefault="009F5D81" w:rsidP="009F5D81">
            <w:pPr>
              <w:jc w:val="center"/>
            </w:pPr>
            <w:r w:rsidRPr="00F403B3">
              <w:t>ДАННЫЕ ОБ УЧРЕДИТЕЛЕ ДОВЕРИТЕЛЬНОГО УПРАВЛЕНИЯ</w:t>
            </w:r>
          </w:p>
          <w:p w:rsidR="009F5D81" w:rsidRPr="00F403B3" w:rsidRDefault="009F5D81" w:rsidP="009F5D81">
            <w:pPr>
              <w:jc w:val="center"/>
            </w:pPr>
            <w:r>
              <w:t xml:space="preserve">(для </w:t>
            </w:r>
            <w:r w:rsidRPr="00130C86">
              <w:t>иностранного</w:t>
            </w:r>
            <w:r>
              <w:t xml:space="preserve"> юридического лица)</w:t>
            </w:r>
          </w:p>
        </w:tc>
      </w:tr>
      <w:tr w:rsidR="009F5D81" w:rsidRPr="00F403B3" w:rsidTr="009F5D81">
        <w:trPr>
          <w:trHeight w:val="284"/>
        </w:trPr>
        <w:tc>
          <w:tcPr>
            <w:tcW w:w="3168" w:type="dxa"/>
            <w:gridSpan w:val="3"/>
            <w:tcBorders>
              <w:top w:val="dotted" w:sz="4" w:space="0" w:color="auto"/>
              <w:left w:val="single" w:sz="4" w:space="0" w:color="auto"/>
              <w:bottom w:val="single" w:sz="4" w:space="0" w:color="auto"/>
              <w:right w:val="dotted" w:sz="4" w:space="0" w:color="auto"/>
            </w:tcBorders>
          </w:tcPr>
          <w:p w:rsidR="009F5D81" w:rsidRPr="00C92ADC" w:rsidRDefault="009F5D81" w:rsidP="009F5D81">
            <w:r w:rsidRPr="00E73D9B">
              <w:t xml:space="preserve">Полное </w:t>
            </w:r>
            <w:r>
              <w:t>н</w:t>
            </w:r>
            <w:r w:rsidRPr="00E73D9B">
              <w:t>аименование</w:t>
            </w:r>
          </w:p>
        </w:tc>
        <w:tc>
          <w:tcPr>
            <w:tcW w:w="7199" w:type="dxa"/>
            <w:gridSpan w:val="8"/>
            <w:tcBorders>
              <w:top w:val="dotted"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3168" w:type="dxa"/>
            <w:gridSpan w:val="3"/>
            <w:tcBorders>
              <w:top w:val="single" w:sz="4" w:space="0" w:color="auto"/>
              <w:left w:val="single" w:sz="4" w:space="0" w:color="auto"/>
              <w:bottom w:val="dotted" w:sz="4" w:space="0" w:color="auto"/>
              <w:right w:val="dotted" w:sz="4" w:space="0" w:color="auto"/>
            </w:tcBorders>
          </w:tcPr>
          <w:p w:rsidR="009F5D81" w:rsidRPr="00E73D9B" w:rsidRDefault="009F5D81" w:rsidP="009F5D81">
            <w:r w:rsidRPr="002D1B05">
              <w:rPr>
                <w:sz w:val="18"/>
                <w:szCs w:val="18"/>
              </w:rPr>
              <w:t>Страна регистрации (инкорпорации)</w:t>
            </w:r>
          </w:p>
        </w:tc>
        <w:tc>
          <w:tcPr>
            <w:tcW w:w="7199" w:type="dxa"/>
            <w:gridSpan w:val="8"/>
            <w:tcBorders>
              <w:top w:val="single" w:sz="4" w:space="0" w:color="auto"/>
              <w:left w:val="dotted" w:sz="4" w:space="0" w:color="auto"/>
              <w:bottom w:val="dotted" w:sz="4" w:space="0" w:color="auto"/>
              <w:right w:val="single" w:sz="4" w:space="0" w:color="auto"/>
            </w:tcBorders>
          </w:tcPr>
          <w:p w:rsidR="009F5D81" w:rsidRPr="00F403B3" w:rsidRDefault="009F5D81" w:rsidP="009F5D81"/>
        </w:tc>
      </w:tr>
      <w:tr w:rsidR="009F5D81" w:rsidRPr="00F403B3" w:rsidTr="009F5D81">
        <w:trPr>
          <w:trHeight w:val="284"/>
        </w:trPr>
        <w:tc>
          <w:tcPr>
            <w:tcW w:w="2052" w:type="dxa"/>
            <w:gridSpan w:val="2"/>
            <w:tcBorders>
              <w:top w:val="dotted" w:sz="4" w:space="0" w:color="auto"/>
              <w:left w:val="single" w:sz="4" w:space="0" w:color="auto"/>
              <w:bottom w:val="dotted" w:sz="4" w:space="0" w:color="auto"/>
              <w:right w:val="dotted" w:sz="4" w:space="0" w:color="auto"/>
            </w:tcBorders>
          </w:tcPr>
          <w:p w:rsidR="009F5D81" w:rsidRPr="00FD7563" w:rsidRDefault="009F5D81" w:rsidP="009F5D81">
            <w:r>
              <w:t>Регистрационный №</w:t>
            </w:r>
          </w:p>
        </w:tc>
        <w:tc>
          <w:tcPr>
            <w:tcW w:w="3636" w:type="dxa"/>
            <w:gridSpan w:val="5"/>
            <w:tcBorders>
              <w:top w:val="dotted" w:sz="4" w:space="0" w:color="auto"/>
              <w:left w:val="dotted" w:sz="4" w:space="0" w:color="auto"/>
              <w:bottom w:val="dotted" w:sz="4" w:space="0" w:color="auto"/>
              <w:right w:val="dotted" w:sz="4" w:space="0" w:color="auto"/>
            </w:tcBorders>
          </w:tcPr>
          <w:p w:rsidR="009F5D81" w:rsidRPr="00FD7563" w:rsidRDefault="009F5D81" w:rsidP="009F5D81"/>
        </w:tc>
        <w:tc>
          <w:tcPr>
            <w:tcW w:w="2087" w:type="dxa"/>
            <w:gridSpan w:val="2"/>
            <w:tcBorders>
              <w:top w:val="dotted" w:sz="4" w:space="0" w:color="auto"/>
              <w:left w:val="dotted" w:sz="4" w:space="0" w:color="auto"/>
              <w:bottom w:val="dotted" w:sz="4" w:space="0" w:color="auto"/>
              <w:right w:val="dotted" w:sz="4" w:space="0" w:color="auto"/>
            </w:tcBorders>
          </w:tcPr>
          <w:p w:rsidR="009F5D81" w:rsidRPr="00FD7563" w:rsidRDefault="009F5D81" w:rsidP="009F5D81">
            <w:r>
              <w:t>Дата регистрации</w:t>
            </w:r>
          </w:p>
        </w:tc>
        <w:tc>
          <w:tcPr>
            <w:tcW w:w="2592" w:type="dxa"/>
            <w:gridSpan w:val="2"/>
            <w:tcBorders>
              <w:top w:val="dotted" w:sz="4" w:space="0" w:color="auto"/>
              <w:left w:val="dotted" w:sz="4" w:space="0" w:color="auto"/>
              <w:bottom w:val="dotted" w:sz="4" w:space="0" w:color="auto"/>
              <w:right w:val="single" w:sz="4" w:space="0" w:color="auto"/>
            </w:tcBorders>
          </w:tcPr>
          <w:p w:rsidR="009F5D81" w:rsidRPr="00FD7563" w:rsidRDefault="009F5D81" w:rsidP="009F5D81"/>
        </w:tc>
      </w:tr>
      <w:tr w:rsidR="009F5D81" w:rsidRPr="00F403B3" w:rsidTr="009F5D81">
        <w:trPr>
          <w:trHeight w:val="284"/>
        </w:trPr>
        <w:tc>
          <w:tcPr>
            <w:tcW w:w="4423" w:type="dxa"/>
            <w:gridSpan w:val="4"/>
            <w:tcBorders>
              <w:top w:val="dotted" w:sz="4" w:space="0" w:color="auto"/>
              <w:left w:val="single" w:sz="4" w:space="0" w:color="auto"/>
              <w:bottom w:val="single" w:sz="4" w:space="0" w:color="auto"/>
              <w:right w:val="dotted" w:sz="4" w:space="0" w:color="auto"/>
            </w:tcBorders>
          </w:tcPr>
          <w:p w:rsidR="009F5D81" w:rsidRPr="0070285F" w:rsidRDefault="009F5D81" w:rsidP="009F5D81">
            <w:r w:rsidRPr="0070285F">
              <w:t>Орган, зарегистрировавший организацию</w:t>
            </w:r>
          </w:p>
        </w:tc>
        <w:tc>
          <w:tcPr>
            <w:tcW w:w="5944" w:type="dxa"/>
            <w:gridSpan w:val="7"/>
            <w:tcBorders>
              <w:top w:val="dotted"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tcPr>
          <w:p w:rsidR="009F5D81" w:rsidRPr="00950ADA" w:rsidRDefault="009F5D81" w:rsidP="009F5D81">
            <w:r w:rsidRPr="00950ADA">
              <w:t>Адрес места нахождения:</w:t>
            </w:r>
          </w:p>
        </w:tc>
      </w:tr>
      <w:tr w:rsidR="009F5D81" w:rsidRPr="00F403B3" w:rsidTr="009F5D81">
        <w:trPr>
          <w:trHeight w:val="284"/>
        </w:trPr>
        <w:tc>
          <w:tcPr>
            <w:tcW w:w="10367" w:type="dxa"/>
            <w:gridSpan w:val="11"/>
            <w:tcBorders>
              <w:top w:val="dotted" w:sz="4" w:space="0" w:color="auto"/>
              <w:left w:val="single" w:sz="4" w:space="0" w:color="auto"/>
              <w:bottom w:val="single" w:sz="4" w:space="0" w:color="auto"/>
              <w:right w:val="single" w:sz="4" w:space="0" w:color="auto"/>
            </w:tcBorders>
          </w:tcPr>
          <w:p w:rsidR="009F5D81" w:rsidRPr="00950ADA" w:rsidRDefault="009F5D81" w:rsidP="009F5D81"/>
        </w:tc>
      </w:tr>
      <w:tr w:rsidR="009F5D81" w:rsidRPr="00F403B3" w:rsidTr="009F5D81">
        <w:trPr>
          <w:trHeight w:val="284"/>
        </w:trPr>
        <w:tc>
          <w:tcPr>
            <w:tcW w:w="4423" w:type="dxa"/>
            <w:gridSpan w:val="4"/>
            <w:tcBorders>
              <w:top w:val="single" w:sz="4" w:space="0" w:color="auto"/>
              <w:left w:val="single" w:sz="4" w:space="0" w:color="auto"/>
              <w:bottom w:val="single" w:sz="4" w:space="0" w:color="auto"/>
              <w:right w:val="dotted" w:sz="4" w:space="0" w:color="auto"/>
            </w:tcBorders>
          </w:tcPr>
          <w:p w:rsidR="009F5D81" w:rsidRPr="00F403B3" w:rsidRDefault="009F5D81" w:rsidP="009F5D81">
            <w:r w:rsidRPr="00F403B3">
              <w:t>До</w:t>
            </w:r>
            <w:r>
              <w:t>говор доверительного управления</w:t>
            </w:r>
            <w:r w:rsidR="003F07EB">
              <w:t xml:space="preserve"> </w:t>
            </w:r>
            <w:r>
              <w:t xml:space="preserve"> (</w:t>
            </w:r>
            <w:r w:rsidRPr="00F403B3">
              <w:t>№</w:t>
            </w:r>
            <w:r>
              <w:t>, дата)</w:t>
            </w:r>
          </w:p>
        </w:tc>
        <w:tc>
          <w:tcPr>
            <w:tcW w:w="5944" w:type="dxa"/>
            <w:gridSpan w:val="7"/>
            <w:tcBorders>
              <w:top w:val="single"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vAlign w:val="center"/>
          </w:tcPr>
          <w:p w:rsidR="009F5D81" w:rsidRPr="00F403B3" w:rsidRDefault="009F5D81" w:rsidP="009F5D81">
            <w:r w:rsidRPr="00F403B3">
              <w:t>У</w:t>
            </w:r>
            <w:r>
              <w:t>словия доверительного управления</w:t>
            </w:r>
            <w:r w:rsidRPr="00F403B3">
              <w:t>:</w:t>
            </w:r>
          </w:p>
        </w:tc>
      </w:tr>
      <w:tr w:rsidR="009F5D81" w:rsidRPr="00F403B3" w:rsidTr="009F5D81">
        <w:trPr>
          <w:trHeight w:val="284"/>
        </w:trPr>
        <w:tc>
          <w:tcPr>
            <w:tcW w:w="10367" w:type="dxa"/>
            <w:gridSpan w:val="11"/>
            <w:tcBorders>
              <w:top w:val="dotted" w:sz="4" w:space="0" w:color="auto"/>
              <w:left w:val="single" w:sz="4" w:space="0" w:color="auto"/>
              <w:bottom w:val="dotted" w:sz="4" w:space="0" w:color="auto"/>
              <w:right w:val="single" w:sz="4" w:space="0" w:color="auto"/>
            </w:tcBorders>
          </w:tcPr>
          <w:p w:rsidR="009F5D81" w:rsidRPr="00F403B3" w:rsidRDefault="009F5D81" w:rsidP="009F5D81">
            <w:r w:rsidRPr="00E30F2E">
              <w:rPr>
                <w:b/>
                <w:sz w:val="24"/>
                <w:szCs w:val="24"/>
              </w:rPr>
              <w:sym w:font="Wingdings" w:char="F0A8"/>
            </w:r>
            <w:r w:rsidRPr="00F403B3">
              <w:t xml:space="preserve"> Доверительный управляющий не вправе распоряжаться инвестиционными паями, находящимися в доверительном управлении</w:t>
            </w:r>
          </w:p>
        </w:tc>
      </w:tr>
      <w:tr w:rsidR="009F5D81" w:rsidRPr="00F403B3" w:rsidTr="009F5D81">
        <w:trPr>
          <w:trHeight w:val="284"/>
        </w:trPr>
        <w:tc>
          <w:tcPr>
            <w:tcW w:w="10367" w:type="dxa"/>
            <w:gridSpan w:val="11"/>
            <w:tcBorders>
              <w:top w:val="dotted" w:sz="4" w:space="0" w:color="auto"/>
              <w:left w:val="single" w:sz="4" w:space="0" w:color="auto"/>
              <w:bottom w:val="single" w:sz="4" w:space="0" w:color="auto"/>
              <w:right w:val="single" w:sz="4" w:space="0" w:color="auto"/>
            </w:tcBorders>
          </w:tcPr>
          <w:p w:rsidR="009F5D81" w:rsidRPr="00F403B3" w:rsidRDefault="009F5D81" w:rsidP="009F5D81">
            <w:r w:rsidRPr="00E30F2E">
              <w:rPr>
                <w:b/>
                <w:sz w:val="24"/>
                <w:szCs w:val="24"/>
              </w:rPr>
              <w:sym w:font="Wingdings" w:char="F0A8"/>
            </w:r>
            <w:r w:rsidRPr="00E30F2E">
              <w:rPr>
                <w:b/>
                <w:sz w:val="24"/>
                <w:szCs w:val="24"/>
              </w:rPr>
              <w:t xml:space="preserve"> </w:t>
            </w:r>
            <w:r w:rsidRPr="00F403B3">
              <w:t>Право голоса по инвестиционным паям, находящимся в доверительном управлении, осуществляется учредителем доверительного управления</w:t>
            </w:r>
          </w:p>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tcPr>
          <w:p w:rsidR="009F5D81" w:rsidRPr="00F403B3" w:rsidRDefault="009F5D81" w:rsidP="009F5D81">
            <w:r w:rsidRPr="00F403B3">
              <w:t>Д</w:t>
            </w:r>
            <w:r>
              <w:t>оход по инвестиционным паям выплачивается</w:t>
            </w:r>
            <w:r w:rsidRPr="00F403B3">
              <w:t>:</w:t>
            </w:r>
          </w:p>
        </w:tc>
      </w:tr>
      <w:tr w:rsidR="009F5D81" w:rsidRPr="00F403B3" w:rsidTr="009F5D81">
        <w:trPr>
          <w:trHeight w:val="284"/>
        </w:trPr>
        <w:tc>
          <w:tcPr>
            <w:tcW w:w="10367" w:type="dxa"/>
            <w:gridSpan w:val="11"/>
            <w:tcBorders>
              <w:top w:val="dotted" w:sz="4" w:space="0" w:color="auto"/>
              <w:left w:val="single" w:sz="4" w:space="0" w:color="auto"/>
              <w:bottom w:val="dotted" w:sz="4" w:space="0" w:color="auto"/>
              <w:right w:val="single" w:sz="4" w:space="0" w:color="auto"/>
            </w:tcBorders>
          </w:tcPr>
          <w:p w:rsidR="009F5D81" w:rsidRPr="00F403B3" w:rsidRDefault="009F5D81" w:rsidP="009F5D81">
            <w:r w:rsidRPr="00E30F2E">
              <w:rPr>
                <w:b/>
                <w:sz w:val="24"/>
                <w:szCs w:val="24"/>
              </w:rPr>
              <w:sym w:font="Wingdings" w:char="F0A8"/>
            </w:r>
            <w:r w:rsidR="003F07EB">
              <w:t xml:space="preserve"> </w:t>
            </w:r>
            <w:r w:rsidRPr="00F403B3">
              <w:t>доверительному управляющему</w:t>
            </w:r>
          </w:p>
        </w:tc>
      </w:tr>
      <w:tr w:rsidR="009F5D81" w:rsidRPr="00F403B3" w:rsidTr="009F5D81">
        <w:trPr>
          <w:trHeight w:val="284"/>
        </w:trPr>
        <w:tc>
          <w:tcPr>
            <w:tcW w:w="10367" w:type="dxa"/>
            <w:gridSpan w:val="11"/>
            <w:tcBorders>
              <w:top w:val="dotted" w:sz="4" w:space="0" w:color="auto"/>
              <w:left w:val="single" w:sz="4" w:space="0" w:color="auto"/>
              <w:bottom w:val="dotted" w:sz="4" w:space="0" w:color="auto"/>
              <w:right w:val="single" w:sz="4" w:space="0" w:color="auto"/>
            </w:tcBorders>
          </w:tcPr>
          <w:p w:rsidR="009F5D81" w:rsidRPr="00F403B3" w:rsidRDefault="009F5D81" w:rsidP="009F5D81">
            <w:r w:rsidRPr="00E30F2E">
              <w:rPr>
                <w:b/>
                <w:sz w:val="24"/>
                <w:szCs w:val="24"/>
              </w:rPr>
              <w:sym w:font="Wingdings" w:char="F0A8"/>
            </w:r>
            <w:r w:rsidR="003F07EB">
              <w:t xml:space="preserve"> </w:t>
            </w:r>
            <w:r w:rsidRPr="00F403B3">
              <w:t>учредителю доверительного управления</w:t>
            </w:r>
          </w:p>
        </w:tc>
      </w:tr>
      <w:tr w:rsidR="009F5D81" w:rsidRPr="00F403B3" w:rsidTr="009F5D81">
        <w:trPr>
          <w:trHeight w:val="284"/>
        </w:trPr>
        <w:tc>
          <w:tcPr>
            <w:tcW w:w="2052" w:type="dxa"/>
            <w:gridSpan w:val="2"/>
            <w:tcBorders>
              <w:top w:val="dotted" w:sz="4" w:space="0" w:color="auto"/>
              <w:left w:val="single" w:sz="4" w:space="0" w:color="auto"/>
              <w:bottom w:val="single" w:sz="4" w:space="0" w:color="auto"/>
              <w:right w:val="dotted" w:sz="4" w:space="0" w:color="auto"/>
            </w:tcBorders>
          </w:tcPr>
          <w:p w:rsidR="009F5D81" w:rsidRPr="00F403B3" w:rsidRDefault="009F5D81" w:rsidP="009F5D81">
            <w:r w:rsidRPr="00E30F2E">
              <w:rPr>
                <w:b/>
                <w:sz w:val="24"/>
                <w:szCs w:val="24"/>
              </w:rPr>
              <w:sym w:font="Wingdings" w:char="F0A8"/>
            </w:r>
            <w:r w:rsidR="003F07EB">
              <w:t xml:space="preserve"> </w:t>
            </w:r>
            <w:r>
              <w:t>иному лицу</w:t>
            </w:r>
          </w:p>
        </w:tc>
        <w:tc>
          <w:tcPr>
            <w:tcW w:w="8315" w:type="dxa"/>
            <w:gridSpan w:val="9"/>
            <w:tcBorders>
              <w:top w:val="dotted" w:sz="4" w:space="0" w:color="auto"/>
              <w:left w:val="dotted" w:sz="4" w:space="0" w:color="auto"/>
              <w:bottom w:val="single" w:sz="4" w:space="0" w:color="auto"/>
              <w:right w:val="single" w:sz="4" w:space="0" w:color="auto"/>
            </w:tcBorders>
          </w:tcPr>
          <w:p w:rsidR="009F5D81" w:rsidRPr="00F403B3" w:rsidRDefault="009F5D81" w:rsidP="009F5D81"/>
        </w:tc>
      </w:tr>
      <w:tr w:rsidR="009F5D81" w:rsidRPr="00F403B3" w:rsidTr="009F5D81">
        <w:trPr>
          <w:trHeight w:val="284"/>
        </w:trPr>
        <w:tc>
          <w:tcPr>
            <w:tcW w:w="10367" w:type="dxa"/>
            <w:gridSpan w:val="11"/>
            <w:tcBorders>
              <w:top w:val="single" w:sz="4" w:space="0" w:color="auto"/>
              <w:left w:val="single" w:sz="4" w:space="0" w:color="auto"/>
              <w:bottom w:val="dotted" w:sz="4" w:space="0" w:color="auto"/>
              <w:right w:val="single" w:sz="4" w:space="0" w:color="auto"/>
            </w:tcBorders>
          </w:tcPr>
          <w:p w:rsidR="009F5D81" w:rsidRPr="00F403B3" w:rsidRDefault="009F5D81" w:rsidP="009F5D81">
            <w:r w:rsidRPr="00B74751">
              <w:rPr>
                <w:bCs/>
              </w:rPr>
              <w:t>Банковские реквизиты</w:t>
            </w:r>
            <w:r>
              <w:rPr>
                <w:bCs/>
              </w:rPr>
              <w:t xml:space="preserve"> для получения дохода по инвестиционным паям</w:t>
            </w:r>
            <w:r w:rsidRPr="00B74751">
              <w:rPr>
                <w:bCs/>
              </w:rPr>
              <w:t>:</w:t>
            </w:r>
          </w:p>
        </w:tc>
      </w:tr>
      <w:tr w:rsidR="009F5D81" w:rsidRPr="00F403B3" w:rsidTr="009F5D81">
        <w:trPr>
          <w:trHeight w:val="284"/>
        </w:trPr>
        <w:tc>
          <w:tcPr>
            <w:tcW w:w="2052" w:type="dxa"/>
            <w:gridSpan w:val="2"/>
            <w:tcBorders>
              <w:top w:val="dotted" w:sz="4" w:space="0" w:color="auto"/>
              <w:left w:val="single" w:sz="4" w:space="0" w:color="auto"/>
              <w:bottom w:val="dotted" w:sz="4" w:space="0" w:color="auto"/>
              <w:right w:val="dotted" w:sz="4" w:space="0" w:color="auto"/>
            </w:tcBorders>
          </w:tcPr>
          <w:p w:rsidR="009F5D81" w:rsidRPr="00F403B3" w:rsidRDefault="009F5D81" w:rsidP="009F5D81">
            <w:r w:rsidRPr="00F403B3">
              <w:t>Расчетный счет</w:t>
            </w:r>
          </w:p>
        </w:tc>
        <w:tc>
          <w:tcPr>
            <w:tcW w:w="8315" w:type="dxa"/>
            <w:gridSpan w:val="9"/>
            <w:tcBorders>
              <w:top w:val="dotted" w:sz="4" w:space="0" w:color="auto"/>
              <w:left w:val="dotted" w:sz="4" w:space="0" w:color="auto"/>
              <w:bottom w:val="dotted" w:sz="4" w:space="0" w:color="auto"/>
              <w:right w:val="single" w:sz="4" w:space="0" w:color="auto"/>
            </w:tcBorders>
          </w:tcPr>
          <w:p w:rsidR="009F5D81" w:rsidRPr="00F403B3" w:rsidRDefault="009F5D81" w:rsidP="009F5D81"/>
        </w:tc>
      </w:tr>
      <w:tr w:rsidR="009F5D81" w:rsidRPr="00F403B3" w:rsidTr="009F5D81">
        <w:trPr>
          <w:trHeight w:val="284"/>
        </w:trPr>
        <w:tc>
          <w:tcPr>
            <w:tcW w:w="2052" w:type="dxa"/>
            <w:gridSpan w:val="2"/>
            <w:tcBorders>
              <w:top w:val="dotted" w:sz="4" w:space="0" w:color="auto"/>
              <w:left w:val="single" w:sz="4" w:space="0" w:color="auto"/>
              <w:bottom w:val="dotted" w:sz="4" w:space="0" w:color="auto"/>
              <w:right w:val="dotted" w:sz="4" w:space="0" w:color="auto"/>
            </w:tcBorders>
          </w:tcPr>
          <w:p w:rsidR="009F5D81" w:rsidRPr="00F403B3" w:rsidRDefault="009F5D81" w:rsidP="009F5D81">
            <w:r w:rsidRPr="00F403B3">
              <w:t>Наименование банка</w:t>
            </w:r>
          </w:p>
        </w:tc>
        <w:tc>
          <w:tcPr>
            <w:tcW w:w="8315" w:type="dxa"/>
            <w:gridSpan w:val="9"/>
            <w:tcBorders>
              <w:top w:val="dotted" w:sz="4" w:space="0" w:color="auto"/>
              <w:left w:val="dotted" w:sz="4" w:space="0" w:color="auto"/>
              <w:bottom w:val="dotted" w:sz="4" w:space="0" w:color="auto"/>
              <w:right w:val="single" w:sz="4" w:space="0" w:color="auto"/>
            </w:tcBorders>
          </w:tcPr>
          <w:p w:rsidR="009F5D81" w:rsidRPr="00F403B3" w:rsidRDefault="009F5D81" w:rsidP="009F5D81"/>
        </w:tc>
      </w:tr>
      <w:tr w:rsidR="009F5D81" w:rsidRPr="00F403B3" w:rsidTr="009F5D81">
        <w:trPr>
          <w:trHeight w:val="284"/>
        </w:trPr>
        <w:tc>
          <w:tcPr>
            <w:tcW w:w="1188" w:type="dxa"/>
            <w:tcBorders>
              <w:top w:val="dotted" w:sz="4" w:space="0" w:color="auto"/>
              <w:left w:val="single" w:sz="4" w:space="0" w:color="auto"/>
              <w:bottom w:val="single" w:sz="4" w:space="0" w:color="auto"/>
              <w:right w:val="dotted" w:sz="4" w:space="0" w:color="auto"/>
            </w:tcBorders>
          </w:tcPr>
          <w:p w:rsidR="009F5D81" w:rsidRPr="00F403B3" w:rsidRDefault="009F5D81" w:rsidP="009F5D81">
            <w:r w:rsidRPr="00F403B3">
              <w:t>Кор. счет</w:t>
            </w:r>
          </w:p>
        </w:tc>
        <w:tc>
          <w:tcPr>
            <w:tcW w:w="3415" w:type="dxa"/>
            <w:gridSpan w:val="4"/>
            <w:tcBorders>
              <w:top w:val="dotted" w:sz="4" w:space="0" w:color="auto"/>
              <w:left w:val="dotted" w:sz="4" w:space="0" w:color="auto"/>
              <w:bottom w:val="single" w:sz="4" w:space="0" w:color="auto"/>
              <w:right w:val="dotted" w:sz="4" w:space="0" w:color="auto"/>
            </w:tcBorders>
          </w:tcPr>
          <w:p w:rsidR="009F5D81" w:rsidRPr="00F403B3" w:rsidRDefault="009F5D81" w:rsidP="009F5D81"/>
        </w:tc>
        <w:tc>
          <w:tcPr>
            <w:tcW w:w="900" w:type="dxa"/>
            <w:tcBorders>
              <w:top w:val="dotted" w:sz="4" w:space="0" w:color="auto"/>
              <w:left w:val="dotted" w:sz="4" w:space="0" w:color="auto"/>
              <w:bottom w:val="single" w:sz="4" w:space="0" w:color="auto"/>
              <w:right w:val="dotted" w:sz="4" w:space="0" w:color="auto"/>
            </w:tcBorders>
          </w:tcPr>
          <w:p w:rsidR="009F5D81" w:rsidRPr="00F403B3" w:rsidRDefault="009F5D81" w:rsidP="009F5D81">
            <w:r>
              <w:t>БИК</w:t>
            </w:r>
          </w:p>
        </w:tc>
        <w:tc>
          <w:tcPr>
            <w:tcW w:w="1620" w:type="dxa"/>
            <w:gridSpan w:val="2"/>
            <w:tcBorders>
              <w:top w:val="dotted" w:sz="4" w:space="0" w:color="auto"/>
              <w:left w:val="dotted" w:sz="4" w:space="0" w:color="auto"/>
              <w:bottom w:val="single" w:sz="4" w:space="0" w:color="auto"/>
              <w:right w:val="dotted" w:sz="4" w:space="0" w:color="auto"/>
            </w:tcBorders>
          </w:tcPr>
          <w:p w:rsidR="009F5D81" w:rsidRPr="00F403B3" w:rsidRDefault="009F5D81" w:rsidP="009F5D81"/>
        </w:tc>
        <w:tc>
          <w:tcPr>
            <w:tcW w:w="1213" w:type="dxa"/>
            <w:gridSpan w:val="2"/>
            <w:tcBorders>
              <w:top w:val="dotted" w:sz="4" w:space="0" w:color="auto"/>
              <w:left w:val="dotted" w:sz="4" w:space="0" w:color="auto"/>
              <w:bottom w:val="single" w:sz="4" w:space="0" w:color="auto"/>
              <w:right w:val="dotted" w:sz="4" w:space="0" w:color="auto"/>
            </w:tcBorders>
          </w:tcPr>
          <w:p w:rsidR="009F5D81" w:rsidRPr="00F403B3" w:rsidRDefault="009F5D81" w:rsidP="009F5D81">
            <w:r w:rsidRPr="00F403B3">
              <w:t>ИНН банка</w:t>
            </w:r>
          </w:p>
        </w:tc>
        <w:tc>
          <w:tcPr>
            <w:tcW w:w="2031" w:type="dxa"/>
            <w:tcBorders>
              <w:top w:val="dotted" w:sz="4" w:space="0" w:color="auto"/>
              <w:left w:val="dotted" w:sz="4" w:space="0" w:color="auto"/>
              <w:bottom w:val="single" w:sz="4" w:space="0" w:color="auto"/>
              <w:right w:val="single" w:sz="4" w:space="0" w:color="auto"/>
            </w:tcBorders>
          </w:tcPr>
          <w:p w:rsidR="009F5D81" w:rsidRPr="00F403B3" w:rsidRDefault="009F5D81" w:rsidP="009F5D81"/>
        </w:tc>
      </w:tr>
    </w:tbl>
    <w:p w:rsidR="009F5D81" w:rsidRDefault="009F5D81" w:rsidP="009F5D81">
      <w:pPr>
        <w:rPr>
          <w:bCs/>
          <w:lang w:val="en-US"/>
        </w:rPr>
      </w:pPr>
    </w:p>
    <w:p w:rsidR="009F5D81" w:rsidRPr="00950ADA" w:rsidRDefault="009F5D81" w:rsidP="009F5D81">
      <w:pPr>
        <w:rPr>
          <w:bCs/>
          <w:lang w:val="en-U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220"/>
      </w:tblGrid>
      <w:tr w:rsidR="009F5D81" w:rsidRPr="00130C86" w:rsidTr="009F5D81">
        <w:trPr>
          <w:trHeight w:val="284"/>
        </w:trPr>
        <w:tc>
          <w:tcPr>
            <w:tcW w:w="5040" w:type="dxa"/>
            <w:tcBorders>
              <w:top w:val="nil"/>
              <w:left w:val="nil"/>
              <w:bottom w:val="nil"/>
              <w:right w:val="nil"/>
            </w:tcBorders>
            <w:vAlign w:val="center"/>
          </w:tcPr>
          <w:p w:rsidR="009F5D81" w:rsidRPr="00130C86" w:rsidRDefault="009F5D81" w:rsidP="009F5D81">
            <w:pPr>
              <w:rPr>
                <w:bCs/>
              </w:rPr>
            </w:pPr>
            <w:r w:rsidRPr="00460C1D">
              <w:t>Подпись _______________ /_______________</w:t>
            </w:r>
          </w:p>
        </w:tc>
        <w:tc>
          <w:tcPr>
            <w:tcW w:w="5220" w:type="dxa"/>
            <w:tcBorders>
              <w:top w:val="nil"/>
              <w:left w:val="nil"/>
              <w:bottom w:val="nil"/>
              <w:right w:val="nil"/>
            </w:tcBorders>
            <w:vAlign w:val="center"/>
          </w:tcPr>
          <w:p w:rsidR="009F5D81" w:rsidRPr="00130C86" w:rsidRDefault="009F5D81" w:rsidP="009F5D81">
            <w:pPr>
              <w:rPr>
                <w:bCs/>
              </w:rPr>
            </w:pPr>
            <w:r w:rsidRPr="00460C1D">
              <w:t xml:space="preserve">Дата заполнения: </w:t>
            </w:r>
            <w:r w:rsidRPr="00130C86">
              <w:rPr>
                <w:iCs/>
              </w:rPr>
              <w:t>«___» _________ 20___г.</w:t>
            </w:r>
          </w:p>
        </w:tc>
      </w:tr>
      <w:tr w:rsidR="009F5D81" w:rsidRPr="00130C86" w:rsidTr="009F5D81">
        <w:trPr>
          <w:trHeight w:val="284"/>
        </w:trPr>
        <w:tc>
          <w:tcPr>
            <w:tcW w:w="10260" w:type="dxa"/>
            <w:gridSpan w:val="2"/>
            <w:tcBorders>
              <w:top w:val="nil"/>
              <w:left w:val="nil"/>
              <w:bottom w:val="nil"/>
              <w:right w:val="nil"/>
            </w:tcBorders>
            <w:vAlign w:val="center"/>
          </w:tcPr>
          <w:p w:rsidR="009F5D81" w:rsidRPr="00130C86" w:rsidRDefault="009F5D81" w:rsidP="009F5D81">
            <w:pPr>
              <w:rPr>
                <w:lang w:val="en-US"/>
              </w:rPr>
            </w:pPr>
            <w:r w:rsidRPr="00460C1D">
              <w:t>МП</w:t>
            </w:r>
          </w:p>
          <w:p w:rsidR="009F5D81" w:rsidRPr="00130C86" w:rsidRDefault="009F5D81" w:rsidP="009F5D81">
            <w:pPr>
              <w:rPr>
                <w:bCs/>
                <w:lang w:val="en-US"/>
              </w:rPr>
            </w:pPr>
          </w:p>
        </w:tc>
      </w:tr>
    </w:tbl>
    <w:p w:rsidR="009F5D81" w:rsidRDefault="009F5D81" w:rsidP="009F5D81">
      <w:pPr>
        <w:pStyle w:val="af7"/>
        <w:rPr>
          <w:bCs/>
          <w:lang w:val="en-US"/>
        </w:rPr>
      </w:pPr>
    </w:p>
    <w:p w:rsidR="009F5D81" w:rsidRDefault="009F5D81" w:rsidP="009F5D81">
      <w:pPr>
        <w:pStyle w:val="af7"/>
        <w:rPr>
          <w:bCs/>
          <w:lang w:val="en-US"/>
        </w:rPr>
        <w:sectPr w:rsidR="009F5D81" w:rsidSect="00FB260E">
          <w:headerReference w:type="default" r:id="rId69"/>
          <w:footerReference w:type="even" r:id="rId70"/>
          <w:footerReference w:type="default" r:id="rId71"/>
          <w:pgSz w:w="11906" w:h="16838"/>
          <w:pgMar w:top="441" w:right="851" w:bottom="899" w:left="1080" w:header="360" w:footer="0" w:gutter="0"/>
          <w:cols w:space="708"/>
          <w:docGrid w:linePitch="360"/>
        </w:sectPr>
      </w:pPr>
    </w:p>
    <w:p w:rsidR="009F5D81" w:rsidRPr="00C8693D" w:rsidRDefault="009F5D81" w:rsidP="009F5D81">
      <w:pPr>
        <w:pStyle w:val="af7"/>
      </w:pPr>
      <w:bookmarkStart w:id="243" w:name="Z_Forma_I_16"/>
      <w:bookmarkEnd w:id="243"/>
      <w:r w:rsidRPr="00C8693D">
        <w:t xml:space="preserve">ЗАЯВЛЕНИЕ № _________ </w:t>
      </w:r>
    </w:p>
    <w:p w:rsidR="009F5D81" w:rsidRPr="00C8693D" w:rsidRDefault="009F5D81" w:rsidP="009F5D81">
      <w:pPr>
        <w:pStyle w:val="af7"/>
      </w:pPr>
      <w:r w:rsidRPr="00C8693D">
        <w:t>на изменение данных анкеты (приложения к анкете) зарегистрированного лица</w:t>
      </w:r>
    </w:p>
    <w:tbl>
      <w:tblPr>
        <w:tblpPr w:leftFromText="180" w:rightFromText="180" w:vertAnchor="text" w:horzAnchor="margin" w:tblpX="108" w:tblpY="285"/>
        <w:tblW w:w="101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828"/>
        <w:gridCol w:w="1265"/>
        <w:gridCol w:w="535"/>
        <w:gridCol w:w="540"/>
        <w:gridCol w:w="768"/>
        <w:gridCol w:w="1212"/>
        <w:gridCol w:w="2700"/>
        <w:gridCol w:w="2340"/>
      </w:tblGrid>
      <w:tr w:rsidR="009F5D81" w:rsidRPr="00D77FEF" w:rsidTr="009F5D81">
        <w:trPr>
          <w:cantSplit/>
          <w:trHeight w:val="227"/>
        </w:trPr>
        <w:tc>
          <w:tcPr>
            <w:tcW w:w="3936" w:type="dxa"/>
            <w:gridSpan w:val="5"/>
            <w:tcBorders>
              <w:top w:val="single" w:sz="4" w:space="0" w:color="auto"/>
            </w:tcBorders>
            <w:vAlign w:val="center"/>
          </w:tcPr>
          <w:p w:rsidR="009F5D81" w:rsidRPr="00D77FEF" w:rsidRDefault="009F5D81" w:rsidP="009F5D81">
            <w:r w:rsidRPr="00D77FEF">
              <w:t>Полное название паевого инвестиционного фонда</w:t>
            </w:r>
          </w:p>
        </w:tc>
        <w:tc>
          <w:tcPr>
            <w:tcW w:w="6252" w:type="dxa"/>
            <w:gridSpan w:val="3"/>
            <w:tcBorders>
              <w:top w:val="single" w:sz="4" w:space="0" w:color="auto"/>
            </w:tcBorders>
          </w:tcPr>
          <w:p w:rsidR="009F5D81" w:rsidRPr="00D77FEF" w:rsidRDefault="009F5D81" w:rsidP="009F5D81"/>
        </w:tc>
      </w:tr>
      <w:tr w:rsidR="009F5D81" w:rsidRPr="00D77FEF" w:rsidTr="009F5D81">
        <w:trPr>
          <w:cantSplit/>
          <w:trHeight w:val="227"/>
        </w:trPr>
        <w:tc>
          <w:tcPr>
            <w:tcW w:w="3936" w:type="dxa"/>
            <w:gridSpan w:val="5"/>
            <w:vAlign w:val="center"/>
          </w:tcPr>
          <w:p w:rsidR="009F5D81" w:rsidRPr="00D77FEF" w:rsidRDefault="009F5D81" w:rsidP="009F5D81">
            <w:r w:rsidRPr="00D77FEF">
              <w:t>Полное наименование управляющей компании</w:t>
            </w:r>
          </w:p>
        </w:tc>
        <w:tc>
          <w:tcPr>
            <w:tcW w:w="6252" w:type="dxa"/>
            <w:gridSpan w:val="3"/>
            <w:vAlign w:val="center"/>
          </w:tcPr>
          <w:p w:rsidR="009F5D81" w:rsidRPr="00D77FEF" w:rsidRDefault="009F5D81" w:rsidP="009F5D81">
            <w:pPr>
              <w:rPr>
                <w:b/>
              </w:rPr>
            </w:pPr>
          </w:p>
        </w:tc>
      </w:tr>
      <w:tr w:rsidR="009F5D81" w:rsidRPr="00D77FEF" w:rsidTr="009F5D81">
        <w:trPr>
          <w:cantSplit/>
          <w:trHeight w:val="227"/>
        </w:trPr>
        <w:tc>
          <w:tcPr>
            <w:tcW w:w="3936" w:type="dxa"/>
            <w:gridSpan w:val="5"/>
            <w:vAlign w:val="center"/>
          </w:tcPr>
          <w:p w:rsidR="009F5D81" w:rsidRPr="00D77FEF" w:rsidRDefault="009F5D81" w:rsidP="009F5D81">
            <w:r w:rsidRPr="00D77FEF">
              <w:t>№ лицевого счета</w:t>
            </w:r>
          </w:p>
        </w:tc>
        <w:tc>
          <w:tcPr>
            <w:tcW w:w="6252" w:type="dxa"/>
            <w:gridSpan w:val="3"/>
            <w:vAlign w:val="center"/>
          </w:tcPr>
          <w:p w:rsidR="009F5D81" w:rsidRPr="00D77FEF" w:rsidRDefault="009F5D81" w:rsidP="009F5D81">
            <w:pPr>
              <w:rPr>
                <w:b/>
              </w:rPr>
            </w:pPr>
          </w:p>
        </w:tc>
      </w:tr>
      <w:tr w:rsidR="009F5D81" w:rsidRPr="00D77FEF" w:rsidTr="009F5D81">
        <w:trPr>
          <w:cantSplit/>
          <w:trHeight w:val="227"/>
        </w:trPr>
        <w:tc>
          <w:tcPr>
            <w:tcW w:w="2093" w:type="dxa"/>
            <w:gridSpan w:val="2"/>
            <w:vAlign w:val="center"/>
          </w:tcPr>
          <w:p w:rsidR="009F5D81" w:rsidRPr="00D5739E" w:rsidRDefault="009F5D81" w:rsidP="009F5D81">
            <w:r w:rsidRPr="00D5739E">
              <w:t>Вид лицевого счета</w:t>
            </w:r>
          </w:p>
        </w:tc>
        <w:tc>
          <w:tcPr>
            <w:tcW w:w="8095" w:type="dxa"/>
            <w:gridSpan w:val="6"/>
            <w:vAlign w:val="center"/>
          </w:tcPr>
          <w:p w:rsidR="009F5D81" w:rsidRPr="00D5739E" w:rsidRDefault="009F5D81" w:rsidP="009F5D81">
            <w:pPr>
              <w:rPr>
                <w:b/>
              </w:rPr>
            </w:pPr>
            <w:r w:rsidRPr="004F1C53">
              <w:rPr>
                <w:b/>
              </w:rPr>
              <w:sym w:font="Wingdings" w:char="F0A8"/>
            </w:r>
            <w:r w:rsidR="003F07EB">
              <w:rPr>
                <w:b/>
              </w:rPr>
              <w:t xml:space="preserve"> </w:t>
            </w:r>
            <w:r w:rsidRPr="00D5739E">
              <w:t>лицевой счет владельца</w:t>
            </w:r>
            <w:r w:rsidR="003F07EB">
              <w:t xml:space="preserve">         </w:t>
            </w:r>
            <w:r w:rsidRPr="0080084E">
              <w:rPr>
                <w:b/>
              </w:rPr>
              <w:sym w:font="Wingdings" w:char="F0A8"/>
            </w:r>
            <w:r w:rsidR="003F07EB">
              <w:rPr>
                <w:b/>
              </w:rPr>
              <w:t xml:space="preserve"> </w:t>
            </w:r>
            <w:r w:rsidRPr="00D5739E">
              <w:t>лицевой счет доверительного управляющего</w:t>
            </w:r>
            <w:r w:rsidRPr="00D5739E">
              <w:rPr>
                <w:b/>
              </w:rPr>
              <w:t xml:space="preserve"> </w:t>
            </w:r>
          </w:p>
          <w:p w:rsidR="009F5D81" w:rsidRDefault="009F5D81" w:rsidP="009F5D81">
            <w:r w:rsidRPr="004F1C53">
              <w:rPr>
                <w:b/>
              </w:rPr>
              <w:sym w:font="Wingdings" w:char="F0A8"/>
            </w:r>
            <w:r w:rsidR="003F07EB">
              <w:rPr>
                <w:b/>
              </w:rPr>
              <w:t xml:space="preserve"> </w:t>
            </w:r>
            <w:r w:rsidRPr="00D5739E">
              <w:t>депозитный лицевой счет</w:t>
            </w:r>
            <w:r w:rsidR="003F07EB">
              <w:rPr>
                <w:b/>
              </w:rPr>
              <w:t xml:space="preserve"> </w:t>
            </w:r>
            <w:r w:rsidR="003F07EB">
              <w:t xml:space="preserve">      </w:t>
            </w:r>
            <w:r w:rsidRPr="00D5739E">
              <w:t xml:space="preserve"> </w:t>
            </w:r>
            <w:r w:rsidRPr="004F1C53">
              <w:rPr>
                <w:b/>
              </w:rPr>
              <w:sym w:font="Wingdings" w:char="F0A8"/>
            </w:r>
            <w:r w:rsidR="003F07EB">
              <w:rPr>
                <w:b/>
              </w:rPr>
              <w:t xml:space="preserve"> </w:t>
            </w:r>
            <w:r w:rsidRPr="00D5739E">
              <w:t>лицевой счет номинального держателя</w:t>
            </w:r>
          </w:p>
          <w:p w:rsidR="009F5D81" w:rsidRPr="00D5739E" w:rsidRDefault="009F5D81" w:rsidP="009F5D81">
            <w:pPr>
              <w:rPr>
                <w:b/>
              </w:rPr>
            </w:pPr>
            <w:r w:rsidRPr="004F1C53">
              <w:rPr>
                <w:b/>
              </w:rPr>
              <w:sym w:font="Wingdings" w:char="F0A8"/>
            </w:r>
            <w:r w:rsidR="003F07EB">
              <w:rPr>
                <w:b/>
              </w:rPr>
              <w:t xml:space="preserve"> </w:t>
            </w:r>
            <w:r w:rsidRPr="00D5739E">
              <w:t>казначейский лицевой счет</w:t>
            </w:r>
            <w:r w:rsidR="003F07EB">
              <w:t xml:space="preserve">  </w:t>
            </w:r>
            <w:r w:rsidRPr="00D5739E">
              <w:t xml:space="preserve"> </w:t>
            </w:r>
          </w:p>
        </w:tc>
      </w:tr>
      <w:tr w:rsidR="009F5D81" w:rsidRPr="00D77FEF" w:rsidTr="009F5D81">
        <w:trPr>
          <w:cantSplit/>
          <w:trHeight w:val="227"/>
        </w:trPr>
        <w:tc>
          <w:tcPr>
            <w:tcW w:w="3936" w:type="dxa"/>
            <w:gridSpan w:val="5"/>
            <w:vAlign w:val="center"/>
          </w:tcPr>
          <w:p w:rsidR="009F5D81" w:rsidRPr="00D77FEF" w:rsidRDefault="009F5D81" w:rsidP="009F5D81">
            <w:r w:rsidRPr="00D77FEF">
              <w:t>Фамилия, имя, отчество / Полное</w:t>
            </w:r>
            <w:r w:rsidR="003F07EB">
              <w:t xml:space="preserve"> </w:t>
            </w:r>
            <w:r w:rsidRPr="00D77FEF">
              <w:t>наименование за</w:t>
            </w:r>
            <w:r>
              <w:t>регистрированного лица</w:t>
            </w:r>
          </w:p>
        </w:tc>
        <w:tc>
          <w:tcPr>
            <w:tcW w:w="6252" w:type="dxa"/>
            <w:gridSpan w:val="3"/>
            <w:vAlign w:val="center"/>
          </w:tcPr>
          <w:p w:rsidR="009F5D81" w:rsidRPr="00D77FEF" w:rsidRDefault="009F5D81" w:rsidP="009F5D81">
            <w:pPr>
              <w:rPr>
                <w:b/>
              </w:rPr>
            </w:pPr>
          </w:p>
        </w:tc>
      </w:tr>
      <w:tr w:rsidR="009F5D81" w:rsidRPr="00D77FEF" w:rsidTr="009F5D81">
        <w:trPr>
          <w:cantSplit/>
          <w:trHeight w:val="227"/>
        </w:trPr>
        <w:tc>
          <w:tcPr>
            <w:tcW w:w="3936" w:type="dxa"/>
            <w:gridSpan w:val="5"/>
            <w:vAlign w:val="center"/>
          </w:tcPr>
          <w:p w:rsidR="009F5D81" w:rsidRPr="00E30F2E" w:rsidRDefault="009F5D81" w:rsidP="009F5D81">
            <w:r w:rsidRPr="00E30F2E">
              <w:t xml:space="preserve">Документ, удостоверяющий личность физического лица / Регистрационные данные юридического лица </w:t>
            </w:r>
          </w:p>
          <w:p w:rsidR="009F5D81" w:rsidRPr="00D77FEF" w:rsidRDefault="009F5D81" w:rsidP="0078176F">
            <w:pPr>
              <w:rPr>
                <w:b/>
                <w:sz w:val="16"/>
                <w:szCs w:val="16"/>
              </w:rPr>
            </w:pPr>
            <w:r w:rsidRPr="00E30F2E">
              <w:rPr>
                <w:i/>
                <w:sz w:val="16"/>
                <w:szCs w:val="16"/>
              </w:rPr>
              <w:t>(В</w:t>
            </w:r>
            <w:r w:rsidRPr="00E30F2E">
              <w:rPr>
                <w:i/>
                <w:iCs/>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E30F2E">
              <w:rPr>
                <w:i/>
                <w:sz w:val="16"/>
                <w:szCs w:val="16"/>
              </w:rPr>
              <w:t xml:space="preserve">/ </w:t>
            </w:r>
            <w:r w:rsidRPr="00E30F2E">
              <w:rPr>
                <w:i/>
                <w:iCs/>
                <w:sz w:val="16"/>
                <w:szCs w:val="16"/>
              </w:rPr>
              <w:t xml:space="preserve">ОГРН, дата присвоения ОГРН, наименование органа, присвоившего ОГРН (для </w:t>
            </w:r>
            <w:r w:rsidRPr="00E30F2E">
              <w:rPr>
                <w:i/>
                <w:sz w:val="16"/>
                <w:szCs w:val="16"/>
              </w:rPr>
              <w:t xml:space="preserve">российского юридического лица) </w:t>
            </w:r>
            <w:r w:rsidRPr="00E30F2E">
              <w:rPr>
                <w:i/>
                <w:iCs/>
                <w:sz w:val="16"/>
                <w:szCs w:val="16"/>
              </w:rPr>
              <w:t>/</w:t>
            </w:r>
            <w:r w:rsidR="003F07EB">
              <w:rPr>
                <w:i/>
                <w:iCs/>
                <w:sz w:val="16"/>
                <w:szCs w:val="16"/>
              </w:rPr>
              <w:t xml:space="preserve"> </w:t>
            </w:r>
            <w:r w:rsidRPr="00E30F2E">
              <w:rPr>
                <w:i/>
                <w:iCs/>
                <w:sz w:val="16"/>
                <w:szCs w:val="16"/>
              </w:rPr>
              <w:t>Регистрационный №, дата регистрации, наименование регистрирующего органа (для иностранного юридического лица)</w:t>
            </w:r>
          </w:p>
        </w:tc>
        <w:tc>
          <w:tcPr>
            <w:tcW w:w="6252" w:type="dxa"/>
            <w:gridSpan w:val="3"/>
            <w:vAlign w:val="center"/>
          </w:tcPr>
          <w:p w:rsidR="009F5D81" w:rsidRPr="00D77FEF" w:rsidRDefault="009F5D81" w:rsidP="009F5D81">
            <w:pPr>
              <w:rPr>
                <w:b/>
              </w:rPr>
            </w:pPr>
          </w:p>
        </w:tc>
      </w:tr>
      <w:tr w:rsidR="009F5D81" w:rsidRPr="00D77FEF" w:rsidTr="009F5D81">
        <w:trPr>
          <w:cantSplit/>
          <w:trHeight w:val="227"/>
        </w:trPr>
        <w:tc>
          <w:tcPr>
            <w:tcW w:w="3936" w:type="dxa"/>
            <w:gridSpan w:val="5"/>
          </w:tcPr>
          <w:p w:rsidR="009F5D81" w:rsidRPr="00D77FEF" w:rsidRDefault="009F5D81" w:rsidP="009F5D81">
            <w:r w:rsidRPr="00D77FEF">
              <w:t>Уполномоченный представитель</w:t>
            </w:r>
          </w:p>
        </w:tc>
        <w:tc>
          <w:tcPr>
            <w:tcW w:w="6252" w:type="dxa"/>
            <w:gridSpan w:val="3"/>
            <w:vAlign w:val="center"/>
          </w:tcPr>
          <w:p w:rsidR="009F5D81" w:rsidRPr="00D77FEF" w:rsidRDefault="009F5D81" w:rsidP="009F5D81">
            <w:pPr>
              <w:rPr>
                <w:b/>
              </w:rPr>
            </w:pPr>
          </w:p>
        </w:tc>
      </w:tr>
      <w:tr w:rsidR="009F5D81" w:rsidRPr="00D77FEF" w:rsidTr="009F5D81">
        <w:trPr>
          <w:cantSplit/>
          <w:trHeight w:val="227"/>
        </w:trPr>
        <w:tc>
          <w:tcPr>
            <w:tcW w:w="3936" w:type="dxa"/>
            <w:gridSpan w:val="5"/>
          </w:tcPr>
          <w:p w:rsidR="009F5D81" w:rsidRPr="00D77FEF" w:rsidRDefault="009F5D81" w:rsidP="009F5D81">
            <w:r w:rsidRPr="00D77FEF">
              <w:t>Документ, подтверждающий полномочия</w:t>
            </w:r>
          </w:p>
        </w:tc>
        <w:tc>
          <w:tcPr>
            <w:tcW w:w="6252" w:type="dxa"/>
            <w:gridSpan w:val="3"/>
            <w:vAlign w:val="center"/>
          </w:tcPr>
          <w:p w:rsidR="009F5D81" w:rsidRPr="00D77FEF" w:rsidRDefault="009F5D81" w:rsidP="009F5D81">
            <w:pPr>
              <w:rPr>
                <w:b/>
              </w:rPr>
            </w:pPr>
          </w:p>
        </w:tc>
      </w:tr>
      <w:tr w:rsidR="009F5D81" w:rsidRPr="00D77FEF" w:rsidTr="009F5D81">
        <w:trPr>
          <w:cantSplit/>
          <w:trHeight w:val="227"/>
        </w:trPr>
        <w:tc>
          <w:tcPr>
            <w:tcW w:w="828" w:type="dxa"/>
            <w:tcBorders>
              <w:bottom w:val="single" w:sz="4" w:space="0" w:color="auto"/>
            </w:tcBorders>
            <w:vAlign w:val="center"/>
          </w:tcPr>
          <w:p w:rsidR="009F5D81" w:rsidRPr="00E30F2E" w:rsidRDefault="009F5D81" w:rsidP="009F5D81">
            <w:r w:rsidRPr="00E30F2E">
              <w:t>Серия</w:t>
            </w:r>
          </w:p>
        </w:tc>
        <w:tc>
          <w:tcPr>
            <w:tcW w:w="1800" w:type="dxa"/>
            <w:gridSpan w:val="2"/>
            <w:tcBorders>
              <w:bottom w:val="single" w:sz="4" w:space="0" w:color="auto"/>
            </w:tcBorders>
            <w:vAlign w:val="center"/>
          </w:tcPr>
          <w:p w:rsidR="009F5D81" w:rsidRPr="00E30F2E" w:rsidRDefault="009F5D81" w:rsidP="009F5D81"/>
        </w:tc>
        <w:tc>
          <w:tcPr>
            <w:tcW w:w="540" w:type="dxa"/>
            <w:tcBorders>
              <w:bottom w:val="single" w:sz="4" w:space="0" w:color="auto"/>
            </w:tcBorders>
            <w:vAlign w:val="center"/>
          </w:tcPr>
          <w:p w:rsidR="009F5D81" w:rsidRPr="00E30F2E" w:rsidRDefault="009F5D81" w:rsidP="009F5D81">
            <w:r w:rsidRPr="00E30F2E">
              <w:t>№</w:t>
            </w:r>
          </w:p>
        </w:tc>
        <w:tc>
          <w:tcPr>
            <w:tcW w:w="1980" w:type="dxa"/>
            <w:gridSpan w:val="2"/>
            <w:tcBorders>
              <w:bottom w:val="single" w:sz="4" w:space="0" w:color="auto"/>
            </w:tcBorders>
            <w:vAlign w:val="center"/>
          </w:tcPr>
          <w:p w:rsidR="009F5D81" w:rsidRPr="00E30F2E" w:rsidRDefault="009F5D81" w:rsidP="009F5D81"/>
        </w:tc>
        <w:tc>
          <w:tcPr>
            <w:tcW w:w="2700" w:type="dxa"/>
            <w:tcBorders>
              <w:bottom w:val="single" w:sz="4" w:space="0" w:color="auto"/>
            </w:tcBorders>
            <w:vAlign w:val="center"/>
          </w:tcPr>
          <w:p w:rsidR="009F5D81" w:rsidRPr="00E30F2E" w:rsidRDefault="009F5D81" w:rsidP="009F5D81">
            <w:r w:rsidRPr="00E30F2E">
              <w:t>Дата выдачи (регистрации)</w:t>
            </w:r>
          </w:p>
        </w:tc>
        <w:tc>
          <w:tcPr>
            <w:tcW w:w="2340" w:type="dxa"/>
            <w:tcBorders>
              <w:bottom w:val="single" w:sz="4" w:space="0" w:color="auto"/>
            </w:tcBorders>
            <w:vAlign w:val="center"/>
          </w:tcPr>
          <w:p w:rsidR="009F5D81" w:rsidRPr="00D77FEF" w:rsidRDefault="009F5D81" w:rsidP="009F5D81">
            <w:pPr>
              <w:rPr>
                <w:b/>
              </w:rPr>
            </w:pPr>
          </w:p>
        </w:tc>
      </w:tr>
    </w:tbl>
    <w:p w:rsidR="009F5D81" w:rsidRPr="0078176F" w:rsidRDefault="009F5D81" w:rsidP="009F5D81">
      <w:pPr>
        <w:rPr>
          <w:sz w:val="16"/>
          <w:szCs w:val="16"/>
        </w:rPr>
      </w:pPr>
    </w:p>
    <w:p w:rsidR="009F5D81" w:rsidRPr="0078176F" w:rsidRDefault="009F5D81" w:rsidP="009F5D81">
      <w:pPr>
        <w:rPr>
          <w:sz w:val="16"/>
          <w:szCs w:val="16"/>
        </w:rPr>
      </w:pPr>
    </w:p>
    <w:p w:rsidR="009F5D81" w:rsidRPr="00D77FEF" w:rsidRDefault="009F5D81" w:rsidP="009F5D81">
      <w:pPr>
        <w:rPr>
          <w:b/>
          <w:i/>
        </w:rPr>
      </w:pPr>
      <w:r w:rsidRPr="00D77FEF">
        <w:rPr>
          <w:b/>
          <w:i/>
        </w:rPr>
        <w:t>Прошу внести изменения в:</w:t>
      </w:r>
    </w:p>
    <w:p w:rsidR="009F5D81" w:rsidRPr="00D77FEF" w:rsidRDefault="009F5D81" w:rsidP="009F5D81">
      <w:r w:rsidRPr="00D77FEF">
        <w:rPr>
          <w:b/>
        </w:rPr>
        <w:sym w:font="Wingdings" w:char="F0A8"/>
      </w:r>
      <w:r w:rsidR="003F07EB">
        <w:rPr>
          <w:b/>
        </w:rPr>
        <w:t xml:space="preserve"> </w:t>
      </w:r>
      <w:r w:rsidRPr="00D77FEF">
        <w:t>данные анкеты зарегистрированного лица</w:t>
      </w:r>
    </w:p>
    <w:p w:rsidR="009F5D81" w:rsidRPr="00D77FEF" w:rsidRDefault="009F5D81" w:rsidP="009F5D81">
      <w:r w:rsidRPr="00D77FEF">
        <w:rPr>
          <w:b/>
        </w:rPr>
        <w:sym w:font="Wingdings" w:char="F0A8"/>
      </w:r>
      <w:r w:rsidR="003F07EB">
        <w:rPr>
          <w:b/>
        </w:rPr>
        <w:t xml:space="preserve"> </w:t>
      </w:r>
      <w:r w:rsidRPr="00D77FEF">
        <w:t>данные приложения к анкете зарегистрированного лица – доверительного управляющего</w:t>
      </w:r>
    </w:p>
    <w:p w:rsidR="009F5D81" w:rsidRPr="00D77FEF" w:rsidRDefault="009F5D81" w:rsidP="009F5D81">
      <w:pPr>
        <w:rPr>
          <w:b/>
          <w:i/>
        </w:rPr>
      </w:pPr>
      <w:r w:rsidRPr="00D77FEF">
        <w:rPr>
          <w:b/>
          <w:i/>
        </w:rPr>
        <w:t>в связи:</w:t>
      </w:r>
    </w:p>
    <w:p w:rsidR="009F5D81" w:rsidRPr="00D77FEF" w:rsidRDefault="009F5D81" w:rsidP="009F5D81">
      <w:r w:rsidRPr="00D77FEF">
        <w:rPr>
          <w:b/>
        </w:rPr>
        <w:sym w:font="Wingdings" w:char="F0A8"/>
      </w:r>
      <w:r w:rsidR="003F07EB">
        <w:rPr>
          <w:b/>
        </w:rPr>
        <w:t xml:space="preserve"> </w:t>
      </w:r>
      <w:r w:rsidRPr="00D77FEF">
        <w:t>с заменой регистрационных данных (документов, удостоверяющих личность) зарегистрированного лица</w:t>
      </w:r>
    </w:p>
    <w:p w:rsidR="009F5D81" w:rsidRPr="00D77FEF" w:rsidRDefault="009F5D81" w:rsidP="009F5D81">
      <w:r w:rsidRPr="00D77FEF">
        <w:rPr>
          <w:b/>
        </w:rPr>
        <w:sym w:font="Wingdings" w:char="F0A8"/>
      </w:r>
      <w:r w:rsidR="003F07EB">
        <w:rPr>
          <w:b/>
        </w:rPr>
        <w:t xml:space="preserve"> </w:t>
      </w:r>
      <w:r w:rsidRPr="00D77FEF">
        <w:t>со сменой адресных данных зарегистрированного лица</w:t>
      </w:r>
    </w:p>
    <w:p w:rsidR="009F5D81" w:rsidRPr="00D77FEF" w:rsidRDefault="009F5D81" w:rsidP="009F5D81">
      <w:r w:rsidRPr="00D77FEF">
        <w:rPr>
          <w:b/>
        </w:rPr>
        <w:sym w:font="Wingdings" w:char="F0A8"/>
      </w:r>
      <w:r w:rsidR="003F07EB">
        <w:rPr>
          <w:b/>
        </w:rPr>
        <w:t xml:space="preserve"> </w:t>
      </w:r>
      <w:r w:rsidRPr="00D77FEF">
        <w:t>со сменой банковских реквизитов зарегистрированного лица</w:t>
      </w:r>
    </w:p>
    <w:p w:rsidR="009F5D81" w:rsidRPr="00D77FEF" w:rsidRDefault="009F5D81" w:rsidP="009F5D81">
      <w:r w:rsidRPr="00D77FEF">
        <w:rPr>
          <w:b/>
        </w:rPr>
        <w:sym w:font="Wingdings" w:char="F0A8"/>
      </w:r>
      <w:r w:rsidR="003F07EB">
        <w:rPr>
          <w:b/>
        </w:rPr>
        <w:t xml:space="preserve"> </w:t>
      </w:r>
      <w:r w:rsidRPr="00D77FEF">
        <w:t>со сменой лиц, имеющих право действовать от имени зарегистрированного лица без доверенности</w:t>
      </w:r>
    </w:p>
    <w:p w:rsidR="009F5D81" w:rsidRPr="00D77FEF" w:rsidRDefault="009F5D81" w:rsidP="009F5D81">
      <w:r w:rsidRPr="00D77FEF">
        <w:rPr>
          <w:b/>
        </w:rPr>
        <w:sym w:font="Wingdings" w:char="F0A8"/>
      </w:r>
      <w:r w:rsidR="003F07EB">
        <w:rPr>
          <w:b/>
        </w:rPr>
        <w:t xml:space="preserve"> </w:t>
      </w:r>
      <w:r w:rsidRPr="00D77FEF">
        <w:t>с изменением данных об опекунах, попечителях зарегистрированного лица</w:t>
      </w:r>
    </w:p>
    <w:p w:rsidR="009F5D81" w:rsidRPr="00D77FEF" w:rsidRDefault="009F5D81" w:rsidP="009F5D81">
      <w:r w:rsidRPr="00D77FEF">
        <w:rPr>
          <w:b/>
        </w:rPr>
        <w:sym w:font="Wingdings" w:char="F0A8"/>
      </w:r>
      <w:r w:rsidRPr="00D77FEF">
        <w:rPr>
          <w:b/>
        </w:rPr>
        <w:t xml:space="preserve"> </w:t>
      </w:r>
      <w:r w:rsidRPr="00D77FEF">
        <w:t>иное: ____________________________________________________________</w:t>
      </w:r>
    </w:p>
    <w:p w:rsidR="009F5D81" w:rsidRPr="0078176F" w:rsidRDefault="009F5D81" w:rsidP="009F5D81">
      <w:pPr>
        <w:rPr>
          <w:sz w:val="16"/>
          <w:szCs w:val="16"/>
        </w:rPr>
      </w:pPr>
    </w:p>
    <w:p w:rsidR="009F5D81" w:rsidRPr="00D77FEF" w:rsidRDefault="009F5D81" w:rsidP="009F5D81">
      <w:pPr>
        <w:rPr>
          <w:b/>
          <w:i/>
        </w:rPr>
      </w:pPr>
      <w:r w:rsidRPr="00D77FEF">
        <w:rPr>
          <w:b/>
          <w:i/>
        </w:rPr>
        <w:t>К настоящему заявлению прилагаются следующие необходимые документы:</w:t>
      </w:r>
    </w:p>
    <w:p w:rsidR="009F5D81" w:rsidRPr="0078176F" w:rsidRDefault="009F5D81" w:rsidP="009F5D81">
      <w:pPr>
        <w:rPr>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900"/>
        <w:gridCol w:w="4680"/>
        <w:gridCol w:w="2340"/>
        <w:gridCol w:w="1053"/>
        <w:gridCol w:w="1107"/>
      </w:tblGrid>
      <w:tr w:rsidR="009F5D81" w:rsidRPr="00D77FEF" w:rsidTr="009F5D81">
        <w:trPr>
          <w:trHeight w:val="227"/>
        </w:trPr>
        <w:tc>
          <w:tcPr>
            <w:tcW w:w="900" w:type="dxa"/>
            <w:tcBorders>
              <w:top w:val="single" w:sz="4" w:space="0" w:color="auto"/>
              <w:bottom w:val="single" w:sz="4" w:space="0" w:color="auto"/>
            </w:tcBorders>
            <w:vAlign w:val="center"/>
          </w:tcPr>
          <w:p w:rsidR="009F5D81" w:rsidRPr="00E30F2E" w:rsidRDefault="009F5D81" w:rsidP="009F5D81">
            <w:pPr>
              <w:jc w:val="center"/>
            </w:pPr>
            <w:r w:rsidRPr="00E30F2E">
              <w:t>№ п/п</w:t>
            </w:r>
          </w:p>
        </w:tc>
        <w:tc>
          <w:tcPr>
            <w:tcW w:w="4680" w:type="dxa"/>
            <w:tcBorders>
              <w:top w:val="single" w:sz="4" w:space="0" w:color="auto"/>
              <w:bottom w:val="single" w:sz="4" w:space="0" w:color="auto"/>
            </w:tcBorders>
            <w:vAlign w:val="center"/>
          </w:tcPr>
          <w:p w:rsidR="009F5D81" w:rsidRPr="00E30F2E" w:rsidRDefault="009F5D81" w:rsidP="009F5D81">
            <w:pPr>
              <w:jc w:val="center"/>
            </w:pPr>
            <w:r w:rsidRPr="00E30F2E">
              <w:t>Наименование документа</w:t>
            </w:r>
          </w:p>
        </w:tc>
        <w:tc>
          <w:tcPr>
            <w:tcW w:w="2340" w:type="dxa"/>
            <w:tcBorders>
              <w:top w:val="single" w:sz="4" w:space="0" w:color="auto"/>
              <w:bottom w:val="single" w:sz="4" w:space="0" w:color="auto"/>
            </w:tcBorders>
            <w:vAlign w:val="center"/>
          </w:tcPr>
          <w:p w:rsidR="009F5D81" w:rsidRPr="00E30F2E" w:rsidRDefault="009F5D81" w:rsidP="009F5D81">
            <w:pPr>
              <w:jc w:val="center"/>
            </w:pPr>
            <w:r w:rsidRPr="00E30F2E">
              <w:t>Количество листов, шт.</w:t>
            </w:r>
          </w:p>
        </w:tc>
        <w:tc>
          <w:tcPr>
            <w:tcW w:w="1053" w:type="dxa"/>
            <w:tcBorders>
              <w:top w:val="single" w:sz="4" w:space="0" w:color="auto"/>
              <w:bottom w:val="single" w:sz="4" w:space="0" w:color="auto"/>
            </w:tcBorders>
            <w:vAlign w:val="center"/>
          </w:tcPr>
          <w:p w:rsidR="009F5D81" w:rsidRPr="00E30F2E" w:rsidRDefault="009F5D81" w:rsidP="009F5D81">
            <w:pPr>
              <w:jc w:val="center"/>
            </w:pPr>
            <w:r w:rsidRPr="00E30F2E">
              <w:t>Оригинал</w:t>
            </w:r>
          </w:p>
        </w:tc>
        <w:tc>
          <w:tcPr>
            <w:tcW w:w="1107" w:type="dxa"/>
            <w:tcBorders>
              <w:top w:val="single" w:sz="4" w:space="0" w:color="auto"/>
              <w:bottom w:val="single" w:sz="4" w:space="0" w:color="auto"/>
            </w:tcBorders>
            <w:vAlign w:val="center"/>
          </w:tcPr>
          <w:p w:rsidR="009F5D81" w:rsidRPr="00E30F2E" w:rsidRDefault="009F5D81" w:rsidP="009F5D81">
            <w:pPr>
              <w:jc w:val="center"/>
            </w:pPr>
            <w:r w:rsidRPr="00E30F2E">
              <w:t>Копия</w:t>
            </w:r>
          </w:p>
        </w:tc>
      </w:tr>
      <w:tr w:rsidR="009F5D81" w:rsidRPr="00D77FEF" w:rsidTr="009F5D81">
        <w:trPr>
          <w:trHeight w:val="227"/>
        </w:trPr>
        <w:tc>
          <w:tcPr>
            <w:tcW w:w="900" w:type="dxa"/>
            <w:tcBorders>
              <w:top w:val="single" w:sz="4" w:space="0" w:color="auto"/>
            </w:tcBorders>
            <w:vAlign w:val="center"/>
          </w:tcPr>
          <w:p w:rsidR="009F5D81" w:rsidRPr="00E30F2E" w:rsidRDefault="009F5D81" w:rsidP="009F5D81">
            <w:r w:rsidRPr="00E30F2E">
              <w:t>1.</w:t>
            </w:r>
          </w:p>
        </w:tc>
        <w:tc>
          <w:tcPr>
            <w:tcW w:w="4680" w:type="dxa"/>
            <w:tcBorders>
              <w:top w:val="single" w:sz="4" w:space="0" w:color="auto"/>
            </w:tcBorders>
            <w:vAlign w:val="center"/>
          </w:tcPr>
          <w:p w:rsidR="009F5D81" w:rsidRPr="00E30F2E" w:rsidRDefault="009F5D81" w:rsidP="009F5D81">
            <w:r w:rsidRPr="00E30F2E">
              <w:t xml:space="preserve">Анкета (приложение к анкете) с указанными изменениями </w:t>
            </w:r>
          </w:p>
        </w:tc>
        <w:tc>
          <w:tcPr>
            <w:tcW w:w="2340" w:type="dxa"/>
            <w:tcBorders>
              <w:top w:val="single" w:sz="4" w:space="0" w:color="auto"/>
            </w:tcBorders>
            <w:vAlign w:val="center"/>
          </w:tcPr>
          <w:p w:rsidR="009F5D81" w:rsidRPr="00E30F2E" w:rsidRDefault="009F5D81" w:rsidP="009F5D81"/>
        </w:tc>
        <w:tc>
          <w:tcPr>
            <w:tcW w:w="1053" w:type="dxa"/>
            <w:tcBorders>
              <w:top w:val="single" w:sz="4" w:space="0" w:color="auto"/>
            </w:tcBorders>
            <w:vAlign w:val="center"/>
          </w:tcPr>
          <w:p w:rsidR="009F5D81" w:rsidRPr="00E30F2E" w:rsidRDefault="009F5D81" w:rsidP="009F5D81"/>
        </w:tc>
        <w:tc>
          <w:tcPr>
            <w:tcW w:w="1107" w:type="dxa"/>
            <w:tcBorders>
              <w:top w:val="single" w:sz="4" w:space="0" w:color="auto"/>
            </w:tcBorders>
            <w:vAlign w:val="center"/>
          </w:tcPr>
          <w:p w:rsidR="009F5D81" w:rsidRPr="00E30F2E" w:rsidRDefault="009F5D81" w:rsidP="009F5D81"/>
        </w:tc>
      </w:tr>
      <w:tr w:rsidR="009F5D81" w:rsidRPr="00D77FEF" w:rsidTr="009F5D81">
        <w:trPr>
          <w:trHeight w:val="227"/>
        </w:trPr>
        <w:tc>
          <w:tcPr>
            <w:tcW w:w="900" w:type="dxa"/>
            <w:tcBorders>
              <w:bottom w:val="single" w:sz="4" w:space="0" w:color="auto"/>
            </w:tcBorders>
            <w:vAlign w:val="center"/>
          </w:tcPr>
          <w:p w:rsidR="009F5D81" w:rsidRPr="00E30F2E" w:rsidRDefault="009F5D81" w:rsidP="009F5D81"/>
        </w:tc>
        <w:tc>
          <w:tcPr>
            <w:tcW w:w="4680" w:type="dxa"/>
            <w:tcBorders>
              <w:bottom w:val="single" w:sz="4" w:space="0" w:color="auto"/>
            </w:tcBorders>
            <w:vAlign w:val="center"/>
          </w:tcPr>
          <w:p w:rsidR="009F5D81" w:rsidRPr="00E30F2E" w:rsidRDefault="009F5D81" w:rsidP="009F5D81"/>
        </w:tc>
        <w:tc>
          <w:tcPr>
            <w:tcW w:w="2340" w:type="dxa"/>
            <w:tcBorders>
              <w:bottom w:val="single" w:sz="4" w:space="0" w:color="auto"/>
            </w:tcBorders>
            <w:vAlign w:val="center"/>
          </w:tcPr>
          <w:p w:rsidR="009F5D81" w:rsidRPr="00E30F2E" w:rsidRDefault="009F5D81" w:rsidP="009F5D81"/>
        </w:tc>
        <w:tc>
          <w:tcPr>
            <w:tcW w:w="1053" w:type="dxa"/>
            <w:tcBorders>
              <w:bottom w:val="single" w:sz="4" w:space="0" w:color="auto"/>
            </w:tcBorders>
            <w:vAlign w:val="center"/>
          </w:tcPr>
          <w:p w:rsidR="009F5D81" w:rsidRPr="00E30F2E" w:rsidRDefault="009F5D81" w:rsidP="009F5D81"/>
        </w:tc>
        <w:tc>
          <w:tcPr>
            <w:tcW w:w="1107" w:type="dxa"/>
            <w:tcBorders>
              <w:bottom w:val="single" w:sz="4" w:space="0" w:color="auto"/>
            </w:tcBorders>
            <w:vAlign w:val="center"/>
          </w:tcPr>
          <w:p w:rsidR="009F5D81" w:rsidRPr="00E30F2E" w:rsidRDefault="009F5D81" w:rsidP="009F5D81"/>
        </w:tc>
      </w:tr>
    </w:tbl>
    <w:p w:rsidR="009F5D81" w:rsidRPr="00484E8F" w:rsidRDefault="009F5D81" w:rsidP="009F5D81">
      <w:pPr>
        <w:rPr>
          <w:sz w:val="16"/>
          <w:szCs w:val="16"/>
        </w:rPr>
      </w:pPr>
    </w:p>
    <w:tbl>
      <w:tblPr>
        <w:tblW w:w="10080" w:type="dxa"/>
        <w:tblInd w:w="108" w:type="dxa"/>
        <w:tblLook w:val="01E0"/>
      </w:tblPr>
      <w:tblGrid>
        <w:gridCol w:w="720"/>
        <w:gridCol w:w="4286"/>
        <w:gridCol w:w="5074"/>
      </w:tblGrid>
      <w:tr w:rsidR="009F5D81" w:rsidRPr="0034540D" w:rsidTr="009F5D81">
        <w:trPr>
          <w:trHeight w:val="255"/>
        </w:trPr>
        <w:tc>
          <w:tcPr>
            <w:tcW w:w="10080" w:type="dxa"/>
            <w:gridSpan w:val="3"/>
            <w:vAlign w:val="center"/>
          </w:tcPr>
          <w:p w:rsidR="009F5D81" w:rsidRPr="0034540D" w:rsidRDefault="009F5D81" w:rsidP="009F5D81">
            <w:pPr>
              <w:rPr>
                <w:b/>
                <w:i/>
              </w:rPr>
            </w:pPr>
            <w:r w:rsidRPr="0034540D">
              <w:rPr>
                <w:b/>
                <w:i/>
              </w:rPr>
              <w:t>Способ получения уведомления об изменении данных анкеты (приложения к анкете):</w:t>
            </w:r>
          </w:p>
        </w:tc>
      </w:tr>
      <w:tr w:rsidR="009F5D81" w:rsidRPr="0034540D" w:rsidTr="009F5D81">
        <w:trPr>
          <w:trHeight w:val="227"/>
        </w:trPr>
        <w:tc>
          <w:tcPr>
            <w:tcW w:w="720" w:type="dxa"/>
            <w:vAlign w:val="center"/>
          </w:tcPr>
          <w:p w:rsidR="009F5D81" w:rsidRPr="0034540D" w:rsidRDefault="009F5D81" w:rsidP="009F5D81">
            <w:pPr>
              <w:jc w:val="center"/>
            </w:pPr>
            <w:r w:rsidRPr="0034540D">
              <w:rPr>
                <w:b/>
              </w:rPr>
              <w:sym w:font="Wingdings" w:char="F0A8"/>
            </w:r>
          </w:p>
        </w:tc>
        <w:tc>
          <w:tcPr>
            <w:tcW w:w="9360" w:type="dxa"/>
            <w:gridSpan w:val="2"/>
            <w:vAlign w:val="center"/>
          </w:tcPr>
          <w:p w:rsidR="009F5D81" w:rsidRPr="0034540D" w:rsidRDefault="009F5D81" w:rsidP="009F5D81">
            <w:r w:rsidRPr="0034540D">
              <w:t>у регистратора</w:t>
            </w:r>
          </w:p>
        </w:tc>
      </w:tr>
      <w:tr w:rsidR="009F5D81" w:rsidRPr="0034540D" w:rsidTr="009F5D81">
        <w:trPr>
          <w:trHeight w:val="227"/>
        </w:trPr>
        <w:tc>
          <w:tcPr>
            <w:tcW w:w="720" w:type="dxa"/>
            <w:vAlign w:val="center"/>
          </w:tcPr>
          <w:p w:rsidR="009F5D81" w:rsidRPr="0034540D" w:rsidRDefault="009F5D81" w:rsidP="009F5D81">
            <w:pPr>
              <w:jc w:val="center"/>
            </w:pPr>
            <w:r w:rsidRPr="0034540D">
              <w:rPr>
                <w:b/>
              </w:rPr>
              <w:sym w:font="Wingdings" w:char="F0A8"/>
            </w:r>
          </w:p>
        </w:tc>
        <w:tc>
          <w:tcPr>
            <w:tcW w:w="9360" w:type="dxa"/>
            <w:gridSpan w:val="2"/>
            <w:vAlign w:val="center"/>
          </w:tcPr>
          <w:p w:rsidR="009F5D81" w:rsidRPr="0034540D" w:rsidRDefault="009F5D81" w:rsidP="009F5D81">
            <w:r w:rsidRPr="0034540D">
              <w:t>через управляющую компанию</w:t>
            </w:r>
          </w:p>
        </w:tc>
      </w:tr>
      <w:tr w:rsidR="009F5D81" w:rsidRPr="0034540D" w:rsidTr="009F5D81">
        <w:trPr>
          <w:trHeight w:val="227"/>
        </w:trPr>
        <w:tc>
          <w:tcPr>
            <w:tcW w:w="720" w:type="dxa"/>
            <w:vAlign w:val="center"/>
          </w:tcPr>
          <w:p w:rsidR="009F5D81" w:rsidRPr="0034540D" w:rsidRDefault="009F5D81" w:rsidP="009F5D81">
            <w:pPr>
              <w:jc w:val="center"/>
            </w:pPr>
            <w:r w:rsidRPr="0034540D">
              <w:rPr>
                <w:b/>
              </w:rPr>
              <w:sym w:font="Wingdings" w:char="F0A8"/>
            </w:r>
          </w:p>
        </w:tc>
        <w:tc>
          <w:tcPr>
            <w:tcW w:w="9360" w:type="dxa"/>
            <w:gridSpan w:val="2"/>
            <w:vAlign w:val="center"/>
          </w:tcPr>
          <w:p w:rsidR="009F5D81" w:rsidRPr="0034540D" w:rsidRDefault="009F5D81" w:rsidP="009F5D81">
            <w:r w:rsidRPr="0034540D">
              <w:t>через агента</w:t>
            </w:r>
          </w:p>
        </w:tc>
      </w:tr>
      <w:tr w:rsidR="009F5D81" w:rsidRPr="0034540D" w:rsidTr="009F5D81">
        <w:trPr>
          <w:trHeight w:val="227"/>
        </w:trPr>
        <w:tc>
          <w:tcPr>
            <w:tcW w:w="720" w:type="dxa"/>
            <w:vAlign w:val="center"/>
          </w:tcPr>
          <w:p w:rsidR="009F5D81" w:rsidRPr="0034540D" w:rsidRDefault="009F5D81" w:rsidP="009F5D81">
            <w:pPr>
              <w:jc w:val="center"/>
            </w:pPr>
            <w:r w:rsidRPr="0034540D">
              <w:rPr>
                <w:b/>
              </w:rPr>
              <w:sym w:font="Wingdings" w:char="F0A8"/>
            </w:r>
          </w:p>
        </w:tc>
        <w:tc>
          <w:tcPr>
            <w:tcW w:w="9360" w:type="dxa"/>
            <w:gridSpan w:val="2"/>
            <w:vAlign w:val="center"/>
          </w:tcPr>
          <w:p w:rsidR="009F5D81" w:rsidRPr="0034540D" w:rsidRDefault="009F5D81" w:rsidP="009F5D81">
            <w:r w:rsidRPr="0034540D">
              <w:t>по почте</w:t>
            </w:r>
          </w:p>
        </w:tc>
      </w:tr>
      <w:tr w:rsidR="009F5D81" w:rsidRPr="0034540D" w:rsidTr="009F5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006" w:type="dxa"/>
            <w:gridSpan w:val="2"/>
            <w:tcBorders>
              <w:top w:val="nil"/>
              <w:left w:val="nil"/>
              <w:bottom w:val="nil"/>
              <w:right w:val="nil"/>
            </w:tcBorders>
            <w:vAlign w:val="bottom"/>
          </w:tcPr>
          <w:p w:rsidR="009F5D81" w:rsidRPr="0034540D" w:rsidRDefault="009F5D81" w:rsidP="009F5D81">
            <w:r w:rsidRPr="0034540D">
              <w:t>Подпись _______________ /_______________</w:t>
            </w:r>
          </w:p>
        </w:tc>
        <w:tc>
          <w:tcPr>
            <w:tcW w:w="5074" w:type="dxa"/>
            <w:tcBorders>
              <w:top w:val="nil"/>
              <w:left w:val="nil"/>
              <w:bottom w:val="nil"/>
              <w:right w:val="nil"/>
            </w:tcBorders>
            <w:vAlign w:val="bottom"/>
          </w:tcPr>
          <w:p w:rsidR="009F5D81" w:rsidRPr="0034540D" w:rsidRDefault="009F5D81" w:rsidP="009F5D81">
            <w:r w:rsidRPr="0034540D">
              <w:t xml:space="preserve">Дата заполнения: </w:t>
            </w:r>
            <w:r w:rsidRPr="0034540D">
              <w:rPr>
                <w:iCs/>
              </w:rPr>
              <w:t>«___» _________ 20___г.</w:t>
            </w:r>
          </w:p>
        </w:tc>
      </w:tr>
      <w:tr w:rsidR="009F5D81" w:rsidRPr="0034540D" w:rsidTr="009F5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0080" w:type="dxa"/>
            <w:gridSpan w:val="3"/>
            <w:tcBorders>
              <w:top w:val="nil"/>
              <w:left w:val="nil"/>
              <w:bottom w:val="nil"/>
              <w:right w:val="nil"/>
            </w:tcBorders>
            <w:vAlign w:val="center"/>
          </w:tcPr>
          <w:p w:rsidR="009F5D81" w:rsidRPr="0034540D" w:rsidRDefault="009F5D81" w:rsidP="009F5D81">
            <w:r w:rsidRPr="0034540D">
              <w:t>МП</w:t>
            </w:r>
          </w:p>
        </w:tc>
      </w:tr>
    </w:tbl>
    <w:p w:rsidR="009F5D81" w:rsidRDefault="009F5D81" w:rsidP="009F5D81">
      <w:pPr>
        <w:rPr>
          <w:sz w:val="16"/>
          <w:szCs w:val="16"/>
        </w:rPr>
        <w:sectPr w:rsidR="009F5D81" w:rsidSect="00FB260E">
          <w:headerReference w:type="default" r:id="rId72"/>
          <w:footerReference w:type="even" r:id="rId73"/>
          <w:pgSz w:w="11906" w:h="16838"/>
          <w:pgMar w:top="907" w:right="851" w:bottom="719" w:left="1259" w:header="360" w:footer="0" w:gutter="0"/>
          <w:cols w:space="708"/>
          <w:docGrid w:linePitch="360"/>
        </w:sectPr>
      </w:pPr>
    </w:p>
    <w:p w:rsidR="009F5D81" w:rsidRPr="00C8693D" w:rsidRDefault="009F5D81" w:rsidP="009F5D81">
      <w:pPr>
        <w:pStyle w:val="af7"/>
      </w:pPr>
      <w:bookmarkStart w:id="244" w:name="Z_Forma_I_17"/>
      <w:bookmarkEnd w:id="244"/>
      <w:r w:rsidRPr="00C8693D">
        <w:t xml:space="preserve">РАСПОРЯЖЕНИЕ № _________ </w:t>
      </w:r>
    </w:p>
    <w:p w:rsidR="009F5D81" w:rsidRPr="00C8693D" w:rsidRDefault="009F5D81" w:rsidP="009F5D81">
      <w:pPr>
        <w:pStyle w:val="af7"/>
      </w:pPr>
      <w:r w:rsidRPr="00C8693D">
        <w:t>о закрытии лицевого счета</w:t>
      </w:r>
    </w:p>
    <w:p w:rsidR="009F5D81" w:rsidRPr="005D1B32" w:rsidRDefault="009F5D81" w:rsidP="009F5D81">
      <w:pPr>
        <w:pStyle w:val="af7"/>
        <w:rPr>
          <w:bCs/>
          <w:sz w:val="20"/>
        </w:rPr>
      </w:pPr>
    </w:p>
    <w:tbl>
      <w:tblPr>
        <w:tblpPr w:leftFromText="180" w:rightFromText="180" w:vertAnchor="text" w:horzAnchor="margin" w:tblpX="180" w:tblpY="119"/>
        <w:tblW w:w="1001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828"/>
        <w:gridCol w:w="1265"/>
        <w:gridCol w:w="535"/>
        <w:gridCol w:w="540"/>
        <w:gridCol w:w="768"/>
        <w:gridCol w:w="1572"/>
        <w:gridCol w:w="2700"/>
        <w:gridCol w:w="1804"/>
      </w:tblGrid>
      <w:tr w:rsidR="009F5D81" w:rsidRPr="00B74751" w:rsidTr="009F5D81">
        <w:trPr>
          <w:cantSplit/>
          <w:trHeight w:val="284"/>
        </w:trPr>
        <w:tc>
          <w:tcPr>
            <w:tcW w:w="3936" w:type="dxa"/>
            <w:gridSpan w:val="5"/>
            <w:tcBorders>
              <w:top w:val="single" w:sz="4" w:space="0" w:color="auto"/>
            </w:tcBorders>
            <w:vAlign w:val="center"/>
          </w:tcPr>
          <w:p w:rsidR="009F5D81" w:rsidRPr="00F3415F" w:rsidRDefault="009F5D81" w:rsidP="009F5D81">
            <w:r w:rsidRPr="00F3415F">
              <w:t>Полное название паевого инвестиционного фонда</w:t>
            </w:r>
          </w:p>
        </w:tc>
        <w:tc>
          <w:tcPr>
            <w:tcW w:w="6076" w:type="dxa"/>
            <w:gridSpan w:val="3"/>
            <w:tcBorders>
              <w:top w:val="single" w:sz="4" w:space="0" w:color="auto"/>
            </w:tcBorders>
          </w:tcPr>
          <w:p w:rsidR="009F5D81" w:rsidRPr="00B74751" w:rsidRDefault="009F5D81" w:rsidP="009F5D81"/>
        </w:tc>
      </w:tr>
      <w:tr w:rsidR="009F5D81" w:rsidRPr="00B74751" w:rsidTr="009F5D81">
        <w:trPr>
          <w:cantSplit/>
          <w:trHeight w:val="284"/>
        </w:trPr>
        <w:tc>
          <w:tcPr>
            <w:tcW w:w="3936" w:type="dxa"/>
            <w:gridSpan w:val="5"/>
            <w:vAlign w:val="center"/>
          </w:tcPr>
          <w:p w:rsidR="009F5D81" w:rsidRPr="00F3415F" w:rsidRDefault="009F5D81" w:rsidP="009F5D81">
            <w:r w:rsidRPr="00F3415F">
              <w:t>Полное наименование управляющей компании</w:t>
            </w:r>
          </w:p>
        </w:tc>
        <w:tc>
          <w:tcPr>
            <w:tcW w:w="6072" w:type="dxa"/>
            <w:gridSpan w:val="3"/>
          </w:tcPr>
          <w:p w:rsidR="009F5D81" w:rsidRPr="00B74751" w:rsidRDefault="009F5D81" w:rsidP="009F5D81"/>
        </w:tc>
      </w:tr>
      <w:tr w:rsidR="009F5D81" w:rsidRPr="00B74751" w:rsidTr="009F5D81">
        <w:trPr>
          <w:cantSplit/>
          <w:trHeight w:val="284"/>
        </w:trPr>
        <w:tc>
          <w:tcPr>
            <w:tcW w:w="3936" w:type="dxa"/>
            <w:gridSpan w:val="5"/>
            <w:vAlign w:val="center"/>
          </w:tcPr>
          <w:p w:rsidR="009F5D81" w:rsidRPr="004F1C53" w:rsidRDefault="009F5D81" w:rsidP="009F5D81">
            <w:r w:rsidRPr="004F1C53">
              <w:t>№ лицевого счета</w:t>
            </w:r>
          </w:p>
        </w:tc>
        <w:tc>
          <w:tcPr>
            <w:tcW w:w="6072" w:type="dxa"/>
            <w:gridSpan w:val="3"/>
            <w:vAlign w:val="center"/>
          </w:tcPr>
          <w:p w:rsidR="009F5D81" w:rsidRPr="004F1C53" w:rsidRDefault="009F5D81" w:rsidP="009F5D81">
            <w:pPr>
              <w:rPr>
                <w:b/>
              </w:rPr>
            </w:pPr>
          </w:p>
        </w:tc>
      </w:tr>
      <w:tr w:rsidR="009F5D81" w:rsidRPr="00B74751" w:rsidTr="009F5D81">
        <w:trPr>
          <w:cantSplit/>
          <w:trHeight w:val="284"/>
        </w:trPr>
        <w:tc>
          <w:tcPr>
            <w:tcW w:w="2093" w:type="dxa"/>
            <w:gridSpan w:val="2"/>
            <w:vAlign w:val="center"/>
          </w:tcPr>
          <w:p w:rsidR="009F5D81" w:rsidRPr="00D5739E" w:rsidRDefault="009F5D81" w:rsidP="009F5D81">
            <w:r w:rsidRPr="00D5739E">
              <w:t>Вид лицевого счета</w:t>
            </w:r>
          </w:p>
        </w:tc>
        <w:tc>
          <w:tcPr>
            <w:tcW w:w="7915" w:type="dxa"/>
            <w:gridSpan w:val="6"/>
            <w:vAlign w:val="center"/>
          </w:tcPr>
          <w:p w:rsidR="009F5D81" w:rsidRPr="00D5739E" w:rsidRDefault="009F5D81" w:rsidP="009F5D81">
            <w:pPr>
              <w:rPr>
                <w:b/>
              </w:rPr>
            </w:pPr>
            <w:r w:rsidRPr="00E30F2E">
              <w:rPr>
                <w:b/>
                <w:sz w:val="24"/>
                <w:szCs w:val="24"/>
              </w:rPr>
              <w:sym w:font="Wingdings" w:char="F0A8"/>
            </w:r>
            <w:r w:rsidR="003F07EB">
              <w:rPr>
                <w:b/>
              </w:rPr>
              <w:t xml:space="preserve"> </w:t>
            </w:r>
            <w:r w:rsidRPr="00D5739E">
              <w:t>лицевой счет владельца</w:t>
            </w:r>
            <w:r w:rsidR="003F07EB">
              <w:t xml:space="preserve">         </w:t>
            </w:r>
            <w:r w:rsidRPr="004F1C53">
              <w:rPr>
                <w:b/>
                <w:sz w:val="22"/>
                <w:szCs w:val="22"/>
              </w:rPr>
              <w:sym w:font="Wingdings" w:char="F0A8"/>
            </w:r>
            <w:r w:rsidR="003F07EB">
              <w:rPr>
                <w:b/>
              </w:rPr>
              <w:t xml:space="preserve"> </w:t>
            </w:r>
            <w:r w:rsidRPr="00D5739E">
              <w:t>лицевой счет доверительного управляющего</w:t>
            </w:r>
            <w:r w:rsidRPr="00D5739E">
              <w:rPr>
                <w:b/>
              </w:rPr>
              <w:t xml:space="preserve"> </w:t>
            </w:r>
          </w:p>
          <w:p w:rsidR="009F5D81" w:rsidRDefault="009F5D81" w:rsidP="009F5D81">
            <w:r w:rsidRPr="00E30F2E">
              <w:rPr>
                <w:b/>
                <w:sz w:val="24"/>
                <w:szCs w:val="24"/>
              </w:rPr>
              <w:sym w:font="Wingdings" w:char="F0A8"/>
            </w:r>
            <w:r w:rsidR="003F07EB">
              <w:rPr>
                <w:b/>
              </w:rPr>
              <w:t xml:space="preserve"> </w:t>
            </w:r>
            <w:r w:rsidRPr="00D5739E">
              <w:t>депозитный лицевой счет</w:t>
            </w:r>
            <w:r w:rsidR="003F07EB">
              <w:rPr>
                <w:b/>
              </w:rPr>
              <w:t xml:space="preserve"> </w:t>
            </w:r>
            <w:r w:rsidR="003F07EB">
              <w:t xml:space="preserve">      </w:t>
            </w:r>
            <w:r w:rsidRPr="00D5739E">
              <w:t xml:space="preserve"> </w:t>
            </w:r>
            <w:r w:rsidRPr="0080084E">
              <w:rPr>
                <w:b/>
                <w:sz w:val="24"/>
                <w:szCs w:val="24"/>
              </w:rPr>
              <w:sym w:font="Wingdings" w:char="F0A8"/>
            </w:r>
            <w:r w:rsidR="003F07EB">
              <w:rPr>
                <w:b/>
              </w:rPr>
              <w:t xml:space="preserve"> </w:t>
            </w:r>
            <w:r w:rsidRPr="00D5739E">
              <w:t>лицевой счет номинального держателя</w:t>
            </w:r>
          </w:p>
          <w:p w:rsidR="009F5D81" w:rsidRPr="00D5739E" w:rsidRDefault="009F5D81" w:rsidP="009F5D81">
            <w:pPr>
              <w:rPr>
                <w:b/>
              </w:rPr>
            </w:pPr>
            <w:r w:rsidRPr="00E30F2E">
              <w:rPr>
                <w:b/>
                <w:sz w:val="24"/>
                <w:szCs w:val="24"/>
              </w:rPr>
              <w:sym w:font="Wingdings" w:char="F0A8"/>
            </w:r>
            <w:r w:rsidR="003F07EB">
              <w:rPr>
                <w:b/>
              </w:rPr>
              <w:t xml:space="preserve"> </w:t>
            </w:r>
            <w:r w:rsidRPr="00D5739E">
              <w:t>казначейский лицевой счет</w:t>
            </w:r>
            <w:r w:rsidR="003F07EB">
              <w:t xml:space="preserve">  </w:t>
            </w:r>
            <w:r w:rsidRPr="00D5739E">
              <w:t xml:space="preserve"> </w:t>
            </w:r>
          </w:p>
        </w:tc>
      </w:tr>
      <w:tr w:rsidR="009F5D81" w:rsidRPr="00B74751" w:rsidTr="009F5D81">
        <w:trPr>
          <w:cantSplit/>
          <w:trHeight w:val="284"/>
        </w:trPr>
        <w:tc>
          <w:tcPr>
            <w:tcW w:w="3936" w:type="dxa"/>
            <w:gridSpan w:val="5"/>
            <w:vAlign w:val="center"/>
          </w:tcPr>
          <w:p w:rsidR="009F5D81" w:rsidRPr="00F3415F" w:rsidRDefault="009F5D81" w:rsidP="009F5D81">
            <w:r w:rsidRPr="00F3415F">
              <w:t>Фамилия, имя, отчество / Полное наименование за</w:t>
            </w:r>
            <w:r>
              <w:t>регистрированного лица</w:t>
            </w:r>
          </w:p>
        </w:tc>
        <w:tc>
          <w:tcPr>
            <w:tcW w:w="6072" w:type="dxa"/>
            <w:gridSpan w:val="3"/>
            <w:vAlign w:val="center"/>
          </w:tcPr>
          <w:p w:rsidR="009F5D81" w:rsidRPr="00B74751" w:rsidRDefault="009F5D81" w:rsidP="009F5D81">
            <w:pPr>
              <w:rPr>
                <w:b/>
              </w:rPr>
            </w:pPr>
          </w:p>
        </w:tc>
      </w:tr>
      <w:tr w:rsidR="009F5D81" w:rsidRPr="00B74751" w:rsidTr="009F5D81">
        <w:trPr>
          <w:cantSplit/>
          <w:trHeight w:val="284"/>
        </w:trPr>
        <w:tc>
          <w:tcPr>
            <w:tcW w:w="3936" w:type="dxa"/>
            <w:gridSpan w:val="5"/>
            <w:vAlign w:val="center"/>
          </w:tcPr>
          <w:p w:rsidR="009F5D81" w:rsidRPr="00E30F2E" w:rsidRDefault="009F5D81" w:rsidP="009F5D81">
            <w:r w:rsidRPr="00E30F2E">
              <w:t xml:space="preserve">Документ, удостоверяющий личность физического лица / Регистрационные данные юридического лица </w:t>
            </w:r>
          </w:p>
          <w:p w:rsidR="009F5D81" w:rsidRPr="00F3415F" w:rsidRDefault="009F5D81" w:rsidP="009F5D81">
            <w:pPr>
              <w:rPr>
                <w:b/>
                <w:sz w:val="16"/>
                <w:szCs w:val="16"/>
              </w:rPr>
            </w:pPr>
            <w:r w:rsidRPr="00E30F2E">
              <w:rPr>
                <w:i/>
                <w:sz w:val="16"/>
                <w:szCs w:val="16"/>
              </w:rPr>
              <w:t>(В</w:t>
            </w:r>
            <w:r w:rsidRPr="00E30F2E">
              <w:rPr>
                <w:i/>
                <w:iCs/>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E30F2E">
              <w:rPr>
                <w:i/>
                <w:sz w:val="16"/>
                <w:szCs w:val="16"/>
              </w:rPr>
              <w:t xml:space="preserve">/ </w:t>
            </w:r>
            <w:r w:rsidRPr="00E30F2E">
              <w:rPr>
                <w:i/>
                <w:iCs/>
                <w:sz w:val="16"/>
                <w:szCs w:val="16"/>
              </w:rPr>
              <w:t xml:space="preserve">ОГРН, дата присвоения ОГРН, наименование органа, присвоившего ОГРН (для </w:t>
            </w:r>
            <w:r w:rsidRPr="00E30F2E">
              <w:rPr>
                <w:i/>
                <w:sz w:val="16"/>
                <w:szCs w:val="16"/>
              </w:rPr>
              <w:t xml:space="preserve">российского юридического лица ) </w:t>
            </w:r>
            <w:r w:rsidRPr="00E30F2E">
              <w:rPr>
                <w:i/>
                <w:iCs/>
                <w:sz w:val="16"/>
                <w:szCs w:val="16"/>
              </w:rPr>
              <w:t>/</w:t>
            </w:r>
            <w:r w:rsidR="003F07EB">
              <w:rPr>
                <w:i/>
                <w:iCs/>
                <w:sz w:val="16"/>
                <w:szCs w:val="16"/>
              </w:rPr>
              <w:t xml:space="preserve"> </w:t>
            </w:r>
            <w:r w:rsidRPr="00E30F2E">
              <w:rPr>
                <w:i/>
                <w:iCs/>
                <w:sz w:val="16"/>
                <w:szCs w:val="16"/>
              </w:rPr>
              <w:t>Регистрационный №, дата регистрации, наименование регистрирующего органа (для иностранного юридического лица)</w:t>
            </w:r>
          </w:p>
        </w:tc>
        <w:tc>
          <w:tcPr>
            <w:tcW w:w="6072" w:type="dxa"/>
            <w:gridSpan w:val="3"/>
            <w:vAlign w:val="center"/>
          </w:tcPr>
          <w:p w:rsidR="009F5D81" w:rsidRPr="00B74751" w:rsidRDefault="009F5D81" w:rsidP="009F5D81">
            <w:pPr>
              <w:rPr>
                <w:b/>
              </w:rPr>
            </w:pPr>
          </w:p>
        </w:tc>
      </w:tr>
      <w:tr w:rsidR="009F5D81" w:rsidRPr="00B74751" w:rsidTr="009F5D81">
        <w:trPr>
          <w:cantSplit/>
          <w:trHeight w:val="284"/>
        </w:trPr>
        <w:tc>
          <w:tcPr>
            <w:tcW w:w="3936" w:type="dxa"/>
            <w:gridSpan w:val="5"/>
          </w:tcPr>
          <w:p w:rsidR="009F5D81" w:rsidRPr="003A46D5" w:rsidRDefault="009F5D81" w:rsidP="009F5D81">
            <w:r>
              <w:t>Уполномоченный представитель</w:t>
            </w:r>
          </w:p>
        </w:tc>
        <w:tc>
          <w:tcPr>
            <w:tcW w:w="6072" w:type="dxa"/>
            <w:gridSpan w:val="3"/>
            <w:vAlign w:val="center"/>
          </w:tcPr>
          <w:p w:rsidR="009F5D81" w:rsidRPr="00B74751" w:rsidRDefault="009F5D81" w:rsidP="009F5D81">
            <w:pPr>
              <w:rPr>
                <w:b/>
              </w:rPr>
            </w:pPr>
          </w:p>
        </w:tc>
      </w:tr>
      <w:tr w:rsidR="009F5D81" w:rsidRPr="00B74751" w:rsidTr="009F5D81">
        <w:trPr>
          <w:cantSplit/>
          <w:trHeight w:val="284"/>
        </w:trPr>
        <w:tc>
          <w:tcPr>
            <w:tcW w:w="3936" w:type="dxa"/>
            <w:gridSpan w:val="5"/>
          </w:tcPr>
          <w:p w:rsidR="009F5D81" w:rsidRPr="003A46D5" w:rsidRDefault="009F5D81" w:rsidP="009F5D81">
            <w:r>
              <w:t>Документ, подтверждающий полномочия</w:t>
            </w:r>
          </w:p>
        </w:tc>
        <w:tc>
          <w:tcPr>
            <w:tcW w:w="6072" w:type="dxa"/>
            <w:gridSpan w:val="3"/>
            <w:vAlign w:val="center"/>
          </w:tcPr>
          <w:p w:rsidR="009F5D81" w:rsidRPr="00B74751" w:rsidRDefault="009F5D81" w:rsidP="009F5D81">
            <w:pPr>
              <w:rPr>
                <w:b/>
              </w:rPr>
            </w:pPr>
          </w:p>
        </w:tc>
      </w:tr>
      <w:tr w:rsidR="009F5D81" w:rsidRPr="00B74751" w:rsidTr="009F5D81">
        <w:trPr>
          <w:cantSplit/>
          <w:trHeight w:val="284"/>
        </w:trPr>
        <w:tc>
          <w:tcPr>
            <w:tcW w:w="828" w:type="dxa"/>
            <w:tcBorders>
              <w:bottom w:val="single" w:sz="4" w:space="0" w:color="auto"/>
            </w:tcBorders>
            <w:vAlign w:val="center"/>
          </w:tcPr>
          <w:p w:rsidR="009F5D81" w:rsidRPr="00E30F2E" w:rsidRDefault="009F5D81" w:rsidP="009F5D81">
            <w:pPr>
              <w:rPr>
                <w:sz w:val="18"/>
                <w:szCs w:val="18"/>
              </w:rPr>
            </w:pPr>
            <w:r w:rsidRPr="00E30F2E">
              <w:rPr>
                <w:sz w:val="18"/>
                <w:szCs w:val="18"/>
              </w:rPr>
              <w:t>Серия</w:t>
            </w:r>
          </w:p>
        </w:tc>
        <w:tc>
          <w:tcPr>
            <w:tcW w:w="1800" w:type="dxa"/>
            <w:gridSpan w:val="2"/>
            <w:tcBorders>
              <w:bottom w:val="single" w:sz="4" w:space="0" w:color="auto"/>
            </w:tcBorders>
            <w:vAlign w:val="center"/>
          </w:tcPr>
          <w:p w:rsidR="009F5D81" w:rsidRPr="00E30F2E" w:rsidRDefault="009F5D81" w:rsidP="009F5D81">
            <w:pPr>
              <w:rPr>
                <w:sz w:val="18"/>
                <w:szCs w:val="18"/>
              </w:rPr>
            </w:pPr>
          </w:p>
        </w:tc>
        <w:tc>
          <w:tcPr>
            <w:tcW w:w="540" w:type="dxa"/>
            <w:tcBorders>
              <w:bottom w:val="single" w:sz="4" w:space="0" w:color="auto"/>
            </w:tcBorders>
            <w:vAlign w:val="center"/>
          </w:tcPr>
          <w:p w:rsidR="009F5D81" w:rsidRPr="00E30F2E" w:rsidRDefault="009F5D81" w:rsidP="009F5D81">
            <w:pPr>
              <w:rPr>
                <w:sz w:val="18"/>
                <w:szCs w:val="18"/>
              </w:rPr>
            </w:pPr>
            <w:r w:rsidRPr="00E30F2E">
              <w:rPr>
                <w:sz w:val="18"/>
                <w:szCs w:val="18"/>
              </w:rPr>
              <w:t>№</w:t>
            </w:r>
          </w:p>
        </w:tc>
        <w:tc>
          <w:tcPr>
            <w:tcW w:w="2340" w:type="dxa"/>
            <w:gridSpan w:val="2"/>
            <w:tcBorders>
              <w:bottom w:val="single" w:sz="4" w:space="0" w:color="auto"/>
            </w:tcBorders>
            <w:vAlign w:val="center"/>
          </w:tcPr>
          <w:p w:rsidR="009F5D81" w:rsidRPr="00E30F2E" w:rsidRDefault="009F5D81" w:rsidP="009F5D81"/>
        </w:tc>
        <w:tc>
          <w:tcPr>
            <w:tcW w:w="2700" w:type="dxa"/>
            <w:tcBorders>
              <w:bottom w:val="single" w:sz="4" w:space="0" w:color="auto"/>
            </w:tcBorders>
            <w:vAlign w:val="center"/>
          </w:tcPr>
          <w:p w:rsidR="009F5D81" w:rsidRPr="00E30F2E" w:rsidRDefault="009F5D81" w:rsidP="009F5D81">
            <w:r w:rsidRPr="00E30F2E">
              <w:t>Дата выдачи (регистрации)</w:t>
            </w:r>
          </w:p>
        </w:tc>
        <w:tc>
          <w:tcPr>
            <w:tcW w:w="1800" w:type="dxa"/>
            <w:tcBorders>
              <w:bottom w:val="single" w:sz="4" w:space="0" w:color="auto"/>
            </w:tcBorders>
            <w:vAlign w:val="center"/>
          </w:tcPr>
          <w:p w:rsidR="009F5D81" w:rsidRPr="00E30F2E" w:rsidRDefault="009F5D81" w:rsidP="009F5D81"/>
        </w:tc>
      </w:tr>
    </w:tbl>
    <w:p w:rsidR="009F5D81" w:rsidRPr="005D1B32" w:rsidRDefault="009F5D81" w:rsidP="009F5D81">
      <w:pPr>
        <w:rPr>
          <w:b/>
        </w:rPr>
      </w:pPr>
    </w:p>
    <w:p w:rsidR="009F5D81" w:rsidRPr="00E30F2E" w:rsidRDefault="009F5D81" w:rsidP="009F5D81">
      <w:pPr>
        <w:rPr>
          <w:b/>
          <w:i/>
        </w:rPr>
      </w:pPr>
      <w:r w:rsidRPr="00E30F2E">
        <w:rPr>
          <w:b/>
          <w:i/>
        </w:rPr>
        <w:t>Закрыть в реестре владельцев инвестиционных паев лицевой счет №:</w:t>
      </w:r>
    </w:p>
    <w:p w:rsidR="009F5D81" w:rsidRPr="00E30F2E" w:rsidRDefault="009F5D81" w:rsidP="009F5D81">
      <w:pPr>
        <w:rPr>
          <w:b/>
          <w:i/>
        </w:rPr>
      </w:pPr>
    </w:p>
    <w:p w:rsidR="009F5D81" w:rsidRPr="005D1B32" w:rsidRDefault="009F5D81" w:rsidP="009F5D81">
      <w:pPr>
        <w:rPr>
          <w:b/>
        </w:rPr>
      </w:pPr>
    </w:p>
    <w:p w:rsidR="009F5D81" w:rsidRDefault="00500F4D" w:rsidP="009F5D81">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180pt;margin-top:.15pt;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g3KAIAAFA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">
            <v:textbox>
              <w:txbxContent>
                <w:p w:rsidR="00C42D91" w:rsidRDefault="00C42D91" w:rsidP="009F5D81">
                  <w:pPr>
                    <w:jc w:val="center"/>
                  </w:pPr>
                </w:p>
              </w:txbxContent>
            </v:textbox>
          </v:shape>
        </w:pict>
      </w:r>
    </w:p>
    <w:p w:rsidR="009F5D81" w:rsidRDefault="009F5D81" w:rsidP="009F5D81"/>
    <w:p w:rsidR="009F5D81" w:rsidRPr="003306DA" w:rsidRDefault="009F5D81" w:rsidP="009F5D81"/>
    <w:p w:rsidR="009F5D81" w:rsidRPr="003306DA" w:rsidRDefault="009F5D81" w:rsidP="009F5D81">
      <w:pPr>
        <w:rPr>
          <w:b/>
        </w:rPr>
      </w:pPr>
    </w:p>
    <w:tbl>
      <w:tblPr>
        <w:tblW w:w="10080" w:type="dxa"/>
        <w:tblInd w:w="108" w:type="dxa"/>
        <w:tblLook w:val="01E0"/>
      </w:tblPr>
      <w:tblGrid>
        <w:gridCol w:w="720"/>
        <w:gridCol w:w="9360"/>
      </w:tblGrid>
      <w:tr w:rsidR="009F5D81" w:rsidRPr="0006536A" w:rsidTr="009F5D81">
        <w:trPr>
          <w:trHeight w:val="284"/>
        </w:trPr>
        <w:tc>
          <w:tcPr>
            <w:tcW w:w="10080" w:type="dxa"/>
            <w:gridSpan w:val="2"/>
            <w:vAlign w:val="center"/>
          </w:tcPr>
          <w:p w:rsidR="009F5D81" w:rsidRPr="00E30F2E" w:rsidRDefault="009F5D81" w:rsidP="009F5D81">
            <w:pPr>
              <w:rPr>
                <w:b/>
                <w:i/>
              </w:rPr>
            </w:pPr>
            <w:r w:rsidRPr="00E30F2E">
              <w:rPr>
                <w:b/>
                <w:i/>
              </w:rPr>
              <w:t>Способ получения уведомления о закрытии лицевого счета:</w:t>
            </w:r>
          </w:p>
        </w:tc>
      </w:tr>
      <w:tr w:rsidR="009F5D81" w:rsidRPr="0006536A" w:rsidTr="009F5D81">
        <w:trPr>
          <w:trHeight w:val="284"/>
        </w:trPr>
        <w:tc>
          <w:tcPr>
            <w:tcW w:w="720" w:type="dxa"/>
            <w:vAlign w:val="center"/>
          </w:tcPr>
          <w:p w:rsidR="009F5D81" w:rsidRPr="00E30F2E" w:rsidRDefault="009F5D81" w:rsidP="009F5D81">
            <w:pPr>
              <w:jc w:val="center"/>
              <w:rPr>
                <w:b/>
                <w:sz w:val="24"/>
                <w:szCs w:val="24"/>
              </w:rPr>
            </w:pPr>
            <w:r w:rsidRPr="00E30F2E">
              <w:rPr>
                <w:b/>
                <w:sz w:val="24"/>
                <w:szCs w:val="24"/>
              </w:rPr>
              <w:sym w:font="Wingdings" w:char="F0A8"/>
            </w:r>
          </w:p>
        </w:tc>
        <w:tc>
          <w:tcPr>
            <w:tcW w:w="9360" w:type="dxa"/>
            <w:vAlign w:val="center"/>
          </w:tcPr>
          <w:p w:rsidR="009F5D81" w:rsidRPr="0006536A" w:rsidRDefault="009F5D81" w:rsidP="009F5D81">
            <w:r w:rsidRPr="0006536A">
              <w:t>у регистратора</w:t>
            </w:r>
          </w:p>
        </w:tc>
      </w:tr>
      <w:tr w:rsidR="009F5D81" w:rsidRPr="0006536A" w:rsidTr="009F5D81">
        <w:trPr>
          <w:trHeight w:val="284"/>
        </w:trPr>
        <w:tc>
          <w:tcPr>
            <w:tcW w:w="720" w:type="dxa"/>
            <w:vAlign w:val="center"/>
          </w:tcPr>
          <w:p w:rsidR="009F5D81" w:rsidRPr="00E30F2E" w:rsidRDefault="009F5D81" w:rsidP="009F5D81">
            <w:pPr>
              <w:jc w:val="center"/>
              <w:rPr>
                <w:b/>
                <w:sz w:val="24"/>
                <w:szCs w:val="24"/>
              </w:rPr>
            </w:pPr>
            <w:r w:rsidRPr="00E30F2E">
              <w:rPr>
                <w:b/>
                <w:sz w:val="24"/>
                <w:szCs w:val="24"/>
              </w:rPr>
              <w:sym w:font="Wingdings" w:char="F0A8"/>
            </w:r>
          </w:p>
        </w:tc>
        <w:tc>
          <w:tcPr>
            <w:tcW w:w="9360" w:type="dxa"/>
            <w:vAlign w:val="center"/>
          </w:tcPr>
          <w:p w:rsidR="009F5D81" w:rsidRPr="0006536A" w:rsidRDefault="009F5D81" w:rsidP="009F5D81">
            <w:r w:rsidRPr="0006536A">
              <w:t>через управляющую компанию</w:t>
            </w:r>
          </w:p>
        </w:tc>
      </w:tr>
      <w:tr w:rsidR="009F5D81" w:rsidRPr="0006536A" w:rsidTr="009F5D81">
        <w:trPr>
          <w:trHeight w:val="284"/>
        </w:trPr>
        <w:tc>
          <w:tcPr>
            <w:tcW w:w="720" w:type="dxa"/>
            <w:vAlign w:val="center"/>
          </w:tcPr>
          <w:p w:rsidR="009F5D81" w:rsidRPr="00E30F2E" w:rsidRDefault="009F5D81" w:rsidP="009F5D81">
            <w:pPr>
              <w:jc w:val="center"/>
              <w:rPr>
                <w:b/>
                <w:sz w:val="24"/>
                <w:szCs w:val="24"/>
              </w:rPr>
            </w:pPr>
            <w:r w:rsidRPr="00E30F2E">
              <w:rPr>
                <w:b/>
                <w:sz w:val="24"/>
                <w:szCs w:val="24"/>
              </w:rPr>
              <w:sym w:font="Wingdings" w:char="F0A8"/>
            </w:r>
          </w:p>
        </w:tc>
        <w:tc>
          <w:tcPr>
            <w:tcW w:w="9360" w:type="dxa"/>
            <w:vAlign w:val="center"/>
          </w:tcPr>
          <w:p w:rsidR="009F5D81" w:rsidRPr="0006536A" w:rsidRDefault="009F5D81" w:rsidP="009F5D81">
            <w:r w:rsidRPr="0006536A">
              <w:t>через агента</w:t>
            </w:r>
          </w:p>
        </w:tc>
      </w:tr>
      <w:tr w:rsidR="009F5D81" w:rsidRPr="0006536A" w:rsidTr="009F5D81">
        <w:trPr>
          <w:trHeight w:val="284"/>
        </w:trPr>
        <w:tc>
          <w:tcPr>
            <w:tcW w:w="720" w:type="dxa"/>
            <w:vAlign w:val="center"/>
          </w:tcPr>
          <w:p w:rsidR="009F5D81" w:rsidRPr="00E30F2E" w:rsidRDefault="009F5D81" w:rsidP="009F5D81">
            <w:pPr>
              <w:jc w:val="center"/>
              <w:rPr>
                <w:b/>
                <w:sz w:val="24"/>
                <w:szCs w:val="24"/>
              </w:rPr>
            </w:pPr>
            <w:r w:rsidRPr="00E30F2E">
              <w:rPr>
                <w:b/>
                <w:sz w:val="24"/>
                <w:szCs w:val="24"/>
              </w:rPr>
              <w:sym w:font="Wingdings" w:char="F0A8"/>
            </w:r>
          </w:p>
        </w:tc>
        <w:tc>
          <w:tcPr>
            <w:tcW w:w="9360" w:type="dxa"/>
            <w:vAlign w:val="center"/>
          </w:tcPr>
          <w:p w:rsidR="009F5D81" w:rsidRPr="0006536A" w:rsidRDefault="009F5D81" w:rsidP="009F5D81">
            <w:r w:rsidRPr="0006536A">
              <w:t>по почте</w:t>
            </w:r>
          </w:p>
        </w:tc>
      </w:tr>
    </w:tbl>
    <w:p w:rsidR="009F5D81" w:rsidRDefault="009F5D81" w:rsidP="009F5D81"/>
    <w:p w:rsidR="009F5D81" w:rsidRPr="00387866" w:rsidRDefault="009F5D81" w:rsidP="009F5D81"/>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5074"/>
      </w:tblGrid>
      <w:tr w:rsidR="009F5D81" w:rsidRPr="0006536A" w:rsidTr="009F5D81">
        <w:trPr>
          <w:trHeight w:val="284"/>
        </w:trPr>
        <w:tc>
          <w:tcPr>
            <w:tcW w:w="5006" w:type="dxa"/>
            <w:tcBorders>
              <w:top w:val="nil"/>
              <w:left w:val="nil"/>
              <w:bottom w:val="nil"/>
              <w:right w:val="nil"/>
            </w:tcBorders>
            <w:vAlign w:val="center"/>
          </w:tcPr>
          <w:p w:rsidR="009F5D81" w:rsidRPr="0006536A" w:rsidRDefault="009F5D81" w:rsidP="009F5D81">
            <w:r w:rsidRPr="0006536A">
              <w:t>Подпись _______________ /_______________</w:t>
            </w:r>
          </w:p>
        </w:tc>
        <w:tc>
          <w:tcPr>
            <w:tcW w:w="5074" w:type="dxa"/>
            <w:tcBorders>
              <w:top w:val="nil"/>
              <w:left w:val="nil"/>
              <w:bottom w:val="nil"/>
              <w:right w:val="nil"/>
            </w:tcBorders>
            <w:vAlign w:val="center"/>
          </w:tcPr>
          <w:p w:rsidR="009F5D81" w:rsidRPr="0006536A" w:rsidRDefault="009F5D81" w:rsidP="009F5D81">
            <w:r w:rsidRPr="0006536A">
              <w:t xml:space="preserve">Дата заполнения: </w:t>
            </w:r>
            <w:r w:rsidRPr="0006536A">
              <w:rPr>
                <w:iCs/>
              </w:rPr>
              <w:t>«___» _________ 20___г.</w:t>
            </w:r>
          </w:p>
        </w:tc>
      </w:tr>
      <w:tr w:rsidR="009F5D81" w:rsidRPr="0006536A" w:rsidTr="009F5D81">
        <w:trPr>
          <w:trHeight w:val="284"/>
        </w:trPr>
        <w:tc>
          <w:tcPr>
            <w:tcW w:w="10080" w:type="dxa"/>
            <w:gridSpan w:val="2"/>
            <w:tcBorders>
              <w:top w:val="nil"/>
              <w:left w:val="nil"/>
              <w:bottom w:val="nil"/>
              <w:right w:val="nil"/>
            </w:tcBorders>
            <w:vAlign w:val="center"/>
          </w:tcPr>
          <w:p w:rsidR="009F5D81" w:rsidRPr="0006536A" w:rsidRDefault="009F5D81" w:rsidP="009F5D81">
            <w:r w:rsidRPr="0006536A">
              <w:t>МП</w:t>
            </w:r>
          </w:p>
        </w:tc>
      </w:tr>
    </w:tbl>
    <w:p w:rsidR="009F5D81" w:rsidRDefault="009F5D81" w:rsidP="009F5D81">
      <w:pPr>
        <w:rPr>
          <w:lang w:val="en-US"/>
        </w:rPr>
        <w:sectPr w:rsidR="009F5D81" w:rsidSect="00FB260E">
          <w:headerReference w:type="default" r:id="rId74"/>
          <w:footerReference w:type="even" r:id="rId75"/>
          <w:pgSz w:w="11906" w:h="16838"/>
          <w:pgMar w:top="1106" w:right="851" w:bottom="719" w:left="1259" w:header="539" w:footer="0" w:gutter="0"/>
          <w:cols w:space="708"/>
          <w:docGrid w:linePitch="360"/>
        </w:sectPr>
      </w:pPr>
    </w:p>
    <w:p w:rsidR="009F5D81" w:rsidRPr="00C8693D" w:rsidRDefault="009F5D81" w:rsidP="009F5D81">
      <w:pPr>
        <w:pStyle w:val="af7"/>
      </w:pPr>
      <w:bookmarkStart w:id="245" w:name="Z_Forma_I_18"/>
      <w:bookmarkEnd w:id="245"/>
      <w:r w:rsidRPr="00C8693D">
        <w:t>РАСПОРЯЖЕНИЕ № _________</w:t>
      </w:r>
    </w:p>
    <w:p w:rsidR="009F5D81" w:rsidRPr="00C8693D" w:rsidRDefault="009F5D81" w:rsidP="009F5D81">
      <w:pPr>
        <w:pStyle w:val="af7"/>
        <w:rPr>
          <w:bCs/>
        </w:rPr>
      </w:pPr>
      <w:r w:rsidRPr="00C8693D">
        <w:rPr>
          <w:bCs/>
        </w:rPr>
        <w:t>о зачислении инвестиционных паев</w:t>
      </w:r>
    </w:p>
    <w:p w:rsidR="009F5D81" w:rsidRPr="00C8693D" w:rsidRDefault="009F5D81" w:rsidP="009F5D81">
      <w:pPr>
        <w:pStyle w:val="af7"/>
      </w:pPr>
    </w:p>
    <w:tbl>
      <w:tblPr>
        <w:tblW w:w="10188" w:type="dxa"/>
        <w:tblLook w:val="01E0"/>
      </w:tblPr>
      <w:tblGrid>
        <w:gridCol w:w="2628"/>
        <w:gridCol w:w="540"/>
        <w:gridCol w:w="2700"/>
        <w:gridCol w:w="1800"/>
        <w:gridCol w:w="2520"/>
      </w:tblGrid>
      <w:tr w:rsidR="009F5D81" w:rsidRPr="004F71E0" w:rsidTr="009F5D81">
        <w:trPr>
          <w:trHeight w:val="284"/>
        </w:trPr>
        <w:tc>
          <w:tcPr>
            <w:tcW w:w="2628" w:type="dxa"/>
            <w:tcBorders>
              <w:top w:val="single" w:sz="4" w:space="0" w:color="auto"/>
              <w:left w:val="single" w:sz="4" w:space="0" w:color="auto"/>
              <w:bottom w:val="dotted" w:sz="4" w:space="0" w:color="auto"/>
              <w:right w:val="dotted" w:sz="4" w:space="0" w:color="auto"/>
            </w:tcBorders>
            <w:vAlign w:val="center"/>
          </w:tcPr>
          <w:p w:rsidR="009F5D81" w:rsidRPr="00293A5F" w:rsidRDefault="009F5D81" w:rsidP="009F5D81">
            <w:r w:rsidRPr="00293A5F">
              <w:t>Полное название паевого инвестиционного фонда</w:t>
            </w:r>
          </w:p>
        </w:tc>
        <w:tc>
          <w:tcPr>
            <w:tcW w:w="7560" w:type="dxa"/>
            <w:gridSpan w:val="4"/>
            <w:tcBorders>
              <w:top w:val="single" w:sz="4" w:space="0" w:color="auto"/>
              <w:left w:val="dotted" w:sz="4" w:space="0" w:color="auto"/>
              <w:bottom w:val="dotted" w:sz="4" w:space="0" w:color="auto"/>
              <w:right w:val="single" w:sz="4" w:space="0" w:color="auto"/>
            </w:tcBorders>
            <w:vAlign w:val="center"/>
          </w:tcPr>
          <w:p w:rsidR="009F5D81" w:rsidRPr="00293A5F" w:rsidRDefault="009F5D81" w:rsidP="009F5D81"/>
        </w:tc>
      </w:tr>
      <w:tr w:rsidR="009F5D81" w:rsidRPr="00293A5F" w:rsidTr="009F5D81">
        <w:trPr>
          <w:trHeight w:val="284"/>
        </w:trPr>
        <w:tc>
          <w:tcPr>
            <w:tcW w:w="2628" w:type="dxa"/>
            <w:tcBorders>
              <w:top w:val="dotted" w:sz="4" w:space="0" w:color="auto"/>
              <w:left w:val="single" w:sz="4" w:space="0" w:color="auto"/>
              <w:bottom w:val="dotted" w:sz="4" w:space="0" w:color="auto"/>
              <w:right w:val="dotted" w:sz="4" w:space="0" w:color="auto"/>
            </w:tcBorders>
            <w:vAlign w:val="center"/>
          </w:tcPr>
          <w:p w:rsidR="009F5D81" w:rsidRPr="00293A5F" w:rsidRDefault="009F5D81" w:rsidP="009F5D81">
            <w:r w:rsidRPr="00293A5F">
              <w:t>Правила Д.У. паевым инвестиционным фондом</w:t>
            </w:r>
          </w:p>
        </w:tc>
        <w:tc>
          <w:tcPr>
            <w:tcW w:w="540" w:type="dxa"/>
            <w:tcBorders>
              <w:top w:val="dotted" w:sz="4" w:space="0" w:color="auto"/>
              <w:left w:val="dotted" w:sz="4" w:space="0" w:color="auto"/>
              <w:bottom w:val="dotted" w:sz="4" w:space="0" w:color="auto"/>
              <w:right w:val="dotted" w:sz="4" w:space="0" w:color="auto"/>
            </w:tcBorders>
            <w:vAlign w:val="center"/>
          </w:tcPr>
          <w:p w:rsidR="009F5D81" w:rsidRPr="00293A5F" w:rsidRDefault="009F5D81" w:rsidP="009F5D81">
            <w:r w:rsidRPr="00293A5F">
              <w:rPr>
                <w:lang w:val="en-US"/>
              </w:rPr>
              <w:t>№</w:t>
            </w:r>
          </w:p>
        </w:tc>
        <w:tc>
          <w:tcPr>
            <w:tcW w:w="2700" w:type="dxa"/>
            <w:tcBorders>
              <w:top w:val="dotted" w:sz="4" w:space="0" w:color="auto"/>
              <w:left w:val="dotted" w:sz="4" w:space="0" w:color="auto"/>
              <w:bottom w:val="dotted" w:sz="4" w:space="0" w:color="auto"/>
              <w:right w:val="dotted" w:sz="4" w:space="0" w:color="auto"/>
            </w:tcBorders>
            <w:vAlign w:val="center"/>
          </w:tcPr>
          <w:p w:rsidR="009F5D81" w:rsidRPr="00293A5F" w:rsidRDefault="009F5D81" w:rsidP="009F5D81"/>
        </w:tc>
        <w:tc>
          <w:tcPr>
            <w:tcW w:w="1800" w:type="dxa"/>
            <w:tcBorders>
              <w:top w:val="dotted" w:sz="4" w:space="0" w:color="auto"/>
              <w:left w:val="dotted" w:sz="4" w:space="0" w:color="auto"/>
              <w:bottom w:val="dotted" w:sz="4" w:space="0" w:color="auto"/>
              <w:right w:val="dotted" w:sz="4" w:space="0" w:color="auto"/>
            </w:tcBorders>
            <w:vAlign w:val="center"/>
          </w:tcPr>
          <w:p w:rsidR="009F5D81" w:rsidRPr="00293A5F" w:rsidRDefault="009F5D81" w:rsidP="009F5D81">
            <w:r w:rsidRPr="00293A5F">
              <w:t>Дата регистрации</w:t>
            </w:r>
          </w:p>
        </w:tc>
        <w:tc>
          <w:tcPr>
            <w:tcW w:w="2520" w:type="dxa"/>
            <w:tcBorders>
              <w:top w:val="dotted" w:sz="4" w:space="0" w:color="auto"/>
              <w:left w:val="dotted" w:sz="4" w:space="0" w:color="auto"/>
              <w:bottom w:val="dotted" w:sz="4" w:space="0" w:color="auto"/>
              <w:right w:val="single" w:sz="4" w:space="0" w:color="auto"/>
            </w:tcBorders>
            <w:vAlign w:val="center"/>
          </w:tcPr>
          <w:p w:rsidR="009F5D81" w:rsidRPr="00293A5F" w:rsidRDefault="009F5D81" w:rsidP="009F5D81"/>
        </w:tc>
      </w:tr>
      <w:tr w:rsidR="009F5D81" w:rsidRPr="004F71E0" w:rsidTr="009F5D81">
        <w:trPr>
          <w:trHeight w:val="284"/>
        </w:trPr>
        <w:tc>
          <w:tcPr>
            <w:tcW w:w="2628" w:type="dxa"/>
            <w:tcBorders>
              <w:top w:val="dotted" w:sz="4" w:space="0" w:color="auto"/>
              <w:left w:val="single" w:sz="4" w:space="0" w:color="auto"/>
              <w:bottom w:val="single" w:sz="4" w:space="0" w:color="auto"/>
              <w:right w:val="dotted" w:sz="4" w:space="0" w:color="auto"/>
            </w:tcBorders>
            <w:vAlign w:val="center"/>
          </w:tcPr>
          <w:p w:rsidR="009F5D81" w:rsidRPr="00293A5F" w:rsidRDefault="009F5D81" w:rsidP="009F5D81">
            <w:r w:rsidRPr="00293A5F">
              <w:t xml:space="preserve">Полное наименование управляющей компании </w:t>
            </w:r>
          </w:p>
        </w:tc>
        <w:tc>
          <w:tcPr>
            <w:tcW w:w="7560" w:type="dxa"/>
            <w:gridSpan w:val="4"/>
            <w:tcBorders>
              <w:top w:val="dotted" w:sz="4" w:space="0" w:color="auto"/>
              <w:left w:val="dotted" w:sz="4" w:space="0" w:color="auto"/>
              <w:bottom w:val="single" w:sz="4" w:space="0" w:color="auto"/>
              <w:right w:val="single" w:sz="4" w:space="0" w:color="auto"/>
            </w:tcBorders>
            <w:vAlign w:val="center"/>
          </w:tcPr>
          <w:p w:rsidR="009F5D81" w:rsidRPr="00293A5F" w:rsidRDefault="009F5D81" w:rsidP="009F5D81"/>
        </w:tc>
      </w:tr>
    </w:tbl>
    <w:p w:rsidR="009F5D81" w:rsidRPr="004F71E0" w:rsidRDefault="009F5D81" w:rsidP="009F5D81"/>
    <w:p w:rsidR="009F5D81" w:rsidRPr="008B4B97" w:rsidRDefault="009F5D81" w:rsidP="009F5D81">
      <w:pPr>
        <w:rPr>
          <w:b/>
          <w:bCs/>
          <w:i/>
          <w:iCs/>
          <w:u w:val="single"/>
        </w:rPr>
      </w:pPr>
      <w:r w:rsidRPr="008B4B97">
        <w:rPr>
          <w:b/>
          <w:i/>
          <w:iCs/>
        </w:rPr>
        <w:t>Осуществить зачисление инвестиционных паев</w:t>
      </w:r>
      <w:r w:rsidRPr="008B4B97">
        <w:rPr>
          <w:b/>
          <w:bCs/>
          <w:i/>
          <w:iCs/>
        </w:rPr>
        <w:t xml:space="preserve"> паевого инвестиционного фонда</w:t>
      </w:r>
    </w:p>
    <w:p w:rsidR="009F5D81" w:rsidRPr="004F71E0" w:rsidRDefault="009F5D81" w:rsidP="009F5D81">
      <w:pPr>
        <w:rPr>
          <w:bCs/>
          <w:iCs/>
          <w:u w:val="single"/>
        </w:rPr>
      </w:pPr>
    </w:p>
    <w:tbl>
      <w:tblPr>
        <w:tblW w:w="10188" w:type="dxa"/>
        <w:tblBorders>
          <w:top w:val="single" w:sz="4" w:space="0" w:color="auto"/>
          <w:left w:val="single" w:sz="4" w:space="0" w:color="auto"/>
          <w:bottom w:val="single" w:sz="4" w:space="0" w:color="auto"/>
          <w:right w:val="single" w:sz="4" w:space="0" w:color="auto"/>
          <w:insideH w:val="dotted" w:sz="4" w:space="0" w:color="auto"/>
        </w:tblBorders>
        <w:tblLook w:val="01E0"/>
      </w:tblPr>
      <w:tblGrid>
        <w:gridCol w:w="981"/>
        <w:gridCol w:w="9207"/>
      </w:tblGrid>
      <w:tr w:rsidR="009F5D81" w:rsidRPr="004F71E0" w:rsidTr="009F5D81">
        <w:trPr>
          <w:trHeight w:val="397"/>
        </w:trPr>
        <w:tc>
          <w:tcPr>
            <w:tcW w:w="981" w:type="dxa"/>
            <w:tcBorders>
              <w:top w:val="single" w:sz="4" w:space="0" w:color="auto"/>
            </w:tcBorders>
            <w:vAlign w:val="center"/>
          </w:tcPr>
          <w:p w:rsidR="009F5D81" w:rsidRPr="008B4B97" w:rsidRDefault="009F5D81" w:rsidP="009F5D81">
            <w:pPr>
              <w:jc w:val="center"/>
              <w:rPr>
                <w:b/>
                <w:bCs/>
                <w:iCs/>
                <w:sz w:val="24"/>
                <w:szCs w:val="24"/>
              </w:rPr>
            </w:pPr>
            <w:r w:rsidRPr="008B4B97">
              <w:rPr>
                <w:b/>
                <w:bCs/>
                <w:sz w:val="24"/>
                <w:szCs w:val="24"/>
              </w:rPr>
              <w:sym w:font="Wingdings" w:char="F0A8"/>
            </w:r>
          </w:p>
        </w:tc>
        <w:tc>
          <w:tcPr>
            <w:tcW w:w="9207" w:type="dxa"/>
            <w:tcBorders>
              <w:top w:val="single" w:sz="4" w:space="0" w:color="auto"/>
            </w:tcBorders>
            <w:vAlign w:val="center"/>
          </w:tcPr>
          <w:p w:rsidR="009F5D81" w:rsidRPr="004F71E0" w:rsidRDefault="009F5D81" w:rsidP="009F5D81">
            <w:pPr>
              <w:rPr>
                <w:iCs/>
              </w:rPr>
            </w:pPr>
            <w:r>
              <w:t xml:space="preserve">на </w:t>
            </w:r>
            <w:r w:rsidRPr="004F71E0">
              <w:t>счет «выдаваемые инвестиционные паи» №</w:t>
            </w:r>
          </w:p>
        </w:tc>
      </w:tr>
      <w:tr w:rsidR="009F5D81" w:rsidRPr="004F71E0" w:rsidTr="009F5D81">
        <w:trPr>
          <w:trHeight w:val="397"/>
        </w:trPr>
        <w:tc>
          <w:tcPr>
            <w:tcW w:w="981" w:type="dxa"/>
            <w:vAlign w:val="center"/>
          </w:tcPr>
          <w:p w:rsidR="009F5D81" w:rsidRPr="008B4B97" w:rsidRDefault="009F5D81" w:rsidP="009F5D81">
            <w:pPr>
              <w:jc w:val="center"/>
              <w:rPr>
                <w:b/>
                <w:bCs/>
                <w:iCs/>
                <w:sz w:val="24"/>
                <w:szCs w:val="24"/>
              </w:rPr>
            </w:pPr>
            <w:r w:rsidRPr="008B4B97">
              <w:rPr>
                <w:b/>
                <w:bCs/>
                <w:sz w:val="24"/>
                <w:szCs w:val="24"/>
              </w:rPr>
              <w:sym w:font="Wingdings" w:char="F0A8"/>
            </w:r>
          </w:p>
        </w:tc>
        <w:tc>
          <w:tcPr>
            <w:tcW w:w="9207" w:type="dxa"/>
            <w:vAlign w:val="center"/>
          </w:tcPr>
          <w:p w:rsidR="009F5D81" w:rsidRPr="004F71E0" w:rsidRDefault="009F5D81" w:rsidP="009F5D81">
            <w:pPr>
              <w:rPr>
                <w:iCs/>
              </w:rPr>
            </w:pPr>
            <w:r>
              <w:t>на</w:t>
            </w:r>
            <w:r w:rsidRPr="004F71E0">
              <w:t xml:space="preserve"> счет «дополнительные инвестиционные паи» №</w:t>
            </w:r>
          </w:p>
        </w:tc>
      </w:tr>
      <w:tr w:rsidR="009F5D81" w:rsidRPr="004F71E0" w:rsidTr="009F5D81">
        <w:trPr>
          <w:trHeight w:val="397"/>
        </w:trPr>
        <w:tc>
          <w:tcPr>
            <w:tcW w:w="981" w:type="dxa"/>
            <w:tcBorders>
              <w:bottom w:val="single" w:sz="4" w:space="0" w:color="auto"/>
            </w:tcBorders>
            <w:vAlign w:val="center"/>
          </w:tcPr>
          <w:p w:rsidR="009F5D81" w:rsidRPr="008B4B97" w:rsidRDefault="009F5D81" w:rsidP="009F5D81">
            <w:pPr>
              <w:jc w:val="center"/>
              <w:rPr>
                <w:b/>
                <w:bCs/>
                <w:iCs/>
                <w:sz w:val="24"/>
                <w:szCs w:val="24"/>
              </w:rPr>
            </w:pPr>
            <w:r w:rsidRPr="008B4B97">
              <w:rPr>
                <w:b/>
                <w:bCs/>
                <w:sz w:val="24"/>
                <w:szCs w:val="24"/>
              </w:rPr>
              <w:sym w:font="Wingdings" w:char="F0A8"/>
            </w:r>
          </w:p>
        </w:tc>
        <w:tc>
          <w:tcPr>
            <w:tcW w:w="9207" w:type="dxa"/>
            <w:tcBorders>
              <w:bottom w:val="single" w:sz="4" w:space="0" w:color="auto"/>
            </w:tcBorders>
            <w:vAlign w:val="center"/>
          </w:tcPr>
          <w:p w:rsidR="009F5D81" w:rsidRPr="004F71E0" w:rsidRDefault="009F5D81" w:rsidP="009F5D81">
            <w:pPr>
              <w:rPr>
                <w:iCs/>
              </w:rPr>
            </w:pPr>
            <w:r>
              <w:t>на</w:t>
            </w:r>
            <w:r w:rsidRPr="004F71E0">
              <w:t xml:space="preserve"> казначейск</w:t>
            </w:r>
            <w:r>
              <w:t>ий</w:t>
            </w:r>
            <w:r w:rsidRPr="004F71E0">
              <w:t xml:space="preserve"> лицево</w:t>
            </w:r>
            <w:r>
              <w:t>й</w:t>
            </w:r>
            <w:r w:rsidRPr="004F71E0">
              <w:t xml:space="preserve"> счет №</w:t>
            </w:r>
          </w:p>
        </w:tc>
      </w:tr>
    </w:tbl>
    <w:p w:rsidR="009F5D81" w:rsidRPr="004F71E0" w:rsidRDefault="009F5D81" w:rsidP="009F5D81">
      <w:pPr>
        <w:rPr>
          <w:color w:val="000000"/>
        </w:rPr>
      </w:pPr>
    </w:p>
    <w:tbl>
      <w:tblPr>
        <w:tblW w:w="10188" w:type="dxa"/>
        <w:tblLook w:val="01E0"/>
      </w:tblPr>
      <w:tblGrid>
        <w:gridCol w:w="3708"/>
        <w:gridCol w:w="6480"/>
      </w:tblGrid>
      <w:tr w:rsidR="009F5D81" w:rsidRPr="00293A5F" w:rsidTr="009F5D81">
        <w:trPr>
          <w:trHeight w:val="397"/>
        </w:trPr>
        <w:tc>
          <w:tcPr>
            <w:tcW w:w="3708" w:type="dxa"/>
            <w:vAlign w:val="center"/>
          </w:tcPr>
          <w:p w:rsidR="009F5D81" w:rsidRPr="00293A5F" w:rsidRDefault="009F5D81" w:rsidP="009F5D81">
            <w:pPr>
              <w:rPr>
                <w:color w:val="000000"/>
              </w:rPr>
            </w:pPr>
            <w:r w:rsidRPr="00293A5F">
              <w:rPr>
                <w:color w:val="000000"/>
              </w:rPr>
              <w:t>Количество инвестиционных паев, шт.:</w:t>
            </w:r>
          </w:p>
        </w:tc>
        <w:tc>
          <w:tcPr>
            <w:tcW w:w="6480" w:type="dxa"/>
            <w:vAlign w:val="center"/>
          </w:tcPr>
          <w:p w:rsidR="009F5D81" w:rsidRPr="00293A5F" w:rsidRDefault="009F5D81" w:rsidP="009F5D81">
            <w:pPr>
              <w:rPr>
                <w:color w:val="000000"/>
              </w:rPr>
            </w:pPr>
          </w:p>
        </w:tc>
      </w:tr>
      <w:tr w:rsidR="009F5D81" w:rsidRPr="00293A5F" w:rsidTr="009F5D81">
        <w:trPr>
          <w:trHeight w:val="397"/>
        </w:trPr>
        <w:tc>
          <w:tcPr>
            <w:tcW w:w="3708" w:type="dxa"/>
            <w:vAlign w:val="center"/>
          </w:tcPr>
          <w:p w:rsidR="009F5D81" w:rsidRPr="00293A5F" w:rsidRDefault="009F5D81" w:rsidP="009F5D81">
            <w:pPr>
              <w:rPr>
                <w:color w:val="000000"/>
              </w:rPr>
            </w:pPr>
            <w:r w:rsidRPr="00293A5F">
              <w:rPr>
                <w:color w:val="000000"/>
              </w:rPr>
              <w:t>Основание для проведения операции:</w:t>
            </w:r>
          </w:p>
        </w:tc>
        <w:tc>
          <w:tcPr>
            <w:tcW w:w="6480" w:type="dxa"/>
            <w:vAlign w:val="center"/>
          </w:tcPr>
          <w:p w:rsidR="009F5D81" w:rsidRPr="00293A5F" w:rsidRDefault="009F5D81" w:rsidP="009F5D81">
            <w:pPr>
              <w:rPr>
                <w:color w:val="000000"/>
              </w:rPr>
            </w:pPr>
          </w:p>
        </w:tc>
      </w:tr>
      <w:tr w:rsidR="009F5D81" w:rsidRPr="00293A5F" w:rsidTr="009F5D81">
        <w:trPr>
          <w:trHeight w:val="397"/>
        </w:trPr>
        <w:tc>
          <w:tcPr>
            <w:tcW w:w="3708" w:type="dxa"/>
            <w:vAlign w:val="center"/>
          </w:tcPr>
          <w:p w:rsidR="009F5D81" w:rsidRPr="00293A5F" w:rsidRDefault="009F5D81" w:rsidP="009F5D81">
            <w:pPr>
              <w:rPr>
                <w:color w:val="000000"/>
              </w:rPr>
            </w:pPr>
            <w:r w:rsidRPr="00293A5F">
              <w:rPr>
                <w:color w:val="000000"/>
              </w:rPr>
              <w:t>Дата проведения операции:</w:t>
            </w:r>
          </w:p>
        </w:tc>
        <w:tc>
          <w:tcPr>
            <w:tcW w:w="6480" w:type="dxa"/>
            <w:vAlign w:val="center"/>
          </w:tcPr>
          <w:p w:rsidR="009F5D81" w:rsidRPr="00293A5F" w:rsidRDefault="009F5D81" w:rsidP="009F5D81">
            <w:pPr>
              <w:rPr>
                <w:color w:val="000000"/>
              </w:rPr>
            </w:pPr>
            <w:r w:rsidRPr="00293A5F">
              <w:rPr>
                <w:iCs/>
              </w:rPr>
              <w:t>«___» _________ 20___г.</w:t>
            </w:r>
          </w:p>
        </w:tc>
      </w:tr>
      <w:tr w:rsidR="009F5D81" w:rsidRPr="00293A5F" w:rsidTr="009F5D81">
        <w:trPr>
          <w:trHeight w:val="397"/>
        </w:trPr>
        <w:tc>
          <w:tcPr>
            <w:tcW w:w="3708" w:type="dxa"/>
            <w:vAlign w:val="center"/>
          </w:tcPr>
          <w:p w:rsidR="009F5D81" w:rsidRPr="00293A5F" w:rsidRDefault="009F5D81" w:rsidP="009F5D81">
            <w:pPr>
              <w:rPr>
                <w:color w:val="000000"/>
              </w:rPr>
            </w:pPr>
            <w:r w:rsidRPr="004F71E0">
              <w:t>Дата заполнения:</w:t>
            </w:r>
          </w:p>
        </w:tc>
        <w:tc>
          <w:tcPr>
            <w:tcW w:w="6480" w:type="dxa"/>
            <w:vAlign w:val="center"/>
          </w:tcPr>
          <w:p w:rsidR="009F5D81" w:rsidRPr="00293A5F" w:rsidRDefault="009F5D81" w:rsidP="009F5D81">
            <w:pPr>
              <w:rPr>
                <w:iCs/>
              </w:rPr>
            </w:pPr>
            <w:r w:rsidRPr="00293A5F">
              <w:rPr>
                <w:iCs/>
              </w:rPr>
              <w:t>«___» _________ 20___г.</w:t>
            </w:r>
          </w:p>
        </w:tc>
      </w:tr>
    </w:tbl>
    <w:p w:rsidR="009F5D81" w:rsidRPr="004F71E0" w:rsidRDefault="009F5D81" w:rsidP="009F5D81">
      <w:pPr>
        <w:rPr>
          <w:color w:val="000000"/>
        </w:rPr>
      </w:pPr>
    </w:p>
    <w:p w:rsidR="009F5D81" w:rsidRPr="004F71E0" w:rsidRDefault="009F5D81" w:rsidP="009F5D81">
      <w:pPr>
        <w:pStyle w:val="af7"/>
        <w:jc w:val="left"/>
        <w:rPr>
          <w:rFonts w:ascii="Arial" w:hAnsi="Arial"/>
          <w:b w:val="0"/>
          <w:sz w:val="20"/>
        </w:rPr>
      </w:pPr>
    </w:p>
    <w:p w:rsidR="009F5D81" w:rsidRPr="004F71E0" w:rsidRDefault="009F5D81" w:rsidP="009F5D81">
      <w:pPr>
        <w:pStyle w:val="af7"/>
        <w:jc w:val="left"/>
        <w:rPr>
          <w:b w:val="0"/>
          <w:sz w:val="20"/>
        </w:rPr>
      </w:pPr>
    </w:p>
    <w:p w:rsidR="009F5D81" w:rsidRDefault="009F5D81" w:rsidP="009F5D81">
      <w:pPr>
        <w:pStyle w:val="af7"/>
        <w:jc w:val="left"/>
        <w:rPr>
          <w:b w:val="0"/>
          <w:sz w:val="20"/>
        </w:rPr>
        <w:sectPr w:rsidR="009F5D81" w:rsidSect="009F5D81">
          <w:headerReference w:type="default" r:id="rId76"/>
          <w:footerReference w:type="even" r:id="rId77"/>
          <w:footerReference w:type="default" r:id="rId78"/>
          <w:pgSz w:w="11906" w:h="16838" w:code="9"/>
          <w:pgMar w:top="1179" w:right="851" w:bottom="1134" w:left="1260" w:header="539" w:footer="516" w:gutter="0"/>
          <w:cols w:space="708"/>
          <w:docGrid w:linePitch="360"/>
        </w:sectPr>
      </w:pPr>
    </w:p>
    <w:p w:rsidR="009F5D81" w:rsidRPr="00C8693D" w:rsidRDefault="009F5D81" w:rsidP="009F5D81">
      <w:pPr>
        <w:pStyle w:val="af7"/>
      </w:pPr>
      <w:bookmarkStart w:id="246" w:name="Z_Forma_I_19"/>
      <w:bookmarkEnd w:id="246"/>
      <w:r w:rsidRPr="00C8693D">
        <w:t>РАСПОРЯЖЕНИЕ № _________</w:t>
      </w:r>
    </w:p>
    <w:p w:rsidR="009F5D81" w:rsidRPr="00C8693D" w:rsidRDefault="009F5D81" w:rsidP="009F5D81">
      <w:pPr>
        <w:pStyle w:val="af7"/>
        <w:rPr>
          <w:bCs/>
        </w:rPr>
      </w:pPr>
      <w:r w:rsidRPr="00C8693D">
        <w:rPr>
          <w:bCs/>
        </w:rPr>
        <w:t>о списании инвестиционных паев</w:t>
      </w:r>
    </w:p>
    <w:p w:rsidR="009F5D81" w:rsidRPr="004F71E0" w:rsidRDefault="009F5D81" w:rsidP="009F5D81"/>
    <w:tbl>
      <w:tblPr>
        <w:tblW w:w="10188" w:type="dxa"/>
        <w:tblLook w:val="01E0"/>
      </w:tblPr>
      <w:tblGrid>
        <w:gridCol w:w="2628"/>
        <w:gridCol w:w="540"/>
        <w:gridCol w:w="2700"/>
        <w:gridCol w:w="1800"/>
        <w:gridCol w:w="2520"/>
      </w:tblGrid>
      <w:tr w:rsidR="009F5D81" w:rsidRPr="004F71E0" w:rsidTr="009F5D81">
        <w:trPr>
          <w:trHeight w:val="284"/>
        </w:trPr>
        <w:tc>
          <w:tcPr>
            <w:tcW w:w="2628" w:type="dxa"/>
            <w:tcBorders>
              <w:top w:val="single" w:sz="4" w:space="0" w:color="auto"/>
              <w:left w:val="single" w:sz="4" w:space="0" w:color="auto"/>
              <w:bottom w:val="dotted" w:sz="4" w:space="0" w:color="auto"/>
              <w:right w:val="dotted" w:sz="4" w:space="0" w:color="auto"/>
            </w:tcBorders>
            <w:vAlign w:val="center"/>
          </w:tcPr>
          <w:p w:rsidR="009F5D81" w:rsidRPr="00293A5F" w:rsidRDefault="009F5D81" w:rsidP="009F5D81">
            <w:r w:rsidRPr="00293A5F">
              <w:t>Полное название паевого инвестиционного фонда</w:t>
            </w:r>
          </w:p>
        </w:tc>
        <w:tc>
          <w:tcPr>
            <w:tcW w:w="7560" w:type="dxa"/>
            <w:gridSpan w:val="4"/>
            <w:tcBorders>
              <w:top w:val="single" w:sz="4" w:space="0" w:color="auto"/>
              <w:left w:val="dotted" w:sz="4" w:space="0" w:color="auto"/>
              <w:bottom w:val="dotted" w:sz="4" w:space="0" w:color="auto"/>
              <w:right w:val="single" w:sz="4" w:space="0" w:color="auto"/>
            </w:tcBorders>
            <w:vAlign w:val="center"/>
          </w:tcPr>
          <w:p w:rsidR="009F5D81" w:rsidRPr="00293A5F" w:rsidRDefault="009F5D81" w:rsidP="009F5D81"/>
        </w:tc>
      </w:tr>
      <w:tr w:rsidR="009F5D81" w:rsidRPr="00293A5F" w:rsidTr="009F5D81">
        <w:trPr>
          <w:trHeight w:val="284"/>
        </w:trPr>
        <w:tc>
          <w:tcPr>
            <w:tcW w:w="2628" w:type="dxa"/>
            <w:tcBorders>
              <w:top w:val="dotted" w:sz="4" w:space="0" w:color="auto"/>
              <w:left w:val="single" w:sz="4" w:space="0" w:color="auto"/>
              <w:bottom w:val="dotted" w:sz="4" w:space="0" w:color="auto"/>
              <w:right w:val="dotted" w:sz="4" w:space="0" w:color="auto"/>
            </w:tcBorders>
            <w:vAlign w:val="center"/>
          </w:tcPr>
          <w:p w:rsidR="009F5D81" w:rsidRPr="00293A5F" w:rsidRDefault="009F5D81" w:rsidP="009F5D81">
            <w:r w:rsidRPr="00293A5F">
              <w:t>Правила Д.У. паевым инвестиционным фондом</w:t>
            </w:r>
          </w:p>
        </w:tc>
        <w:tc>
          <w:tcPr>
            <w:tcW w:w="540" w:type="dxa"/>
            <w:tcBorders>
              <w:top w:val="dotted" w:sz="4" w:space="0" w:color="auto"/>
              <w:left w:val="dotted" w:sz="4" w:space="0" w:color="auto"/>
              <w:bottom w:val="dotted" w:sz="4" w:space="0" w:color="auto"/>
              <w:right w:val="dotted" w:sz="4" w:space="0" w:color="auto"/>
            </w:tcBorders>
            <w:vAlign w:val="center"/>
          </w:tcPr>
          <w:p w:rsidR="009F5D81" w:rsidRPr="00293A5F" w:rsidRDefault="009F5D81" w:rsidP="009F5D81">
            <w:r w:rsidRPr="00293A5F">
              <w:rPr>
                <w:lang w:val="en-US"/>
              </w:rPr>
              <w:t>№</w:t>
            </w:r>
          </w:p>
        </w:tc>
        <w:tc>
          <w:tcPr>
            <w:tcW w:w="2700" w:type="dxa"/>
            <w:tcBorders>
              <w:top w:val="dotted" w:sz="4" w:space="0" w:color="auto"/>
              <w:left w:val="dotted" w:sz="4" w:space="0" w:color="auto"/>
              <w:bottom w:val="dotted" w:sz="4" w:space="0" w:color="auto"/>
              <w:right w:val="dotted" w:sz="4" w:space="0" w:color="auto"/>
            </w:tcBorders>
            <w:vAlign w:val="center"/>
          </w:tcPr>
          <w:p w:rsidR="009F5D81" w:rsidRPr="00293A5F" w:rsidRDefault="009F5D81" w:rsidP="009F5D81"/>
        </w:tc>
        <w:tc>
          <w:tcPr>
            <w:tcW w:w="1800" w:type="dxa"/>
            <w:tcBorders>
              <w:top w:val="dotted" w:sz="4" w:space="0" w:color="auto"/>
              <w:left w:val="dotted" w:sz="4" w:space="0" w:color="auto"/>
              <w:bottom w:val="dotted" w:sz="4" w:space="0" w:color="auto"/>
              <w:right w:val="dotted" w:sz="4" w:space="0" w:color="auto"/>
            </w:tcBorders>
            <w:vAlign w:val="center"/>
          </w:tcPr>
          <w:p w:rsidR="009F5D81" w:rsidRPr="00293A5F" w:rsidRDefault="009F5D81" w:rsidP="009F5D81">
            <w:r w:rsidRPr="00293A5F">
              <w:t>Дата регистрации</w:t>
            </w:r>
          </w:p>
        </w:tc>
        <w:tc>
          <w:tcPr>
            <w:tcW w:w="2520" w:type="dxa"/>
            <w:tcBorders>
              <w:top w:val="dotted" w:sz="4" w:space="0" w:color="auto"/>
              <w:left w:val="dotted" w:sz="4" w:space="0" w:color="auto"/>
              <w:bottom w:val="dotted" w:sz="4" w:space="0" w:color="auto"/>
              <w:right w:val="single" w:sz="4" w:space="0" w:color="auto"/>
            </w:tcBorders>
            <w:vAlign w:val="center"/>
          </w:tcPr>
          <w:p w:rsidR="009F5D81" w:rsidRPr="00293A5F" w:rsidRDefault="009F5D81" w:rsidP="009F5D81"/>
        </w:tc>
      </w:tr>
      <w:tr w:rsidR="009F5D81" w:rsidRPr="004F71E0" w:rsidTr="009F5D81">
        <w:trPr>
          <w:trHeight w:val="284"/>
        </w:trPr>
        <w:tc>
          <w:tcPr>
            <w:tcW w:w="2628" w:type="dxa"/>
            <w:tcBorders>
              <w:top w:val="dotted" w:sz="4" w:space="0" w:color="auto"/>
              <w:left w:val="single" w:sz="4" w:space="0" w:color="auto"/>
              <w:bottom w:val="single" w:sz="4" w:space="0" w:color="auto"/>
              <w:right w:val="dotted" w:sz="4" w:space="0" w:color="auto"/>
            </w:tcBorders>
            <w:vAlign w:val="center"/>
          </w:tcPr>
          <w:p w:rsidR="009F5D81" w:rsidRPr="00293A5F" w:rsidRDefault="009F5D81" w:rsidP="009F5D81">
            <w:r w:rsidRPr="00293A5F">
              <w:t>Полное наименование управляющей компании</w:t>
            </w:r>
          </w:p>
        </w:tc>
        <w:tc>
          <w:tcPr>
            <w:tcW w:w="7560" w:type="dxa"/>
            <w:gridSpan w:val="4"/>
            <w:tcBorders>
              <w:top w:val="dotted" w:sz="4" w:space="0" w:color="auto"/>
              <w:left w:val="dotted" w:sz="4" w:space="0" w:color="auto"/>
              <w:bottom w:val="single" w:sz="4" w:space="0" w:color="auto"/>
              <w:right w:val="single" w:sz="4" w:space="0" w:color="auto"/>
            </w:tcBorders>
            <w:vAlign w:val="center"/>
          </w:tcPr>
          <w:p w:rsidR="009F5D81" w:rsidRPr="00293A5F" w:rsidRDefault="009F5D81" w:rsidP="009F5D81"/>
        </w:tc>
      </w:tr>
    </w:tbl>
    <w:p w:rsidR="009F5D81" w:rsidRPr="004F71E0" w:rsidRDefault="009F5D81" w:rsidP="009F5D81"/>
    <w:p w:rsidR="009F5D81" w:rsidRPr="008B4B97" w:rsidRDefault="009F5D81" w:rsidP="009F5D81">
      <w:pPr>
        <w:rPr>
          <w:b/>
          <w:bCs/>
          <w:i/>
          <w:iCs/>
          <w:u w:val="single"/>
        </w:rPr>
      </w:pPr>
      <w:r w:rsidRPr="008B4B97">
        <w:rPr>
          <w:b/>
          <w:i/>
          <w:iCs/>
        </w:rPr>
        <w:t>Осуществить списание инвестиционных паев паевого инвестиционного ф</w:t>
      </w:r>
      <w:r w:rsidRPr="008B4B97">
        <w:rPr>
          <w:b/>
          <w:bCs/>
          <w:i/>
          <w:iCs/>
        </w:rPr>
        <w:t>онда:</w:t>
      </w:r>
    </w:p>
    <w:p w:rsidR="009F5D81" w:rsidRPr="008B4B97" w:rsidRDefault="009F5D81" w:rsidP="009F5D81">
      <w:pPr>
        <w:rPr>
          <w:b/>
          <w:bCs/>
          <w:iCs/>
          <w:u w:val="single"/>
        </w:rPr>
      </w:pPr>
    </w:p>
    <w:tbl>
      <w:tblPr>
        <w:tblW w:w="10188" w:type="dxa"/>
        <w:tblBorders>
          <w:top w:val="single" w:sz="4" w:space="0" w:color="auto"/>
          <w:left w:val="single" w:sz="4" w:space="0" w:color="auto"/>
          <w:bottom w:val="single" w:sz="4" w:space="0" w:color="auto"/>
          <w:right w:val="single" w:sz="4" w:space="0" w:color="auto"/>
          <w:insideH w:val="dotted" w:sz="4" w:space="0" w:color="auto"/>
        </w:tblBorders>
        <w:tblLook w:val="01E0"/>
      </w:tblPr>
      <w:tblGrid>
        <w:gridCol w:w="981"/>
        <w:gridCol w:w="9207"/>
      </w:tblGrid>
      <w:tr w:rsidR="009F5D81" w:rsidRPr="004F71E0" w:rsidTr="009F5D81">
        <w:trPr>
          <w:trHeight w:val="397"/>
        </w:trPr>
        <w:tc>
          <w:tcPr>
            <w:tcW w:w="981" w:type="dxa"/>
            <w:tcBorders>
              <w:top w:val="single" w:sz="4" w:space="0" w:color="auto"/>
            </w:tcBorders>
            <w:vAlign w:val="center"/>
          </w:tcPr>
          <w:p w:rsidR="009F5D81" w:rsidRPr="008B4B97" w:rsidRDefault="009F5D81" w:rsidP="009F5D81">
            <w:pPr>
              <w:jc w:val="center"/>
              <w:rPr>
                <w:b/>
                <w:bCs/>
                <w:iCs/>
                <w:sz w:val="24"/>
                <w:szCs w:val="24"/>
              </w:rPr>
            </w:pPr>
            <w:r w:rsidRPr="008B4B97">
              <w:rPr>
                <w:b/>
                <w:bCs/>
                <w:sz w:val="24"/>
                <w:szCs w:val="24"/>
              </w:rPr>
              <w:sym w:font="Wingdings" w:char="F0A8"/>
            </w:r>
          </w:p>
        </w:tc>
        <w:tc>
          <w:tcPr>
            <w:tcW w:w="9207" w:type="dxa"/>
            <w:tcBorders>
              <w:top w:val="single" w:sz="4" w:space="0" w:color="auto"/>
            </w:tcBorders>
            <w:vAlign w:val="center"/>
          </w:tcPr>
          <w:p w:rsidR="009F5D81" w:rsidRPr="004F71E0" w:rsidRDefault="009F5D81" w:rsidP="009F5D81">
            <w:pPr>
              <w:rPr>
                <w:iCs/>
              </w:rPr>
            </w:pPr>
            <w:r>
              <w:t>со</w:t>
            </w:r>
            <w:r w:rsidRPr="004F71E0">
              <w:t xml:space="preserve"> счет</w:t>
            </w:r>
            <w:r>
              <w:t>а</w:t>
            </w:r>
            <w:r w:rsidRPr="004F71E0">
              <w:t xml:space="preserve"> «выдаваемые инвестиционные паи» №</w:t>
            </w:r>
          </w:p>
        </w:tc>
      </w:tr>
      <w:tr w:rsidR="009F5D81" w:rsidRPr="004F71E0" w:rsidTr="009F5D81">
        <w:trPr>
          <w:trHeight w:val="397"/>
        </w:trPr>
        <w:tc>
          <w:tcPr>
            <w:tcW w:w="981" w:type="dxa"/>
            <w:vAlign w:val="center"/>
          </w:tcPr>
          <w:p w:rsidR="009F5D81" w:rsidRPr="008B4B97" w:rsidRDefault="009F5D81" w:rsidP="009F5D81">
            <w:pPr>
              <w:jc w:val="center"/>
              <w:rPr>
                <w:b/>
                <w:bCs/>
                <w:iCs/>
                <w:sz w:val="24"/>
                <w:szCs w:val="24"/>
              </w:rPr>
            </w:pPr>
            <w:r w:rsidRPr="008B4B97">
              <w:rPr>
                <w:b/>
                <w:bCs/>
                <w:sz w:val="24"/>
                <w:szCs w:val="24"/>
              </w:rPr>
              <w:sym w:font="Wingdings" w:char="F0A8"/>
            </w:r>
          </w:p>
        </w:tc>
        <w:tc>
          <w:tcPr>
            <w:tcW w:w="9207" w:type="dxa"/>
            <w:vAlign w:val="center"/>
          </w:tcPr>
          <w:p w:rsidR="009F5D81" w:rsidRPr="004F71E0" w:rsidRDefault="009F5D81" w:rsidP="009F5D81">
            <w:pPr>
              <w:rPr>
                <w:iCs/>
              </w:rPr>
            </w:pPr>
            <w:r>
              <w:t>со</w:t>
            </w:r>
            <w:r w:rsidRPr="004F71E0">
              <w:t xml:space="preserve"> счет</w:t>
            </w:r>
            <w:r>
              <w:t>а</w:t>
            </w:r>
            <w:r w:rsidRPr="004F71E0">
              <w:t xml:space="preserve"> «дополнительные инвестиционные паи» №</w:t>
            </w:r>
          </w:p>
        </w:tc>
      </w:tr>
      <w:tr w:rsidR="009F5D81" w:rsidRPr="004F71E0" w:rsidTr="009F5D81">
        <w:trPr>
          <w:trHeight w:val="397"/>
        </w:trPr>
        <w:tc>
          <w:tcPr>
            <w:tcW w:w="981" w:type="dxa"/>
            <w:tcBorders>
              <w:bottom w:val="single" w:sz="4" w:space="0" w:color="auto"/>
            </w:tcBorders>
            <w:vAlign w:val="center"/>
          </w:tcPr>
          <w:p w:rsidR="009F5D81" w:rsidRPr="008B4B97" w:rsidRDefault="009F5D81" w:rsidP="009F5D81">
            <w:pPr>
              <w:jc w:val="center"/>
              <w:rPr>
                <w:b/>
                <w:bCs/>
                <w:iCs/>
                <w:sz w:val="24"/>
                <w:szCs w:val="24"/>
              </w:rPr>
            </w:pPr>
            <w:r w:rsidRPr="008B4B97">
              <w:rPr>
                <w:b/>
                <w:bCs/>
                <w:sz w:val="24"/>
                <w:szCs w:val="24"/>
              </w:rPr>
              <w:sym w:font="Wingdings" w:char="F0A8"/>
            </w:r>
          </w:p>
        </w:tc>
        <w:tc>
          <w:tcPr>
            <w:tcW w:w="9207" w:type="dxa"/>
            <w:tcBorders>
              <w:bottom w:val="single" w:sz="4" w:space="0" w:color="auto"/>
            </w:tcBorders>
            <w:vAlign w:val="center"/>
          </w:tcPr>
          <w:p w:rsidR="009F5D81" w:rsidRPr="004F71E0" w:rsidRDefault="009F5D81" w:rsidP="009F5D81">
            <w:pPr>
              <w:rPr>
                <w:iCs/>
              </w:rPr>
            </w:pPr>
            <w:r>
              <w:t>с</w:t>
            </w:r>
            <w:r w:rsidRPr="004F71E0">
              <w:t xml:space="preserve"> казначейск</w:t>
            </w:r>
            <w:r>
              <w:t>ого</w:t>
            </w:r>
            <w:r w:rsidRPr="004F71E0">
              <w:t xml:space="preserve"> лицево</w:t>
            </w:r>
            <w:r>
              <w:t>го</w:t>
            </w:r>
            <w:r w:rsidRPr="004F71E0">
              <w:t xml:space="preserve"> счет №</w:t>
            </w:r>
          </w:p>
        </w:tc>
      </w:tr>
    </w:tbl>
    <w:p w:rsidR="009F5D81" w:rsidRPr="004F71E0" w:rsidRDefault="009F5D81" w:rsidP="009F5D81">
      <w:pPr>
        <w:rPr>
          <w:color w:val="000000"/>
        </w:rPr>
      </w:pPr>
    </w:p>
    <w:tbl>
      <w:tblPr>
        <w:tblW w:w="10188" w:type="dxa"/>
        <w:tblLook w:val="01E0"/>
      </w:tblPr>
      <w:tblGrid>
        <w:gridCol w:w="3708"/>
        <w:gridCol w:w="6480"/>
      </w:tblGrid>
      <w:tr w:rsidR="009F5D81" w:rsidRPr="00293A5F" w:rsidTr="009F5D81">
        <w:trPr>
          <w:trHeight w:val="397"/>
        </w:trPr>
        <w:tc>
          <w:tcPr>
            <w:tcW w:w="3708" w:type="dxa"/>
            <w:vAlign w:val="center"/>
          </w:tcPr>
          <w:p w:rsidR="009F5D81" w:rsidRPr="00293A5F" w:rsidRDefault="009F5D81" w:rsidP="009F5D81">
            <w:pPr>
              <w:rPr>
                <w:color w:val="000000"/>
              </w:rPr>
            </w:pPr>
            <w:r w:rsidRPr="00293A5F">
              <w:rPr>
                <w:color w:val="000000"/>
              </w:rPr>
              <w:t>Количество инвестиционных паев, шт.:</w:t>
            </w:r>
          </w:p>
        </w:tc>
        <w:tc>
          <w:tcPr>
            <w:tcW w:w="6480" w:type="dxa"/>
            <w:vAlign w:val="center"/>
          </w:tcPr>
          <w:p w:rsidR="009F5D81" w:rsidRPr="00293A5F" w:rsidRDefault="009F5D81" w:rsidP="009F5D81">
            <w:pPr>
              <w:rPr>
                <w:color w:val="000000"/>
              </w:rPr>
            </w:pPr>
          </w:p>
        </w:tc>
      </w:tr>
      <w:tr w:rsidR="009F5D81" w:rsidRPr="00293A5F" w:rsidTr="009F5D81">
        <w:trPr>
          <w:trHeight w:val="397"/>
        </w:trPr>
        <w:tc>
          <w:tcPr>
            <w:tcW w:w="3708" w:type="dxa"/>
            <w:vAlign w:val="center"/>
          </w:tcPr>
          <w:p w:rsidR="009F5D81" w:rsidRPr="00293A5F" w:rsidRDefault="009F5D81" w:rsidP="009F5D81">
            <w:pPr>
              <w:rPr>
                <w:color w:val="000000"/>
              </w:rPr>
            </w:pPr>
            <w:r w:rsidRPr="00293A5F">
              <w:rPr>
                <w:color w:val="000000"/>
              </w:rPr>
              <w:t>Основание для проведения операции:</w:t>
            </w:r>
          </w:p>
        </w:tc>
        <w:tc>
          <w:tcPr>
            <w:tcW w:w="6480" w:type="dxa"/>
            <w:vAlign w:val="center"/>
          </w:tcPr>
          <w:p w:rsidR="009F5D81" w:rsidRPr="00293A5F" w:rsidRDefault="009F5D81" w:rsidP="009F5D81">
            <w:pPr>
              <w:rPr>
                <w:color w:val="000000"/>
              </w:rPr>
            </w:pPr>
          </w:p>
        </w:tc>
      </w:tr>
      <w:tr w:rsidR="009F5D81" w:rsidRPr="00293A5F" w:rsidTr="009F5D81">
        <w:trPr>
          <w:trHeight w:val="397"/>
        </w:trPr>
        <w:tc>
          <w:tcPr>
            <w:tcW w:w="3708" w:type="dxa"/>
            <w:vAlign w:val="center"/>
          </w:tcPr>
          <w:p w:rsidR="009F5D81" w:rsidRPr="00293A5F" w:rsidRDefault="009F5D81" w:rsidP="009F5D81">
            <w:pPr>
              <w:rPr>
                <w:color w:val="000000"/>
              </w:rPr>
            </w:pPr>
            <w:r w:rsidRPr="00293A5F">
              <w:rPr>
                <w:color w:val="000000"/>
              </w:rPr>
              <w:t>Дата проведения операции:</w:t>
            </w:r>
          </w:p>
        </w:tc>
        <w:tc>
          <w:tcPr>
            <w:tcW w:w="6480" w:type="dxa"/>
            <w:vAlign w:val="center"/>
          </w:tcPr>
          <w:p w:rsidR="009F5D81" w:rsidRPr="00293A5F" w:rsidRDefault="009F5D81" w:rsidP="009F5D81">
            <w:pPr>
              <w:rPr>
                <w:iCs/>
              </w:rPr>
            </w:pPr>
            <w:r w:rsidRPr="00293A5F">
              <w:rPr>
                <w:iCs/>
              </w:rPr>
              <w:t>«___» _________ 20___г.</w:t>
            </w:r>
          </w:p>
          <w:p w:rsidR="009F5D81" w:rsidRPr="00293A5F" w:rsidRDefault="009F5D81" w:rsidP="009F5D81">
            <w:pPr>
              <w:rPr>
                <w:color w:val="000000"/>
              </w:rPr>
            </w:pPr>
          </w:p>
        </w:tc>
      </w:tr>
      <w:tr w:rsidR="009F5D81" w:rsidRPr="00293A5F" w:rsidTr="009F5D81">
        <w:trPr>
          <w:trHeight w:val="397"/>
        </w:trPr>
        <w:tc>
          <w:tcPr>
            <w:tcW w:w="3708" w:type="dxa"/>
            <w:vAlign w:val="center"/>
          </w:tcPr>
          <w:p w:rsidR="009F5D81" w:rsidRPr="00293A5F" w:rsidRDefault="009F5D81" w:rsidP="009F5D81">
            <w:pPr>
              <w:rPr>
                <w:color w:val="000000"/>
              </w:rPr>
            </w:pPr>
            <w:r w:rsidRPr="004F71E0">
              <w:t>Дата заполнения:</w:t>
            </w:r>
          </w:p>
        </w:tc>
        <w:tc>
          <w:tcPr>
            <w:tcW w:w="6480" w:type="dxa"/>
            <w:vAlign w:val="center"/>
          </w:tcPr>
          <w:p w:rsidR="009F5D81" w:rsidRPr="00293A5F" w:rsidRDefault="009F5D81" w:rsidP="009F5D81">
            <w:pPr>
              <w:rPr>
                <w:iCs/>
              </w:rPr>
            </w:pPr>
            <w:r w:rsidRPr="00293A5F">
              <w:rPr>
                <w:iCs/>
              </w:rPr>
              <w:t>«___» _________ 20___г.</w:t>
            </w:r>
          </w:p>
        </w:tc>
      </w:tr>
    </w:tbl>
    <w:p w:rsidR="009F5D81" w:rsidRPr="004F71E0" w:rsidRDefault="009F5D81" w:rsidP="009F5D81">
      <w:pPr>
        <w:jc w:val="both"/>
        <w:rPr>
          <w:color w:val="000000"/>
        </w:rPr>
      </w:pPr>
    </w:p>
    <w:p w:rsidR="009F5D81" w:rsidRPr="004F71E0" w:rsidRDefault="009F5D81" w:rsidP="009F5D81">
      <w:pPr>
        <w:pStyle w:val="af7"/>
        <w:jc w:val="left"/>
        <w:rPr>
          <w:rFonts w:ascii="Arial" w:hAnsi="Arial"/>
          <w:b w:val="0"/>
          <w:sz w:val="20"/>
        </w:rPr>
      </w:pPr>
    </w:p>
    <w:p w:rsidR="009F5D81" w:rsidRDefault="009F5D81" w:rsidP="009F5D81">
      <w:pPr>
        <w:pStyle w:val="af7"/>
        <w:jc w:val="left"/>
        <w:rPr>
          <w:b w:val="0"/>
          <w:sz w:val="20"/>
        </w:rPr>
        <w:sectPr w:rsidR="009F5D81" w:rsidSect="009F5D81">
          <w:headerReference w:type="default" r:id="rId79"/>
          <w:footerReference w:type="even" r:id="rId80"/>
          <w:footerReference w:type="default" r:id="rId81"/>
          <w:pgSz w:w="11906" w:h="16838" w:code="9"/>
          <w:pgMar w:top="1179" w:right="851" w:bottom="1134" w:left="1260" w:header="539" w:footer="516" w:gutter="0"/>
          <w:cols w:space="708"/>
          <w:docGrid w:linePitch="360"/>
        </w:sectPr>
      </w:pPr>
    </w:p>
    <w:p w:rsidR="009F5D81" w:rsidRPr="00C8693D" w:rsidRDefault="009F5D81" w:rsidP="009F5D81">
      <w:pPr>
        <w:pStyle w:val="af7"/>
      </w:pPr>
      <w:bookmarkStart w:id="247" w:name="Z_Forma_I_20"/>
      <w:bookmarkEnd w:id="247"/>
      <w:r w:rsidRPr="00C8693D">
        <w:t>РАСПОРЯЖЕНИЕ № _________</w:t>
      </w:r>
    </w:p>
    <w:p w:rsidR="009F5D81" w:rsidRPr="00C8693D" w:rsidRDefault="009F5D81" w:rsidP="009F5D81">
      <w:pPr>
        <w:pStyle w:val="af7"/>
        <w:rPr>
          <w:bCs/>
        </w:rPr>
      </w:pPr>
      <w:r w:rsidRPr="00C8693D">
        <w:rPr>
          <w:bCs/>
        </w:rPr>
        <w:t>о выдаче инвестиционных паев</w:t>
      </w:r>
    </w:p>
    <w:p w:rsidR="009F5D81" w:rsidRPr="00C8693D" w:rsidRDefault="009F5D81" w:rsidP="009F5D81">
      <w:pPr>
        <w:pStyle w:val="af7"/>
      </w:pPr>
    </w:p>
    <w:tbl>
      <w:tblPr>
        <w:tblW w:w="15228" w:type="dxa"/>
        <w:tblLook w:val="01E0"/>
      </w:tblPr>
      <w:tblGrid>
        <w:gridCol w:w="2628"/>
        <w:gridCol w:w="540"/>
        <w:gridCol w:w="3220"/>
        <w:gridCol w:w="1820"/>
        <w:gridCol w:w="7020"/>
      </w:tblGrid>
      <w:tr w:rsidR="009F5D81" w:rsidRPr="00FE5017" w:rsidTr="009F5D81">
        <w:trPr>
          <w:trHeight w:val="284"/>
        </w:trPr>
        <w:tc>
          <w:tcPr>
            <w:tcW w:w="2628" w:type="dxa"/>
            <w:tcBorders>
              <w:top w:val="single" w:sz="4" w:space="0" w:color="auto"/>
              <w:left w:val="single" w:sz="4" w:space="0" w:color="auto"/>
              <w:bottom w:val="dotted" w:sz="4" w:space="0" w:color="auto"/>
              <w:right w:val="dotted" w:sz="4" w:space="0" w:color="auto"/>
            </w:tcBorders>
            <w:vAlign w:val="center"/>
          </w:tcPr>
          <w:p w:rsidR="009F5D81" w:rsidRPr="00293A5F" w:rsidRDefault="009F5D81" w:rsidP="009F5D81">
            <w:r w:rsidRPr="00293A5F">
              <w:t xml:space="preserve">Полное название паевого инвестиционного фонда </w:t>
            </w:r>
          </w:p>
        </w:tc>
        <w:tc>
          <w:tcPr>
            <w:tcW w:w="12600" w:type="dxa"/>
            <w:gridSpan w:val="4"/>
            <w:tcBorders>
              <w:top w:val="single" w:sz="4" w:space="0" w:color="auto"/>
              <w:left w:val="dotted" w:sz="4" w:space="0" w:color="auto"/>
              <w:bottom w:val="dotted" w:sz="4" w:space="0" w:color="auto"/>
              <w:right w:val="single" w:sz="4" w:space="0" w:color="auto"/>
            </w:tcBorders>
            <w:vAlign w:val="center"/>
          </w:tcPr>
          <w:p w:rsidR="009F5D81" w:rsidRPr="00293A5F" w:rsidRDefault="009F5D81" w:rsidP="009F5D81"/>
        </w:tc>
      </w:tr>
      <w:tr w:rsidR="009F5D81" w:rsidRPr="00293A5F" w:rsidTr="009F5D81">
        <w:trPr>
          <w:trHeight w:val="284"/>
        </w:trPr>
        <w:tc>
          <w:tcPr>
            <w:tcW w:w="2628" w:type="dxa"/>
            <w:tcBorders>
              <w:top w:val="dotted" w:sz="4" w:space="0" w:color="auto"/>
              <w:left w:val="single" w:sz="4" w:space="0" w:color="auto"/>
              <w:bottom w:val="dotted" w:sz="4" w:space="0" w:color="auto"/>
              <w:right w:val="dotted" w:sz="4" w:space="0" w:color="auto"/>
            </w:tcBorders>
            <w:vAlign w:val="center"/>
          </w:tcPr>
          <w:p w:rsidR="009F5D81" w:rsidRPr="00293A5F" w:rsidRDefault="009F5D81" w:rsidP="009F5D81">
            <w:r w:rsidRPr="00293A5F">
              <w:t>Правила Д.У. паевым инвестиционным фондом</w:t>
            </w:r>
          </w:p>
        </w:tc>
        <w:tc>
          <w:tcPr>
            <w:tcW w:w="540" w:type="dxa"/>
            <w:tcBorders>
              <w:top w:val="dotted" w:sz="4" w:space="0" w:color="auto"/>
              <w:left w:val="dotted" w:sz="4" w:space="0" w:color="auto"/>
              <w:bottom w:val="dotted" w:sz="4" w:space="0" w:color="auto"/>
              <w:right w:val="dotted" w:sz="4" w:space="0" w:color="auto"/>
            </w:tcBorders>
            <w:vAlign w:val="center"/>
          </w:tcPr>
          <w:p w:rsidR="009F5D81" w:rsidRPr="00293A5F" w:rsidRDefault="009F5D81" w:rsidP="009F5D81">
            <w:r w:rsidRPr="00293A5F">
              <w:rPr>
                <w:lang w:val="en-US"/>
              </w:rPr>
              <w:t>№</w:t>
            </w:r>
          </w:p>
        </w:tc>
        <w:tc>
          <w:tcPr>
            <w:tcW w:w="3220" w:type="dxa"/>
            <w:tcBorders>
              <w:top w:val="dotted" w:sz="4" w:space="0" w:color="auto"/>
              <w:left w:val="dotted" w:sz="4" w:space="0" w:color="auto"/>
              <w:bottom w:val="dotted" w:sz="4" w:space="0" w:color="auto"/>
              <w:right w:val="dotted" w:sz="4" w:space="0" w:color="auto"/>
            </w:tcBorders>
            <w:vAlign w:val="center"/>
          </w:tcPr>
          <w:p w:rsidR="009F5D81" w:rsidRPr="00293A5F" w:rsidRDefault="009F5D81" w:rsidP="009F5D81"/>
        </w:tc>
        <w:tc>
          <w:tcPr>
            <w:tcW w:w="1820" w:type="dxa"/>
            <w:tcBorders>
              <w:top w:val="dotted" w:sz="4" w:space="0" w:color="auto"/>
              <w:left w:val="dotted" w:sz="4" w:space="0" w:color="auto"/>
              <w:bottom w:val="dotted" w:sz="4" w:space="0" w:color="auto"/>
              <w:right w:val="dotted" w:sz="4" w:space="0" w:color="auto"/>
            </w:tcBorders>
            <w:vAlign w:val="center"/>
          </w:tcPr>
          <w:p w:rsidR="009F5D81" w:rsidRPr="00293A5F" w:rsidRDefault="009F5D81" w:rsidP="009F5D81">
            <w:r w:rsidRPr="00293A5F">
              <w:t>Дата регистрации</w:t>
            </w:r>
          </w:p>
        </w:tc>
        <w:tc>
          <w:tcPr>
            <w:tcW w:w="7020" w:type="dxa"/>
            <w:tcBorders>
              <w:top w:val="dotted" w:sz="4" w:space="0" w:color="auto"/>
              <w:left w:val="dotted" w:sz="4" w:space="0" w:color="auto"/>
              <w:bottom w:val="dotted" w:sz="4" w:space="0" w:color="auto"/>
              <w:right w:val="single" w:sz="4" w:space="0" w:color="auto"/>
            </w:tcBorders>
            <w:vAlign w:val="center"/>
          </w:tcPr>
          <w:p w:rsidR="009F5D81" w:rsidRPr="00293A5F" w:rsidRDefault="009F5D81" w:rsidP="009F5D81"/>
        </w:tc>
      </w:tr>
      <w:tr w:rsidR="009F5D81" w:rsidRPr="00FE5017" w:rsidTr="009F5D81">
        <w:trPr>
          <w:trHeight w:val="284"/>
        </w:trPr>
        <w:tc>
          <w:tcPr>
            <w:tcW w:w="2628" w:type="dxa"/>
            <w:tcBorders>
              <w:top w:val="dotted" w:sz="4" w:space="0" w:color="auto"/>
              <w:left w:val="single" w:sz="4" w:space="0" w:color="auto"/>
              <w:bottom w:val="single" w:sz="4" w:space="0" w:color="auto"/>
              <w:right w:val="dotted" w:sz="4" w:space="0" w:color="auto"/>
            </w:tcBorders>
            <w:vAlign w:val="center"/>
          </w:tcPr>
          <w:p w:rsidR="009F5D81" w:rsidRPr="00293A5F" w:rsidRDefault="009F5D81" w:rsidP="009F5D81">
            <w:r w:rsidRPr="00293A5F">
              <w:t>Полное наименование управляющей компании</w:t>
            </w:r>
          </w:p>
        </w:tc>
        <w:tc>
          <w:tcPr>
            <w:tcW w:w="12600" w:type="dxa"/>
            <w:gridSpan w:val="4"/>
            <w:tcBorders>
              <w:top w:val="dotted" w:sz="4" w:space="0" w:color="auto"/>
              <w:left w:val="dotted" w:sz="4" w:space="0" w:color="auto"/>
              <w:bottom w:val="single" w:sz="4" w:space="0" w:color="auto"/>
              <w:right w:val="single" w:sz="4" w:space="0" w:color="auto"/>
            </w:tcBorders>
            <w:vAlign w:val="center"/>
          </w:tcPr>
          <w:p w:rsidR="009F5D81" w:rsidRPr="00293A5F" w:rsidRDefault="009F5D81" w:rsidP="009F5D81"/>
        </w:tc>
      </w:tr>
    </w:tbl>
    <w:p w:rsidR="009F5D81" w:rsidRPr="00FE5017" w:rsidRDefault="009F5D81" w:rsidP="009F5D81"/>
    <w:p w:rsidR="009F5D81" w:rsidRPr="008B4B97" w:rsidRDefault="009F5D81" w:rsidP="009F5D81">
      <w:pPr>
        <w:rPr>
          <w:b/>
          <w:i/>
          <w:iCs/>
        </w:rPr>
      </w:pPr>
      <w:r w:rsidRPr="008B4B97">
        <w:rPr>
          <w:b/>
          <w:i/>
          <w:iCs/>
        </w:rPr>
        <w:t>Осуществить выдачу инвестиционных паев</w:t>
      </w:r>
      <w:r w:rsidRPr="008B4B97">
        <w:rPr>
          <w:b/>
          <w:bCs/>
          <w:i/>
          <w:iCs/>
        </w:rPr>
        <w:t xml:space="preserve"> паевого инвестиционного фонда</w:t>
      </w:r>
    </w:p>
    <w:p w:rsidR="009F5D81" w:rsidRPr="00FE5017" w:rsidRDefault="009F5D81" w:rsidP="009F5D81"/>
    <w:tbl>
      <w:tblPr>
        <w:tblW w:w="152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648"/>
        <w:gridCol w:w="1800"/>
        <w:gridCol w:w="2160"/>
        <w:gridCol w:w="3600"/>
        <w:gridCol w:w="2880"/>
        <w:gridCol w:w="1800"/>
        <w:gridCol w:w="2340"/>
      </w:tblGrid>
      <w:tr w:rsidR="009F5D81" w:rsidRPr="00FE5017" w:rsidTr="009F5D81">
        <w:trPr>
          <w:cantSplit/>
          <w:trHeight w:val="1863"/>
        </w:trPr>
        <w:tc>
          <w:tcPr>
            <w:tcW w:w="648" w:type="dxa"/>
            <w:tcBorders>
              <w:top w:val="single" w:sz="4" w:space="0" w:color="auto"/>
            </w:tcBorders>
            <w:vAlign w:val="center"/>
          </w:tcPr>
          <w:p w:rsidR="009F5D81" w:rsidRPr="008B4B97" w:rsidRDefault="009F5D81" w:rsidP="009F5D81">
            <w:pPr>
              <w:jc w:val="center"/>
              <w:rPr>
                <w:b/>
                <w:bCs/>
              </w:rPr>
            </w:pPr>
            <w:r w:rsidRPr="008B4B97">
              <w:rPr>
                <w:b/>
                <w:bCs/>
              </w:rPr>
              <w:t>№ п/п</w:t>
            </w:r>
          </w:p>
        </w:tc>
        <w:tc>
          <w:tcPr>
            <w:tcW w:w="1800" w:type="dxa"/>
            <w:tcBorders>
              <w:top w:val="single" w:sz="4" w:space="0" w:color="auto"/>
            </w:tcBorders>
            <w:vAlign w:val="center"/>
          </w:tcPr>
          <w:p w:rsidR="009F5D81" w:rsidRPr="008B4B97" w:rsidRDefault="009F5D81" w:rsidP="009F5D81">
            <w:pPr>
              <w:jc w:val="center"/>
              <w:rPr>
                <w:b/>
                <w:bCs/>
              </w:rPr>
            </w:pPr>
            <w:r w:rsidRPr="008B4B97">
              <w:rPr>
                <w:b/>
                <w:bCs/>
              </w:rPr>
              <w:t>№, вид лицевого счета</w:t>
            </w:r>
            <w:r w:rsidRPr="008B4B97">
              <w:rPr>
                <w:b/>
                <w:bCs/>
                <w:lang w:val="en-US"/>
              </w:rPr>
              <w:t>*</w:t>
            </w:r>
          </w:p>
        </w:tc>
        <w:tc>
          <w:tcPr>
            <w:tcW w:w="2160" w:type="dxa"/>
            <w:tcBorders>
              <w:top w:val="single" w:sz="4" w:space="0" w:color="auto"/>
            </w:tcBorders>
            <w:vAlign w:val="center"/>
          </w:tcPr>
          <w:p w:rsidR="009F5D81" w:rsidRPr="008B4B97" w:rsidRDefault="009F5D81" w:rsidP="009F5D81">
            <w:pPr>
              <w:jc w:val="center"/>
              <w:rPr>
                <w:b/>
                <w:bCs/>
                <w:vertAlign w:val="superscript"/>
              </w:rPr>
            </w:pPr>
            <w:r w:rsidRPr="008B4B97">
              <w:rPr>
                <w:b/>
                <w:bCs/>
              </w:rPr>
              <w:t>Фамилия, имя, отчество /</w:t>
            </w:r>
            <w:r w:rsidR="003F07EB">
              <w:rPr>
                <w:b/>
                <w:bCs/>
              </w:rPr>
              <w:t xml:space="preserve"> </w:t>
            </w:r>
            <w:r w:rsidRPr="008B4B97">
              <w:rPr>
                <w:b/>
                <w:bCs/>
              </w:rPr>
              <w:t>Полное</w:t>
            </w:r>
            <w:r w:rsidR="003F07EB">
              <w:rPr>
                <w:b/>
                <w:bCs/>
              </w:rPr>
              <w:t xml:space="preserve"> </w:t>
            </w:r>
            <w:r w:rsidRPr="008B4B97">
              <w:rPr>
                <w:b/>
                <w:bCs/>
              </w:rPr>
              <w:t>наименование зарегистрированного лица</w:t>
            </w:r>
          </w:p>
        </w:tc>
        <w:tc>
          <w:tcPr>
            <w:tcW w:w="3600" w:type="dxa"/>
            <w:tcBorders>
              <w:top w:val="single" w:sz="4" w:space="0" w:color="auto"/>
            </w:tcBorders>
            <w:vAlign w:val="center"/>
          </w:tcPr>
          <w:p w:rsidR="009F5D81" w:rsidRPr="008B4B97" w:rsidRDefault="009F5D81" w:rsidP="009F5D81">
            <w:pPr>
              <w:jc w:val="center"/>
              <w:rPr>
                <w:b/>
                <w:bCs/>
              </w:rPr>
            </w:pPr>
            <w:r w:rsidRPr="008B4B97">
              <w:rPr>
                <w:b/>
                <w:bCs/>
              </w:rPr>
              <w:t>Документ, удостоверяющий личность физического лица / Регистрационные данные юридического лица</w:t>
            </w:r>
          </w:p>
          <w:p w:rsidR="009F5D81" w:rsidRPr="008B4B97" w:rsidRDefault="009F5D81" w:rsidP="009F5D81">
            <w:pPr>
              <w:jc w:val="center"/>
              <w:rPr>
                <w:bCs/>
                <w:i/>
                <w:sz w:val="16"/>
                <w:szCs w:val="16"/>
              </w:rPr>
            </w:pPr>
            <w:r w:rsidRPr="008B4B97">
              <w:rPr>
                <w:i/>
                <w:sz w:val="16"/>
                <w:szCs w:val="16"/>
              </w:rPr>
              <w:t>(В</w:t>
            </w:r>
            <w:r w:rsidRPr="008B4B97">
              <w:rPr>
                <w:bCs/>
                <w:i/>
                <w:iCs/>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8B4B97">
              <w:rPr>
                <w:i/>
                <w:sz w:val="16"/>
                <w:szCs w:val="16"/>
              </w:rPr>
              <w:t xml:space="preserve">/ </w:t>
            </w:r>
            <w:r w:rsidRPr="008B4B97">
              <w:rPr>
                <w:bCs/>
                <w:i/>
                <w:iCs/>
                <w:sz w:val="16"/>
                <w:szCs w:val="16"/>
              </w:rPr>
              <w:t xml:space="preserve">ОГРН, дата присвоения ОГРН, наименование органа, присвоившего ОГРН (для </w:t>
            </w:r>
            <w:r w:rsidRPr="008B4B97">
              <w:rPr>
                <w:i/>
                <w:sz w:val="16"/>
                <w:szCs w:val="16"/>
              </w:rPr>
              <w:t xml:space="preserve">российского юридического лица ) </w:t>
            </w:r>
            <w:r w:rsidRPr="008B4B97">
              <w:rPr>
                <w:bCs/>
                <w:i/>
                <w:iCs/>
                <w:sz w:val="16"/>
                <w:szCs w:val="16"/>
              </w:rPr>
              <w:t>/</w:t>
            </w:r>
            <w:r w:rsidR="003F07EB">
              <w:rPr>
                <w:bCs/>
                <w:i/>
                <w:iCs/>
                <w:sz w:val="16"/>
                <w:szCs w:val="16"/>
              </w:rPr>
              <w:t xml:space="preserve"> </w:t>
            </w:r>
            <w:r w:rsidRPr="008B4B97">
              <w:rPr>
                <w:bCs/>
                <w:i/>
                <w:iCs/>
                <w:sz w:val="16"/>
                <w:szCs w:val="16"/>
              </w:rPr>
              <w:t>Регистрационный №, дата регистрации, наименование регистрирующего органа (для иностранного юридического лица)</w:t>
            </w:r>
          </w:p>
        </w:tc>
        <w:tc>
          <w:tcPr>
            <w:tcW w:w="2880" w:type="dxa"/>
            <w:tcBorders>
              <w:top w:val="single" w:sz="4" w:space="0" w:color="auto"/>
            </w:tcBorders>
            <w:vAlign w:val="center"/>
          </w:tcPr>
          <w:p w:rsidR="009F5D81" w:rsidRPr="008B4B97" w:rsidRDefault="009F5D81" w:rsidP="009F5D81">
            <w:pPr>
              <w:jc w:val="center"/>
              <w:rPr>
                <w:b/>
              </w:rPr>
            </w:pPr>
            <w:r w:rsidRPr="008B4B97">
              <w:rPr>
                <w:b/>
              </w:rPr>
              <w:t xml:space="preserve">Сведения о клиенте номинального держателя </w:t>
            </w:r>
            <w:r w:rsidRPr="008B4B97">
              <w:rPr>
                <w:b/>
                <w:bCs/>
              </w:rPr>
              <w:t>**</w:t>
            </w:r>
          </w:p>
          <w:p w:rsidR="009F5D81" w:rsidRPr="008B4B97" w:rsidRDefault="009F5D81" w:rsidP="009F5D81">
            <w:pPr>
              <w:jc w:val="center"/>
              <w:rPr>
                <w:bCs/>
                <w:sz w:val="16"/>
                <w:szCs w:val="16"/>
              </w:rPr>
            </w:pPr>
            <w:r w:rsidRPr="008B4B97">
              <w:rPr>
                <w:i/>
                <w:iCs/>
                <w:sz w:val="16"/>
                <w:szCs w:val="16"/>
              </w:rPr>
              <w:t>(№ счета депо, ФИО (наименование) владельца паев / № счета депо</w:t>
            </w:r>
            <w:r w:rsidR="003F07EB">
              <w:rPr>
                <w:i/>
                <w:iCs/>
                <w:sz w:val="16"/>
                <w:szCs w:val="16"/>
              </w:rPr>
              <w:t xml:space="preserve"> </w:t>
            </w:r>
            <w:r w:rsidRPr="008B4B97">
              <w:rPr>
                <w:i/>
                <w:iCs/>
                <w:sz w:val="16"/>
                <w:szCs w:val="16"/>
              </w:rPr>
              <w:t>и полное наименование депозитария, № счета депо клиента депозитария, ФИО (наименование) владельца паев)</w:t>
            </w:r>
          </w:p>
        </w:tc>
        <w:tc>
          <w:tcPr>
            <w:tcW w:w="1800" w:type="dxa"/>
            <w:tcBorders>
              <w:top w:val="single" w:sz="4" w:space="0" w:color="auto"/>
            </w:tcBorders>
            <w:vAlign w:val="center"/>
          </w:tcPr>
          <w:p w:rsidR="009F5D81" w:rsidRPr="008B4B97" w:rsidRDefault="009F5D81" w:rsidP="009F5D81">
            <w:pPr>
              <w:jc w:val="center"/>
              <w:rPr>
                <w:b/>
                <w:bCs/>
              </w:rPr>
            </w:pPr>
            <w:r w:rsidRPr="008B4B97">
              <w:rPr>
                <w:b/>
                <w:bCs/>
              </w:rPr>
              <w:t>Количество инвестиционных паев, шт.</w:t>
            </w:r>
          </w:p>
        </w:tc>
        <w:tc>
          <w:tcPr>
            <w:tcW w:w="2340" w:type="dxa"/>
            <w:tcBorders>
              <w:top w:val="single" w:sz="4" w:space="0" w:color="auto"/>
            </w:tcBorders>
            <w:vAlign w:val="center"/>
          </w:tcPr>
          <w:p w:rsidR="009F5D81" w:rsidRPr="008B4B97" w:rsidRDefault="009F5D81" w:rsidP="009F5D81">
            <w:pPr>
              <w:jc w:val="center"/>
              <w:rPr>
                <w:b/>
              </w:rPr>
            </w:pPr>
            <w:r w:rsidRPr="008B4B97">
              <w:rPr>
                <w:b/>
              </w:rPr>
              <w:t>№, дата заявки на приобретение инвестиционных паев</w:t>
            </w:r>
          </w:p>
        </w:tc>
      </w:tr>
      <w:tr w:rsidR="009F5D81" w:rsidRPr="00FE5017" w:rsidTr="009F5D81">
        <w:trPr>
          <w:trHeight w:val="360"/>
        </w:trPr>
        <w:tc>
          <w:tcPr>
            <w:tcW w:w="648" w:type="dxa"/>
            <w:tcBorders>
              <w:bottom w:val="single" w:sz="4" w:space="0" w:color="auto"/>
            </w:tcBorders>
          </w:tcPr>
          <w:p w:rsidR="009F5D81" w:rsidRPr="00FE5017" w:rsidRDefault="009F5D81" w:rsidP="009F5D81"/>
        </w:tc>
        <w:tc>
          <w:tcPr>
            <w:tcW w:w="1800" w:type="dxa"/>
            <w:tcBorders>
              <w:bottom w:val="single" w:sz="4" w:space="0" w:color="auto"/>
            </w:tcBorders>
          </w:tcPr>
          <w:p w:rsidR="009F5D81" w:rsidRPr="00FE5017" w:rsidRDefault="009F5D81" w:rsidP="009F5D81"/>
        </w:tc>
        <w:tc>
          <w:tcPr>
            <w:tcW w:w="2160" w:type="dxa"/>
            <w:tcBorders>
              <w:bottom w:val="single" w:sz="4" w:space="0" w:color="auto"/>
            </w:tcBorders>
          </w:tcPr>
          <w:p w:rsidR="009F5D81" w:rsidRPr="00FE5017" w:rsidRDefault="009F5D81" w:rsidP="009F5D81"/>
        </w:tc>
        <w:tc>
          <w:tcPr>
            <w:tcW w:w="3600" w:type="dxa"/>
            <w:tcBorders>
              <w:bottom w:val="single" w:sz="4" w:space="0" w:color="auto"/>
            </w:tcBorders>
          </w:tcPr>
          <w:p w:rsidR="009F5D81" w:rsidRPr="00FE5017" w:rsidRDefault="009F5D81" w:rsidP="009F5D81"/>
        </w:tc>
        <w:tc>
          <w:tcPr>
            <w:tcW w:w="2880" w:type="dxa"/>
            <w:tcBorders>
              <w:bottom w:val="single" w:sz="4" w:space="0" w:color="auto"/>
            </w:tcBorders>
          </w:tcPr>
          <w:p w:rsidR="009F5D81" w:rsidRPr="00FE5017" w:rsidRDefault="009F5D81" w:rsidP="009F5D81"/>
        </w:tc>
        <w:tc>
          <w:tcPr>
            <w:tcW w:w="1800" w:type="dxa"/>
            <w:tcBorders>
              <w:bottom w:val="single" w:sz="4" w:space="0" w:color="auto"/>
            </w:tcBorders>
          </w:tcPr>
          <w:p w:rsidR="009F5D81" w:rsidRPr="00FE5017" w:rsidRDefault="009F5D81" w:rsidP="009F5D81"/>
        </w:tc>
        <w:tc>
          <w:tcPr>
            <w:tcW w:w="2340" w:type="dxa"/>
            <w:tcBorders>
              <w:bottom w:val="single" w:sz="4" w:space="0" w:color="auto"/>
            </w:tcBorders>
          </w:tcPr>
          <w:p w:rsidR="009F5D81" w:rsidRPr="00FE5017" w:rsidRDefault="009F5D81" w:rsidP="009F5D81"/>
        </w:tc>
      </w:tr>
    </w:tbl>
    <w:p w:rsidR="009F5D81" w:rsidRDefault="009F5D81" w:rsidP="009F5D81"/>
    <w:p w:rsidR="009F5D81" w:rsidRPr="00A72A75" w:rsidRDefault="009F5D81" w:rsidP="009F5D81">
      <w:r w:rsidRPr="009601C0">
        <w:t>Дата заполнения</w:t>
      </w:r>
      <w:r w:rsidRPr="00D15FB1">
        <w:t xml:space="preserve">: </w:t>
      </w:r>
      <w:r>
        <w:rPr>
          <w:iCs/>
        </w:rPr>
        <w:t>«___» _________ 20</w:t>
      </w:r>
      <w:r w:rsidRPr="00D15FB1">
        <w:rPr>
          <w:iCs/>
        </w:rPr>
        <w:t>___г.</w:t>
      </w:r>
    </w:p>
    <w:p w:rsidR="009F5D81" w:rsidRDefault="009F5D81" w:rsidP="009F5D81"/>
    <w:p w:rsidR="009F5D81" w:rsidRDefault="009F5D81" w:rsidP="009F5D81"/>
    <w:p w:rsidR="009F5D81" w:rsidRDefault="009F5D81" w:rsidP="009F5D81"/>
    <w:p w:rsidR="009F5D81" w:rsidRDefault="009F5D81" w:rsidP="009F5D81"/>
    <w:p w:rsidR="009F5D81" w:rsidRPr="009F5D81" w:rsidRDefault="009F5D81" w:rsidP="009F5D81"/>
    <w:p w:rsidR="009F5D81" w:rsidRPr="009F5D81" w:rsidRDefault="009F5D81" w:rsidP="009F5D81"/>
    <w:p w:rsidR="009F5D81" w:rsidRDefault="009F5D81" w:rsidP="009F5D81"/>
    <w:p w:rsidR="009F5D81" w:rsidRPr="00BB0BBF" w:rsidRDefault="009F5D81" w:rsidP="009F5D81">
      <w:pPr>
        <w:rPr>
          <w:sz w:val="16"/>
          <w:szCs w:val="16"/>
        </w:rPr>
      </w:pPr>
      <w:r w:rsidRPr="00BB0BBF">
        <w:rPr>
          <w:sz w:val="16"/>
          <w:szCs w:val="16"/>
        </w:rPr>
        <w:t>* -</w:t>
      </w:r>
      <w:r w:rsidR="003F07EB">
        <w:rPr>
          <w:sz w:val="16"/>
          <w:szCs w:val="16"/>
        </w:rPr>
        <w:t xml:space="preserve"> </w:t>
      </w:r>
      <w:r w:rsidRPr="00BB0BBF">
        <w:rPr>
          <w:sz w:val="16"/>
          <w:szCs w:val="16"/>
        </w:rPr>
        <w:t>Не заполняется в случае предоставления документов на открытие лицевого счета</w:t>
      </w:r>
    </w:p>
    <w:p w:rsidR="009F5D81" w:rsidRPr="00BD5C02" w:rsidRDefault="009F5D81" w:rsidP="009F5D81">
      <w:r w:rsidRPr="00BB0BBF">
        <w:rPr>
          <w:sz w:val="16"/>
          <w:szCs w:val="16"/>
        </w:rPr>
        <w:t>** - Заполняется в случае</w:t>
      </w:r>
      <w:r>
        <w:rPr>
          <w:sz w:val="16"/>
          <w:szCs w:val="16"/>
        </w:rPr>
        <w:t>,</w:t>
      </w:r>
      <w:r w:rsidRPr="00BB0BBF">
        <w:rPr>
          <w:sz w:val="16"/>
          <w:szCs w:val="16"/>
        </w:rPr>
        <w:t xml:space="preserve"> если зарегистрированным лицом является номинальный держатель</w:t>
      </w:r>
    </w:p>
    <w:p w:rsidR="009F5D81" w:rsidRPr="00293A5F" w:rsidRDefault="009F5D81" w:rsidP="009F5D81">
      <w:pPr>
        <w:sectPr w:rsidR="009F5D81" w:rsidRPr="00293A5F" w:rsidSect="009F5D81">
          <w:headerReference w:type="default" r:id="rId82"/>
          <w:footerReference w:type="even" r:id="rId83"/>
          <w:footerReference w:type="default" r:id="rId84"/>
          <w:pgSz w:w="16838" w:h="11906" w:orient="landscape" w:code="9"/>
          <w:pgMar w:top="902" w:right="1178" w:bottom="540" w:left="1134" w:header="360" w:footer="24" w:gutter="0"/>
          <w:cols w:space="708"/>
          <w:docGrid w:linePitch="360"/>
        </w:sectPr>
      </w:pPr>
    </w:p>
    <w:p w:rsidR="009F5D81" w:rsidRPr="00C8693D" w:rsidRDefault="009F5D81" w:rsidP="009F5D81">
      <w:pPr>
        <w:pStyle w:val="af7"/>
      </w:pPr>
      <w:bookmarkStart w:id="248" w:name="Z_Forma_I_21"/>
      <w:bookmarkEnd w:id="248"/>
      <w:r w:rsidRPr="00C8693D">
        <w:t>РАСПОРЯЖЕНИЕ № _________</w:t>
      </w:r>
    </w:p>
    <w:p w:rsidR="009F5D81" w:rsidRPr="00C8693D" w:rsidRDefault="009F5D81" w:rsidP="009F5D81">
      <w:pPr>
        <w:pStyle w:val="af7"/>
        <w:rPr>
          <w:bCs/>
        </w:rPr>
      </w:pPr>
      <w:r w:rsidRPr="00C8693D">
        <w:rPr>
          <w:bCs/>
        </w:rPr>
        <w:t>о списании инвестиционных паев в связи с их обменом</w:t>
      </w:r>
    </w:p>
    <w:p w:rsidR="009F5D81" w:rsidRPr="00F961F2" w:rsidRDefault="009F5D81" w:rsidP="009F5D81">
      <w:pPr>
        <w:rPr>
          <w:b/>
          <w:bCs/>
        </w:rPr>
      </w:pPr>
    </w:p>
    <w:tbl>
      <w:tblPr>
        <w:tblW w:w="15228" w:type="dxa"/>
        <w:tblLook w:val="01E0"/>
      </w:tblPr>
      <w:tblGrid>
        <w:gridCol w:w="2628"/>
        <w:gridCol w:w="540"/>
        <w:gridCol w:w="3220"/>
        <w:gridCol w:w="1820"/>
        <w:gridCol w:w="7020"/>
      </w:tblGrid>
      <w:tr w:rsidR="009F5D81" w:rsidRPr="00FE5017" w:rsidTr="009F5D81">
        <w:trPr>
          <w:trHeight w:val="284"/>
        </w:trPr>
        <w:tc>
          <w:tcPr>
            <w:tcW w:w="2628" w:type="dxa"/>
            <w:tcBorders>
              <w:top w:val="single" w:sz="4" w:space="0" w:color="auto"/>
              <w:left w:val="single" w:sz="4" w:space="0" w:color="auto"/>
              <w:bottom w:val="dotted" w:sz="4" w:space="0" w:color="auto"/>
              <w:right w:val="dotted" w:sz="4" w:space="0" w:color="auto"/>
            </w:tcBorders>
            <w:vAlign w:val="center"/>
          </w:tcPr>
          <w:p w:rsidR="009F5D81" w:rsidRPr="008B4B97" w:rsidRDefault="009F5D81" w:rsidP="009F5D81">
            <w:r w:rsidRPr="008B4B97">
              <w:t xml:space="preserve">Полное название паевого инвестиционного фонда </w:t>
            </w:r>
          </w:p>
        </w:tc>
        <w:tc>
          <w:tcPr>
            <w:tcW w:w="12600" w:type="dxa"/>
            <w:gridSpan w:val="4"/>
            <w:tcBorders>
              <w:top w:val="single" w:sz="4" w:space="0" w:color="auto"/>
              <w:left w:val="dotted" w:sz="4" w:space="0" w:color="auto"/>
              <w:bottom w:val="dotted" w:sz="4" w:space="0" w:color="auto"/>
              <w:right w:val="single" w:sz="4" w:space="0" w:color="auto"/>
            </w:tcBorders>
            <w:vAlign w:val="center"/>
          </w:tcPr>
          <w:p w:rsidR="009F5D81" w:rsidRPr="008B4B97" w:rsidRDefault="009F5D81" w:rsidP="009F5D81"/>
        </w:tc>
      </w:tr>
      <w:tr w:rsidR="009F5D81" w:rsidRPr="00293A5F" w:rsidTr="009F5D81">
        <w:trPr>
          <w:trHeight w:val="284"/>
        </w:trPr>
        <w:tc>
          <w:tcPr>
            <w:tcW w:w="2628" w:type="dxa"/>
            <w:tcBorders>
              <w:top w:val="dotted" w:sz="4" w:space="0" w:color="auto"/>
              <w:left w:val="single" w:sz="4" w:space="0" w:color="auto"/>
              <w:bottom w:val="dotted" w:sz="4" w:space="0" w:color="auto"/>
              <w:right w:val="dotted" w:sz="4" w:space="0" w:color="auto"/>
            </w:tcBorders>
            <w:vAlign w:val="center"/>
          </w:tcPr>
          <w:p w:rsidR="009F5D81" w:rsidRPr="008B4B97" w:rsidRDefault="009F5D81" w:rsidP="009F5D81">
            <w:r w:rsidRPr="008B4B97">
              <w:t>Правила Д.У. паевым инвестиционным фондом</w:t>
            </w:r>
          </w:p>
        </w:tc>
        <w:tc>
          <w:tcPr>
            <w:tcW w:w="540" w:type="dxa"/>
            <w:tcBorders>
              <w:top w:val="dotted" w:sz="4" w:space="0" w:color="auto"/>
              <w:left w:val="dotted" w:sz="4" w:space="0" w:color="auto"/>
              <w:bottom w:val="dotted" w:sz="4" w:space="0" w:color="auto"/>
              <w:right w:val="dotted" w:sz="4" w:space="0" w:color="auto"/>
            </w:tcBorders>
            <w:vAlign w:val="center"/>
          </w:tcPr>
          <w:p w:rsidR="009F5D81" w:rsidRPr="008B4B97" w:rsidRDefault="009F5D81" w:rsidP="009F5D81">
            <w:r w:rsidRPr="008B4B97">
              <w:rPr>
                <w:lang w:val="en-US"/>
              </w:rPr>
              <w:t>№</w:t>
            </w:r>
          </w:p>
        </w:tc>
        <w:tc>
          <w:tcPr>
            <w:tcW w:w="3220" w:type="dxa"/>
            <w:tcBorders>
              <w:top w:val="dotted" w:sz="4" w:space="0" w:color="auto"/>
              <w:left w:val="dotted" w:sz="4" w:space="0" w:color="auto"/>
              <w:bottom w:val="dotted" w:sz="4" w:space="0" w:color="auto"/>
              <w:right w:val="dotted" w:sz="4" w:space="0" w:color="auto"/>
            </w:tcBorders>
            <w:vAlign w:val="center"/>
          </w:tcPr>
          <w:p w:rsidR="009F5D81" w:rsidRPr="008B4B97" w:rsidRDefault="009F5D81" w:rsidP="009F5D81"/>
        </w:tc>
        <w:tc>
          <w:tcPr>
            <w:tcW w:w="1820" w:type="dxa"/>
            <w:tcBorders>
              <w:top w:val="dotted" w:sz="4" w:space="0" w:color="auto"/>
              <w:left w:val="dotted" w:sz="4" w:space="0" w:color="auto"/>
              <w:bottom w:val="dotted" w:sz="4" w:space="0" w:color="auto"/>
              <w:right w:val="dotted" w:sz="4" w:space="0" w:color="auto"/>
            </w:tcBorders>
            <w:vAlign w:val="center"/>
          </w:tcPr>
          <w:p w:rsidR="009F5D81" w:rsidRPr="008B4B97" w:rsidRDefault="009F5D81" w:rsidP="009F5D81">
            <w:r w:rsidRPr="008B4B97">
              <w:t>Дата регистрации</w:t>
            </w:r>
          </w:p>
        </w:tc>
        <w:tc>
          <w:tcPr>
            <w:tcW w:w="7020" w:type="dxa"/>
            <w:tcBorders>
              <w:top w:val="dotted" w:sz="4" w:space="0" w:color="auto"/>
              <w:left w:val="dotted" w:sz="4" w:space="0" w:color="auto"/>
              <w:bottom w:val="dotted" w:sz="4" w:space="0" w:color="auto"/>
              <w:right w:val="single" w:sz="4" w:space="0" w:color="auto"/>
            </w:tcBorders>
            <w:vAlign w:val="center"/>
          </w:tcPr>
          <w:p w:rsidR="009F5D81" w:rsidRPr="008B4B97" w:rsidRDefault="009F5D81" w:rsidP="009F5D81"/>
        </w:tc>
      </w:tr>
      <w:tr w:rsidR="009F5D81" w:rsidRPr="00FE5017" w:rsidTr="009F5D81">
        <w:trPr>
          <w:trHeight w:val="284"/>
        </w:trPr>
        <w:tc>
          <w:tcPr>
            <w:tcW w:w="2628" w:type="dxa"/>
            <w:tcBorders>
              <w:top w:val="dotted" w:sz="4" w:space="0" w:color="auto"/>
              <w:left w:val="single" w:sz="4" w:space="0" w:color="auto"/>
              <w:bottom w:val="single" w:sz="4" w:space="0" w:color="auto"/>
              <w:right w:val="dotted" w:sz="4" w:space="0" w:color="auto"/>
            </w:tcBorders>
            <w:vAlign w:val="center"/>
          </w:tcPr>
          <w:p w:rsidR="009F5D81" w:rsidRPr="008B4B97" w:rsidRDefault="009F5D81" w:rsidP="009F5D81">
            <w:r w:rsidRPr="008B4B97">
              <w:t>Полное наименование управляющей компании</w:t>
            </w:r>
          </w:p>
        </w:tc>
        <w:tc>
          <w:tcPr>
            <w:tcW w:w="12600" w:type="dxa"/>
            <w:gridSpan w:val="4"/>
            <w:tcBorders>
              <w:top w:val="dotted" w:sz="4" w:space="0" w:color="auto"/>
              <w:left w:val="dotted" w:sz="4" w:space="0" w:color="auto"/>
              <w:bottom w:val="single" w:sz="4" w:space="0" w:color="auto"/>
              <w:right w:val="single" w:sz="4" w:space="0" w:color="auto"/>
            </w:tcBorders>
            <w:vAlign w:val="center"/>
          </w:tcPr>
          <w:p w:rsidR="009F5D81" w:rsidRPr="008B4B97" w:rsidRDefault="009F5D81" w:rsidP="009F5D81"/>
        </w:tc>
      </w:tr>
    </w:tbl>
    <w:p w:rsidR="009F5D81" w:rsidRPr="00FE5017" w:rsidRDefault="009F5D81" w:rsidP="009F5D81"/>
    <w:p w:rsidR="009F5D81" w:rsidRPr="006F3249" w:rsidRDefault="009F5D81" w:rsidP="009F5D81">
      <w:pPr>
        <w:rPr>
          <w:b/>
          <w:i/>
          <w:iCs/>
        </w:rPr>
      </w:pPr>
      <w:r w:rsidRPr="006F3249">
        <w:rPr>
          <w:b/>
          <w:i/>
          <w:iCs/>
        </w:rPr>
        <w:t>Осуществить списание инвестиционных паев</w:t>
      </w:r>
      <w:r w:rsidRPr="006F3249">
        <w:rPr>
          <w:b/>
          <w:bCs/>
          <w:i/>
          <w:iCs/>
        </w:rPr>
        <w:t xml:space="preserve"> паевого инвестиционного фонда в связи с их обменом</w:t>
      </w:r>
    </w:p>
    <w:p w:rsidR="009F5D81" w:rsidRPr="00FE5017" w:rsidRDefault="009F5D81" w:rsidP="009F5D81"/>
    <w:tbl>
      <w:tblPr>
        <w:tblW w:w="152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648"/>
        <w:gridCol w:w="1800"/>
        <w:gridCol w:w="2340"/>
        <w:gridCol w:w="3600"/>
        <w:gridCol w:w="2700"/>
        <w:gridCol w:w="1800"/>
        <w:gridCol w:w="2340"/>
      </w:tblGrid>
      <w:tr w:rsidR="009F5D81" w:rsidRPr="00FE5017" w:rsidTr="009F5D81">
        <w:trPr>
          <w:cantSplit/>
          <w:trHeight w:val="1863"/>
        </w:trPr>
        <w:tc>
          <w:tcPr>
            <w:tcW w:w="648" w:type="dxa"/>
            <w:tcBorders>
              <w:top w:val="single" w:sz="4" w:space="0" w:color="auto"/>
            </w:tcBorders>
            <w:vAlign w:val="center"/>
          </w:tcPr>
          <w:p w:rsidR="009F5D81" w:rsidRPr="00FE5017" w:rsidRDefault="009F5D81" w:rsidP="009F5D81">
            <w:pPr>
              <w:jc w:val="center"/>
              <w:rPr>
                <w:b/>
                <w:bCs/>
              </w:rPr>
            </w:pPr>
            <w:r w:rsidRPr="00FE5017">
              <w:rPr>
                <w:b/>
                <w:bCs/>
              </w:rPr>
              <w:t>№ п/п</w:t>
            </w:r>
          </w:p>
        </w:tc>
        <w:tc>
          <w:tcPr>
            <w:tcW w:w="1800" w:type="dxa"/>
            <w:tcBorders>
              <w:top w:val="single" w:sz="4" w:space="0" w:color="auto"/>
            </w:tcBorders>
            <w:vAlign w:val="center"/>
          </w:tcPr>
          <w:p w:rsidR="009F5D81" w:rsidRPr="007876FE" w:rsidRDefault="009F5D81" w:rsidP="009F5D81">
            <w:pPr>
              <w:jc w:val="center"/>
              <w:rPr>
                <w:b/>
                <w:bCs/>
                <w:vertAlign w:val="superscript"/>
              </w:rPr>
            </w:pPr>
            <w:r w:rsidRPr="00FE5017">
              <w:rPr>
                <w:b/>
                <w:bCs/>
              </w:rPr>
              <w:t>№</w:t>
            </w:r>
            <w:r>
              <w:rPr>
                <w:b/>
                <w:bCs/>
              </w:rPr>
              <w:t xml:space="preserve">, </w:t>
            </w:r>
            <w:r w:rsidRPr="00434274">
              <w:rPr>
                <w:b/>
                <w:bCs/>
              </w:rPr>
              <w:t>вид</w:t>
            </w:r>
            <w:r w:rsidRPr="00FE5017">
              <w:rPr>
                <w:b/>
                <w:bCs/>
              </w:rPr>
              <w:t xml:space="preserve"> лицевого счета</w:t>
            </w:r>
          </w:p>
        </w:tc>
        <w:tc>
          <w:tcPr>
            <w:tcW w:w="2340" w:type="dxa"/>
            <w:tcBorders>
              <w:top w:val="single" w:sz="4" w:space="0" w:color="auto"/>
            </w:tcBorders>
            <w:vAlign w:val="center"/>
          </w:tcPr>
          <w:p w:rsidR="009F5D81" w:rsidRDefault="009F5D81" w:rsidP="009F5D81">
            <w:pPr>
              <w:jc w:val="center"/>
              <w:rPr>
                <w:b/>
              </w:rPr>
            </w:pPr>
            <w:r w:rsidRPr="00232009">
              <w:rPr>
                <w:b/>
                <w:bCs/>
              </w:rPr>
              <w:t>Фамилия, имя, отчество /</w:t>
            </w:r>
            <w:r w:rsidR="003F07EB">
              <w:rPr>
                <w:b/>
                <w:bCs/>
              </w:rPr>
              <w:t xml:space="preserve"> </w:t>
            </w:r>
            <w:r w:rsidRPr="00232009">
              <w:rPr>
                <w:b/>
                <w:bCs/>
              </w:rPr>
              <w:t>Полное</w:t>
            </w:r>
            <w:r w:rsidR="003F07EB">
              <w:rPr>
                <w:b/>
                <w:bCs/>
              </w:rPr>
              <w:t xml:space="preserve"> </w:t>
            </w:r>
            <w:r w:rsidRPr="00232009">
              <w:rPr>
                <w:b/>
                <w:bCs/>
              </w:rPr>
              <w:t>наименование зарегистрированного лица</w:t>
            </w:r>
          </w:p>
        </w:tc>
        <w:tc>
          <w:tcPr>
            <w:tcW w:w="3600" w:type="dxa"/>
            <w:tcBorders>
              <w:top w:val="single" w:sz="4" w:space="0" w:color="auto"/>
            </w:tcBorders>
            <w:vAlign w:val="center"/>
          </w:tcPr>
          <w:p w:rsidR="009F5D81" w:rsidRPr="008B4B97" w:rsidRDefault="009F5D81" w:rsidP="009F5D81">
            <w:pPr>
              <w:jc w:val="center"/>
              <w:rPr>
                <w:b/>
                <w:bCs/>
              </w:rPr>
            </w:pPr>
            <w:r w:rsidRPr="008B4B97">
              <w:rPr>
                <w:b/>
                <w:bCs/>
              </w:rPr>
              <w:t>Документ, удостоверяющий личность физического лица / Регистрационные данные юридического лица</w:t>
            </w:r>
          </w:p>
          <w:p w:rsidR="009F5D81" w:rsidRPr="00B03C16" w:rsidRDefault="009F5D81" w:rsidP="009F5D81">
            <w:pPr>
              <w:jc w:val="center"/>
              <w:rPr>
                <w:bCs/>
                <w:i/>
                <w:sz w:val="16"/>
                <w:szCs w:val="16"/>
              </w:rPr>
            </w:pPr>
            <w:r w:rsidRPr="007169BC">
              <w:rPr>
                <w:i/>
                <w:sz w:val="16"/>
                <w:szCs w:val="16"/>
              </w:rPr>
              <w:t>(В</w:t>
            </w:r>
            <w:r w:rsidRPr="007169BC">
              <w:rPr>
                <w:bCs/>
                <w:i/>
                <w:iCs/>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7169BC">
              <w:rPr>
                <w:i/>
                <w:sz w:val="16"/>
                <w:szCs w:val="16"/>
              </w:rPr>
              <w:t xml:space="preserve">/ </w:t>
            </w:r>
            <w:r w:rsidRPr="007169BC">
              <w:rPr>
                <w:bCs/>
                <w:i/>
                <w:iCs/>
                <w:sz w:val="16"/>
                <w:szCs w:val="16"/>
              </w:rPr>
              <w:t xml:space="preserve">ОГРН, дата присвоения ОГРН, наименование органа, присвоившего ОГРН (для </w:t>
            </w:r>
            <w:r w:rsidRPr="007169BC">
              <w:rPr>
                <w:i/>
                <w:sz w:val="16"/>
                <w:szCs w:val="16"/>
              </w:rPr>
              <w:t xml:space="preserve">российского юридического лица ) </w:t>
            </w:r>
            <w:r w:rsidRPr="007169BC">
              <w:rPr>
                <w:bCs/>
                <w:i/>
                <w:iCs/>
                <w:sz w:val="16"/>
                <w:szCs w:val="16"/>
              </w:rPr>
              <w:t>/</w:t>
            </w:r>
            <w:r w:rsidR="003F07EB">
              <w:rPr>
                <w:bCs/>
                <w:i/>
                <w:iCs/>
                <w:sz w:val="16"/>
                <w:szCs w:val="16"/>
              </w:rPr>
              <w:t xml:space="preserve"> </w:t>
            </w:r>
            <w:r w:rsidRPr="007169BC">
              <w:rPr>
                <w:bCs/>
                <w:i/>
                <w:iCs/>
                <w:sz w:val="16"/>
                <w:szCs w:val="16"/>
              </w:rPr>
              <w:t>Регистрационный №, дата регистрации, наименование регистрирующего органа (для иностранного юридического лица)</w:t>
            </w:r>
          </w:p>
        </w:tc>
        <w:tc>
          <w:tcPr>
            <w:tcW w:w="2700" w:type="dxa"/>
            <w:tcBorders>
              <w:top w:val="single" w:sz="4" w:space="0" w:color="auto"/>
            </w:tcBorders>
            <w:vAlign w:val="center"/>
          </w:tcPr>
          <w:p w:rsidR="009F5D81" w:rsidRPr="00FE5017" w:rsidRDefault="009F5D81" w:rsidP="009F5D81">
            <w:pPr>
              <w:jc w:val="center"/>
              <w:rPr>
                <w:b/>
              </w:rPr>
            </w:pPr>
            <w:r w:rsidRPr="00FE5017">
              <w:rPr>
                <w:b/>
              </w:rPr>
              <w:t xml:space="preserve">Сведения о клиенте номинального держателя </w:t>
            </w:r>
            <w:r>
              <w:rPr>
                <w:b/>
                <w:bCs/>
              </w:rPr>
              <w:t>*</w:t>
            </w:r>
          </w:p>
          <w:p w:rsidR="009F5D81" w:rsidRPr="00FE5017" w:rsidRDefault="009F5D81" w:rsidP="009F5D81">
            <w:pPr>
              <w:jc w:val="center"/>
              <w:rPr>
                <w:b/>
                <w:bCs/>
                <w:sz w:val="16"/>
                <w:szCs w:val="16"/>
              </w:rPr>
            </w:pPr>
            <w:r>
              <w:rPr>
                <w:i/>
                <w:iCs/>
                <w:sz w:val="16"/>
                <w:szCs w:val="16"/>
              </w:rPr>
              <w:t>(№ счета депо, ФИО (наименование) владельца паев / № счета депо</w:t>
            </w:r>
            <w:r w:rsidR="003F07EB">
              <w:rPr>
                <w:i/>
                <w:iCs/>
                <w:sz w:val="16"/>
                <w:szCs w:val="16"/>
              </w:rPr>
              <w:t xml:space="preserve"> </w:t>
            </w:r>
            <w:r>
              <w:rPr>
                <w:i/>
                <w:iCs/>
                <w:sz w:val="16"/>
                <w:szCs w:val="16"/>
              </w:rPr>
              <w:t>и полное наименование депозитария, № счета депо клиента депозитария, ФИО (наименование) владельца паев)</w:t>
            </w:r>
          </w:p>
        </w:tc>
        <w:tc>
          <w:tcPr>
            <w:tcW w:w="1800" w:type="dxa"/>
            <w:tcBorders>
              <w:top w:val="single" w:sz="4" w:space="0" w:color="auto"/>
            </w:tcBorders>
            <w:vAlign w:val="center"/>
          </w:tcPr>
          <w:p w:rsidR="009F5D81" w:rsidRPr="00FE5017" w:rsidRDefault="009F5D81" w:rsidP="009F5D81">
            <w:pPr>
              <w:jc w:val="center"/>
              <w:rPr>
                <w:b/>
                <w:bCs/>
              </w:rPr>
            </w:pPr>
            <w:r w:rsidRPr="00FE5017">
              <w:rPr>
                <w:b/>
                <w:bCs/>
              </w:rPr>
              <w:t>Количество инвестиционных паев, шт.</w:t>
            </w:r>
          </w:p>
        </w:tc>
        <w:tc>
          <w:tcPr>
            <w:tcW w:w="2340" w:type="dxa"/>
            <w:tcBorders>
              <w:top w:val="single" w:sz="4" w:space="0" w:color="auto"/>
            </w:tcBorders>
            <w:vAlign w:val="center"/>
          </w:tcPr>
          <w:p w:rsidR="009F5D81" w:rsidRPr="008B4B97" w:rsidRDefault="009F5D81" w:rsidP="009F5D81">
            <w:pPr>
              <w:jc w:val="center"/>
              <w:rPr>
                <w:b/>
                <w:bCs/>
              </w:rPr>
            </w:pPr>
            <w:r w:rsidRPr="008B4B97">
              <w:rPr>
                <w:b/>
                <w:bCs/>
              </w:rPr>
              <w:t>Основание для списания инвестиционных паев</w:t>
            </w:r>
          </w:p>
        </w:tc>
      </w:tr>
      <w:tr w:rsidR="009F5D81" w:rsidRPr="00FE5017" w:rsidTr="009F5D81">
        <w:trPr>
          <w:trHeight w:val="360"/>
        </w:trPr>
        <w:tc>
          <w:tcPr>
            <w:tcW w:w="648" w:type="dxa"/>
            <w:tcBorders>
              <w:bottom w:val="single" w:sz="4" w:space="0" w:color="auto"/>
            </w:tcBorders>
          </w:tcPr>
          <w:p w:rsidR="009F5D81" w:rsidRPr="00FE5017" w:rsidRDefault="009F5D81" w:rsidP="009F5D81"/>
        </w:tc>
        <w:tc>
          <w:tcPr>
            <w:tcW w:w="1800" w:type="dxa"/>
            <w:tcBorders>
              <w:bottom w:val="single" w:sz="4" w:space="0" w:color="auto"/>
            </w:tcBorders>
          </w:tcPr>
          <w:p w:rsidR="009F5D81" w:rsidRPr="00FE5017" w:rsidRDefault="009F5D81" w:rsidP="009F5D81"/>
        </w:tc>
        <w:tc>
          <w:tcPr>
            <w:tcW w:w="2340" w:type="dxa"/>
            <w:tcBorders>
              <w:bottom w:val="single" w:sz="4" w:space="0" w:color="auto"/>
            </w:tcBorders>
          </w:tcPr>
          <w:p w:rsidR="009F5D81" w:rsidRPr="00FE5017" w:rsidRDefault="009F5D81" w:rsidP="009F5D81"/>
        </w:tc>
        <w:tc>
          <w:tcPr>
            <w:tcW w:w="3600" w:type="dxa"/>
            <w:tcBorders>
              <w:bottom w:val="single" w:sz="4" w:space="0" w:color="auto"/>
            </w:tcBorders>
          </w:tcPr>
          <w:p w:rsidR="009F5D81" w:rsidRPr="00FE5017" w:rsidRDefault="009F5D81" w:rsidP="009F5D81"/>
        </w:tc>
        <w:tc>
          <w:tcPr>
            <w:tcW w:w="2700" w:type="dxa"/>
            <w:tcBorders>
              <w:bottom w:val="single" w:sz="4" w:space="0" w:color="auto"/>
            </w:tcBorders>
          </w:tcPr>
          <w:p w:rsidR="009F5D81" w:rsidRPr="00FE5017" w:rsidRDefault="009F5D81" w:rsidP="009F5D81"/>
        </w:tc>
        <w:tc>
          <w:tcPr>
            <w:tcW w:w="1800" w:type="dxa"/>
            <w:tcBorders>
              <w:bottom w:val="single" w:sz="4" w:space="0" w:color="auto"/>
            </w:tcBorders>
          </w:tcPr>
          <w:p w:rsidR="009F5D81" w:rsidRPr="00FE5017" w:rsidRDefault="009F5D81" w:rsidP="009F5D81"/>
        </w:tc>
        <w:tc>
          <w:tcPr>
            <w:tcW w:w="2340" w:type="dxa"/>
            <w:tcBorders>
              <w:bottom w:val="single" w:sz="4" w:space="0" w:color="auto"/>
            </w:tcBorders>
          </w:tcPr>
          <w:p w:rsidR="009F5D81" w:rsidRPr="00FE5017" w:rsidRDefault="009F5D81" w:rsidP="009F5D81"/>
        </w:tc>
      </w:tr>
    </w:tbl>
    <w:p w:rsidR="009F5D81" w:rsidRDefault="009F5D81" w:rsidP="009F5D81">
      <w:pPr>
        <w:rPr>
          <w:b/>
        </w:rPr>
      </w:pPr>
    </w:p>
    <w:tbl>
      <w:tblPr>
        <w:tblW w:w="15228" w:type="dxa"/>
        <w:tblLook w:val="01E0"/>
      </w:tblPr>
      <w:tblGrid>
        <w:gridCol w:w="8568"/>
        <w:gridCol w:w="6660"/>
      </w:tblGrid>
      <w:tr w:rsidR="009F5D81" w:rsidRPr="00A612C8" w:rsidTr="009F5D81">
        <w:tc>
          <w:tcPr>
            <w:tcW w:w="8568" w:type="dxa"/>
          </w:tcPr>
          <w:p w:rsidR="009F5D81" w:rsidRPr="008B4B97" w:rsidRDefault="009F5D81" w:rsidP="009F5D81">
            <w:pPr>
              <w:rPr>
                <w:i/>
              </w:rPr>
            </w:pPr>
            <w:r w:rsidRPr="008B4B97">
              <w:rPr>
                <w:i/>
              </w:rPr>
              <w:t xml:space="preserve">Место (печатное издание и (или) страница сайта в сети "Интернет") и дата раскрытия управляющей компанией сообщения о принятии решения об обмене </w:t>
            </w:r>
            <w:r w:rsidRPr="0080084E">
              <w:rPr>
                <w:b/>
                <w:i/>
              </w:rPr>
              <w:t>ВСЕХ</w:t>
            </w:r>
            <w:r w:rsidRPr="008B4B97">
              <w:rPr>
                <w:i/>
              </w:rPr>
              <w:t xml:space="preserve"> инвестиционных паев: </w:t>
            </w:r>
          </w:p>
        </w:tc>
        <w:tc>
          <w:tcPr>
            <w:tcW w:w="6660" w:type="dxa"/>
          </w:tcPr>
          <w:p w:rsidR="009F5D81" w:rsidRPr="00293A5F" w:rsidRDefault="009F5D81" w:rsidP="009F5D81">
            <w:pPr>
              <w:rPr>
                <w:b/>
                <w:i/>
              </w:rPr>
            </w:pPr>
          </w:p>
        </w:tc>
      </w:tr>
    </w:tbl>
    <w:p w:rsidR="009F5D81" w:rsidRDefault="009F5D81" w:rsidP="009F5D81"/>
    <w:p w:rsidR="009F5D81" w:rsidRPr="008B4B97" w:rsidRDefault="009F5D81" w:rsidP="009F5D81">
      <w:r w:rsidRPr="008B4B97">
        <w:t xml:space="preserve">Дата заполнения: </w:t>
      </w:r>
      <w:r w:rsidRPr="008B4B97">
        <w:rPr>
          <w:iCs/>
        </w:rPr>
        <w:t>«___» _________ 20___г.</w:t>
      </w:r>
    </w:p>
    <w:p w:rsidR="009F5D81" w:rsidRDefault="009F5D81" w:rsidP="009F5D81"/>
    <w:p w:rsidR="009F5D81" w:rsidRDefault="009F5D81" w:rsidP="009F5D81"/>
    <w:p w:rsidR="009F5D81" w:rsidRDefault="009F5D81" w:rsidP="009F5D81"/>
    <w:p w:rsidR="009F5D81" w:rsidRPr="009F5D81" w:rsidRDefault="009F5D81" w:rsidP="009F5D81"/>
    <w:p w:rsidR="009F5D81" w:rsidRPr="009F5D81" w:rsidRDefault="009F5D81" w:rsidP="009F5D81"/>
    <w:p w:rsidR="009F5D81" w:rsidRPr="009F5D81" w:rsidRDefault="009F5D81" w:rsidP="009F5D81"/>
    <w:p w:rsidR="009F5D81" w:rsidRPr="00BB0BBF" w:rsidRDefault="009F5D81" w:rsidP="009F5D81">
      <w:pPr>
        <w:rPr>
          <w:sz w:val="16"/>
          <w:szCs w:val="16"/>
        </w:rPr>
      </w:pPr>
      <w:r w:rsidRPr="00BB0BBF">
        <w:rPr>
          <w:sz w:val="16"/>
          <w:szCs w:val="16"/>
        </w:rPr>
        <w:t>* - Заполняется в случае если зарегистрированным лицом является номинальный держатель</w:t>
      </w:r>
    </w:p>
    <w:p w:rsidR="009F5D81" w:rsidRDefault="009F5D81" w:rsidP="009F5D81">
      <w:pPr>
        <w:sectPr w:rsidR="009F5D81" w:rsidSect="009F5D81">
          <w:headerReference w:type="default" r:id="rId85"/>
          <w:footerReference w:type="even" r:id="rId86"/>
          <w:footerReference w:type="default" r:id="rId87"/>
          <w:pgSz w:w="16838" w:h="11906" w:orient="landscape" w:code="9"/>
          <w:pgMar w:top="902" w:right="1831" w:bottom="539" w:left="1134" w:header="360" w:footer="0" w:gutter="0"/>
          <w:cols w:space="708"/>
          <w:docGrid w:linePitch="360"/>
        </w:sectPr>
      </w:pPr>
    </w:p>
    <w:p w:rsidR="009F5D81" w:rsidRPr="00C8693D" w:rsidRDefault="009F5D81" w:rsidP="009F5D81">
      <w:pPr>
        <w:pStyle w:val="af7"/>
      </w:pPr>
      <w:bookmarkStart w:id="249" w:name="Z_Forma_I_22"/>
      <w:bookmarkEnd w:id="249"/>
      <w:r w:rsidRPr="00C8693D">
        <w:t>РАСПОРЯЖЕНИЕ № _________</w:t>
      </w:r>
    </w:p>
    <w:p w:rsidR="009F5D81" w:rsidRPr="008B4B97" w:rsidRDefault="009F5D81" w:rsidP="009F5D81">
      <w:pPr>
        <w:pStyle w:val="af7"/>
        <w:rPr>
          <w:bCs/>
        </w:rPr>
      </w:pPr>
      <w:r w:rsidRPr="00C8693D">
        <w:rPr>
          <w:bCs/>
        </w:rPr>
        <w:t>о зачислении инвестиционных паев в связи с их обменом</w:t>
      </w:r>
    </w:p>
    <w:p w:rsidR="009F5D81" w:rsidRPr="008B4B97" w:rsidRDefault="009F5D81" w:rsidP="009F5D81">
      <w:pPr>
        <w:jc w:val="center"/>
        <w:rPr>
          <w:b/>
          <w:bCs/>
          <w:sz w:val="24"/>
          <w:szCs w:val="24"/>
        </w:rPr>
      </w:pPr>
    </w:p>
    <w:tbl>
      <w:tblPr>
        <w:tblW w:w="15228" w:type="dxa"/>
        <w:tblLook w:val="01E0"/>
      </w:tblPr>
      <w:tblGrid>
        <w:gridCol w:w="2628"/>
        <w:gridCol w:w="540"/>
        <w:gridCol w:w="3220"/>
        <w:gridCol w:w="1820"/>
        <w:gridCol w:w="7020"/>
      </w:tblGrid>
      <w:tr w:rsidR="009F5D81" w:rsidRPr="00FE5017" w:rsidTr="009F5D81">
        <w:trPr>
          <w:trHeight w:val="284"/>
        </w:trPr>
        <w:tc>
          <w:tcPr>
            <w:tcW w:w="2628" w:type="dxa"/>
            <w:tcBorders>
              <w:top w:val="single" w:sz="4" w:space="0" w:color="auto"/>
              <w:left w:val="single" w:sz="4" w:space="0" w:color="auto"/>
              <w:bottom w:val="dotted" w:sz="4" w:space="0" w:color="auto"/>
              <w:right w:val="dotted" w:sz="4" w:space="0" w:color="auto"/>
            </w:tcBorders>
            <w:vAlign w:val="center"/>
          </w:tcPr>
          <w:p w:rsidR="009F5D81" w:rsidRPr="008B4B97" w:rsidRDefault="009F5D81" w:rsidP="009F5D81">
            <w:r w:rsidRPr="008B4B97">
              <w:t>Полное название паевого инвестиционного фонда</w:t>
            </w:r>
          </w:p>
        </w:tc>
        <w:tc>
          <w:tcPr>
            <w:tcW w:w="12600" w:type="dxa"/>
            <w:gridSpan w:val="4"/>
            <w:tcBorders>
              <w:top w:val="single" w:sz="4" w:space="0" w:color="auto"/>
              <w:left w:val="dotted" w:sz="4" w:space="0" w:color="auto"/>
              <w:bottom w:val="dotted" w:sz="4" w:space="0" w:color="auto"/>
              <w:right w:val="single" w:sz="4" w:space="0" w:color="auto"/>
            </w:tcBorders>
            <w:vAlign w:val="center"/>
          </w:tcPr>
          <w:p w:rsidR="009F5D81" w:rsidRPr="008B4B97" w:rsidRDefault="009F5D81" w:rsidP="009F5D81"/>
        </w:tc>
      </w:tr>
      <w:tr w:rsidR="009F5D81" w:rsidRPr="001611A4" w:rsidTr="009F5D81">
        <w:trPr>
          <w:trHeight w:val="284"/>
        </w:trPr>
        <w:tc>
          <w:tcPr>
            <w:tcW w:w="2628" w:type="dxa"/>
            <w:tcBorders>
              <w:top w:val="dotted" w:sz="4" w:space="0" w:color="auto"/>
              <w:left w:val="single" w:sz="4" w:space="0" w:color="auto"/>
              <w:bottom w:val="dotted" w:sz="4" w:space="0" w:color="auto"/>
              <w:right w:val="dotted" w:sz="4" w:space="0" w:color="auto"/>
            </w:tcBorders>
            <w:vAlign w:val="center"/>
          </w:tcPr>
          <w:p w:rsidR="009F5D81" w:rsidRPr="008B4B97" w:rsidRDefault="009F5D81" w:rsidP="009F5D81">
            <w:r w:rsidRPr="008B4B97">
              <w:t>Правила Д.У. паевым инвестиционным фондом</w:t>
            </w:r>
          </w:p>
        </w:tc>
        <w:tc>
          <w:tcPr>
            <w:tcW w:w="540" w:type="dxa"/>
            <w:tcBorders>
              <w:top w:val="dotted" w:sz="4" w:space="0" w:color="auto"/>
              <w:left w:val="dotted" w:sz="4" w:space="0" w:color="auto"/>
              <w:bottom w:val="dotted" w:sz="4" w:space="0" w:color="auto"/>
              <w:right w:val="dotted" w:sz="4" w:space="0" w:color="auto"/>
            </w:tcBorders>
            <w:vAlign w:val="center"/>
          </w:tcPr>
          <w:p w:rsidR="009F5D81" w:rsidRPr="008B4B97" w:rsidRDefault="009F5D81" w:rsidP="009F5D81">
            <w:r w:rsidRPr="008B4B97">
              <w:rPr>
                <w:lang w:val="en-US"/>
              </w:rPr>
              <w:t>№</w:t>
            </w:r>
          </w:p>
        </w:tc>
        <w:tc>
          <w:tcPr>
            <w:tcW w:w="3220" w:type="dxa"/>
            <w:tcBorders>
              <w:top w:val="dotted" w:sz="4" w:space="0" w:color="auto"/>
              <w:left w:val="dotted" w:sz="4" w:space="0" w:color="auto"/>
              <w:bottom w:val="dotted" w:sz="4" w:space="0" w:color="auto"/>
              <w:right w:val="dotted" w:sz="4" w:space="0" w:color="auto"/>
            </w:tcBorders>
            <w:vAlign w:val="center"/>
          </w:tcPr>
          <w:p w:rsidR="009F5D81" w:rsidRPr="008B4B97" w:rsidRDefault="009F5D81" w:rsidP="009F5D81"/>
        </w:tc>
        <w:tc>
          <w:tcPr>
            <w:tcW w:w="1820" w:type="dxa"/>
            <w:tcBorders>
              <w:top w:val="dotted" w:sz="4" w:space="0" w:color="auto"/>
              <w:left w:val="dotted" w:sz="4" w:space="0" w:color="auto"/>
              <w:bottom w:val="dotted" w:sz="4" w:space="0" w:color="auto"/>
              <w:right w:val="dotted" w:sz="4" w:space="0" w:color="auto"/>
            </w:tcBorders>
            <w:vAlign w:val="center"/>
          </w:tcPr>
          <w:p w:rsidR="009F5D81" w:rsidRPr="008B4B97" w:rsidRDefault="009F5D81" w:rsidP="009F5D81">
            <w:r w:rsidRPr="008B4B97">
              <w:t>Дата регистрации</w:t>
            </w:r>
          </w:p>
        </w:tc>
        <w:tc>
          <w:tcPr>
            <w:tcW w:w="7020" w:type="dxa"/>
            <w:tcBorders>
              <w:top w:val="dotted" w:sz="4" w:space="0" w:color="auto"/>
              <w:left w:val="dotted" w:sz="4" w:space="0" w:color="auto"/>
              <w:bottom w:val="dotted" w:sz="4" w:space="0" w:color="auto"/>
              <w:right w:val="single" w:sz="4" w:space="0" w:color="auto"/>
            </w:tcBorders>
            <w:vAlign w:val="center"/>
          </w:tcPr>
          <w:p w:rsidR="009F5D81" w:rsidRPr="008B4B97" w:rsidRDefault="009F5D81" w:rsidP="009F5D81"/>
        </w:tc>
      </w:tr>
      <w:tr w:rsidR="009F5D81" w:rsidRPr="00FE5017" w:rsidTr="009F5D81">
        <w:trPr>
          <w:trHeight w:val="284"/>
        </w:trPr>
        <w:tc>
          <w:tcPr>
            <w:tcW w:w="2628" w:type="dxa"/>
            <w:tcBorders>
              <w:top w:val="dotted" w:sz="4" w:space="0" w:color="auto"/>
              <w:left w:val="single" w:sz="4" w:space="0" w:color="auto"/>
              <w:bottom w:val="single" w:sz="4" w:space="0" w:color="auto"/>
              <w:right w:val="dotted" w:sz="4" w:space="0" w:color="auto"/>
            </w:tcBorders>
            <w:vAlign w:val="center"/>
          </w:tcPr>
          <w:p w:rsidR="009F5D81" w:rsidRPr="008B4B97" w:rsidRDefault="009F5D81" w:rsidP="009F5D81">
            <w:r w:rsidRPr="008B4B97">
              <w:t>Полное наименование управляющей компании</w:t>
            </w:r>
          </w:p>
        </w:tc>
        <w:tc>
          <w:tcPr>
            <w:tcW w:w="12600" w:type="dxa"/>
            <w:gridSpan w:val="4"/>
            <w:tcBorders>
              <w:top w:val="dotted" w:sz="4" w:space="0" w:color="auto"/>
              <w:left w:val="dotted" w:sz="4" w:space="0" w:color="auto"/>
              <w:bottom w:val="single" w:sz="4" w:space="0" w:color="auto"/>
              <w:right w:val="single" w:sz="4" w:space="0" w:color="auto"/>
            </w:tcBorders>
            <w:vAlign w:val="center"/>
          </w:tcPr>
          <w:p w:rsidR="009F5D81" w:rsidRPr="008B4B97" w:rsidRDefault="009F5D81" w:rsidP="009F5D81"/>
        </w:tc>
      </w:tr>
    </w:tbl>
    <w:p w:rsidR="009F5D81" w:rsidRDefault="009F5D81" w:rsidP="009F5D81"/>
    <w:p w:rsidR="009F5D81" w:rsidRPr="00F27DDA" w:rsidRDefault="009F5D81" w:rsidP="009F5D81">
      <w:pPr>
        <w:rPr>
          <w:b/>
          <w:i/>
          <w:iCs/>
        </w:rPr>
      </w:pPr>
      <w:r w:rsidRPr="00F27DDA">
        <w:rPr>
          <w:b/>
          <w:i/>
        </w:rPr>
        <w:t>О</w:t>
      </w:r>
      <w:r w:rsidRPr="00F27DDA">
        <w:rPr>
          <w:b/>
          <w:i/>
          <w:iCs/>
        </w:rPr>
        <w:t>существить зачисление инвестиционных паев</w:t>
      </w:r>
      <w:r w:rsidRPr="00F27DDA">
        <w:rPr>
          <w:b/>
          <w:bCs/>
          <w:i/>
          <w:iCs/>
        </w:rPr>
        <w:t xml:space="preserve"> паевого инвестиционного фонда</w:t>
      </w:r>
      <w:r w:rsidRPr="00F27DDA">
        <w:rPr>
          <w:b/>
          <w:bCs/>
          <w:i/>
        </w:rPr>
        <w:t xml:space="preserve"> в связи с их обменом</w:t>
      </w:r>
    </w:p>
    <w:p w:rsidR="009F5D81" w:rsidRDefault="009F5D81" w:rsidP="009F5D81"/>
    <w:tbl>
      <w:tblPr>
        <w:tblW w:w="15552" w:type="dxa"/>
        <w:tblInd w:w="-252"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ayout w:type="fixed"/>
        <w:tblLook w:val="0000"/>
      </w:tblPr>
      <w:tblGrid>
        <w:gridCol w:w="468"/>
        <w:gridCol w:w="1080"/>
        <w:gridCol w:w="1512"/>
        <w:gridCol w:w="2772"/>
        <w:gridCol w:w="1800"/>
        <w:gridCol w:w="1620"/>
        <w:gridCol w:w="1620"/>
        <w:gridCol w:w="1440"/>
        <w:gridCol w:w="1440"/>
        <w:gridCol w:w="1800"/>
      </w:tblGrid>
      <w:tr w:rsidR="009F5D81" w:rsidRPr="00BD5C02" w:rsidTr="009F5D81">
        <w:trPr>
          <w:cantSplit/>
          <w:trHeight w:val="2305"/>
        </w:trPr>
        <w:tc>
          <w:tcPr>
            <w:tcW w:w="468" w:type="dxa"/>
            <w:tcBorders>
              <w:top w:val="single" w:sz="2" w:space="0" w:color="auto"/>
            </w:tcBorders>
            <w:vAlign w:val="center"/>
          </w:tcPr>
          <w:p w:rsidR="009F5D81" w:rsidRPr="00F12732" w:rsidRDefault="009F5D81" w:rsidP="008B5FBF">
            <w:pPr>
              <w:ind w:right="-142"/>
              <w:rPr>
                <w:b/>
                <w:bCs/>
                <w:sz w:val="18"/>
                <w:szCs w:val="18"/>
              </w:rPr>
            </w:pPr>
            <w:r w:rsidRPr="00F12732">
              <w:rPr>
                <w:b/>
                <w:bCs/>
                <w:sz w:val="18"/>
                <w:szCs w:val="18"/>
              </w:rPr>
              <w:t>№ п/п</w:t>
            </w:r>
          </w:p>
        </w:tc>
        <w:tc>
          <w:tcPr>
            <w:tcW w:w="1080" w:type="dxa"/>
            <w:tcBorders>
              <w:top w:val="single" w:sz="2" w:space="0" w:color="auto"/>
            </w:tcBorders>
            <w:vAlign w:val="center"/>
          </w:tcPr>
          <w:p w:rsidR="009F5D81" w:rsidRPr="00F12732" w:rsidRDefault="009F5D81" w:rsidP="009F5D81">
            <w:pPr>
              <w:jc w:val="center"/>
              <w:rPr>
                <w:b/>
                <w:bCs/>
                <w:sz w:val="18"/>
                <w:szCs w:val="18"/>
                <w:vertAlign w:val="superscript"/>
              </w:rPr>
            </w:pPr>
            <w:r w:rsidRPr="00F12732">
              <w:rPr>
                <w:b/>
                <w:bCs/>
                <w:sz w:val="18"/>
                <w:szCs w:val="18"/>
              </w:rPr>
              <w:t>№</w:t>
            </w:r>
            <w:r>
              <w:rPr>
                <w:b/>
                <w:bCs/>
                <w:sz w:val="18"/>
                <w:szCs w:val="18"/>
              </w:rPr>
              <w:t>, вид</w:t>
            </w:r>
            <w:r w:rsidR="003F07EB">
              <w:rPr>
                <w:b/>
                <w:bCs/>
                <w:sz w:val="18"/>
                <w:szCs w:val="18"/>
              </w:rPr>
              <w:t xml:space="preserve"> </w:t>
            </w:r>
            <w:r w:rsidRPr="00F12732">
              <w:rPr>
                <w:b/>
                <w:bCs/>
                <w:sz w:val="18"/>
                <w:szCs w:val="18"/>
              </w:rPr>
              <w:t>лицевого счета</w:t>
            </w:r>
          </w:p>
        </w:tc>
        <w:tc>
          <w:tcPr>
            <w:tcW w:w="1512" w:type="dxa"/>
            <w:tcBorders>
              <w:top w:val="single" w:sz="2" w:space="0" w:color="auto"/>
            </w:tcBorders>
            <w:vAlign w:val="center"/>
          </w:tcPr>
          <w:p w:rsidR="009F5D81" w:rsidRPr="00F12732" w:rsidRDefault="009F5D81" w:rsidP="009F5D81">
            <w:pPr>
              <w:jc w:val="center"/>
              <w:rPr>
                <w:b/>
                <w:bCs/>
                <w:sz w:val="18"/>
                <w:szCs w:val="18"/>
              </w:rPr>
            </w:pPr>
            <w:r w:rsidRPr="00F12732">
              <w:rPr>
                <w:b/>
                <w:sz w:val="18"/>
                <w:szCs w:val="18"/>
              </w:rPr>
              <w:t>Фамилия, имя, отчество /</w:t>
            </w:r>
            <w:r w:rsidR="003F07EB">
              <w:rPr>
                <w:b/>
                <w:sz w:val="18"/>
                <w:szCs w:val="18"/>
              </w:rPr>
              <w:t xml:space="preserve"> </w:t>
            </w:r>
            <w:r w:rsidRPr="00F12732">
              <w:rPr>
                <w:b/>
                <w:sz w:val="18"/>
                <w:szCs w:val="18"/>
              </w:rPr>
              <w:t>Полное</w:t>
            </w:r>
            <w:r w:rsidR="003F07EB">
              <w:rPr>
                <w:b/>
                <w:sz w:val="18"/>
                <w:szCs w:val="18"/>
              </w:rPr>
              <w:t xml:space="preserve"> </w:t>
            </w:r>
            <w:r w:rsidRPr="00F12732">
              <w:rPr>
                <w:b/>
                <w:sz w:val="18"/>
                <w:szCs w:val="18"/>
              </w:rPr>
              <w:t>наименование зарегистрированного лица</w:t>
            </w:r>
          </w:p>
        </w:tc>
        <w:tc>
          <w:tcPr>
            <w:tcW w:w="2772" w:type="dxa"/>
            <w:tcBorders>
              <w:top w:val="single" w:sz="2" w:space="0" w:color="auto"/>
            </w:tcBorders>
            <w:vAlign w:val="center"/>
          </w:tcPr>
          <w:p w:rsidR="009F5D81" w:rsidRPr="008B4B97" w:rsidRDefault="009F5D81" w:rsidP="009F5D81">
            <w:pPr>
              <w:jc w:val="center"/>
              <w:rPr>
                <w:b/>
                <w:bCs/>
                <w:sz w:val="18"/>
                <w:szCs w:val="18"/>
              </w:rPr>
            </w:pPr>
            <w:r w:rsidRPr="008B4B97">
              <w:rPr>
                <w:b/>
                <w:bCs/>
                <w:sz w:val="18"/>
                <w:szCs w:val="18"/>
              </w:rPr>
              <w:t>Документ, удостоверяющий личность физического лица / Регистрационные данные юридического лица</w:t>
            </w:r>
          </w:p>
          <w:p w:rsidR="009F5D81" w:rsidRPr="00F961F2" w:rsidRDefault="009F5D81" w:rsidP="009F5D81">
            <w:pPr>
              <w:jc w:val="center"/>
              <w:rPr>
                <w:b/>
                <w:bCs/>
                <w:i/>
                <w:iCs/>
              </w:rPr>
            </w:pPr>
            <w:r w:rsidRPr="007169BC">
              <w:rPr>
                <w:i/>
                <w:sz w:val="16"/>
                <w:szCs w:val="16"/>
              </w:rPr>
              <w:t>(В</w:t>
            </w:r>
            <w:r w:rsidRPr="007169BC">
              <w:rPr>
                <w:bCs/>
                <w:i/>
                <w:iCs/>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7169BC">
              <w:rPr>
                <w:i/>
                <w:sz w:val="16"/>
                <w:szCs w:val="16"/>
              </w:rPr>
              <w:t xml:space="preserve">/ </w:t>
            </w:r>
            <w:r w:rsidRPr="007169BC">
              <w:rPr>
                <w:bCs/>
                <w:i/>
                <w:iCs/>
                <w:sz w:val="16"/>
                <w:szCs w:val="16"/>
              </w:rPr>
              <w:t xml:space="preserve">ОГРН, дата присвоения ОГРН, наименование органа, присвоившего ОГРН (для </w:t>
            </w:r>
            <w:r w:rsidRPr="007169BC">
              <w:rPr>
                <w:i/>
                <w:sz w:val="16"/>
                <w:szCs w:val="16"/>
              </w:rPr>
              <w:t xml:space="preserve">российского юридического лица ) </w:t>
            </w:r>
            <w:r w:rsidRPr="007169BC">
              <w:rPr>
                <w:bCs/>
                <w:i/>
                <w:iCs/>
                <w:sz w:val="16"/>
                <w:szCs w:val="16"/>
              </w:rPr>
              <w:t>/</w:t>
            </w:r>
            <w:r w:rsidR="003F07EB">
              <w:rPr>
                <w:bCs/>
                <w:i/>
                <w:iCs/>
                <w:sz w:val="16"/>
                <w:szCs w:val="16"/>
              </w:rPr>
              <w:t xml:space="preserve"> </w:t>
            </w:r>
            <w:r w:rsidRPr="007169BC">
              <w:rPr>
                <w:bCs/>
                <w:i/>
                <w:iCs/>
                <w:sz w:val="16"/>
                <w:szCs w:val="16"/>
              </w:rPr>
              <w:t>Регистрационный №, дата регистрации, наименование регистрирующего органа (для иностранного юридического лица)</w:t>
            </w:r>
          </w:p>
        </w:tc>
        <w:tc>
          <w:tcPr>
            <w:tcW w:w="1800" w:type="dxa"/>
            <w:tcBorders>
              <w:top w:val="single" w:sz="2" w:space="0" w:color="auto"/>
            </w:tcBorders>
            <w:vAlign w:val="center"/>
          </w:tcPr>
          <w:p w:rsidR="009F5D81" w:rsidRPr="00EC3021" w:rsidRDefault="009F5D81" w:rsidP="009F5D81">
            <w:pPr>
              <w:jc w:val="center"/>
              <w:rPr>
                <w:b/>
                <w:sz w:val="18"/>
                <w:szCs w:val="18"/>
              </w:rPr>
            </w:pPr>
            <w:r w:rsidRPr="00EC3021">
              <w:rPr>
                <w:b/>
                <w:sz w:val="18"/>
                <w:szCs w:val="18"/>
              </w:rPr>
              <w:t>Сведения о клиенте номинального держателя</w:t>
            </w:r>
            <w:r>
              <w:rPr>
                <w:b/>
                <w:sz w:val="18"/>
                <w:szCs w:val="18"/>
              </w:rPr>
              <w:t xml:space="preserve"> </w:t>
            </w:r>
            <w:r w:rsidRPr="00696EAA">
              <w:rPr>
                <w:b/>
                <w:bCs/>
              </w:rPr>
              <w:t>*</w:t>
            </w:r>
          </w:p>
          <w:p w:rsidR="009F5D81" w:rsidRPr="00BD5C02" w:rsidRDefault="009F5D81" w:rsidP="009F5D81">
            <w:pPr>
              <w:jc w:val="center"/>
              <w:rPr>
                <w:b/>
                <w:bCs/>
              </w:rPr>
            </w:pPr>
            <w:r>
              <w:rPr>
                <w:i/>
                <w:iCs/>
                <w:sz w:val="16"/>
                <w:szCs w:val="16"/>
              </w:rPr>
              <w:t>(№ счета депо, ФИО (наименование) владельца паев / № счета депо</w:t>
            </w:r>
            <w:r w:rsidR="003F07EB">
              <w:rPr>
                <w:i/>
                <w:iCs/>
                <w:sz w:val="16"/>
                <w:szCs w:val="16"/>
              </w:rPr>
              <w:t xml:space="preserve"> </w:t>
            </w:r>
            <w:r>
              <w:rPr>
                <w:i/>
                <w:iCs/>
                <w:sz w:val="16"/>
                <w:szCs w:val="16"/>
              </w:rPr>
              <w:t>и полное наименование депозитария, № счета депо клиента депозитария, ФИО (наименование) владельца паев)</w:t>
            </w:r>
          </w:p>
        </w:tc>
        <w:tc>
          <w:tcPr>
            <w:tcW w:w="1620" w:type="dxa"/>
            <w:tcBorders>
              <w:top w:val="single" w:sz="2" w:space="0" w:color="auto"/>
            </w:tcBorders>
            <w:vAlign w:val="center"/>
          </w:tcPr>
          <w:p w:rsidR="009F5D81" w:rsidRPr="00F12732" w:rsidRDefault="009F5D81" w:rsidP="009F5D81">
            <w:pPr>
              <w:jc w:val="center"/>
              <w:rPr>
                <w:b/>
                <w:bCs/>
                <w:sz w:val="18"/>
                <w:szCs w:val="18"/>
              </w:rPr>
            </w:pPr>
            <w:r w:rsidRPr="00F12732">
              <w:rPr>
                <w:b/>
                <w:bCs/>
                <w:sz w:val="18"/>
                <w:szCs w:val="18"/>
              </w:rPr>
              <w:t>Количество инвестиционных</w:t>
            </w:r>
            <w:r w:rsidR="003F07EB">
              <w:rPr>
                <w:b/>
                <w:bCs/>
                <w:sz w:val="18"/>
                <w:szCs w:val="18"/>
              </w:rPr>
              <w:t xml:space="preserve"> </w:t>
            </w:r>
            <w:r w:rsidRPr="00F12732">
              <w:rPr>
                <w:b/>
                <w:bCs/>
                <w:sz w:val="18"/>
                <w:szCs w:val="18"/>
              </w:rPr>
              <w:t>паев, подлежащих зачислению, шт.</w:t>
            </w:r>
          </w:p>
        </w:tc>
        <w:tc>
          <w:tcPr>
            <w:tcW w:w="1620" w:type="dxa"/>
            <w:tcBorders>
              <w:top w:val="single" w:sz="2" w:space="0" w:color="auto"/>
            </w:tcBorders>
            <w:vAlign w:val="center"/>
          </w:tcPr>
          <w:p w:rsidR="009F5D81" w:rsidRPr="00F12732" w:rsidRDefault="009F5D81" w:rsidP="009F5D81">
            <w:pPr>
              <w:jc w:val="center"/>
              <w:rPr>
                <w:b/>
                <w:bCs/>
                <w:sz w:val="18"/>
                <w:szCs w:val="18"/>
              </w:rPr>
            </w:pPr>
            <w:r w:rsidRPr="00F12732">
              <w:rPr>
                <w:b/>
                <w:bCs/>
                <w:sz w:val="18"/>
                <w:szCs w:val="18"/>
              </w:rPr>
              <w:t>Основание для зачисления инвестиционных паев</w:t>
            </w:r>
          </w:p>
        </w:tc>
        <w:tc>
          <w:tcPr>
            <w:tcW w:w="1440" w:type="dxa"/>
            <w:tcBorders>
              <w:top w:val="single" w:sz="2" w:space="0" w:color="auto"/>
            </w:tcBorders>
            <w:vAlign w:val="center"/>
          </w:tcPr>
          <w:p w:rsidR="009F5D81" w:rsidRPr="00F12732" w:rsidRDefault="009F5D81" w:rsidP="009F5D81">
            <w:pPr>
              <w:jc w:val="center"/>
              <w:rPr>
                <w:b/>
                <w:bCs/>
                <w:sz w:val="18"/>
                <w:szCs w:val="18"/>
              </w:rPr>
            </w:pPr>
            <w:r w:rsidRPr="00F12732">
              <w:rPr>
                <w:b/>
                <w:bCs/>
                <w:sz w:val="18"/>
                <w:szCs w:val="18"/>
              </w:rPr>
              <w:t>Количество</w:t>
            </w:r>
            <w:r w:rsidR="003F07EB">
              <w:rPr>
                <w:b/>
                <w:bCs/>
                <w:sz w:val="18"/>
                <w:szCs w:val="18"/>
              </w:rPr>
              <w:t xml:space="preserve"> </w:t>
            </w:r>
            <w:r w:rsidRPr="00F12732">
              <w:rPr>
                <w:b/>
                <w:bCs/>
                <w:sz w:val="18"/>
                <w:szCs w:val="18"/>
              </w:rPr>
              <w:t>обмениваемых инвестиционных паев, шт.</w:t>
            </w:r>
          </w:p>
        </w:tc>
        <w:tc>
          <w:tcPr>
            <w:tcW w:w="1440" w:type="dxa"/>
            <w:tcBorders>
              <w:top w:val="single" w:sz="2" w:space="0" w:color="auto"/>
            </w:tcBorders>
            <w:vAlign w:val="center"/>
          </w:tcPr>
          <w:p w:rsidR="009F5D81" w:rsidRPr="00F12732" w:rsidRDefault="009F5D81" w:rsidP="009F5D81">
            <w:pPr>
              <w:jc w:val="center"/>
              <w:rPr>
                <w:b/>
                <w:sz w:val="18"/>
                <w:szCs w:val="18"/>
              </w:rPr>
            </w:pPr>
            <w:r w:rsidRPr="00F12732">
              <w:rPr>
                <w:b/>
                <w:sz w:val="18"/>
                <w:szCs w:val="18"/>
              </w:rPr>
              <w:t>Коэффициент конвертации</w:t>
            </w:r>
          </w:p>
        </w:tc>
        <w:tc>
          <w:tcPr>
            <w:tcW w:w="1800" w:type="dxa"/>
            <w:tcBorders>
              <w:top w:val="single" w:sz="2" w:space="0" w:color="auto"/>
            </w:tcBorders>
            <w:vAlign w:val="center"/>
          </w:tcPr>
          <w:p w:rsidR="009F5D81" w:rsidRPr="00F12732" w:rsidRDefault="009F5D81" w:rsidP="009F5D81">
            <w:pPr>
              <w:jc w:val="center"/>
              <w:rPr>
                <w:b/>
                <w:bCs/>
                <w:sz w:val="18"/>
                <w:szCs w:val="18"/>
              </w:rPr>
            </w:pPr>
            <w:r w:rsidRPr="00F12732">
              <w:rPr>
                <w:b/>
                <w:sz w:val="18"/>
                <w:szCs w:val="18"/>
              </w:rPr>
              <w:t xml:space="preserve">Название </w:t>
            </w:r>
            <w:r>
              <w:rPr>
                <w:b/>
                <w:sz w:val="18"/>
                <w:szCs w:val="18"/>
              </w:rPr>
              <w:t>паевого инвестиционного фонда</w:t>
            </w:r>
            <w:r w:rsidRPr="00F12732">
              <w:rPr>
                <w:b/>
                <w:sz w:val="18"/>
                <w:szCs w:val="18"/>
              </w:rPr>
              <w:t>, инвестиционные паи которого обмениваются</w:t>
            </w:r>
          </w:p>
        </w:tc>
      </w:tr>
      <w:tr w:rsidR="009F5D81" w:rsidRPr="00BD5C02" w:rsidTr="009F5D81">
        <w:trPr>
          <w:trHeight w:val="360"/>
        </w:trPr>
        <w:tc>
          <w:tcPr>
            <w:tcW w:w="468" w:type="dxa"/>
            <w:tcBorders>
              <w:bottom w:val="single" w:sz="2" w:space="0" w:color="auto"/>
            </w:tcBorders>
            <w:vAlign w:val="center"/>
          </w:tcPr>
          <w:p w:rsidR="009F5D81" w:rsidRPr="001B7EE5" w:rsidRDefault="009F5D81" w:rsidP="009F5D81"/>
        </w:tc>
        <w:tc>
          <w:tcPr>
            <w:tcW w:w="1080" w:type="dxa"/>
            <w:tcBorders>
              <w:bottom w:val="single" w:sz="2" w:space="0" w:color="auto"/>
            </w:tcBorders>
            <w:vAlign w:val="center"/>
          </w:tcPr>
          <w:p w:rsidR="009F5D81" w:rsidRPr="001B7EE5" w:rsidRDefault="009F5D81" w:rsidP="009F5D81"/>
        </w:tc>
        <w:tc>
          <w:tcPr>
            <w:tcW w:w="1512" w:type="dxa"/>
            <w:tcBorders>
              <w:bottom w:val="single" w:sz="2" w:space="0" w:color="auto"/>
            </w:tcBorders>
            <w:vAlign w:val="center"/>
          </w:tcPr>
          <w:p w:rsidR="009F5D81" w:rsidRPr="001B7EE5" w:rsidRDefault="009F5D81" w:rsidP="009F5D81"/>
        </w:tc>
        <w:tc>
          <w:tcPr>
            <w:tcW w:w="2772" w:type="dxa"/>
            <w:tcBorders>
              <w:bottom w:val="single" w:sz="2" w:space="0" w:color="auto"/>
            </w:tcBorders>
            <w:vAlign w:val="center"/>
          </w:tcPr>
          <w:p w:rsidR="009F5D81" w:rsidRPr="001B7EE5" w:rsidRDefault="009F5D81" w:rsidP="009F5D81"/>
        </w:tc>
        <w:tc>
          <w:tcPr>
            <w:tcW w:w="1800" w:type="dxa"/>
            <w:tcBorders>
              <w:bottom w:val="single" w:sz="2" w:space="0" w:color="auto"/>
            </w:tcBorders>
            <w:vAlign w:val="center"/>
          </w:tcPr>
          <w:p w:rsidR="009F5D81" w:rsidRPr="001B7EE5" w:rsidRDefault="009F5D81" w:rsidP="009F5D81"/>
        </w:tc>
        <w:tc>
          <w:tcPr>
            <w:tcW w:w="1620" w:type="dxa"/>
            <w:tcBorders>
              <w:bottom w:val="single" w:sz="2" w:space="0" w:color="auto"/>
            </w:tcBorders>
            <w:vAlign w:val="center"/>
          </w:tcPr>
          <w:p w:rsidR="009F5D81" w:rsidRPr="001B7EE5" w:rsidRDefault="009F5D81" w:rsidP="009F5D81"/>
        </w:tc>
        <w:tc>
          <w:tcPr>
            <w:tcW w:w="1620" w:type="dxa"/>
            <w:tcBorders>
              <w:bottom w:val="single" w:sz="2" w:space="0" w:color="auto"/>
            </w:tcBorders>
            <w:vAlign w:val="center"/>
          </w:tcPr>
          <w:p w:rsidR="009F5D81" w:rsidRPr="001B7EE5" w:rsidRDefault="009F5D81" w:rsidP="009F5D81"/>
        </w:tc>
        <w:tc>
          <w:tcPr>
            <w:tcW w:w="1440" w:type="dxa"/>
            <w:tcBorders>
              <w:bottom w:val="single" w:sz="2" w:space="0" w:color="auto"/>
            </w:tcBorders>
          </w:tcPr>
          <w:p w:rsidR="009F5D81" w:rsidRPr="001B7EE5" w:rsidRDefault="009F5D81" w:rsidP="009F5D81"/>
        </w:tc>
        <w:tc>
          <w:tcPr>
            <w:tcW w:w="1440" w:type="dxa"/>
            <w:tcBorders>
              <w:bottom w:val="single" w:sz="2" w:space="0" w:color="auto"/>
            </w:tcBorders>
          </w:tcPr>
          <w:p w:rsidR="009F5D81" w:rsidRPr="001B7EE5" w:rsidRDefault="009F5D81" w:rsidP="009F5D81"/>
        </w:tc>
        <w:tc>
          <w:tcPr>
            <w:tcW w:w="1800" w:type="dxa"/>
            <w:tcBorders>
              <w:bottom w:val="single" w:sz="2" w:space="0" w:color="auto"/>
            </w:tcBorders>
          </w:tcPr>
          <w:p w:rsidR="009F5D81" w:rsidRPr="001B7EE5" w:rsidRDefault="009F5D81" w:rsidP="009F5D81"/>
        </w:tc>
      </w:tr>
    </w:tbl>
    <w:p w:rsidR="009F5D81" w:rsidRDefault="009F5D81" w:rsidP="009F5D81">
      <w:pPr>
        <w:rPr>
          <w:b/>
        </w:rPr>
      </w:pPr>
    </w:p>
    <w:p w:rsidR="009F5D81" w:rsidRPr="008B4B97" w:rsidRDefault="009F5D81" w:rsidP="009F5D81">
      <w:r w:rsidRPr="008B4B97">
        <w:t xml:space="preserve">Дата заполнения: </w:t>
      </w:r>
      <w:r w:rsidRPr="008B4B97">
        <w:rPr>
          <w:iCs/>
        </w:rPr>
        <w:t>«___» _________ 20___г.</w:t>
      </w:r>
    </w:p>
    <w:p w:rsidR="009F5D81" w:rsidRPr="008B4B97" w:rsidRDefault="009F5D81" w:rsidP="009F5D81"/>
    <w:tbl>
      <w:tblPr>
        <w:tblW w:w="15480" w:type="dxa"/>
        <w:tblInd w:w="-252" w:type="dxa"/>
        <w:tblLook w:val="01E0"/>
      </w:tblPr>
      <w:tblGrid>
        <w:gridCol w:w="8820"/>
        <w:gridCol w:w="6660"/>
      </w:tblGrid>
      <w:tr w:rsidR="009F5D81" w:rsidRPr="008B4B97" w:rsidTr="009F5D81">
        <w:tc>
          <w:tcPr>
            <w:tcW w:w="8820" w:type="dxa"/>
          </w:tcPr>
          <w:p w:rsidR="009F5D81" w:rsidRPr="008B4B97" w:rsidRDefault="009F5D81" w:rsidP="009F5D81">
            <w:pPr>
              <w:rPr>
                <w:i/>
              </w:rPr>
            </w:pPr>
            <w:r w:rsidRPr="008B4B97">
              <w:rPr>
                <w:i/>
              </w:rPr>
              <w:t xml:space="preserve">Место (печатное издание и (или) страница сайта в сети "Интернет") и дата раскрытия управляющей компанией сообщения о принятии решения об обмене </w:t>
            </w:r>
            <w:r w:rsidRPr="0080084E">
              <w:rPr>
                <w:b/>
                <w:i/>
              </w:rPr>
              <w:t>ВСЕХ</w:t>
            </w:r>
            <w:r w:rsidRPr="008B4B97">
              <w:rPr>
                <w:i/>
              </w:rPr>
              <w:t xml:space="preserve"> инвестиционных паев: </w:t>
            </w:r>
          </w:p>
        </w:tc>
        <w:tc>
          <w:tcPr>
            <w:tcW w:w="6660" w:type="dxa"/>
          </w:tcPr>
          <w:p w:rsidR="009F5D81" w:rsidRPr="008B4B97" w:rsidRDefault="009F5D81" w:rsidP="009F5D81">
            <w:pPr>
              <w:rPr>
                <w:i/>
              </w:rPr>
            </w:pPr>
          </w:p>
        </w:tc>
      </w:tr>
    </w:tbl>
    <w:p w:rsidR="009F5D81" w:rsidRDefault="009F5D81" w:rsidP="009F5D81"/>
    <w:p w:rsidR="009F5D81" w:rsidRDefault="009F5D81" w:rsidP="009F5D81"/>
    <w:p w:rsidR="009F5D81" w:rsidRPr="00F12732" w:rsidRDefault="009F5D81" w:rsidP="009F5D81">
      <w:pPr>
        <w:rPr>
          <w:sz w:val="16"/>
          <w:szCs w:val="16"/>
        </w:rPr>
      </w:pPr>
      <w:r w:rsidRPr="00F12732">
        <w:rPr>
          <w:sz w:val="16"/>
          <w:szCs w:val="16"/>
        </w:rPr>
        <w:t>* - Заполняется в случае если зарегистрированным лицом является номинальный держатель</w:t>
      </w:r>
    </w:p>
    <w:p w:rsidR="009F5D81" w:rsidRDefault="009F5D81" w:rsidP="009F5D81">
      <w:pPr>
        <w:sectPr w:rsidR="009F5D81" w:rsidSect="009F5D81">
          <w:headerReference w:type="default" r:id="rId88"/>
          <w:footerReference w:type="even" r:id="rId89"/>
          <w:footerReference w:type="default" r:id="rId90"/>
          <w:pgSz w:w="16838" w:h="11906" w:orient="landscape" w:code="9"/>
          <w:pgMar w:top="175" w:right="1831" w:bottom="360" w:left="1134" w:header="360" w:footer="9" w:gutter="0"/>
          <w:cols w:space="708"/>
          <w:docGrid w:linePitch="360"/>
        </w:sectPr>
      </w:pPr>
    </w:p>
    <w:p w:rsidR="009F5D81" w:rsidRPr="00C8693D" w:rsidRDefault="009F5D81" w:rsidP="009F5D81">
      <w:pPr>
        <w:pStyle w:val="af7"/>
      </w:pPr>
      <w:bookmarkStart w:id="250" w:name="Z_Forma_I_23"/>
      <w:bookmarkEnd w:id="250"/>
      <w:r w:rsidRPr="00C8693D">
        <w:t>РАСПОРЯЖЕНИЕ № _________</w:t>
      </w:r>
    </w:p>
    <w:p w:rsidR="009F5D81" w:rsidRPr="00C8693D" w:rsidRDefault="009F5D81" w:rsidP="009F5D81">
      <w:pPr>
        <w:pStyle w:val="af7"/>
        <w:rPr>
          <w:bCs/>
        </w:rPr>
      </w:pPr>
      <w:r w:rsidRPr="00C8693D">
        <w:rPr>
          <w:bCs/>
        </w:rPr>
        <w:t>о дроблении инвестиционных паев</w:t>
      </w:r>
    </w:p>
    <w:p w:rsidR="009F5D81" w:rsidRPr="001C6B07" w:rsidRDefault="009F5D81" w:rsidP="009F5D81">
      <w:pPr>
        <w:jc w:val="center"/>
        <w:rPr>
          <w:b/>
          <w:bCs/>
        </w:rPr>
      </w:pPr>
    </w:p>
    <w:tbl>
      <w:tblPr>
        <w:tblW w:w="0" w:type="auto"/>
        <w:tblLook w:val="01E0"/>
      </w:tblPr>
      <w:tblGrid>
        <w:gridCol w:w="2628"/>
        <w:gridCol w:w="540"/>
        <w:gridCol w:w="2700"/>
        <w:gridCol w:w="1800"/>
        <w:gridCol w:w="2343"/>
      </w:tblGrid>
      <w:tr w:rsidR="009F5D81" w:rsidRPr="004F71E0" w:rsidTr="009F5D81">
        <w:trPr>
          <w:trHeight w:val="284"/>
        </w:trPr>
        <w:tc>
          <w:tcPr>
            <w:tcW w:w="2628" w:type="dxa"/>
            <w:tcBorders>
              <w:top w:val="single" w:sz="4" w:space="0" w:color="auto"/>
              <w:left w:val="single" w:sz="4" w:space="0" w:color="auto"/>
              <w:bottom w:val="dotted" w:sz="4" w:space="0" w:color="auto"/>
              <w:right w:val="dotted" w:sz="4" w:space="0" w:color="auto"/>
            </w:tcBorders>
            <w:vAlign w:val="center"/>
          </w:tcPr>
          <w:p w:rsidR="009F5D81" w:rsidRPr="001611A4" w:rsidRDefault="009F5D81" w:rsidP="009F5D81">
            <w:r w:rsidRPr="001611A4">
              <w:t>Полное название паевого инвестиционного фонда</w:t>
            </w:r>
          </w:p>
        </w:tc>
        <w:tc>
          <w:tcPr>
            <w:tcW w:w="7383" w:type="dxa"/>
            <w:gridSpan w:val="4"/>
            <w:tcBorders>
              <w:top w:val="single" w:sz="4" w:space="0" w:color="auto"/>
              <w:left w:val="dotted" w:sz="4" w:space="0" w:color="auto"/>
              <w:bottom w:val="dotted" w:sz="4" w:space="0" w:color="auto"/>
              <w:right w:val="single" w:sz="4" w:space="0" w:color="auto"/>
            </w:tcBorders>
            <w:vAlign w:val="center"/>
          </w:tcPr>
          <w:p w:rsidR="009F5D81" w:rsidRPr="001611A4" w:rsidRDefault="009F5D81" w:rsidP="009F5D81"/>
        </w:tc>
      </w:tr>
      <w:tr w:rsidR="009F5D81" w:rsidRPr="001611A4" w:rsidTr="009F5D81">
        <w:trPr>
          <w:trHeight w:val="284"/>
        </w:trPr>
        <w:tc>
          <w:tcPr>
            <w:tcW w:w="2628" w:type="dxa"/>
            <w:tcBorders>
              <w:top w:val="dotted" w:sz="4" w:space="0" w:color="auto"/>
              <w:left w:val="single" w:sz="4" w:space="0" w:color="auto"/>
              <w:bottom w:val="dotted" w:sz="4" w:space="0" w:color="auto"/>
              <w:right w:val="dotted" w:sz="4" w:space="0" w:color="auto"/>
            </w:tcBorders>
            <w:vAlign w:val="center"/>
          </w:tcPr>
          <w:p w:rsidR="009F5D81" w:rsidRPr="001611A4" w:rsidRDefault="009F5D81" w:rsidP="009F5D81">
            <w:r w:rsidRPr="001611A4">
              <w:t xml:space="preserve">Правила Д.У. паевым инвестиционным фондом </w:t>
            </w:r>
          </w:p>
        </w:tc>
        <w:tc>
          <w:tcPr>
            <w:tcW w:w="540" w:type="dxa"/>
            <w:tcBorders>
              <w:top w:val="dotted" w:sz="4" w:space="0" w:color="auto"/>
              <w:left w:val="dotted" w:sz="4" w:space="0" w:color="auto"/>
              <w:bottom w:val="dotted" w:sz="4" w:space="0" w:color="auto"/>
              <w:right w:val="dotted" w:sz="4" w:space="0" w:color="auto"/>
            </w:tcBorders>
            <w:vAlign w:val="center"/>
          </w:tcPr>
          <w:p w:rsidR="009F5D81" w:rsidRPr="001611A4" w:rsidRDefault="009F5D81" w:rsidP="009F5D81">
            <w:r w:rsidRPr="001611A4">
              <w:rPr>
                <w:lang w:val="en-US"/>
              </w:rPr>
              <w:t>№</w:t>
            </w:r>
          </w:p>
        </w:tc>
        <w:tc>
          <w:tcPr>
            <w:tcW w:w="2700" w:type="dxa"/>
            <w:tcBorders>
              <w:top w:val="dotted" w:sz="4" w:space="0" w:color="auto"/>
              <w:left w:val="dotted" w:sz="4" w:space="0" w:color="auto"/>
              <w:bottom w:val="dotted" w:sz="4" w:space="0" w:color="auto"/>
              <w:right w:val="dotted" w:sz="4" w:space="0" w:color="auto"/>
            </w:tcBorders>
            <w:vAlign w:val="center"/>
          </w:tcPr>
          <w:p w:rsidR="009F5D81" w:rsidRPr="001611A4" w:rsidRDefault="009F5D81" w:rsidP="009F5D81"/>
        </w:tc>
        <w:tc>
          <w:tcPr>
            <w:tcW w:w="1800" w:type="dxa"/>
            <w:tcBorders>
              <w:top w:val="dotted" w:sz="4" w:space="0" w:color="auto"/>
              <w:left w:val="dotted" w:sz="4" w:space="0" w:color="auto"/>
              <w:bottom w:val="dotted" w:sz="4" w:space="0" w:color="auto"/>
              <w:right w:val="dotted" w:sz="4" w:space="0" w:color="auto"/>
            </w:tcBorders>
            <w:vAlign w:val="center"/>
          </w:tcPr>
          <w:p w:rsidR="009F5D81" w:rsidRPr="001611A4" w:rsidRDefault="009F5D81" w:rsidP="009F5D81">
            <w:r w:rsidRPr="001611A4">
              <w:t>Дата регистрации</w:t>
            </w:r>
          </w:p>
        </w:tc>
        <w:tc>
          <w:tcPr>
            <w:tcW w:w="2343" w:type="dxa"/>
            <w:tcBorders>
              <w:top w:val="dotted" w:sz="4" w:space="0" w:color="auto"/>
              <w:left w:val="dotted" w:sz="4" w:space="0" w:color="auto"/>
              <w:bottom w:val="dotted" w:sz="4" w:space="0" w:color="auto"/>
              <w:right w:val="single" w:sz="4" w:space="0" w:color="auto"/>
            </w:tcBorders>
            <w:vAlign w:val="center"/>
          </w:tcPr>
          <w:p w:rsidR="009F5D81" w:rsidRPr="001611A4" w:rsidRDefault="009F5D81" w:rsidP="009F5D81"/>
        </w:tc>
      </w:tr>
      <w:tr w:rsidR="009F5D81" w:rsidRPr="004F71E0" w:rsidTr="009F5D81">
        <w:trPr>
          <w:trHeight w:val="284"/>
        </w:trPr>
        <w:tc>
          <w:tcPr>
            <w:tcW w:w="2628" w:type="dxa"/>
            <w:tcBorders>
              <w:top w:val="dotted" w:sz="4" w:space="0" w:color="auto"/>
              <w:left w:val="single" w:sz="4" w:space="0" w:color="auto"/>
              <w:bottom w:val="single" w:sz="4" w:space="0" w:color="auto"/>
              <w:right w:val="dotted" w:sz="4" w:space="0" w:color="auto"/>
            </w:tcBorders>
            <w:vAlign w:val="center"/>
          </w:tcPr>
          <w:p w:rsidR="009F5D81" w:rsidRPr="001611A4" w:rsidRDefault="009F5D81" w:rsidP="009F5D81">
            <w:r w:rsidRPr="001611A4">
              <w:t>Полное наименование управляющей компании</w:t>
            </w:r>
          </w:p>
        </w:tc>
        <w:tc>
          <w:tcPr>
            <w:tcW w:w="7383" w:type="dxa"/>
            <w:gridSpan w:val="4"/>
            <w:tcBorders>
              <w:top w:val="dotted" w:sz="4" w:space="0" w:color="auto"/>
              <w:left w:val="dotted" w:sz="4" w:space="0" w:color="auto"/>
              <w:bottom w:val="single" w:sz="4" w:space="0" w:color="auto"/>
              <w:right w:val="single" w:sz="4" w:space="0" w:color="auto"/>
            </w:tcBorders>
            <w:vAlign w:val="center"/>
          </w:tcPr>
          <w:p w:rsidR="009F5D81" w:rsidRPr="001611A4" w:rsidRDefault="009F5D81" w:rsidP="009F5D81"/>
        </w:tc>
      </w:tr>
    </w:tbl>
    <w:p w:rsidR="009F5D81" w:rsidRPr="00367DBA" w:rsidRDefault="009F5D81" w:rsidP="009F5D81"/>
    <w:p w:rsidR="009F5D81" w:rsidRPr="0080084E" w:rsidRDefault="009F5D81" w:rsidP="009F5D81">
      <w:pPr>
        <w:rPr>
          <w:b/>
          <w:bCs/>
          <w:i/>
          <w:iCs/>
        </w:rPr>
      </w:pPr>
      <w:r w:rsidRPr="00367DBA">
        <w:rPr>
          <w:i/>
          <w:iCs/>
        </w:rPr>
        <w:t xml:space="preserve"> </w:t>
      </w:r>
      <w:r w:rsidRPr="0080084E">
        <w:rPr>
          <w:b/>
          <w:i/>
          <w:iCs/>
        </w:rPr>
        <w:t>Осуществить дробление инвестиционных паев паевого инвестиционного фонда</w:t>
      </w:r>
    </w:p>
    <w:p w:rsidR="009F5D81" w:rsidRPr="0080084E" w:rsidRDefault="009F5D81" w:rsidP="009F5D81">
      <w:pPr>
        <w:rPr>
          <w:b/>
          <w:bCs/>
          <w:iCs/>
          <w:u w:val="single"/>
        </w:rPr>
      </w:pPr>
    </w:p>
    <w:tbl>
      <w:tblPr>
        <w:tblW w:w="0" w:type="auto"/>
        <w:tblBorders>
          <w:top w:val="single" w:sz="4" w:space="0" w:color="auto"/>
          <w:left w:val="single" w:sz="4" w:space="0" w:color="auto"/>
          <w:bottom w:val="single" w:sz="4" w:space="0" w:color="auto"/>
          <w:right w:val="single" w:sz="4" w:space="0" w:color="auto"/>
          <w:insideH w:val="dotted" w:sz="4" w:space="0" w:color="auto"/>
        </w:tblBorders>
        <w:tblLook w:val="01E0"/>
      </w:tblPr>
      <w:tblGrid>
        <w:gridCol w:w="982"/>
        <w:gridCol w:w="9029"/>
      </w:tblGrid>
      <w:tr w:rsidR="009F5D81" w:rsidRPr="00F40D8E" w:rsidTr="009F5D81">
        <w:trPr>
          <w:trHeight w:val="397"/>
        </w:trPr>
        <w:tc>
          <w:tcPr>
            <w:tcW w:w="982" w:type="dxa"/>
            <w:tcBorders>
              <w:top w:val="single" w:sz="4" w:space="0" w:color="auto"/>
            </w:tcBorders>
            <w:vAlign w:val="center"/>
          </w:tcPr>
          <w:p w:rsidR="009F5D81" w:rsidRPr="008B4B97" w:rsidRDefault="009F5D81" w:rsidP="009F5D81">
            <w:pPr>
              <w:jc w:val="center"/>
              <w:rPr>
                <w:b/>
                <w:bCs/>
                <w:iCs/>
                <w:sz w:val="24"/>
                <w:szCs w:val="24"/>
              </w:rPr>
            </w:pPr>
            <w:r w:rsidRPr="008B4B97">
              <w:rPr>
                <w:b/>
                <w:bCs/>
                <w:sz w:val="24"/>
                <w:szCs w:val="24"/>
              </w:rPr>
              <w:sym w:font="Wingdings" w:char="F0A8"/>
            </w:r>
          </w:p>
        </w:tc>
        <w:tc>
          <w:tcPr>
            <w:tcW w:w="9029" w:type="dxa"/>
            <w:tcBorders>
              <w:top w:val="single" w:sz="4" w:space="0" w:color="auto"/>
            </w:tcBorders>
            <w:vAlign w:val="center"/>
          </w:tcPr>
          <w:p w:rsidR="009F5D81" w:rsidRPr="00F40D8E" w:rsidRDefault="009F5D81" w:rsidP="009F5D81">
            <w:pPr>
              <w:rPr>
                <w:iCs/>
              </w:rPr>
            </w:pPr>
            <w:r w:rsidRPr="00F40D8E">
              <w:t>по всем лицевым счетам зарегистрированных лиц</w:t>
            </w:r>
          </w:p>
        </w:tc>
      </w:tr>
      <w:tr w:rsidR="009F5D81" w:rsidRPr="00F40D8E" w:rsidTr="009F5D81">
        <w:trPr>
          <w:trHeight w:val="397"/>
        </w:trPr>
        <w:tc>
          <w:tcPr>
            <w:tcW w:w="982" w:type="dxa"/>
            <w:vAlign w:val="center"/>
          </w:tcPr>
          <w:p w:rsidR="009F5D81" w:rsidRPr="008B4B97" w:rsidRDefault="009F5D81" w:rsidP="009F5D81">
            <w:pPr>
              <w:jc w:val="center"/>
              <w:rPr>
                <w:b/>
                <w:bCs/>
                <w:iCs/>
                <w:sz w:val="24"/>
                <w:szCs w:val="24"/>
              </w:rPr>
            </w:pPr>
            <w:r w:rsidRPr="008B4B97">
              <w:rPr>
                <w:b/>
                <w:bCs/>
                <w:sz w:val="24"/>
                <w:szCs w:val="24"/>
              </w:rPr>
              <w:sym w:font="Wingdings" w:char="F0A8"/>
            </w:r>
          </w:p>
        </w:tc>
        <w:tc>
          <w:tcPr>
            <w:tcW w:w="9029" w:type="dxa"/>
            <w:vAlign w:val="center"/>
          </w:tcPr>
          <w:p w:rsidR="009F5D81" w:rsidRPr="00F40D8E" w:rsidRDefault="009F5D81" w:rsidP="009F5D81">
            <w:pPr>
              <w:rPr>
                <w:iCs/>
              </w:rPr>
            </w:pPr>
            <w:r w:rsidRPr="00F40D8E">
              <w:t xml:space="preserve">по счету </w:t>
            </w:r>
            <w:r>
              <w:t>неустановленных лиц</w:t>
            </w:r>
          </w:p>
        </w:tc>
      </w:tr>
      <w:tr w:rsidR="009F5D81" w:rsidRPr="00F40D8E" w:rsidTr="009F5D81">
        <w:trPr>
          <w:trHeight w:val="397"/>
        </w:trPr>
        <w:tc>
          <w:tcPr>
            <w:tcW w:w="982" w:type="dxa"/>
            <w:tcBorders>
              <w:bottom w:val="single" w:sz="4" w:space="0" w:color="auto"/>
            </w:tcBorders>
            <w:vAlign w:val="center"/>
          </w:tcPr>
          <w:p w:rsidR="009F5D81" w:rsidRPr="008B4B97" w:rsidRDefault="009F5D81" w:rsidP="009F5D81">
            <w:pPr>
              <w:jc w:val="center"/>
              <w:rPr>
                <w:b/>
                <w:bCs/>
                <w:iCs/>
                <w:sz w:val="24"/>
                <w:szCs w:val="24"/>
              </w:rPr>
            </w:pPr>
            <w:r w:rsidRPr="008B4B97">
              <w:rPr>
                <w:b/>
                <w:bCs/>
                <w:sz w:val="24"/>
                <w:szCs w:val="24"/>
              </w:rPr>
              <w:sym w:font="Wingdings" w:char="F0A8"/>
            </w:r>
          </w:p>
        </w:tc>
        <w:tc>
          <w:tcPr>
            <w:tcW w:w="9029" w:type="dxa"/>
            <w:tcBorders>
              <w:bottom w:val="single" w:sz="4" w:space="0" w:color="auto"/>
            </w:tcBorders>
            <w:vAlign w:val="center"/>
          </w:tcPr>
          <w:p w:rsidR="009F5D81" w:rsidRPr="00F40D8E" w:rsidRDefault="009F5D81" w:rsidP="009F5D81">
            <w:pPr>
              <w:rPr>
                <w:iCs/>
              </w:rPr>
            </w:pPr>
            <w:r w:rsidRPr="00F40D8E">
              <w:t>по счету «дополнительные инвестиционные паи» (для инвестиционных паев закрытого паевого инвестиционного фонда)</w:t>
            </w:r>
          </w:p>
        </w:tc>
      </w:tr>
    </w:tbl>
    <w:p w:rsidR="009F5D81" w:rsidRDefault="009F5D81" w:rsidP="009F5D81">
      <w:pPr>
        <w:rPr>
          <w:color w:val="000000"/>
        </w:rPr>
      </w:pPr>
    </w:p>
    <w:tbl>
      <w:tblPr>
        <w:tblW w:w="0" w:type="auto"/>
        <w:tblBorders>
          <w:top w:val="dotted" w:sz="4" w:space="0" w:color="auto"/>
          <w:left w:val="dotted" w:sz="4" w:space="0" w:color="auto"/>
          <w:bottom w:val="dotted" w:sz="4" w:space="0" w:color="auto"/>
          <w:right w:val="dotted" w:sz="4" w:space="0" w:color="auto"/>
        </w:tblBorders>
        <w:tblLook w:val="01E0"/>
      </w:tblPr>
      <w:tblGrid>
        <w:gridCol w:w="3708"/>
        <w:gridCol w:w="6303"/>
      </w:tblGrid>
      <w:tr w:rsidR="009F5D81" w:rsidRPr="001611A4" w:rsidTr="009F5D81">
        <w:trPr>
          <w:trHeight w:val="397"/>
        </w:trPr>
        <w:tc>
          <w:tcPr>
            <w:tcW w:w="3708" w:type="dxa"/>
            <w:tcBorders>
              <w:top w:val="dotted" w:sz="4" w:space="0" w:color="auto"/>
            </w:tcBorders>
            <w:vAlign w:val="center"/>
          </w:tcPr>
          <w:p w:rsidR="009F5D81" w:rsidRPr="001611A4" w:rsidRDefault="009F5D81" w:rsidP="009F5D81">
            <w:pPr>
              <w:rPr>
                <w:color w:val="000000"/>
              </w:rPr>
            </w:pPr>
            <w:r w:rsidRPr="001611A4">
              <w:rPr>
                <w:color w:val="000000"/>
              </w:rPr>
              <w:t>Коэффициент дробления:</w:t>
            </w:r>
          </w:p>
        </w:tc>
        <w:tc>
          <w:tcPr>
            <w:tcW w:w="6303" w:type="dxa"/>
            <w:tcBorders>
              <w:top w:val="dotted" w:sz="4" w:space="0" w:color="auto"/>
            </w:tcBorders>
            <w:vAlign w:val="center"/>
          </w:tcPr>
          <w:p w:rsidR="009F5D81" w:rsidRPr="001611A4" w:rsidRDefault="009F5D81" w:rsidP="009F5D81">
            <w:pPr>
              <w:rPr>
                <w:color w:val="000000"/>
              </w:rPr>
            </w:pPr>
          </w:p>
        </w:tc>
      </w:tr>
      <w:tr w:rsidR="009F5D81" w:rsidRPr="001611A4" w:rsidTr="009F5D81">
        <w:trPr>
          <w:trHeight w:val="397"/>
        </w:trPr>
        <w:tc>
          <w:tcPr>
            <w:tcW w:w="3708" w:type="dxa"/>
            <w:vAlign w:val="center"/>
          </w:tcPr>
          <w:p w:rsidR="009F5D81" w:rsidRPr="001611A4" w:rsidRDefault="009F5D81" w:rsidP="009F5D81">
            <w:pPr>
              <w:rPr>
                <w:color w:val="000000"/>
              </w:rPr>
            </w:pPr>
            <w:r w:rsidRPr="001611A4">
              <w:rPr>
                <w:color w:val="000000"/>
              </w:rPr>
              <w:t>Дата проведения операции:</w:t>
            </w:r>
          </w:p>
        </w:tc>
        <w:tc>
          <w:tcPr>
            <w:tcW w:w="6303" w:type="dxa"/>
            <w:vAlign w:val="center"/>
          </w:tcPr>
          <w:p w:rsidR="009F5D81" w:rsidRPr="001611A4" w:rsidRDefault="009F5D81" w:rsidP="009F5D81">
            <w:pPr>
              <w:rPr>
                <w:color w:val="000000"/>
              </w:rPr>
            </w:pPr>
            <w:r w:rsidRPr="001611A4">
              <w:rPr>
                <w:iCs/>
              </w:rPr>
              <w:t>«___» _________ 20___г.</w:t>
            </w:r>
          </w:p>
        </w:tc>
      </w:tr>
      <w:tr w:rsidR="009F5D81" w:rsidRPr="001611A4" w:rsidTr="009F5D81">
        <w:trPr>
          <w:trHeight w:val="397"/>
        </w:trPr>
        <w:tc>
          <w:tcPr>
            <w:tcW w:w="3708" w:type="dxa"/>
            <w:tcBorders>
              <w:bottom w:val="dotted" w:sz="4" w:space="0" w:color="auto"/>
            </w:tcBorders>
            <w:vAlign w:val="center"/>
          </w:tcPr>
          <w:p w:rsidR="009F5D81" w:rsidRPr="001611A4" w:rsidRDefault="009F5D81" w:rsidP="009F5D81">
            <w:pPr>
              <w:rPr>
                <w:color w:val="000000"/>
              </w:rPr>
            </w:pPr>
            <w:r w:rsidRPr="004F71E0">
              <w:t>Дата заполнения:</w:t>
            </w:r>
          </w:p>
        </w:tc>
        <w:tc>
          <w:tcPr>
            <w:tcW w:w="6303" w:type="dxa"/>
            <w:tcBorders>
              <w:bottom w:val="dotted" w:sz="4" w:space="0" w:color="auto"/>
            </w:tcBorders>
            <w:vAlign w:val="center"/>
          </w:tcPr>
          <w:p w:rsidR="009F5D81" w:rsidRPr="001611A4" w:rsidRDefault="009F5D81" w:rsidP="009F5D81">
            <w:pPr>
              <w:rPr>
                <w:iCs/>
              </w:rPr>
            </w:pPr>
            <w:r w:rsidRPr="001611A4">
              <w:rPr>
                <w:iCs/>
              </w:rPr>
              <w:t>«___» _________ 20___г.</w:t>
            </w:r>
          </w:p>
        </w:tc>
      </w:tr>
    </w:tbl>
    <w:p w:rsidR="009F5D81" w:rsidRDefault="009F5D81" w:rsidP="009F5D81">
      <w:pPr>
        <w:jc w:val="both"/>
        <w:rPr>
          <w:lang w:val="en-US"/>
        </w:rPr>
      </w:pPr>
    </w:p>
    <w:p w:rsidR="009F5D81" w:rsidRDefault="009F5D81" w:rsidP="009F5D81">
      <w:pPr>
        <w:jc w:val="both"/>
        <w:rPr>
          <w:lang w:val="en-US"/>
        </w:rPr>
        <w:sectPr w:rsidR="009F5D81" w:rsidSect="009F5D81">
          <w:headerReference w:type="default" r:id="rId91"/>
          <w:footerReference w:type="even" r:id="rId92"/>
          <w:footerReference w:type="default" r:id="rId93"/>
          <w:pgSz w:w="11906" w:h="16838" w:code="9"/>
          <w:pgMar w:top="1179" w:right="851" w:bottom="1134" w:left="1260" w:header="539" w:footer="516" w:gutter="0"/>
          <w:cols w:space="708"/>
          <w:docGrid w:linePitch="360"/>
        </w:sectPr>
      </w:pPr>
    </w:p>
    <w:p w:rsidR="009F5D81" w:rsidRPr="00C8693D" w:rsidRDefault="009F5D81" w:rsidP="009F5D81">
      <w:pPr>
        <w:pStyle w:val="af7"/>
      </w:pPr>
      <w:bookmarkStart w:id="251" w:name="Z_Forma_I_24"/>
      <w:bookmarkEnd w:id="251"/>
      <w:r w:rsidRPr="00C8693D">
        <w:t>РАСПОРЯЖЕНИЕ</w:t>
      </w:r>
      <w:r w:rsidRPr="00C8693D">
        <w:rPr>
          <w:lang w:val="en-US"/>
        </w:rPr>
        <w:t xml:space="preserve"> № _________</w:t>
      </w:r>
    </w:p>
    <w:p w:rsidR="009F5D81" w:rsidRPr="00C8693D" w:rsidRDefault="009F5D81" w:rsidP="009F5D81">
      <w:pPr>
        <w:pStyle w:val="af7"/>
        <w:rPr>
          <w:bCs/>
        </w:rPr>
      </w:pPr>
      <w:r w:rsidRPr="00C8693D">
        <w:rPr>
          <w:bCs/>
        </w:rPr>
        <w:t>о погашении инвестиционных паев</w:t>
      </w:r>
    </w:p>
    <w:p w:rsidR="009F5D81" w:rsidRDefault="009F5D81" w:rsidP="009F5D81">
      <w:pPr>
        <w:jc w:val="center"/>
        <w:rPr>
          <w:b/>
          <w:bCs/>
        </w:rPr>
      </w:pPr>
    </w:p>
    <w:tbl>
      <w:tblPr>
        <w:tblW w:w="15228" w:type="dxa"/>
        <w:tblLook w:val="01E0"/>
      </w:tblPr>
      <w:tblGrid>
        <w:gridCol w:w="2628"/>
        <w:gridCol w:w="540"/>
        <w:gridCol w:w="3220"/>
        <w:gridCol w:w="1820"/>
        <w:gridCol w:w="7020"/>
      </w:tblGrid>
      <w:tr w:rsidR="009F5D81" w:rsidRPr="00FE5017" w:rsidTr="009F5D81">
        <w:trPr>
          <w:trHeight w:val="284"/>
        </w:trPr>
        <w:tc>
          <w:tcPr>
            <w:tcW w:w="2628" w:type="dxa"/>
            <w:tcBorders>
              <w:top w:val="single" w:sz="4" w:space="0" w:color="auto"/>
              <w:left w:val="single" w:sz="4" w:space="0" w:color="auto"/>
              <w:bottom w:val="dotted" w:sz="4" w:space="0" w:color="auto"/>
              <w:right w:val="dotted" w:sz="4" w:space="0" w:color="auto"/>
            </w:tcBorders>
            <w:vAlign w:val="center"/>
          </w:tcPr>
          <w:p w:rsidR="009F5D81" w:rsidRPr="00EB75E0" w:rsidRDefault="009F5D81" w:rsidP="009F5D81">
            <w:r w:rsidRPr="00EB75E0">
              <w:t xml:space="preserve">Полное название паевого инвестиционного фонда </w:t>
            </w:r>
          </w:p>
        </w:tc>
        <w:tc>
          <w:tcPr>
            <w:tcW w:w="12600" w:type="dxa"/>
            <w:gridSpan w:val="4"/>
            <w:tcBorders>
              <w:top w:val="single" w:sz="4" w:space="0" w:color="auto"/>
              <w:left w:val="dotted" w:sz="4" w:space="0" w:color="auto"/>
              <w:bottom w:val="dotted" w:sz="4" w:space="0" w:color="auto"/>
              <w:right w:val="single" w:sz="4" w:space="0" w:color="auto"/>
            </w:tcBorders>
            <w:vAlign w:val="center"/>
          </w:tcPr>
          <w:p w:rsidR="009F5D81" w:rsidRPr="00EB75E0" w:rsidRDefault="009F5D81" w:rsidP="009F5D81"/>
        </w:tc>
      </w:tr>
      <w:tr w:rsidR="009F5D81" w:rsidRPr="00EB75E0" w:rsidTr="009F5D81">
        <w:trPr>
          <w:trHeight w:val="284"/>
        </w:trPr>
        <w:tc>
          <w:tcPr>
            <w:tcW w:w="2628" w:type="dxa"/>
            <w:tcBorders>
              <w:top w:val="dotted" w:sz="4" w:space="0" w:color="auto"/>
              <w:left w:val="single" w:sz="4" w:space="0" w:color="auto"/>
              <w:bottom w:val="dotted" w:sz="4" w:space="0" w:color="auto"/>
              <w:right w:val="dotted" w:sz="4" w:space="0" w:color="auto"/>
            </w:tcBorders>
            <w:vAlign w:val="center"/>
          </w:tcPr>
          <w:p w:rsidR="009F5D81" w:rsidRPr="00EB75E0" w:rsidRDefault="009F5D81" w:rsidP="009F5D81">
            <w:r w:rsidRPr="00EB75E0">
              <w:t>Правила Д.У. паевым инвестиционным фондом</w:t>
            </w:r>
          </w:p>
        </w:tc>
        <w:tc>
          <w:tcPr>
            <w:tcW w:w="540" w:type="dxa"/>
            <w:tcBorders>
              <w:top w:val="dotted" w:sz="4" w:space="0" w:color="auto"/>
              <w:left w:val="dotted" w:sz="4" w:space="0" w:color="auto"/>
              <w:bottom w:val="dotted" w:sz="4" w:space="0" w:color="auto"/>
              <w:right w:val="dotted" w:sz="4" w:space="0" w:color="auto"/>
            </w:tcBorders>
            <w:vAlign w:val="center"/>
          </w:tcPr>
          <w:p w:rsidR="009F5D81" w:rsidRPr="00EB75E0" w:rsidRDefault="009F5D81" w:rsidP="009F5D81">
            <w:r w:rsidRPr="00EB75E0">
              <w:rPr>
                <w:lang w:val="en-US"/>
              </w:rPr>
              <w:t>№</w:t>
            </w:r>
          </w:p>
        </w:tc>
        <w:tc>
          <w:tcPr>
            <w:tcW w:w="3220" w:type="dxa"/>
            <w:tcBorders>
              <w:top w:val="dotted" w:sz="4" w:space="0" w:color="auto"/>
              <w:left w:val="dotted" w:sz="4" w:space="0" w:color="auto"/>
              <w:bottom w:val="dotted" w:sz="4" w:space="0" w:color="auto"/>
              <w:right w:val="dotted" w:sz="4" w:space="0" w:color="auto"/>
            </w:tcBorders>
            <w:vAlign w:val="center"/>
          </w:tcPr>
          <w:p w:rsidR="009F5D81" w:rsidRPr="00EB75E0" w:rsidRDefault="009F5D81" w:rsidP="009F5D81"/>
        </w:tc>
        <w:tc>
          <w:tcPr>
            <w:tcW w:w="1820" w:type="dxa"/>
            <w:tcBorders>
              <w:top w:val="dotted" w:sz="4" w:space="0" w:color="auto"/>
              <w:left w:val="dotted" w:sz="4" w:space="0" w:color="auto"/>
              <w:bottom w:val="dotted" w:sz="4" w:space="0" w:color="auto"/>
              <w:right w:val="dotted" w:sz="4" w:space="0" w:color="auto"/>
            </w:tcBorders>
            <w:vAlign w:val="center"/>
          </w:tcPr>
          <w:p w:rsidR="009F5D81" w:rsidRPr="00EB75E0" w:rsidRDefault="009F5D81" w:rsidP="009F5D81">
            <w:r w:rsidRPr="00EB75E0">
              <w:t>Дата регистрации</w:t>
            </w:r>
          </w:p>
        </w:tc>
        <w:tc>
          <w:tcPr>
            <w:tcW w:w="7020" w:type="dxa"/>
            <w:tcBorders>
              <w:top w:val="dotted" w:sz="4" w:space="0" w:color="auto"/>
              <w:left w:val="dotted" w:sz="4" w:space="0" w:color="auto"/>
              <w:bottom w:val="dotted" w:sz="4" w:space="0" w:color="auto"/>
              <w:right w:val="single" w:sz="4" w:space="0" w:color="auto"/>
            </w:tcBorders>
            <w:vAlign w:val="center"/>
          </w:tcPr>
          <w:p w:rsidR="009F5D81" w:rsidRPr="00EB75E0" w:rsidRDefault="009F5D81" w:rsidP="009F5D81"/>
        </w:tc>
      </w:tr>
      <w:tr w:rsidR="009F5D81" w:rsidRPr="00FE5017" w:rsidTr="009F5D81">
        <w:trPr>
          <w:trHeight w:val="284"/>
        </w:trPr>
        <w:tc>
          <w:tcPr>
            <w:tcW w:w="2628" w:type="dxa"/>
            <w:tcBorders>
              <w:top w:val="dotted" w:sz="4" w:space="0" w:color="auto"/>
              <w:left w:val="single" w:sz="4" w:space="0" w:color="auto"/>
              <w:bottom w:val="single" w:sz="4" w:space="0" w:color="auto"/>
              <w:right w:val="dotted" w:sz="4" w:space="0" w:color="auto"/>
            </w:tcBorders>
            <w:vAlign w:val="center"/>
          </w:tcPr>
          <w:p w:rsidR="009F5D81" w:rsidRPr="00EB75E0" w:rsidRDefault="009F5D81" w:rsidP="009F5D81">
            <w:r w:rsidRPr="00EB75E0">
              <w:t xml:space="preserve">Полное наименование управляющей компании </w:t>
            </w:r>
          </w:p>
        </w:tc>
        <w:tc>
          <w:tcPr>
            <w:tcW w:w="12600" w:type="dxa"/>
            <w:gridSpan w:val="4"/>
            <w:tcBorders>
              <w:top w:val="dotted" w:sz="4" w:space="0" w:color="auto"/>
              <w:left w:val="dotted" w:sz="4" w:space="0" w:color="auto"/>
              <w:bottom w:val="single" w:sz="4" w:space="0" w:color="auto"/>
              <w:right w:val="single" w:sz="4" w:space="0" w:color="auto"/>
            </w:tcBorders>
            <w:vAlign w:val="center"/>
          </w:tcPr>
          <w:p w:rsidR="009F5D81" w:rsidRPr="00EB75E0" w:rsidRDefault="009F5D81" w:rsidP="009F5D81"/>
        </w:tc>
      </w:tr>
    </w:tbl>
    <w:p w:rsidR="009F5D81" w:rsidRPr="00FC66A3" w:rsidRDefault="009F5D81" w:rsidP="009F5D81"/>
    <w:tbl>
      <w:tblPr>
        <w:tblW w:w="15228" w:type="dxa"/>
        <w:tblLook w:val="01E0"/>
      </w:tblPr>
      <w:tblGrid>
        <w:gridCol w:w="468"/>
        <w:gridCol w:w="14760"/>
      </w:tblGrid>
      <w:tr w:rsidR="009F5D81" w:rsidRPr="00EB75E0" w:rsidTr="009F5D81">
        <w:trPr>
          <w:trHeight w:val="397"/>
        </w:trPr>
        <w:tc>
          <w:tcPr>
            <w:tcW w:w="15228" w:type="dxa"/>
            <w:gridSpan w:val="2"/>
          </w:tcPr>
          <w:p w:rsidR="009F5D81" w:rsidRPr="00503243" w:rsidRDefault="009F5D81" w:rsidP="009F5D81">
            <w:pPr>
              <w:rPr>
                <w:b/>
                <w:i/>
                <w:iCs/>
              </w:rPr>
            </w:pPr>
            <w:r w:rsidRPr="00503243">
              <w:rPr>
                <w:b/>
                <w:i/>
                <w:iCs/>
              </w:rPr>
              <w:t xml:space="preserve">В связи с погашением инвестиционных паев паевого инвестиционного фонда </w:t>
            </w:r>
            <w:r w:rsidRPr="00503243">
              <w:rPr>
                <w:b/>
                <w:bCs/>
                <w:i/>
              </w:rPr>
              <w:t>в реестре владельцев инвестиционных паев:</w:t>
            </w:r>
          </w:p>
        </w:tc>
      </w:tr>
      <w:tr w:rsidR="009F5D81" w:rsidRPr="00EB75E0" w:rsidTr="009F5D81">
        <w:trPr>
          <w:trHeight w:val="397"/>
        </w:trPr>
        <w:tc>
          <w:tcPr>
            <w:tcW w:w="468" w:type="dxa"/>
          </w:tcPr>
          <w:p w:rsidR="009F5D81" w:rsidRPr="00503243" w:rsidRDefault="009F5D81" w:rsidP="009F5D81">
            <w:pPr>
              <w:jc w:val="center"/>
              <w:rPr>
                <w:b/>
                <w:iCs/>
                <w:sz w:val="24"/>
                <w:szCs w:val="24"/>
              </w:rPr>
            </w:pPr>
            <w:r w:rsidRPr="00503243">
              <w:rPr>
                <w:b/>
                <w:bCs/>
                <w:sz w:val="24"/>
                <w:szCs w:val="24"/>
              </w:rPr>
              <w:sym w:font="Wingdings" w:char="F0A8"/>
            </w:r>
          </w:p>
        </w:tc>
        <w:tc>
          <w:tcPr>
            <w:tcW w:w="14760" w:type="dxa"/>
          </w:tcPr>
          <w:p w:rsidR="009F5D81" w:rsidRPr="00EB75E0" w:rsidRDefault="009F5D81" w:rsidP="009F5D81">
            <w:pPr>
              <w:rPr>
                <w:iCs/>
              </w:rPr>
            </w:pPr>
            <w:r w:rsidRPr="00EB75E0">
              <w:rPr>
                <w:iCs/>
              </w:rPr>
              <w:t>осуществить списание инвестиционных паев с лицевых счетов</w:t>
            </w:r>
          </w:p>
        </w:tc>
      </w:tr>
      <w:tr w:rsidR="009F5D81" w:rsidRPr="00EB75E0" w:rsidTr="009F5D81">
        <w:trPr>
          <w:trHeight w:val="397"/>
        </w:trPr>
        <w:tc>
          <w:tcPr>
            <w:tcW w:w="468" w:type="dxa"/>
          </w:tcPr>
          <w:p w:rsidR="009F5D81" w:rsidRPr="00503243" w:rsidRDefault="009F5D81" w:rsidP="009F5D81">
            <w:pPr>
              <w:jc w:val="center"/>
              <w:rPr>
                <w:b/>
                <w:iCs/>
                <w:sz w:val="24"/>
                <w:szCs w:val="24"/>
              </w:rPr>
            </w:pPr>
            <w:r w:rsidRPr="00503243">
              <w:rPr>
                <w:b/>
                <w:bCs/>
                <w:sz w:val="24"/>
                <w:szCs w:val="24"/>
              </w:rPr>
              <w:sym w:font="Wingdings" w:char="F0A8"/>
            </w:r>
          </w:p>
        </w:tc>
        <w:tc>
          <w:tcPr>
            <w:tcW w:w="14760" w:type="dxa"/>
          </w:tcPr>
          <w:p w:rsidR="009F5D81" w:rsidRPr="00EB75E0" w:rsidRDefault="009F5D81" w:rsidP="009F5D81">
            <w:pPr>
              <w:rPr>
                <w:iCs/>
              </w:rPr>
            </w:pPr>
            <w:r w:rsidRPr="00EB75E0">
              <w:rPr>
                <w:iCs/>
              </w:rPr>
              <w:t>осуществить списание инвестиционных паев с лицевых счетов и</w:t>
            </w:r>
            <w:r w:rsidR="003F07EB">
              <w:rPr>
                <w:iCs/>
              </w:rPr>
              <w:t xml:space="preserve"> </w:t>
            </w:r>
            <w:r w:rsidRPr="00EB75E0">
              <w:rPr>
                <w:iCs/>
              </w:rPr>
              <w:t>зачисление их на счет</w:t>
            </w:r>
            <w:r w:rsidR="003F07EB">
              <w:rPr>
                <w:iCs/>
              </w:rPr>
              <w:t xml:space="preserve"> </w:t>
            </w:r>
            <w:r w:rsidRPr="00EB75E0">
              <w:rPr>
                <w:iCs/>
              </w:rPr>
              <w:t>«выдаваемые инвестиционные паи»</w:t>
            </w:r>
          </w:p>
        </w:tc>
      </w:tr>
    </w:tbl>
    <w:p w:rsidR="009F5D81" w:rsidRDefault="009F5D81" w:rsidP="009F5D81">
      <w:pPr>
        <w:rPr>
          <w:iCs/>
        </w:rPr>
      </w:pPr>
    </w:p>
    <w:tbl>
      <w:tblPr>
        <w:tblW w:w="152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648"/>
        <w:gridCol w:w="2160"/>
        <w:gridCol w:w="2520"/>
        <w:gridCol w:w="3420"/>
        <w:gridCol w:w="2520"/>
        <w:gridCol w:w="1980"/>
        <w:gridCol w:w="1980"/>
      </w:tblGrid>
      <w:tr w:rsidR="009F5D81" w:rsidRPr="00BD5C02" w:rsidTr="009F5D81">
        <w:trPr>
          <w:trHeight w:val="284"/>
        </w:trPr>
        <w:tc>
          <w:tcPr>
            <w:tcW w:w="648" w:type="dxa"/>
            <w:tcBorders>
              <w:top w:val="single" w:sz="4" w:space="0" w:color="auto"/>
            </w:tcBorders>
            <w:vAlign w:val="center"/>
          </w:tcPr>
          <w:p w:rsidR="009F5D81" w:rsidRPr="00503243" w:rsidRDefault="009F5D81" w:rsidP="009F5D81">
            <w:pPr>
              <w:jc w:val="center"/>
              <w:rPr>
                <w:b/>
                <w:bCs/>
              </w:rPr>
            </w:pPr>
            <w:r w:rsidRPr="00503243">
              <w:rPr>
                <w:b/>
                <w:bCs/>
              </w:rPr>
              <w:t>№ п/п</w:t>
            </w:r>
          </w:p>
        </w:tc>
        <w:tc>
          <w:tcPr>
            <w:tcW w:w="2160" w:type="dxa"/>
            <w:tcBorders>
              <w:top w:val="single" w:sz="4" w:space="0" w:color="auto"/>
            </w:tcBorders>
            <w:vAlign w:val="center"/>
          </w:tcPr>
          <w:p w:rsidR="009F5D81" w:rsidRPr="00503243" w:rsidRDefault="009F5D81" w:rsidP="009F5D81">
            <w:pPr>
              <w:jc w:val="center"/>
              <w:rPr>
                <w:b/>
                <w:bCs/>
                <w:vertAlign w:val="superscript"/>
              </w:rPr>
            </w:pPr>
            <w:r w:rsidRPr="00503243">
              <w:rPr>
                <w:b/>
                <w:bCs/>
              </w:rPr>
              <w:t>№, вид</w:t>
            </w:r>
            <w:r w:rsidR="003F07EB">
              <w:rPr>
                <w:b/>
                <w:bCs/>
              </w:rPr>
              <w:t xml:space="preserve"> </w:t>
            </w:r>
            <w:r w:rsidRPr="00503243">
              <w:rPr>
                <w:b/>
                <w:bCs/>
              </w:rPr>
              <w:t>лицевого счета</w:t>
            </w:r>
          </w:p>
        </w:tc>
        <w:tc>
          <w:tcPr>
            <w:tcW w:w="2520" w:type="dxa"/>
            <w:tcBorders>
              <w:top w:val="single" w:sz="4" w:space="0" w:color="auto"/>
            </w:tcBorders>
            <w:vAlign w:val="center"/>
          </w:tcPr>
          <w:p w:rsidR="009F5D81" w:rsidRPr="00503243" w:rsidRDefault="009F5D81" w:rsidP="009F5D81">
            <w:pPr>
              <w:jc w:val="center"/>
              <w:rPr>
                <w:b/>
                <w:bCs/>
              </w:rPr>
            </w:pPr>
            <w:r w:rsidRPr="00503243">
              <w:rPr>
                <w:b/>
              </w:rPr>
              <w:t>Фамилия, имя, отчество /</w:t>
            </w:r>
            <w:r w:rsidR="003F07EB">
              <w:rPr>
                <w:b/>
              </w:rPr>
              <w:t xml:space="preserve"> </w:t>
            </w:r>
            <w:r w:rsidRPr="00503243">
              <w:rPr>
                <w:b/>
              </w:rPr>
              <w:t>Полное наименование зарегистрированного лица</w:t>
            </w:r>
          </w:p>
        </w:tc>
        <w:tc>
          <w:tcPr>
            <w:tcW w:w="3420" w:type="dxa"/>
            <w:tcBorders>
              <w:top w:val="single" w:sz="4" w:space="0" w:color="auto"/>
            </w:tcBorders>
            <w:vAlign w:val="center"/>
          </w:tcPr>
          <w:p w:rsidR="009F5D81" w:rsidRPr="00503243" w:rsidRDefault="009F5D81" w:rsidP="009F5D81">
            <w:pPr>
              <w:jc w:val="center"/>
              <w:rPr>
                <w:b/>
                <w:bCs/>
              </w:rPr>
            </w:pPr>
            <w:r w:rsidRPr="00503243">
              <w:rPr>
                <w:b/>
                <w:bCs/>
              </w:rPr>
              <w:t>Документ, удостоверяющий личность физического лица / Регистрационные данные юридического лица</w:t>
            </w:r>
          </w:p>
          <w:p w:rsidR="009F5D81" w:rsidRPr="00F961F2" w:rsidRDefault="009F5D81" w:rsidP="009F5D81">
            <w:pPr>
              <w:jc w:val="center"/>
              <w:rPr>
                <w:bCs/>
                <w:i/>
                <w:iCs/>
              </w:rPr>
            </w:pPr>
            <w:r w:rsidRPr="007169BC">
              <w:rPr>
                <w:i/>
                <w:sz w:val="16"/>
                <w:szCs w:val="16"/>
              </w:rPr>
              <w:t>(В</w:t>
            </w:r>
            <w:r w:rsidRPr="007169BC">
              <w:rPr>
                <w:bCs/>
                <w:i/>
                <w:iCs/>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7169BC">
              <w:rPr>
                <w:i/>
                <w:sz w:val="16"/>
                <w:szCs w:val="16"/>
              </w:rPr>
              <w:t xml:space="preserve">/ </w:t>
            </w:r>
            <w:r w:rsidRPr="007169BC">
              <w:rPr>
                <w:bCs/>
                <w:i/>
                <w:iCs/>
                <w:sz w:val="16"/>
                <w:szCs w:val="16"/>
              </w:rPr>
              <w:t xml:space="preserve">ОГРН, дата присвоения ОГРН, наименование органа, присвоившего ОГРН (для </w:t>
            </w:r>
            <w:r w:rsidRPr="007169BC">
              <w:rPr>
                <w:i/>
                <w:sz w:val="16"/>
                <w:szCs w:val="16"/>
              </w:rPr>
              <w:t xml:space="preserve">российского юридического лица ) </w:t>
            </w:r>
            <w:r w:rsidRPr="007169BC">
              <w:rPr>
                <w:bCs/>
                <w:i/>
                <w:iCs/>
                <w:sz w:val="16"/>
                <w:szCs w:val="16"/>
              </w:rPr>
              <w:t>/</w:t>
            </w:r>
            <w:r w:rsidR="003F07EB">
              <w:rPr>
                <w:bCs/>
                <w:i/>
                <w:iCs/>
                <w:sz w:val="16"/>
                <w:szCs w:val="16"/>
              </w:rPr>
              <w:t xml:space="preserve"> </w:t>
            </w:r>
            <w:r w:rsidRPr="007169BC">
              <w:rPr>
                <w:bCs/>
                <w:i/>
                <w:iCs/>
                <w:sz w:val="16"/>
                <w:szCs w:val="16"/>
              </w:rPr>
              <w:t>Регистрационный №, дата регистрации, наименование регистрирующего органа (для иностранного юридического лица)</w:t>
            </w:r>
          </w:p>
        </w:tc>
        <w:tc>
          <w:tcPr>
            <w:tcW w:w="2520" w:type="dxa"/>
            <w:tcBorders>
              <w:top w:val="single" w:sz="4" w:space="0" w:color="auto"/>
            </w:tcBorders>
            <w:vAlign w:val="center"/>
          </w:tcPr>
          <w:p w:rsidR="009F5D81" w:rsidRPr="00503243" w:rsidRDefault="009F5D81" w:rsidP="009F5D81">
            <w:pPr>
              <w:jc w:val="center"/>
              <w:rPr>
                <w:b/>
              </w:rPr>
            </w:pPr>
            <w:r w:rsidRPr="00503243">
              <w:rPr>
                <w:b/>
              </w:rPr>
              <w:t xml:space="preserve">Сведения о клиенте номинального держателя </w:t>
            </w:r>
            <w:r w:rsidRPr="00503243">
              <w:rPr>
                <w:b/>
                <w:bCs/>
              </w:rPr>
              <w:t>*</w:t>
            </w:r>
          </w:p>
          <w:p w:rsidR="009F5D81" w:rsidRPr="00ED5F5E" w:rsidRDefault="009F5D81" w:rsidP="009F5D81">
            <w:pPr>
              <w:jc w:val="center"/>
              <w:rPr>
                <w:bCs/>
              </w:rPr>
            </w:pPr>
            <w:r>
              <w:rPr>
                <w:i/>
                <w:iCs/>
                <w:sz w:val="16"/>
                <w:szCs w:val="16"/>
              </w:rPr>
              <w:t>(№ счета депо, ФИО (наименование) владельца паев / № счета депо</w:t>
            </w:r>
            <w:r w:rsidR="003F07EB">
              <w:rPr>
                <w:i/>
                <w:iCs/>
                <w:sz w:val="16"/>
                <w:szCs w:val="16"/>
              </w:rPr>
              <w:t xml:space="preserve"> </w:t>
            </w:r>
            <w:r>
              <w:rPr>
                <w:i/>
                <w:iCs/>
                <w:sz w:val="16"/>
                <w:szCs w:val="16"/>
              </w:rPr>
              <w:t>и полное наименование депозитария, № счета депо клиента депозитария, ФИО (наименование) владельца паев)</w:t>
            </w:r>
          </w:p>
        </w:tc>
        <w:tc>
          <w:tcPr>
            <w:tcW w:w="1980" w:type="dxa"/>
            <w:tcBorders>
              <w:top w:val="single" w:sz="4" w:space="0" w:color="auto"/>
            </w:tcBorders>
            <w:vAlign w:val="center"/>
          </w:tcPr>
          <w:p w:rsidR="009F5D81" w:rsidRPr="00503243" w:rsidRDefault="009F5D81" w:rsidP="009F5D81">
            <w:pPr>
              <w:jc w:val="center"/>
              <w:rPr>
                <w:b/>
                <w:bCs/>
              </w:rPr>
            </w:pPr>
            <w:r w:rsidRPr="00503243">
              <w:rPr>
                <w:b/>
                <w:bCs/>
              </w:rPr>
              <w:t>Количество инвестиционных</w:t>
            </w:r>
            <w:r w:rsidR="003F07EB">
              <w:rPr>
                <w:b/>
                <w:bCs/>
              </w:rPr>
              <w:t xml:space="preserve"> </w:t>
            </w:r>
            <w:r w:rsidRPr="00503243">
              <w:rPr>
                <w:b/>
                <w:bCs/>
              </w:rPr>
              <w:t>паев, шт.</w:t>
            </w:r>
          </w:p>
        </w:tc>
        <w:tc>
          <w:tcPr>
            <w:tcW w:w="1980" w:type="dxa"/>
            <w:tcBorders>
              <w:top w:val="single" w:sz="4" w:space="0" w:color="auto"/>
            </w:tcBorders>
            <w:vAlign w:val="center"/>
          </w:tcPr>
          <w:p w:rsidR="009F5D81" w:rsidRPr="00503243" w:rsidRDefault="009F5D81" w:rsidP="009F5D81">
            <w:pPr>
              <w:jc w:val="center"/>
              <w:rPr>
                <w:b/>
                <w:bCs/>
              </w:rPr>
            </w:pPr>
            <w:r w:rsidRPr="00503243">
              <w:rPr>
                <w:b/>
                <w:bCs/>
              </w:rPr>
              <w:t>Основание погашения инвестиционных паев</w:t>
            </w:r>
          </w:p>
        </w:tc>
      </w:tr>
      <w:tr w:rsidR="009F5D81" w:rsidRPr="00BD5C02" w:rsidTr="009F5D81">
        <w:trPr>
          <w:trHeight w:val="284"/>
        </w:trPr>
        <w:tc>
          <w:tcPr>
            <w:tcW w:w="648" w:type="dxa"/>
            <w:tcBorders>
              <w:bottom w:val="single" w:sz="4" w:space="0" w:color="auto"/>
            </w:tcBorders>
            <w:vAlign w:val="center"/>
          </w:tcPr>
          <w:p w:rsidR="009F5D81" w:rsidRPr="001B7EE5" w:rsidRDefault="009F5D81" w:rsidP="009F5D81"/>
        </w:tc>
        <w:tc>
          <w:tcPr>
            <w:tcW w:w="2160" w:type="dxa"/>
            <w:tcBorders>
              <w:bottom w:val="single" w:sz="4" w:space="0" w:color="auto"/>
            </w:tcBorders>
            <w:vAlign w:val="center"/>
          </w:tcPr>
          <w:p w:rsidR="009F5D81" w:rsidRPr="001B7EE5" w:rsidRDefault="009F5D81" w:rsidP="009F5D81"/>
        </w:tc>
        <w:tc>
          <w:tcPr>
            <w:tcW w:w="2520" w:type="dxa"/>
            <w:tcBorders>
              <w:bottom w:val="single" w:sz="4" w:space="0" w:color="auto"/>
            </w:tcBorders>
            <w:vAlign w:val="center"/>
          </w:tcPr>
          <w:p w:rsidR="009F5D81" w:rsidRPr="001B7EE5" w:rsidRDefault="009F5D81" w:rsidP="009F5D81"/>
        </w:tc>
        <w:tc>
          <w:tcPr>
            <w:tcW w:w="3420" w:type="dxa"/>
            <w:tcBorders>
              <w:bottom w:val="single" w:sz="4" w:space="0" w:color="auto"/>
            </w:tcBorders>
            <w:vAlign w:val="center"/>
          </w:tcPr>
          <w:p w:rsidR="009F5D81" w:rsidRPr="001B7EE5" w:rsidRDefault="009F5D81" w:rsidP="009F5D81"/>
        </w:tc>
        <w:tc>
          <w:tcPr>
            <w:tcW w:w="2520" w:type="dxa"/>
            <w:tcBorders>
              <w:bottom w:val="single" w:sz="4" w:space="0" w:color="auto"/>
            </w:tcBorders>
            <w:vAlign w:val="center"/>
          </w:tcPr>
          <w:p w:rsidR="009F5D81" w:rsidRPr="001B7EE5" w:rsidRDefault="009F5D81" w:rsidP="009F5D81"/>
        </w:tc>
        <w:tc>
          <w:tcPr>
            <w:tcW w:w="1980" w:type="dxa"/>
            <w:tcBorders>
              <w:bottom w:val="single" w:sz="4" w:space="0" w:color="auto"/>
            </w:tcBorders>
            <w:vAlign w:val="center"/>
          </w:tcPr>
          <w:p w:rsidR="009F5D81" w:rsidRPr="001B7EE5" w:rsidRDefault="009F5D81" w:rsidP="009F5D81"/>
        </w:tc>
        <w:tc>
          <w:tcPr>
            <w:tcW w:w="1980" w:type="dxa"/>
            <w:tcBorders>
              <w:bottom w:val="single" w:sz="4" w:space="0" w:color="auto"/>
            </w:tcBorders>
            <w:vAlign w:val="center"/>
          </w:tcPr>
          <w:p w:rsidR="009F5D81" w:rsidRPr="001B7EE5" w:rsidRDefault="009F5D81" w:rsidP="009F5D81"/>
        </w:tc>
      </w:tr>
    </w:tbl>
    <w:p w:rsidR="009F5D81" w:rsidRDefault="009F5D81" w:rsidP="009F5D81"/>
    <w:p w:rsidR="009F5D81" w:rsidRDefault="009F5D81" w:rsidP="009F5D81">
      <w:r w:rsidRPr="009601C0">
        <w:t>Дата заполнения</w:t>
      </w:r>
      <w:r w:rsidRPr="00D15FB1">
        <w:t xml:space="preserve">: </w:t>
      </w:r>
      <w:r>
        <w:rPr>
          <w:iCs/>
        </w:rPr>
        <w:t>«___» _________ 20</w:t>
      </w:r>
      <w:r w:rsidRPr="00D15FB1">
        <w:rPr>
          <w:iCs/>
        </w:rPr>
        <w:t>___г.</w:t>
      </w:r>
    </w:p>
    <w:p w:rsidR="009F5D81" w:rsidRDefault="009F5D81" w:rsidP="009F5D81"/>
    <w:p w:rsidR="009F5D81" w:rsidRDefault="009F5D81" w:rsidP="009F5D81">
      <w:pPr>
        <w:rPr>
          <w:lang w:val="en-US"/>
        </w:rPr>
      </w:pPr>
    </w:p>
    <w:p w:rsidR="009F5D81" w:rsidRPr="00503243" w:rsidRDefault="009F5D81" w:rsidP="009F5D81">
      <w:pPr>
        <w:rPr>
          <w:lang w:val="en-US"/>
        </w:rPr>
      </w:pPr>
    </w:p>
    <w:p w:rsidR="009F5D81" w:rsidRDefault="009F5D81" w:rsidP="009F5D81"/>
    <w:p w:rsidR="009F5D81" w:rsidRPr="005A2914" w:rsidRDefault="009F5D81" w:rsidP="009F5D81">
      <w:pPr>
        <w:rPr>
          <w:sz w:val="16"/>
          <w:szCs w:val="16"/>
        </w:rPr>
      </w:pPr>
      <w:r w:rsidRPr="005A2914">
        <w:rPr>
          <w:sz w:val="16"/>
          <w:szCs w:val="16"/>
        </w:rPr>
        <w:t>* - Заполняется в случае если зарегистрированным лицом является номинальный держатель</w:t>
      </w:r>
    </w:p>
    <w:p w:rsidR="009F5D81" w:rsidRDefault="009F5D81" w:rsidP="009F5D81">
      <w:pPr>
        <w:pStyle w:val="af7"/>
        <w:jc w:val="left"/>
        <w:sectPr w:rsidR="009F5D81" w:rsidSect="009F5D81">
          <w:headerReference w:type="default" r:id="rId94"/>
          <w:footerReference w:type="even" r:id="rId95"/>
          <w:footerReference w:type="default" r:id="rId96"/>
          <w:pgSz w:w="16838" w:h="11906" w:orient="landscape" w:code="9"/>
          <w:pgMar w:top="902" w:right="1831" w:bottom="719" w:left="1134" w:header="360" w:footer="186" w:gutter="0"/>
          <w:cols w:space="708"/>
          <w:docGrid w:linePitch="360"/>
        </w:sectPr>
      </w:pPr>
    </w:p>
    <w:p w:rsidR="009F5D81" w:rsidRPr="00C8693D" w:rsidRDefault="009F5D81" w:rsidP="009F5D81">
      <w:pPr>
        <w:pStyle w:val="af7"/>
      </w:pPr>
      <w:bookmarkStart w:id="252" w:name="Z_Forma_I_25"/>
      <w:bookmarkEnd w:id="252"/>
      <w:r w:rsidRPr="00C8693D">
        <w:t>ПЕРЕДАТОЧНОЕ РАСПОРЯЖЕНИЕ №__________</w:t>
      </w:r>
    </w:p>
    <w:p w:rsidR="009F5D81" w:rsidRPr="00190140" w:rsidRDefault="009F5D81" w:rsidP="009F5D81">
      <w:pPr>
        <w:ind w:firstLine="540"/>
        <w:jc w:val="right"/>
      </w:pPr>
    </w:p>
    <w:p w:rsidR="009F5D81" w:rsidRDefault="009F5D81" w:rsidP="009F5D81">
      <w:pPr>
        <w:jc w:val="right"/>
      </w:pPr>
    </w:p>
    <w:p w:rsidR="009F5D81" w:rsidRDefault="009F5D81" w:rsidP="009F5D81">
      <w:pPr>
        <w:ind w:firstLine="540"/>
        <w:jc w:val="right"/>
        <w:rPr>
          <w:iCs/>
        </w:rPr>
      </w:pPr>
      <w:r>
        <w:rPr>
          <w:iCs/>
        </w:rPr>
        <w:t>«___» _________ 20___г.</w:t>
      </w:r>
    </w:p>
    <w:p w:rsidR="009F5D81" w:rsidRDefault="009F5D81" w:rsidP="009F5D81">
      <w:pPr>
        <w:ind w:firstLine="540"/>
        <w:jc w:val="right"/>
      </w:pPr>
    </w:p>
    <w:p w:rsidR="009F5D81" w:rsidRPr="0080084E" w:rsidRDefault="009F5D81" w:rsidP="009F5D81">
      <w:pPr>
        <w:rPr>
          <w:b/>
          <w:i/>
        </w:rPr>
      </w:pPr>
      <w:r w:rsidRPr="0080084E">
        <w:rPr>
          <w:b/>
          <w:i/>
        </w:rPr>
        <w:t>Осуществить все действия в реестре владельцев инвестиционных паев по передаче инвестиционных паев</w:t>
      </w: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2"/>
        <w:gridCol w:w="1803"/>
        <w:gridCol w:w="173"/>
        <w:gridCol w:w="367"/>
        <w:gridCol w:w="52"/>
        <w:gridCol w:w="850"/>
        <w:gridCol w:w="1434"/>
        <w:gridCol w:w="7"/>
        <w:gridCol w:w="1250"/>
        <w:gridCol w:w="730"/>
        <w:gridCol w:w="714"/>
        <w:gridCol w:w="1436"/>
        <w:gridCol w:w="550"/>
      </w:tblGrid>
      <w:tr w:rsidR="009F5D81" w:rsidRPr="007E6984" w:rsidTr="009F5D81">
        <w:trPr>
          <w:cantSplit/>
          <w:trHeight w:val="284"/>
        </w:trPr>
        <w:tc>
          <w:tcPr>
            <w:tcW w:w="2625" w:type="dxa"/>
            <w:gridSpan w:val="2"/>
            <w:tcBorders>
              <w:top w:val="single" w:sz="4" w:space="0" w:color="auto"/>
              <w:left w:val="single" w:sz="4" w:space="0" w:color="auto"/>
              <w:bottom w:val="single" w:sz="4" w:space="0" w:color="auto"/>
            </w:tcBorders>
            <w:vAlign w:val="center"/>
          </w:tcPr>
          <w:p w:rsidR="009F5D81" w:rsidRPr="007E6984" w:rsidRDefault="009F5D81" w:rsidP="009F5D81">
            <w:pPr>
              <w:rPr>
                <w:bCs/>
              </w:rPr>
            </w:pPr>
            <w:r w:rsidRPr="007E6984">
              <w:rPr>
                <w:bCs/>
              </w:rPr>
              <w:t>Полное название паевого инвестиционного фонда</w:t>
            </w:r>
          </w:p>
        </w:tc>
        <w:tc>
          <w:tcPr>
            <w:tcW w:w="7563" w:type="dxa"/>
            <w:gridSpan w:val="11"/>
            <w:tcBorders>
              <w:top w:val="single" w:sz="4" w:space="0" w:color="auto"/>
              <w:bottom w:val="single" w:sz="4" w:space="0" w:color="auto"/>
              <w:right w:val="single" w:sz="4" w:space="0" w:color="auto"/>
            </w:tcBorders>
            <w:vAlign w:val="center"/>
          </w:tcPr>
          <w:p w:rsidR="009F5D81" w:rsidRPr="007E6984" w:rsidRDefault="009F5D81" w:rsidP="009F5D81">
            <w:pPr>
              <w:rPr>
                <w:bCs/>
              </w:rPr>
            </w:pPr>
          </w:p>
        </w:tc>
      </w:tr>
      <w:tr w:rsidR="009F5D81" w:rsidRPr="007E6984" w:rsidTr="009F5D81">
        <w:trPr>
          <w:cantSplit/>
          <w:trHeight w:val="284"/>
        </w:trPr>
        <w:tc>
          <w:tcPr>
            <w:tcW w:w="2625" w:type="dxa"/>
            <w:gridSpan w:val="2"/>
            <w:tcBorders>
              <w:top w:val="single" w:sz="4" w:space="0" w:color="auto"/>
              <w:left w:val="single" w:sz="4" w:space="0" w:color="auto"/>
              <w:bottom w:val="single" w:sz="4" w:space="0" w:color="auto"/>
            </w:tcBorders>
            <w:vAlign w:val="center"/>
          </w:tcPr>
          <w:p w:rsidR="009F5D81" w:rsidRPr="007E6984" w:rsidRDefault="009F5D81" w:rsidP="009F5D81">
            <w:r w:rsidRPr="007E6984">
              <w:t>Правила Д.У. паевым инвестиционным фондом</w:t>
            </w:r>
          </w:p>
        </w:tc>
        <w:tc>
          <w:tcPr>
            <w:tcW w:w="540" w:type="dxa"/>
            <w:gridSpan w:val="2"/>
            <w:vAlign w:val="center"/>
          </w:tcPr>
          <w:p w:rsidR="009F5D81" w:rsidRPr="007E6984" w:rsidRDefault="009F5D81" w:rsidP="009F5D81">
            <w:pPr>
              <w:rPr>
                <w:bCs/>
              </w:rPr>
            </w:pPr>
            <w:r w:rsidRPr="007E6984">
              <w:rPr>
                <w:bCs/>
              </w:rPr>
              <w:t>№</w:t>
            </w:r>
          </w:p>
        </w:tc>
        <w:tc>
          <w:tcPr>
            <w:tcW w:w="2343" w:type="dxa"/>
            <w:gridSpan w:val="4"/>
            <w:vAlign w:val="center"/>
          </w:tcPr>
          <w:p w:rsidR="009F5D81" w:rsidRPr="007E6984" w:rsidRDefault="009F5D81" w:rsidP="009F5D81">
            <w:pPr>
              <w:rPr>
                <w:bCs/>
              </w:rPr>
            </w:pPr>
          </w:p>
        </w:tc>
        <w:tc>
          <w:tcPr>
            <w:tcW w:w="1980" w:type="dxa"/>
            <w:gridSpan w:val="2"/>
            <w:vAlign w:val="center"/>
          </w:tcPr>
          <w:p w:rsidR="009F5D81" w:rsidRPr="007E6984" w:rsidRDefault="009F5D81" w:rsidP="009F5D81">
            <w:pPr>
              <w:rPr>
                <w:bCs/>
              </w:rPr>
            </w:pPr>
            <w:r w:rsidRPr="007E6984">
              <w:t>Дата регистрации</w:t>
            </w:r>
          </w:p>
        </w:tc>
        <w:tc>
          <w:tcPr>
            <w:tcW w:w="2700" w:type="dxa"/>
            <w:gridSpan w:val="3"/>
            <w:tcBorders>
              <w:top w:val="single" w:sz="4" w:space="0" w:color="auto"/>
              <w:bottom w:val="single" w:sz="4" w:space="0" w:color="auto"/>
              <w:right w:val="single" w:sz="4" w:space="0" w:color="auto"/>
            </w:tcBorders>
            <w:vAlign w:val="center"/>
          </w:tcPr>
          <w:p w:rsidR="009F5D81" w:rsidRPr="007E6984" w:rsidRDefault="009F5D81" w:rsidP="009F5D81">
            <w:pPr>
              <w:rPr>
                <w:bCs/>
              </w:rPr>
            </w:pPr>
          </w:p>
        </w:tc>
      </w:tr>
      <w:tr w:rsidR="009F5D81" w:rsidRPr="007E6984" w:rsidTr="009F5D81">
        <w:trPr>
          <w:cantSplit/>
          <w:trHeight w:val="284"/>
        </w:trPr>
        <w:tc>
          <w:tcPr>
            <w:tcW w:w="2625" w:type="dxa"/>
            <w:gridSpan w:val="2"/>
            <w:tcBorders>
              <w:top w:val="single" w:sz="4" w:space="0" w:color="auto"/>
              <w:left w:val="single" w:sz="4" w:space="0" w:color="auto"/>
              <w:bottom w:val="single" w:sz="4" w:space="0" w:color="auto"/>
            </w:tcBorders>
            <w:vAlign w:val="center"/>
          </w:tcPr>
          <w:p w:rsidR="009F5D81" w:rsidRPr="007E6984" w:rsidRDefault="009F5D81" w:rsidP="009F5D81">
            <w:pPr>
              <w:rPr>
                <w:bCs/>
              </w:rPr>
            </w:pPr>
            <w:r w:rsidRPr="007E6984">
              <w:rPr>
                <w:bCs/>
              </w:rPr>
              <w:t>Полное наименование управляющей компании</w:t>
            </w:r>
          </w:p>
        </w:tc>
        <w:tc>
          <w:tcPr>
            <w:tcW w:w="7563" w:type="dxa"/>
            <w:gridSpan w:val="11"/>
            <w:tcBorders>
              <w:top w:val="single" w:sz="4" w:space="0" w:color="auto"/>
              <w:bottom w:val="single" w:sz="4" w:space="0" w:color="auto"/>
              <w:right w:val="single" w:sz="4" w:space="0" w:color="auto"/>
            </w:tcBorders>
            <w:vAlign w:val="center"/>
          </w:tcPr>
          <w:p w:rsidR="009F5D81" w:rsidRPr="007E6984" w:rsidRDefault="009F5D81" w:rsidP="009F5D81">
            <w:pPr>
              <w:rPr>
                <w:bCs/>
              </w:rPr>
            </w:pPr>
          </w:p>
        </w:tc>
      </w:tr>
      <w:tr w:rsidR="009F5D81" w:rsidRPr="007E6984" w:rsidTr="009F5D81">
        <w:trPr>
          <w:cantSplit/>
          <w:trHeight w:val="284"/>
        </w:trPr>
        <w:tc>
          <w:tcPr>
            <w:tcW w:w="2625" w:type="dxa"/>
            <w:gridSpan w:val="2"/>
            <w:vMerge w:val="restart"/>
            <w:tcBorders>
              <w:top w:val="single" w:sz="4" w:space="0" w:color="auto"/>
              <w:left w:val="single" w:sz="4" w:space="0" w:color="auto"/>
            </w:tcBorders>
            <w:vAlign w:val="center"/>
          </w:tcPr>
          <w:p w:rsidR="009F5D81" w:rsidRPr="007E6984" w:rsidRDefault="009F5D81" w:rsidP="009F5D81">
            <w:pPr>
              <w:rPr>
                <w:bCs/>
              </w:rPr>
            </w:pPr>
            <w:r w:rsidRPr="007E6984">
              <w:rPr>
                <w:bCs/>
              </w:rPr>
              <w:t>Количество инвестиционных паев</w:t>
            </w:r>
          </w:p>
        </w:tc>
        <w:tc>
          <w:tcPr>
            <w:tcW w:w="1442" w:type="dxa"/>
            <w:gridSpan w:val="4"/>
            <w:tcBorders>
              <w:top w:val="single" w:sz="4" w:space="0" w:color="auto"/>
            </w:tcBorders>
            <w:vAlign w:val="center"/>
          </w:tcPr>
          <w:p w:rsidR="009F5D81" w:rsidRPr="007E6984" w:rsidRDefault="009F5D81" w:rsidP="009F5D81">
            <w:pPr>
              <w:rPr>
                <w:bCs/>
              </w:rPr>
            </w:pPr>
          </w:p>
        </w:tc>
        <w:tc>
          <w:tcPr>
            <w:tcW w:w="5571" w:type="dxa"/>
            <w:gridSpan w:val="6"/>
            <w:tcBorders>
              <w:top w:val="single" w:sz="4" w:space="0" w:color="auto"/>
            </w:tcBorders>
            <w:vAlign w:val="center"/>
          </w:tcPr>
          <w:p w:rsidR="009F5D81" w:rsidRPr="007E6984" w:rsidRDefault="009F5D81" w:rsidP="009F5D81">
            <w:pPr>
              <w:rPr>
                <w:bCs/>
              </w:rPr>
            </w:pPr>
          </w:p>
        </w:tc>
        <w:tc>
          <w:tcPr>
            <w:tcW w:w="550" w:type="dxa"/>
            <w:vMerge w:val="restart"/>
            <w:tcBorders>
              <w:top w:val="single" w:sz="4" w:space="0" w:color="auto"/>
              <w:right w:val="single" w:sz="4" w:space="0" w:color="auto"/>
            </w:tcBorders>
            <w:vAlign w:val="center"/>
          </w:tcPr>
          <w:p w:rsidR="009F5D81" w:rsidRPr="007E6984" w:rsidRDefault="009F5D81" w:rsidP="009F5D81">
            <w:pPr>
              <w:rPr>
                <w:bCs/>
              </w:rPr>
            </w:pPr>
            <w:r w:rsidRPr="007E6984">
              <w:rPr>
                <w:bCs/>
              </w:rPr>
              <w:t>шт.</w:t>
            </w:r>
          </w:p>
        </w:tc>
      </w:tr>
      <w:tr w:rsidR="009F5D81" w:rsidRPr="007E6984" w:rsidTr="009F5D81">
        <w:trPr>
          <w:cantSplit/>
          <w:trHeight w:val="284"/>
        </w:trPr>
        <w:tc>
          <w:tcPr>
            <w:tcW w:w="2625" w:type="dxa"/>
            <w:gridSpan w:val="2"/>
            <w:vMerge/>
            <w:tcBorders>
              <w:left w:val="single" w:sz="4" w:space="0" w:color="auto"/>
            </w:tcBorders>
            <w:vAlign w:val="center"/>
          </w:tcPr>
          <w:p w:rsidR="009F5D81" w:rsidRPr="007E6984" w:rsidRDefault="009F5D81" w:rsidP="009F5D81">
            <w:pPr>
              <w:rPr>
                <w:bCs/>
              </w:rPr>
            </w:pPr>
          </w:p>
        </w:tc>
        <w:tc>
          <w:tcPr>
            <w:tcW w:w="1442" w:type="dxa"/>
            <w:gridSpan w:val="4"/>
            <w:vAlign w:val="center"/>
          </w:tcPr>
          <w:p w:rsidR="009F5D81" w:rsidRPr="00D648BA" w:rsidRDefault="009F5D81" w:rsidP="009F5D81">
            <w:pPr>
              <w:jc w:val="center"/>
              <w:rPr>
                <w:bCs/>
                <w:i/>
                <w:sz w:val="16"/>
                <w:szCs w:val="16"/>
              </w:rPr>
            </w:pPr>
            <w:r w:rsidRPr="00D648BA">
              <w:rPr>
                <w:bCs/>
                <w:i/>
                <w:sz w:val="16"/>
                <w:szCs w:val="16"/>
              </w:rPr>
              <w:t>(цифрами)</w:t>
            </w:r>
          </w:p>
        </w:tc>
        <w:tc>
          <w:tcPr>
            <w:tcW w:w="5571" w:type="dxa"/>
            <w:gridSpan w:val="6"/>
            <w:vAlign w:val="center"/>
          </w:tcPr>
          <w:p w:rsidR="009F5D81" w:rsidRPr="00D648BA" w:rsidRDefault="009F5D81" w:rsidP="009F5D81">
            <w:pPr>
              <w:jc w:val="center"/>
              <w:rPr>
                <w:bCs/>
                <w:i/>
                <w:sz w:val="16"/>
                <w:szCs w:val="16"/>
              </w:rPr>
            </w:pPr>
            <w:r w:rsidRPr="00D648BA">
              <w:rPr>
                <w:bCs/>
                <w:i/>
                <w:sz w:val="16"/>
                <w:szCs w:val="16"/>
              </w:rPr>
              <w:t>(прописью)</w:t>
            </w:r>
          </w:p>
        </w:tc>
        <w:tc>
          <w:tcPr>
            <w:tcW w:w="550" w:type="dxa"/>
            <w:vMerge/>
            <w:tcBorders>
              <w:right w:val="single" w:sz="4" w:space="0" w:color="auto"/>
            </w:tcBorders>
            <w:vAlign w:val="center"/>
          </w:tcPr>
          <w:p w:rsidR="009F5D81" w:rsidRPr="007E6984" w:rsidRDefault="009F5D81" w:rsidP="009F5D81">
            <w:pPr>
              <w:rPr>
                <w:bCs/>
              </w:rPr>
            </w:pPr>
          </w:p>
        </w:tc>
      </w:tr>
      <w:tr w:rsidR="009F5D81" w:rsidRPr="007E6984" w:rsidTr="009F5D81">
        <w:trPr>
          <w:cantSplit/>
          <w:trHeight w:val="284"/>
        </w:trPr>
        <w:tc>
          <w:tcPr>
            <w:tcW w:w="10188" w:type="dxa"/>
            <w:gridSpan w:val="13"/>
            <w:tcBorders>
              <w:left w:val="single" w:sz="4" w:space="0" w:color="auto"/>
              <w:bottom w:val="single" w:sz="4" w:space="0" w:color="auto"/>
              <w:right w:val="single" w:sz="4" w:space="0" w:color="auto"/>
            </w:tcBorders>
            <w:vAlign w:val="center"/>
          </w:tcPr>
          <w:p w:rsidR="009F5D81" w:rsidRPr="007E6984" w:rsidRDefault="009F5D81" w:rsidP="009F5D81">
            <w:pPr>
              <w:rPr>
                <w:bCs/>
              </w:rPr>
            </w:pPr>
            <w:r w:rsidRPr="00503243">
              <w:rPr>
                <w:b/>
                <w:bCs/>
                <w:sz w:val="24"/>
                <w:szCs w:val="24"/>
              </w:rPr>
              <w:sym w:font="Wingdings" w:char="F0A8"/>
            </w:r>
            <w:r w:rsidR="003F07EB">
              <w:t xml:space="preserve"> </w:t>
            </w:r>
            <w:r w:rsidRPr="007E6984">
              <w:t xml:space="preserve"> Все инвестиционные паи, учитывающиеся на лицевом счете</w:t>
            </w:r>
          </w:p>
        </w:tc>
      </w:tr>
      <w:tr w:rsidR="009F5D81" w:rsidRPr="007E6984" w:rsidTr="009F5D81">
        <w:trPr>
          <w:cantSplit/>
          <w:trHeight w:val="284"/>
        </w:trPr>
        <w:tc>
          <w:tcPr>
            <w:tcW w:w="10188" w:type="dxa"/>
            <w:gridSpan w:val="13"/>
            <w:tcBorders>
              <w:top w:val="single" w:sz="4" w:space="0" w:color="auto"/>
              <w:left w:val="single" w:sz="4" w:space="0" w:color="auto"/>
              <w:right w:val="single" w:sz="4" w:space="0" w:color="auto"/>
            </w:tcBorders>
            <w:vAlign w:val="center"/>
          </w:tcPr>
          <w:p w:rsidR="009F5D81" w:rsidRPr="007E6984" w:rsidRDefault="009F5D81" w:rsidP="009F5D81">
            <w:pPr>
              <w:rPr>
                <w:bCs/>
              </w:rPr>
            </w:pPr>
            <w:r w:rsidRPr="00503243">
              <w:rPr>
                <w:b/>
                <w:bCs/>
                <w:sz w:val="24"/>
                <w:szCs w:val="24"/>
              </w:rPr>
              <w:sym w:font="Wingdings" w:char="F0A8"/>
            </w:r>
            <w:r w:rsidR="003F07EB">
              <w:rPr>
                <w:bCs/>
              </w:rPr>
              <w:t xml:space="preserve"> </w:t>
            </w:r>
            <w:r w:rsidRPr="007E6984">
              <w:rPr>
                <w:bCs/>
              </w:rPr>
              <w:t xml:space="preserve"> </w:t>
            </w:r>
            <w:r>
              <w:rPr>
                <w:bCs/>
              </w:rPr>
              <w:t>И</w:t>
            </w:r>
            <w:r w:rsidRPr="007E6984">
              <w:rPr>
                <w:bCs/>
              </w:rPr>
              <w:t xml:space="preserve">нвестиционные паи не обременены никакими обязательствами </w:t>
            </w:r>
          </w:p>
        </w:tc>
      </w:tr>
      <w:tr w:rsidR="009F5D81" w:rsidRPr="007E6984" w:rsidTr="009F5D81">
        <w:trPr>
          <w:cantSplit/>
          <w:trHeight w:val="284"/>
        </w:trPr>
        <w:tc>
          <w:tcPr>
            <w:tcW w:w="2798" w:type="dxa"/>
            <w:gridSpan w:val="3"/>
            <w:tcBorders>
              <w:left w:val="single" w:sz="4" w:space="0" w:color="auto"/>
              <w:bottom w:val="single" w:sz="4" w:space="0" w:color="auto"/>
            </w:tcBorders>
            <w:vAlign w:val="center"/>
          </w:tcPr>
          <w:p w:rsidR="009F5D81" w:rsidRPr="007E6984" w:rsidRDefault="009F5D81" w:rsidP="009F5D81">
            <w:pPr>
              <w:rPr>
                <w:bCs/>
              </w:rPr>
            </w:pPr>
            <w:r w:rsidRPr="00503243">
              <w:rPr>
                <w:b/>
                <w:bCs/>
                <w:sz w:val="24"/>
                <w:szCs w:val="24"/>
              </w:rPr>
              <w:sym w:font="Wingdings" w:char="F0A8"/>
            </w:r>
            <w:r w:rsidR="003F07EB">
              <w:rPr>
                <w:bCs/>
              </w:rPr>
              <w:t xml:space="preserve"> </w:t>
            </w:r>
            <w:r w:rsidRPr="00503243">
              <w:rPr>
                <w:bCs/>
              </w:rPr>
              <w:t xml:space="preserve"> </w:t>
            </w:r>
            <w:r>
              <w:rPr>
                <w:bCs/>
              </w:rPr>
              <w:t>И</w:t>
            </w:r>
            <w:r w:rsidRPr="007E6984">
              <w:rPr>
                <w:bCs/>
              </w:rPr>
              <w:t>нвестиционные паи обременены обязательствами</w:t>
            </w:r>
          </w:p>
        </w:tc>
        <w:tc>
          <w:tcPr>
            <w:tcW w:w="3960" w:type="dxa"/>
            <w:gridSpan w:val="6"/>
            <w:tcBorders>
              <w:bottom w:val="single" w:sz="4" w:space="0" w:color="auto"/>
            </w:tcBorders>
            <w:vAlign w:val="center"/>
          </w:tcPr>
          <w:p w:rsidR="009F5D81" w:rsidRPr="007E6984" w:rsidRDefault="009F5D81" w:rsidP="009F5D81">
            <w:pPr>
              <w:rPr>
                <w:bCs/>
              </w:rPr>
            </w:pPr>
            <w:r w:rsidRPr="007E6984">
              <w:rPr>
                <w:bCs/>
              </w:rPr>
              <w:t>ФИО (Полное наименование) залогодержателя, договор залога (№, дата)</w:t>
            </w:r>
          </w:p>
        </w:tc>
        <w:tc>
          <w:tcPr>
            <w:tcW w:w="3430" w:type="dxa"/>
            <w:gridSpan w:val="4"/>
            <w:tcBorders>
              <w:bottom w:val="single" w:sz="4" w:space="0" w:color="auto"/>
              <w:right w:val="single" w:sz="4" w:space="0" w:color="auto"/>
            </w:tcBorders>
            <w:vAlign w:val="center"/>
          </w:tcPr>
          <w:p w:rsidR="009F5D81" w:rsidRPr="007E6984" w:rsidRDefault="009F5D81" w:rsidP="009F5D81">
            <w:pPr>
              <w:rPr>
                <w:bCs/>
              </w:rPr>
            </w:pPr>
          </w:p>
        </w:tc>
      </w:tr>
      <w:tr w:rsidR="009F5D81" w:rsidRPr="007E6984" w:rsidTr="009F5D81">
        <w:trPr>
          <w:cantSplit/>
          <w:trHeight w:val="284"/>
        </w:trPr>
        <w:tc>
          <w:tcPr>
            <w:tcW w:w="10188" w:type="dxa"/>
            <w:gridSpan w:val="13"/>
            <w:tcBorders>
              <w:left w:val="single" w:sz="4" w:space="0" w:color="auto"/>
              <w:bottom w:val="single" w:sz="4" w:space="0" w:color="auto"/>
              <w:right w:val="single" w:sz="4" w:space="0" w:color="auto"/>
            </w:tcBorders>
            <w:vAlign w:val="center"/>
          </w:tcPr>
          <w:p w:rsidR="009F5D81" w:rsidRDefault="009F5D81" w:rsidP="009F5D81">
            <w:r w:rsidRPr="00E40913">
              <w:rPr>
                <w:bCs/>
              </w:rPr>
              <w:t xml:space="preserve">Передача </w:t>
            </w:r>
            <w:r>
              <w:rPr>
                <w:bCs/>
              </w:rPr>
              <w:t>и</w:t>
            </w:r>
            <w:r w:rsidRPr="00E40913">
              <w:rPr>
                <w:bCs/>
              </w:rPr>
              <w:t>нвестиционных паев</w:t>
            </w:r>
            <w:r w:rsidR="003F07EB">
              <w:rPr>
                <w:bCs/>
              </w:rPr>
              <w:t xml:space="preserve"> </w:t>
            </w:r>
            <w:r>
              <w:rPr>
                <w:bCs/>
              </w:rPr>
              <w:t xml:space="preserve">осуществляется </w:t>
            </w:r>
            <w:r w:rsidRPr="00E40913">
              <w:t>в связи с обращением на них взыскания</w:t>
            </w:r>
            <w:r>
              <w:t>:</w:t>
            </w:r>
          </w:p>
          <w:p w:rsidR="009F5D81" w:rsidRPr="007E6984" w:rsidRDefault="009F5D81" w:rsidP="009F5D81">
            <w:pPr>
              <w:rPr>
                <w:bCs/>
              </w:rPr>
            </w:pPr>
            <w:r w:rsidRPr="00503243">
              <w:rPr>
                <w:b/>
                <w:bCs/>
                <w:sz w:val="24"/>
                <w:szCs w:val="24"/>
              </w:rPr>
              <w:sym w:font="Wingdings" w:char="F0A8"/>
            </w:r>
            <w:r w:rsidR="003F07EB">
              <w:rPr>
                <w:bCs/>
              </w:rPr>
              <w:t xml:space="preserve"> </w:t>
            </w:r>
            <w:r>
              <w:rPr>
                <w:bCs/>
              </w:rPr>
              <w:t xml:space="preserve"> </w:t>
            </w:r>
            <w:r>
              <w:t>по решению суда</w:t>
            </w:r>
            <w:r w:rsidR="003F07EB">
              <w:t xml:space="preserve">       </w:t>
            </w:r>
            <w:r>
              <w:t xml:space="preserve"> </w:t>
            </w:r>
            <w:r w:rsidRPr="00503243">
              <w:rPr>
                <w:b/>
                <w:bCs/>
                <w:sz w:val="24"/>
                <w:szCs w:val="24"/>
              </w:rPr>
              <w:sym w:font="Wingdings" w:char="F0A8"/>
            </w:r>
            <w:r w:rsidR="003F07EB">
              <w:rPr>
                <w:bCs/>
              </w:rPr>
              <w:t xml:space="preserve"> </w:t>
            </w:r>
            <w:r>
              <w:rPr>
                <w:bCs/>
              </w:rPr>
              <w:t xml:space="preserve"> </w:t>
            </w:r>
            <w:r>
              <w:t>без решения суда</w:t>
            </w:r>
          </w:p>
        </w:tc>
      </w:tr>
      <w:tr w:rsidR="009F5D81" w:rsidRPr="007E6984" w:rsidTr="009F5D81">
        <w:trPr>
          <w:cantSplit/>
          <w:trHeight w:val="284"/>
        </w:trPr>
        <w:tc>
          <w:tcPr>
            <w:tcW w:w="10188" w:type="dxa"/>
            <w:gridSpan w:val="13"/>
            <w:tcBorders>
              <w:top w:val="single" w:sz="4" w:space="0" w:color="auto"/>
              <w:left w:val="single" w:sz="4" w:space="0" w:color="auto"/>
              <w:right w:val="single" w:sz="4" w:space="0" w:color="auto"/>
            </w:tcBorders>
            <w:vAlign w:val="center"/>
          </w:tcPr>
          <w:p w:rsidR="009F5D81" w:rsidRPr="007E6984" w:rsidRDefault="009F5D81" w:rsidP="009F5D81">
            <w:pPr>
              <w:jc w:val="center"/>
            </w:pPr>
            <w:r w:rsidRPr="007E6984">
              <w:t>ЗАРЕГИСТРИРОВАННОЕ ЛИЦО, ПЕРЕДАЮЩЕЕ ИНВЕСТИЦИОННЫЕ ПАИ</w:t>
            </w:r>
          </w:p>
        </w:tc>
      </w:tr>
      <w:tr w:rsidR="009F5D81" w:rsidRPr="007E6984" w:rsidTr="009F5D81">
        <w:trPr>
          <w:cantSplit/>
          <w:trHeight w:val="284"/>
        </w:trPr>
        <w:tc>
          <w:tcPr>
            <w:tcW w:w="2625" w:type="dxa"/>
            <w:gridSpan w:val="2"/>
            <w:tcBorders>
              <w:left w:val="single" w:sz="4" w:space="0" w:color="auto"/>
            </w:tcBorders>
            <w:vAlign w:val="center"/>
          </w:tcPr>
          <w:p w:rsidR="009F5D81" w:rsidRPr="007E6984" w:rsidRDefault="009F5D81" w:rsidP="009F5D81">
            <w:pPr>
              <w:rPr>
                <w:bCs/>
              </w:rPr>
            </w:pPr>
            <w:r w:rsidRPr="007E6984">
              <w:rPr>
                <w:bCs/>
              </w:rPr>
              <w:t xml:space="preserve">№ лицевого счета </w:t>
            </w:r>
          </w:p>
        </w:tc>
        <w:tc>
          <w:tcPr>
            <w:tcW w:w="7563" w:type="dxa"/>
            <w:gridSpan w:val="11"/>
            <w:tcBorders>
              <w:right w:val="single" w:sz="4" w:space="0" w:color="auto"/>
            </w:tcBorders>
          </w:tcPr>
          <w:p w:rsidR="009F5D81" w:rsidRPr="007E6984" w:rsidRDefault="009F5D81" w:rsidP="009F5D81">
            <w:pPr>
              <w:rPr>
                <w:bCs/>
              </w:rPr>
            </w:pPr>
          </w:p>
        </w:tc>
      </w:tr>
      <w:tr w:rsidR="009F5D81" w:rsidRPr="007E6984" w:rsidTr="009F5D81">
        <w:trPr>
          <w:cantSplit/>
          <w:trHeight w:val="284"/>
        </w:trPr>
        <w:tc>
          <w:tcPr>
            <w:tcW w:w="10188" w:type="dxa"/>
            <w:gridSpan w:val="13"/>
            <w:tcBorders>
              <w:left w:val="single" w:sz="4" w:space="0" w:color="auto"/>
              <w:right w:val="single" w:sz="4" w:space="0" w:color="auto"/>
            </w:tcBorders>
          </w:tcPr>
          <w:p w:rsidR="009F5D81" w:rsidRPr="007E6984" w:rsidRDefault="009F5D81" w:rsidP="009F5D81">
            <w:pPr>
              <w:rPr>
                <w:bCs/>
              </w:rPr>
            </w:pPr>
            <w:r w:rsidRPr="00503243">
              <w:rPr>
                <w:b/>
                <w:bCs/>
                <w:sz w:val="24"/>
                <w:szCs w:val="24"/>
              </w:rPr>
              <w:sym w:font="Wingdings" w:char="F0A8"/>
            </w:r>
            <w:r w:rsidR="003F07EB">
              <w:rPr>
                <w:bCs/>
              </w:rPr>
              <w:t xml:space="preserve"> </w:t>
            </w:r>
            <w:r w:rsidRPr="007E6984">
              <w:rPr>
                <w:bCs/>
              </w:rPr>
              <w:t>Владелец</w:t>
            </w:r>
            <w:r w:rsidR="003F07EB">
              <w:rPr>
                <w:bCs/>
              </w:rPr>
              <w:t xml:space="preserve">       </w:t>
            </w:r>
            <w:r w:rsidRPr="007E6984">
              <w:rPr>
                <w:bCs/>
              </w:rPr>
              <w:t xml:space="preserve"> </w:t>
            </w:r>
            <w:r w:rsidRPr="00503243">
              <w:rPr>
                <w:b/>
                <w:bCs/>
                <w:sz w:val="24"/>
                <w:szCs w:val="24"/>
              </w:rPr>
              <w:sym w:font="Wingdings" w:char="F0A8"/>
            </w:r>
            <w:r w:rsidR="003F07EB">
              <w:rPr>
                <w:bCs/>
              </w:rPr>
              <w:t xml:space="preserve"> </w:t>
            </w:r>
            <w:r w:rsidRPr="007E6984">
              <w:rPr>
                <w:bCs/>
              </w:rPr>
              <w:t>Доверительный управляющий</w:t>
            </w:r>
            <w:r w:rsidR="003F07EB">
              <w:rPr>
                <w:bCs/>
              </w:rPr>
              <w:t xml:space="preserve">       </w:t>
            </w:r>
            <w:r w:rsidRPr="007E6984">
              <w:rPr>
                <w:bCs/>
              </w:rPr>
              <w:t xml:space="preserve"> </w:t>
            </w:r>
            <w:r w:rsidRPr="00503243">
              <w:rPr>
                <w:b/>
                <w:bCs/>
                <w:sz w:val="24"/>
                <w:szCs w:val="24"/>
              </w:rPr>
              <w:sym w:font="Wingdings" w:char="F0A8"/>
            </w:r>
            <w:r w:rsidR="003F07EB">
              <w:rPr>
                <w:bCs/>
              </w:rPr>
              <w:t xml:space="preserve"> </w:t>
            </w:r>
            <w:r w:rsidRPr="007E6984">
              <w:rPr>
                <w:bCs/>
              </w:rPr>
              <w:t>Номина</w:t>
            </w:r>
            <w:r>
              <w:rPr>
                <w:bCs/>
              </w:rPr>
              <w:t>льный держатель</w:t>
            </w:r>
          </w:p>
          <w:p w:rsidR="009F5D81" w:rsidRPr="007E6984" w:rsidRDefault="009F5D81" w:rsidP="009F5D81">
            <w:pPr>
              <w:rPr>
                <w:bCs/>
              </w:rPr>
            </w:pPr>
            <w:r w:rsidRPr="00503243">
              <w:rPr>
                <w:b/>
                <w:bCs/>
                <w:sz w:val="24"/>
                <w:szCs w:val="24"/>
              </w:rPr>
              <w:sym w:font="Wingdings" w:char="F0A8"/>
            </w:r>
            <w:r w:rsidR="003F07EB">
              <w:rPr>
                <w:bCs/>
              </w:rPr>
              <w:t xml:space="preserve"> </w:t>
            </w:r>
            <w:r w:rsidRPr="007E6984">
              <w:rPr>
                <w:bCs/>
              </w:rPr>
              <w:t>Номинальный держатель центральный депозитарий</w:t>
            </w:r>
            <w:r w:rsidR="003F07EB">
              <w:rPr>
                <w:bCs/>
              </w:rPr>
              <w:t xml:space="preserve">        </w:t>
            </w:r>
            <w:r w:rsidRPr="00503243">
              <w:rPr>
                <w:b/>
                <w:bCs/>
                <w:sz w:val="24"/>
                <w:szCs w:val="24"/>
              </w:rPr>
              <w:sym w:font="Wingdings" w:char="F0A8"/>
            </w:r>
            <w:r w:rsidR="003F07EB">
              <w:rPr>
                <w:bCs/>
              </w:rPr>
              <w:t xml:space="preserve"> </w:t>
            </w:r>
            <w:r w:rsidRPr="007E6984">
              <w:rPr>
                <w:bCs/>
              </w:rPr>
              <w:t>Нотариус</w:t>
            </w:r>
          </w:p>
        </w:tc>
      </w:tr>
      <w:tr w:rsidR="009F5D81" w:rsidRPr="007E6984" w:rsidTr="009F5D81">
        <w:trPr>
          <w:cantSplit/>
          <w:trHeight w:val="284"/>
        </w:trPr>
        <w:tc>
          <w:tcPr>
            <w:tcW w:w="2625" w:type="dxa"/>
            <w:gridSpan w:val="2"/>
            <w:tcBorders>
              <w:left w:val="single" w:sz="4" w:space="0" w:color="auto"/>
            </w:tcBorders>
            <w:vAlign w:val="center"/>
          </w:tcPr>
          <w:p w:rsidR="009F5D81" w:rsidRPr="007E6984" w:rsidRDefault="009F5D81" w:rsidP="009F5D81">
            <w:pPr>
              <w:rPr>
                <w:bCs/>
              </w:rPr>
            </w:pPr>
            <w:r w:rsidRPr="007E6984">
              <w:rPr>
                <w:bCs/>
              </w:rPr>
              <w:t>Фамилия, имя, отчество / Полное</w:t>
            </w:r>
            <w:r w:rsidR="003F07EB">
              <w:rPr>
                <w:bCs/>
              </w:rPr>
              <w:t xml:space="preserve"> </w:t>
            </w:r>
            <w:r w:rsidRPr="007E6984">
              <w:rPr>
                <w:bCs/>
              </w:rPr>
              <w:t>наименование</w:t>
            </w:r>
          </w:p>
        </w:tc>
        <w:tc>
          <w:tcPr>
            <w:tcW w:w="7563" w:type="dxa"/>
            <w:gridSpan w:val="11"/>
            <w:tcBorders>
              <w:right w:val="single" w:sz="4" w:space="0" w:color="auto"/>
            </w:tcBorders>
          </w:tcPr>
          <w:p w:rsidR="009F5D81" w:rsidRPr="007E6984" w:rsidRDefault="009F5D81" w:rsidP="009F5D81">
            <w:pPr>
              <w:rPr>
                <w:bCs/>
              </w:rPr>
            </w:pPr>
          </w:p>
        </w:tc>
      </w:tr>
      <w:tr w:rsidR="009F5D81" w:rsidRPr="007E6984" w:rsidTr="009F5D81">
        <w:trPr>
          <w:cantSplit/>
          <w:trHeight w:val="284"/>
        </w:trPr>
        <w:tc>
          <w:tcPr>
            <w:tcW w:w="4067" w:type="dxa"/>
            <w:gridSpan w:val="6"/>
            <w:tcBorders>
              <w:left w:val="single" w:sz="4" w:space="0" w:color="auto"/>
            </w:tcBorders>
          </w:tcPr>
          <w:p w:rsidR="009F5D81" w:rsidRPr="007E6984" w:rsidRDefault="009F5D81" w:rsidP="009F5D81">
            <w:pPr>
              <w:rPr>
                <w:bCs/>
              </w:rPr>
            </w:pPr>
            <w:r w:rsidRPr="007E6984">
              <w:rPr>
                <w:bCs/>
              </w:rPr>
              <w:t xml:space="preserve">Документ, удостоверяющий личность физического лица / Регистрационные данные юридического лица </w:t>
            </w:r>
          </w:p>
          <w:p w:rsidR="009F5D81" w:rsidRPr="007E6984" w:rsidRDefault="009F5D81" w:rsidP="009F5D81">
            <w:pPr>
              <w:rPr>
                <w:bCs/>
                <w:sz w:val="16"/>
                <w:szCs w:val="16"/>
              </w:rPr>
            </w:pPr>
            <w:r w:rsidRPr="007E6984">
              <w:rPr>
                <w:sz w:val="16"/>
                <w:szCs w:val="16"/>
              </w:rPr>
              <w:t>(</w:t>
            </w:r>
            <w:r w:rsidRPr="00503243">
              <w:rPr>
                <w:i/>
                <w:sz w:val="16"/>
                <w:szCs w:val="16"/>
              </w:rPr>
              <w:t>В</w:t>
            </w:r>
            <w:r w:rsidRPr="00503243">
              <w:rPr>
                <w:bCs/>
                <w:i/>
                <w:iCs/>
                <w:sz w:val="16"/>
                <w:szCs w:val="16"/>
              </w:rPr>
              <w:t xml:space="preserve">ид, №, серия, дата выдачи документа, удостоверяющего личность физического лица </w:t>
            </w:r>
            <w:r w:rsidRPr="00503243">
              <w:rPr>
                <w:i/>
                <w:sz w:val="16"/>
                <w:szCs w:val="16"/>
              </w:rPr>
              <w:t xml:space="preserve">/ </w:t>
            </w:r>
            <w:r w:rsidRPr="00503243">
              <w:rPr>
                <w:bCs/>
                <w:i/>
                <w:iCs/>
                <w:sz w:val="16"/>
                <w:szCs w:val="16"/>
              </w:rPr>
              <w:t xml:space="preserve">ОГРН, дата регистрации </w:t>
            </w:r>
            <w:r w:rsidRPr="00503243">
              <w:rPr>
                <w:i/>
                <w:sz w:val="16"/>
                <w:szCs w:val="16"/>
              </w:rPr>
              <w:t xml:space="preserve">российского юридического лица </w:t>
            </w:r>
            <w:r w:rsidRPr="00503243">
              <w:rPr>
                <w:bCs/>
                <w:i/>
                <w:iCs/>
                <w:sz w:val="16"/>
                <w:szCs w:val="16"/>
              </w:rPr>
              <w:t>/ № (если имеется), дата документа, подтверждающего государственную регистрацию иностранного юридического лица)</w:t>
            </w:r>
          </w:p>
        </w:tc>
        <w:tc>
          <w:tcPr>
            <w:tcW w:w="6121" w:type="dxa"/>
            <w:gridSpan w:val="7"/>
            <w:tcBorders>
              <w:right w:val="single" w:sz="4" w:space="0" w:color="auto"/>
            </w:tcBorders>
          </w:tcPr>
          <w:p w:rsidR="009F5D81" w:rsidRPr="007E6984" w:rsidRDefault="009F5D81" w:rsidP="009F5D81">
            <w:pPr>
              <w:rPr>
                <w:bCs/>
              </w:rPr>
            </w:pPr>
          </w:p>
        </w:tc>
      </w:tr>
      <w:tr w:rsidR="009F5D81" w:rsidRPr="007E6984" w:rsidTr="009F5D81">
        <w:trPr>
          <w:cantSplit/>
          <w:trHeight w:val="284"/>
        </w:trPr>
        <w:tc>
          <w:tcPr>
            <w:tcW w:w="4067" w:type="dxa"/>
            <w:gridSpan w:val="6"/>
            <w:tcBorders>
              <w:left w:val="single" w:sz="4" w:space="0" w:color="auto"/>
            </w:tcBorders>
          </w:tcPr>
          <w:p w:rsidR="009F5D81" w:rsidRPr="007E6984" w:rsidRDefault="009F5D81" w:rsidP="009F5D81">
            <w:pPr>
              <w:rPr>
                <w:bCs/>
              </w:rPr>
            </w:pPr>
            <w:r w:rsidRPr="007E6984">
              <w:rPr>
                <w:bCs/>
              </w:rPr>
              <w:t>Уполномоченный представитель</w:t>
            </w:r>
          </w:p>
        </w:tc>
        <w:tc>
          <w:tcPr>
            <w:tcW w:w="6121" w:type="dxa"/>
            <w:gridSpan w:val="7"/>
            <w:tcBorders>
              <w:right w:val="single" w:sz="4" w:space="0" w:color="auto"/>
            </w:tcBorders>
          </w:tcPr>
          <w:p w:rsidR="009F5D81" w:rsidRPr="007E6984" w:rsidRDefault="009F5D81" w:rsidP="009F5D81">
            <w:pPr>
              <w:rPr>
                <w:bCs/>
              </w:rPr>
            </w:pPr>
          </w:p>
        </w:tc>
      </w:tr>
      <w:tr w:rsidR="009F5D81" w:rsidRPr="007E6984" w:rsidTr="00807B74">
        <w:trPr>
          <w:cantSplit/>
          <w:trHeight w:val="284"/>
        </w:trPr>
        <w:tc>
          <w:tcPr>
            <w:tcW w:w="4067" w:type="dxa"/>
            <w:gridSpan w:val="6"/>
            <w:tcBorders>
              <w:left w:val="single" w:sz="4" w:space="0" w:color="auto"/>
            </w:tcBorders>
          </w:tcPr>
          <w:p w:rsidR="009F5D81" w:rsidRPr="007E6984" w:rsidRDefault="009F5D81" w:rsidP="009F5D81">
            <w:pPr>
              <w:rPr>
                <w:bCs/>
              </w:rPr>
            </w:pPr>
            <w:r w:rsidRPr="007E6984">
              <w:rPr>
                <w:bCs/>
              </w:rPr>
              <w:t>Документ, подтверждающий полномочия</w:t>
            </w:r>
          </w:p>
        </w:tc>
        <w:tc>
          <w:tcPr>
            <w:tcW w:w="6121" w:type="dxa"/>
            <w:gridSpan w:val="7"/>
            <w:tcBorders>
              <w:right w:val="single" w:sz="4" w:space="0" w:color="auto"/>
            </w:tcBorders>
          </w:tcPr>
          <w:p w:rsidR="009F5D81" w:rsidRPr="007E6984" w:rsidRDefault="009F5D81" w:rsidP="009F5D81">
            <w:pPr>
              <w:rPr>
                <w:bCs/>
              </w:rPr>
            </w:pPr>
          </w:p>
        </w:tc>
      </w:tr>
      <w:tr w:rsidR="009F5D81" w:rsidRPr="007E6984" w:rsidTr="00807B74">
        <w:trPr>
          <w:cantSplit/>
          <w:trHeight w:val="284"/>
        </w:trPr>
        <w:tc>
          <w:tcPr>
            <w:tcW w:w="822" w:type="dxa"/>
            <w:tcBorders>
              <w:left w:val="single" w:sz="4" w:space="0" w:color="auto"/>
            </w:tcBorders>
          </w:tcPr>
          <w:p w:rsidR="009F5D81" w:rsidRPr="007E6984" w:rsidRDefault="009F5D81" w:rsidP="009F5D81">
            <w:pPr>
              <w:rPr>
                <w:bCs/>
              </w:rPr>
            </w:pPr>
            <w:r w:rsidRPr="007E6984">
              <w:rPr>
                <w:bCs/>
              </w:rPr>
              <w:t>Серия</w:t>
            </w:r>
          </w:p>
        </w:tc>
        <w:tc>
          <w:tcPr>
            <w:tcW w:w="1803" w:type="dxa"/>
          </w:tcPr>
          <w:p w:rsidR="009F5D81" w:rsidRPr="007E6984" w:rsidRDefault="009F5D81" w:rsidP="009F5D81">
            <w:pPr>
              <w:rPr>
                <w:bCs/>
              </w:rPr>
            </w:pPr>
          </w:p>
        </w:tc>
        <w:tc>
          <w:tcPr>
            <w:tcW w:w="592" w:type="dxa"/>
            <w:gridSpan w:val="3"/>
          </w:tcPr>
          <w:p w:rsidR="009F5D81" w:rsidRPr="007E6984" w:rsidRDefault="009F5D81" w:rsidP="009F5D81">
            <w:pPr>
              <w:rPr>
                <w:bCs/>
              </w:rPr>
            </w:pPr>
            <w:r w:rsidRPr="007E6984">
              <w:rPr>
                <w:bCs/>
              </w:rPr>
              <w:t>№</w:t>
            </w:r>
          </w:p>
        </w:tc>
        <w:tc>
          <w:tcPr>
            <w:tcW w:w="2284" w:type="dxa"/>
            <w:gridSpan w:val="2"/>
          </w:tcPr>
          <w:p w:rsidR="009F5D81" w:rsidRPr="007E6984" w:rsidRDefault="009F5D81" w:rsidP="009F5D81">
            <w:pPr>
              <w:rPr>
                <w:bCs/>
              </w:rPr>
            </w:pPr>
          </w:p>
        </w:tc>
        <w:tc>
          <w:tcPr>
            <w:tcW w:w="2701" w:type="dxa"/>
            <w:gridSpan w:val="4"/>
          </w:tcPr>
          <w:p w:rsidR="009F5D81" w:rsidRPr="007E6984" w:rsidRDefault="009F5D81" w:rsidP="009F5D81">
            <w:pPr>
              <w:rPr>
                <w:bCs/>
              </w:rPr>
            </w:pPr>
            <w:r w:rsidRPr="007E6984">
              <w:rPr>
                <w:bCs/>
              </w:rPr>
              <w:t>Дата выдачи (регистрации)</w:t>
            </w:r>
          </w:p>
        </w:tc>
        <w:tc>
          <w:tcPr>
            <w:tcW w:w="1986" w:type="dxa"/>
            <w:gridSpan w:val="2"/>
            <w:tcBorders>
              <w:right w:val="single" w:sz="4" w:space="0" w:color="auto"/>
            </w:tcBorders>
          </w:tcPr>
          <w:p w:rsidR="009F5D81" w:rsidRPr="007E6984" w:rsidRDefault="009F5D81" w:rsidP="009F5D81">
            <w:pPr>
              <w:rPr>
                <w:bCs/>
              </w:rPr>
            </w:pPr>
          </w:p>
        </w:tc>
      </w:tr>
      <w:tr w:rsidR="009F5D81" w:rsidRPr="007E6984" w:rsidTr="00807B74">
        <w:trPr>
          <w:cantSplit/>
          <w:trHeight w:val="284"/>
        </w:trPr>
        <w:tc>
          <w:tcPr>
            <w:tcW w:w="4067" w:type="dxa"/>
            <w:gridSpan w:val="6"/>
            <w:tcBorders>
              <w:left w:val="single" w:sz="4" w:space="0" w:color="auto"/>
              <w:bottom w:val="single" w:sz="4" w:space="0" w:color="auto"/>
            </w:tcBorders>
          </w:tcPr>
          <w:p w:rsidR="009F5D81" w:rsidRPr="007E6984" w:rsidRDefault="009F5D81" w:rsidP="009F5D81">
            <w:r w:rsidRPr="007E6984">
              <w:t xml:space="preserve">Сведения о клиенте номинального держателя </w:t>
            </w:r>
          </w:p>
          <w:p w:rsidR="009F5D81" w:rsidRPr="00503243" w:rsidRDefault="009F5D81" w:rsidP="009F5D81">
            <w:pPr>
              <w:rPr>
                <w:bCs/>
                <w:i/>
                <w:sz w:val="16"/>
                <w:szCs w:val="16"/>
              </w:rPr>
            </w:pPr>
            <w:r w:rsidRPr="00503243">
              <w:rPr>
                <w:i/>
                <w:iCs/>
                <w:sz w:val="16"/>
                <w:szCs w:val="16"/>
              </w:rPr>
              <w:t>(№ счета депо, ФИО (наименование) владельца паев / № счета депо</w:t>
            </w:r>
            <w:r w:rsidR="003F07EB">
              <w:rPr>
                <w:i/>
                <w:iCs/>
                <w:sz w:val="16"/>
                <w:szCs w:val="16"/>
              </w:rPr>
              <w:t xml:space="preserve"> </w:t>
            </w:r>
            <w:r w:rsidRPr="00503243">
              <w:rPr>
                <w:i/>
                <w:iCs/>
                <w:sz w:val="16"/>
                <w:szCs w:val="16"/>
              </w:rPr>
              <w:t>и полное наименование депозитария, № счета депо клиента депозитария, ФИО (наименование) владельца паев)</w:t>
            </w:r>
          </w:p>
        </w:tc>
        <w:tc>
          <w:tcPr>
            <w:tcW w:w="6121" w:type="dxa"/>
            <w:gridSpan w:val="7"/>
            <w:tcBorders>
              <w:bottom w:val="single" w:sz="4" w:space="0" w:color="auto"/>
              <w:right w:val="single" w:sz="4" w:space="0" w:color="auto"/>
            </w:tcBorders>
          </w:tcPr>
          <w:p w:rsidR="009F5D81" w:rsidRPr="007E6984" w:rsidRDefault="009F5D81" w:rsidP="009F5D81">
            <w:pPr>
              <w:rPr>
                <w:bCs/>
              </w:rPr>
            </w:pPr>
          </w:p>
          <w:p w:rsidR="009F5D81" w:rsidRPr="007E6984" w:rsidRDefault="009F5D81" w:rsidP="009F5D81">
            <w:pPr>
              <w:rPr>
                <w:bCs/>
              </w:rPr>
            </w:pPr>
          </w:p>
        </w:tc>
      </w:tr>
    </w:tbl>
    <w:p w:rsidR="009F5D81" w:rsidRDefault="009F5D81" w:rsidP="009F5D81">
      <w:pPr>
        <w:sectPr w:rsidR="009F5D81" w:rsidSect="00807B74">
          <w:headerReference w:type="default" r:id="rId97"/>
          <w:footerReference w:type="even" r:id="rId98"/>
          <w:footerReference w:type="default" r:id="rId99"/>
          <w:pgSz w:w="11906" w:h="16838"/>
          <w:pgMar w:top="1106" w:right="851" w:bottom="1079" w:left="1259" w:header="539" w:footer="0" w:gutter="0"/>
          <w:cols w:space="708"/>
          <w:docGrid w:linePitch="360"/>
        </w:sectPr>
      </w:pPr>
    </w:p>
    <w:tbl>
      <w:tblPr>
        <w:tblW w:w="10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6"/>
        <w:gridCol w:w="359"/>
        <w:gridCol w:w="1259"/>
        <w:gridCol w:w="184"/>
        <w:gridCol w:w="595"/>
        <w:gridCol w:w="845"/>
        <w:gridCol w:w="1440"/>
        <w:gridCol w:w="2700"/>
        <w:gridCol w:w="1981"/>
      </w:tblGrid>
      <w:tr w:rsidR="009F5D81" w:rsidRPr="007E6984" w:rsidTr="009F5D81">
        <w:trPr>
          <w:cantSplit/>
          <w:trHeight w:val="284"/>
        </w:trPr>
        <w:tc>
          <w:tcPr>
            <w:tcW w:w="10189" w:type="dxa"/>
            <w:gridSpan w:val="9"/>
            <w:tcBorders>
              <w:top w:val="single" w:sz="4" w:space="0" w:color="auto"/>
              <w:left w:val="single" w:sz="4" w:space="0" w:color="auto"/>
              <w:right w:val="single" w:sz="4" w:space="0" w:color="auto"/>
            </w:tcBorders>
            <w:vAlign w:val="center"/>
          </w:tcPr>
          <w:p w:rsidR="009F5D81" w:rsidRPr="007E6984" w:rsidRDefault="009F5D81" w:rsidP="009F5D81">
            <w:pPr>
              <w:jc w:val="center"/>
            </w:pPr>
            <w:r w:rsidRPr="007E6984">
              <w:t>ЗАРЕГИСТРИРОВАННОЕ</w:t>
            </w:r>
            <w:r w:rsidR="003F07EB">
              <w:t xml:space="preserve"> </w:t>
            </w:r>
            <w:r w:rsidRPr="007E6984">
              <w:t>ЛИЦО, ПРИНИМАЮЩИЕ ИНВЕСТИЦИОННЫЕ ПАИ</w:t>
            </w:r>
          </w:p>
        </w:tc>
      </w:tr>
      <w:tr w:rsidR="009F5D81" w:rsidRPr="007E6984" w:rsidTr="009F5D81">
        <w:trPr>
          <w:cantSplit/>
          <w:trHeight w:val="284"/>
        </w:trPr>
        <w:tc>
          <w:tcPr>
            <w:tcW w:w="2628" w:type="dxa"/>
            <w:gridSpan w:val="4"/>
            <w:tcBorders>
              <w:left w:val="single" w:sz="4" w:space="0" w:color="auto"/>
            </w:tcBorders>
            <w:vAlign w:val="center"/>
          </w:tcPr>
          <w:p w:rsidR="009F5D81" w:rsidRPr="007E6984" w:rsidRDefault="009F5D81" w:rsidP="009F5D81">
            <w:pPr>
              <w:rPr>
                <w:bCs/>
              </w:rPr>
            </w:pPr>
            <w:r w:rsidRPr="007E6984">
              <w:rPr>
                <w:bCs/>
              </w:rPr>
              <w:t xml:space="preserve">№ лицевого счета </w:t>
            </w:r>
          </w:p>
        </w:tc>
        <w:tc>
          <w:tcPr>
            <w:tcW w:w="7561" w:type="dxa"/>
            <w:gridSpan w:val="5"/>
            <w:tcBorders>
              <w:right w:val="single" w:sz="4" w:space="0" w:color="auto"/>
            </w:tcBorders>
          </w:tcPr>
          <w:p w:rsidR="009F5D81" w:rsidRPr="007E6984" w:rsidRDefault="009F5D81" w:rsidP="009F5D81">
            <w:pPr>
              <w:rPr>
                <w:bCs/>
              </w:rPr>
            </w:pPr>
          </w:p>
        </w:tc>
      </w:tr>
      <w:tr w:rsidR="009F5D81" w:rsidRPr="007E6984" w:rsidTr="009F5D81">
        <w:trPr>
          <w:cantSplit/>
          <w:trHeight w:val="284"/>
        </w:trPr>
        <w:tc>
          <w:tcPr>
            <w:tcW w:w="10189" w:type="dxa"/>
            <w:gridSpan w:val="9"/>
            <w:tcBorders>
              <w:left w:val="single" w:sz="4" w:space="0" w:color="auto"/>
              <w:right w:val="single" w:sz="4" w:space="0" w:color="auto"/>
            </w:tcBorders>
          </w:tcPr>
          <w:p w:rsidR="009F5D81" w:rsidRPr="007E6984" w:rsidRDefault="009F5D81" w:rsidP="009F5D81">
            <w:pPr>
              <w:rPr>
                <w:bCs/>
              </w:rPr>
            </w:pPr>
            <w:r w:rsidRPr="00503243">
              <w:rPr>
                <w:b/>
                <w:bCs/>
                <w:sz w:val="24"/>
                <w:szCs w:val="24"/>
              </w:rPr>
              <w:sym w:font="Wingdings" w:char="F0A8"/>
            </w:r>
            <w:r w:rsidR="003F07EB">
              <w:rPr>
                <w:bCs/>
              </w:rPr>
              <w:t xml:space="preserve"> </w:t>
            </w:r>
            <w:r w:rsidRPr="007E6984">
              <w:rPr>
                <w:bCs/>
              </w:rPr>
              <w:t>Владелец</w:t>
            </w:r>
            <w:r w:rsidR="003F07EB">
              <w:rPr>
                <w:bCs/>
              </w:rPr>
              <w:t xml:space="preserve">       </w:t>
            </w:r>
            <w:r>
              <w:rPr>
                <w:bCs/>
              </w:rPr>
              <w:t xml:space="preserve"> </w:t>
            </w:r>
            <w:r w:rsidRPr="00503243">
              <w:rPr>
                <w:b/>
                <w:bCs/>
                <w:sz w:val="24"/>
                <w:szCs w:val="24"/>
              </w:rPr>
              <w:sym w:font="Wingdings" w:char="F0A8"/>
            </w:r>
            <w:r w:rsidR="003F07EB">
              <w:rPr>
                <w:bCs/>
              </w:rPr>
              <w:t xml:space="preserve"> </w:t>
            </w:r>
            <w:r w:rsidRPr="007E6984">
              <w:rPr>
                <w:bCs/>
              </w:rPr>
              <w:t>Доверительный управляющий</w:t>
            </w:r>
            <w:r w:rsidR="003F07EB">
              <w:rPr>
                <w:bCs/>
              </w:rPr>
              <w:t xml:space="preserve">       </w:t>
            </w:r>
            <w:r w:rsidRPr="007E6984">
              <w:rPr>
                <w:bCs/>
              </w:rPr>
              <w:t xml:space="preserve"> </w:t>
            </w:r>
            <w:r w:rsidRPr="00503243">
              <w:rPr>
                <w:b/>
                <w:bCs/>
                <w:sz w:val="24"/>
                <w:szCs w:val="24"/>
              </w:rPr>
              <w:sym w:font="Wingdings" w:char="F0A8"/>
            </w:r>
            <w:r w:rsidR="003F07EB">
              <w:rPr>
                <w:bCs/>
              </w:rPr>
              <w:t xml:space="preserve"> </w:t>
            </w:r>
            <w:r>
              <w:rPr>
                <w:bCs/>
              </w:rPr>
              <w:t>Номинальный держатель</w:t>
            </w:r>
          </w:p>
          <w:p w:rsidR="009F5D81" w:rsidRPr="007E6984" w:rsidRDefault="009F5D81" w:rsidP="009F5D81">
            <w:pPr>
              <w:rPr>
                <w:bCs/>
              </w:rPr>
            </w:pPr>
            <w:r w:rsidRPr="00503243">
              <w:rPr>
                <w:b/>
                <w:bCs/>
                <w:sz w:val="24"/>
                <w:szCs w:val="24"/>
              </w:rPr>
              <w:sym w:font="Wingdings" w:char="F0A8"/>
            </w:r>
            <w:r w:rsidR="003F07EB">
              <w:rPr>
                <w:bCs/>
              </w:rPr>
              <w:t xml:space="preserve"> </w:t>
            </w:r>
            <w:r w:rsidRPr="007E6984">
              <w:rPr>
                <w:bCs/>
              </w:rPr>
              <w:t>Номинальный держатель центральный депозитарий</w:t>
            </w:r>
            <w:r w:rsidR="003F07EB">
              <w:rPr>
                <w:bCs/>
              </w:rPr>
              <w:t xml:space="preserve">        </w:t>
            </w:r>
            <w:r w:rsidRPr="00503243">
              <w:rPr>
                <w:b/>
                <w:bCs/>
                <w:sz w:val="24"/>
                <w:szCs w:val="24"/>
              </w:rPr>
              <w:sym w:font="Wingdings" w:char="F0A8"/>
            </w:r>
            <w:r w:rsidR="003F07EB">
              <w:rPr>
                <w:bCs/>
              </w:rPr>
              <w:t xml:space="preserve"> </w:t>
            </w:r>
            <w:r w:rsidRPr="007E6984">
              <w:rPr>
                <w:bCs/>
              </w:rPr>
              <w:t>Нотариус</w:t>
            </w:r>
          </w:p>
        </w:tc>
      </w:tr>
      <w:tr w:rsidR="009F5D81" w:rsidRPr="007E6984" w:rsidTr="009F5D81">
        <w:trPr>
          <w:cantSplit/>
          <w:trHeight w:val="284"/>
        </w:trPr>
        <w:tc>
          <w:tcPr>
            <w:tcW w:w="2628" w:type="dxa"/>
            <w:gridSpan w:val="4"/>
            <w:tcBorders>
              <w:left w:val="single" w:sz="4" w:space="0" w:color="auto"/>
            </w:tcBorders>
            <w:vAlign w:val="center"/>
          </w:tcPr>
          <w:p w:rsidR="009F5D81" w:rsidRPr="007E6984" w:rsidRDefault="009F5D81" w:rsidP="009F5D81">
            <w:pPr>
              <w:rPr>
                <w:bCs/>
              </w:rPr>
            </w:pPr>
            <w:r w:rsidRPr="007E6984">
              <w:rPr>
                <w:bCs/>
              </w:rPr>
              <w:t xml:space="preserve">Фамилия, имя, отчество / </w:t>
            </w:r>
            <w:r>
              <w:rPr>
                <w:bCs/>
              </w:rPr>
              <w:t xml:space="preserve">Полное </w:t>
            </w:r>
            <w:r w:rsidRPr="007E6984">
              <w:rPr>
                <w:bCs/>
              </w:rPr>
              <w:t>наименование</w:t>
            </w:r>
          </w:p>
        </w:tc>
        <w:tc>
          <w:tcPr>
            <w:tcW w:w="7561" w:type="dxa"/>
            <w:gridSpan w:val="5"/>
            <w:tcBorders>
              <w:right w:val="single" w:sz="4" w:space="0" w:color="auto"/>
            </w:tcBorders>
          </w:tcPr>
          <w:p w:rsidR="009F5D81" w:rsidRPr="007E6984" w:rsidRDefault="009F5D81" w:rsidP="009F5D81">
            <w:pPr>
              <w:rPr>
                <w:bCs/>
              </w:rPr>
            </w:pPr>
          </w:p>
        </w:tc>
      </w:tr>
      <w:tr w:rsidR="009F5D81" w:rsidRPr="007E6984" w:rsidTr="009F5D81">
        <w:trPr>
          <w:cantSplit/>
          <w:trHeight w:val="284"/>
        </w:trPr>
        <w:tc>
          <w:tcPr>
            <w:tcW w:w="4068" w:type="dxa"/>
            <w:gridSpan w:val="6"/>
            <w:tcBorders>
              <w:left w:val="single" w:sz="4" w:space="0" w:color="auto"/>
            </w:tcBorders>
          </w:tcPr>
          <w:p w:rsidR="009F5D81" w:rsidRPr="007E6984" w:rsidRDefault="009F5D81" w:rsidP="009F5D81">
            <w:pPr>
              <w:rPr>
                <w:bCs/>
              </w:rPr>
            </w:pPr>
            <w:r w:rsidRPr="007E6984">
              <w:rPr>
                <w:bCs/>
              </w:rPr>
              <w:t xml:space="preserve">Документ, удостоверяющий личность физического лица / Регистрационные данные юридического лица </w:t>
            </w:r>
          </w:p>
          <w:p w:rsidR="009F5D81" w:rsidRPr="00503243" w:rsidRDefault="009F5D81" w:rsidP="009F5D81">
            <w:pPr>
              <w:rPr>
                <w:bCs/>
                <w:i/>
              </w:rPr>
            </w:pPr>
            <w:r w:rsidRPr="00503243">
              <w:rPr>
                <w:i/>
                <w:sz w:val="16"/>
                <w:szCs w:val="16"/>
              </w:rPr>
              <w:t>(В</w:t>
            </w:r>
            <w:r w:rsidRPr="00503243">
              <w:rPr>
                <w:bCs/>
                <w:i/>
                <w:iCs/>
                <w:sz w:val="16"/>
                <w:szCs w:val="16"/>
              </w:rPr>
              <w:t xml:space="preserve">ид, №, серия, дата выдачи документа, удостоверяющего личность физического лица </w:t>
            </w:r>
            <w:r w:rsidRPr="00503243">
              <w:rPr>
                <w:i/>
                <w:sz w:val="16"/>
                <w:szCs w:val="16"/>
              </w:rPr>
              <w:t xml:space="preserve">/ </w:t>
            </w:r>
            <w:r w:rsidRPr="00503243">
              <w:rPr>
                <w:bCs/>
                <w:i/>
                <w:iCs/>
                <w:sz w:val="16"/>
                <w:szCs w:val="16"/>
              </w:rPr>
              <w:t xml:space="preserve">ОГРН, дата регистрации </w:t>
            </w:r>
            <w:r w:rsidRPr="00503243">
              <w:rPr>
                <w:i/>
                <w:sz w:val="16"/>
                <w:szCs w:val="16"/>
              </w:rPr>
              <w:t xml:space="preserve">российского юридического лица </w:t>
            </w:r>
            <w:r w:rsidRPr="00503243">
              <w:rPr>
                <w:bCs/>
                <w:i/>
                <w:iCs/>
                <w:sz w:val="16"/>
                <w:szCs w:val="16"/>
              </w:rPr>
              <w:t>/ № (если имеется), дата документа, подтверждающего государственную регистрацию иностранного юридического лица)</w:t>
            </w:r>
          </w:p>
        </w:tc>
        <w:tc>
          <w:tcPr>
            <w:tcW w:w="6121" w:type="dxa"/>
            <w:gridSpan w:val="3"/>
            <w:tcBorders>
              <w:right w:val="single" w:sz="4" w:space="0" w:color="auto"/>
            </w:tcBorders>
          </w:tcPr>
          <w:p w:rsidR="009F5D81" w:rsidRPr="007E6984" w:rsidRDefault="009F5D81" w:rsidP="009F5D81">
            <w:pPr>
              <w:rPr>
                <w:bCs/>
              </w:rPr>
            </w:pPr>
          </w:p>
        </w:tc>
      </w:tr>
      <w:tr w:rsidR="009F5D81" w:rsidRPr="007E6984" w:rsidTr="009F5D81">
        <w:trPr>
          <w:cantSplit/>
          <w:trHeight w:val="203"/>
        </w:trPr>
        <w:tc>
          <w:tcPr>
            <w:tcW w:w="4068" w:type="dxa"/>
            <w:gridSpan w:val="6"/>
            <w:tcBorders>
              <w:left w:val="single" w:sz="4" w:space="0" w:color="auto"/>
            </w:tcBorders>
          </w:tcPr>
          <w:p w:rsidR="009F5D81" w:rsidRPr="007E6984" w:rsidRDefault="009F5D81" w:rsidP="009F5D81">
            <w:pPr>
              <w:rPr>
                <w:bCs/>
              </w:rPr>
            </w:pPr>
            <w:r w:rsidRPr="007E6984">
              <w:rPr>
                <w:bCs/>
              </w:rPr>
              <w:t>Уполномоченный представитель</w:t>
            </w:r>
          </w:p>
        </w:tc>
        <w:tc>
          <w:tcPr>
            <w:tcW w:w="6121" w:type="dxa"/>
            <w:gridSpan w:val="3"/>
            <w:tcBorders>
              <w:right w:val="single" w:sz="4" w:space="0" w:color="auto"/>
            </w:tcBorders>
          </w:tcPr>
          <w:p w:rsidR="009F5D81" w:rsidRPr="007E6984" w:rsidRDefault="009F5D81" w:rsidP="009F5D81">
            <w:pPr>
              <w:rPr>
                <w:bCs/>
              </w:rPr>
            </w:pPr>
          </w:p>
        </w:tc>
      </w:tr>
      <w:tr w:rsidR="009F5D81" w:rsidRPr="007E6984" w:rsidTr="009F5D81">
        <w:trPr>
          <w:cantSplit/>
          <w:trHeight w:val="203"/>
        </w:trPr>
        <w:tc>
          <w:tcPr>
            <w:tcW w:w="4068" w:type="dxa"/>
            <w:gridSpan w:val="6"/>
            <w:tcBorders>
              <w:left w:val="single" w:sz="4" w:space="0" w:color="auto"/>
            </w:tcBorders>
          </w:tcPr>
          <w:p w:rsidR="009F5D81" w:rsidRPr="007E6984" w:rsidRDefault="009F5D81" w:rsidP="009F5D81">
            <w:pPr>
              <w:rPr>
                <w:bCs/>
              </w:rPr>
            </w:pPr>
            <w:r w:rsidRPr="007E6984">
              <w:rPr>
                <w:bCs/>
              </w:rPr>
              <w:t>Документ, подтверждающий полномочия</w:t>
            </w:r>
          </w:p>
        </w:tc>
        <w:tc>
          <w:tcPr>
            <w:tcW w:w="6121" w:type="dxa"/>
            <w:gridSpan w:val="3"/>
            <w:tcBorders>
              <w:right w:val="single" w:sz="4" w:space="0" w:color="auto"/>
            </w:tcBorders>
          </w:tcPr>
          <w:p w:rsidR="009F5D81" w:rsidRPr="007E6984" w:rsidRDefault="009F5D81" w:rsidP="009F5D81">
            <w:pPr>
              <w:rPr>
                <w:bCs/>
              </w:rPr>
            </w:pPr>
          </w:p>
        </w:tc>
      </w:tr>
      <w:tr w:rsidR="009F5D81" w:rsidRPr="007E6984" w:rsidTr="009F5D81">
        <w:trPr>
          <w:cantSplit/>
          <w:trHeight w:val="203"/>
        </w:trPr>
        <w:tc>
          <w:tcPr>
            <w:tcW w:w="826" w:type="dxa"/>
            <w:tcBorders>
              <w:left w:val="single" w:sz="4" w:space="0" w:color="auto"/>
              <w:right w:val="nil"/>
            </w:tcBorders>
          </w:tcPr>
          <w:p w:rsidR="009F5D81" w:rsidRPr="007E6984" w:rsidRDefault="009F5D81" w:rsidP="009F5D81">
            <w:pPr>
              <w:rPr>
                <w:bCs/>
              </w:rPr>
            </w:pPr>
            <w:r w:rsidRPr="007E6984">
              <w:rPr>
                <w:bCs/>
              </w:rPr>
              <w:t>Серия</w:t>
            </w:r>
          </w:p>
        </w:tc>
        <w:tc>
          <w:tcPr>
            <w:tcW w:w="1802" w:type="dxa"/>
            <w:gridSpan w:val="3"/>
            <w:tcBorders>
              <w:top w:val="nil"/>
              <w:left w:val="nil"/>
              <w:bottom w:val="nil"/>
              <w:right w:val="nil"/>
            </w:tcBorders>
          </w:tcPr>
          <w:p w:rsidR="009F5D81" w:rsidRPr="007E6984" w:rsidRDefault="009F5D81" w:rsidP="009F5D81">
            <w:pPr>
              <w:rPr>
                <w:bCs/>
              </w:rPr>
            </w:pPr>
          </w:p>
        </w:tc>
        <w:tc>
          <w:tcPr>
            <w:tcW w:w="595" w:type="dxa"/>
            <w:tcBorders>
              <w:top w:val="nil"/>
              <w:left w:val="nil"/>
              <w:bottom w:val="nil"/>
              <w:right w:val="nil"/>
            </w:tcBorders>
          </w:tcPr>
          <w:p w:rsidR="009F5D81" w:rsidRPr="007E6984" w:rsidRDefault="009F5D81" w:rsidP="009F5D81">
            <w:pPr>
              <w:rPr>
                <w:bCs/>
              </w:rPr>
            </w:pPr>
            <w:r w:rsidRPr="007E6984">
              <w:rPr>
                <w:bCs/>
              </w:rPr>
              <w:t>№</w:t>
            </w:r>
          </w:p>
        </w:tc>
        <w:tc>
          <w:tcPr>
            <w:tcW w:w="2285" w:type="dxa"/>
            <w:gridSpan w:val="2"/>
            <w:tcBorders>
              <w:top w:val="nil"/>
              <w:left w:val="nil"/>
              <w:bottom w:val="nil"/>
              <w:right w:val="nil"/>
            </w:tcBorders>
          </w:tcPr>
          <w:p w:rsidR="009F5D81" w:rsidRPr="007E6984" w:rsidRDefault="009F5D81" w:rsidP="009F5D81">
            <w:pPr>
              <w:rPr>
                <w:bCs/>
              </w:rPr>
            </w:pPr>
          </w:p>
        </w:tc>
        <w:tc>
          <w:tcPr>
            <w:tcW w:w="2700" w:type="dxa"/>
            <w:tcBorders>
              <w:top w:val="nil"/>
              <w:left w:val="nil"/>
              <w:bottom w:val="nil"/>
              <w:right w:val="nil"/>
            </w:tcBorders>
          </w:tcPr>
          <w:p w:rsidR="009F5D81" w:rsidRPr="007E6984" w:rsidRDefault="009F5D81" w:rsidP="009F5D81">
            <w:pPr>
              <w:rPr>
                <w:bCs/>
              </w:rPr>
            </w:pPr>
            <w:r w:rsidRPr="007E6984">
              <w:rPr>
                <w:bCs/>
              </w:rPr>
              <w:t>Дата выдачи (регистрации)</w:t>
            </w:r>
          </w:p>
        </w:tc>
        <w:tc>
          <w:tcPr>
            <w:tcW w:w="1981" w:type="dxa"/>
            <w:tcBorders>
              <w:left w:val="nil"/>
              <w:right w:val="single" w:sz="4" w:space="0" w:color="auto"/>
            </w:tcBorders>
          </w:tcPr>
          <w:p w:rsidR="009F5D81" w:rsidRPr="007E6984" w:rsidRDefault="009F5D81" w:rsidP="009F5D81">
            <w:pPr>
              <w:rPr>
                <w:bCs/>
              </w:rPr>
            </w:pPr>
          </w:p>
        </w:tc>
      </w:tr>
      <w:tr w:rsidR="009F5D81" w:rsidRPr="007E6984" w:rsidTr="009F5D81">
        <w:trPr>
          <w:cantSplit/>
          <w:trHeight w:val="284"/>
        </w:trPr>
        <w:tc>
          <w:tcPr>
            <w:tcW w:w="4068" w:type="dxa"/>
            <w:gridSpan w:val="6"/>
            <w:tcBorders>
              <w:left w:val="single" w:sz="4" w:space="0" w:color="auto"/>
            </w:tcBorders>
          </w:tcPr>
          <w:p w:rsidR="009F5D81" w:rsidRPr="007E6984" w:rsidRDefault="009F5D81" w:rsidP="009F5D81">
            <w:r w:rsidRPr="007E6984">
              <w:t xml:space="preserve">Сведения о клиенте номинального держателя </w:t>
            </w:r>
          </w:p>
          <w:p w:rsidR="009F5D81" w:rsidRPr="00503243" w:rsidRDefault="009F5D81" w:rsidP="009F5D81">
            <w:pPr>
              <w:rPr>
                <w:bCs/>
                <w:i/>
                <w:sz w:val="16"/>
                <w:szCs w:val="16"/>
              </w:rPr>
            </w:pPr>
            <w:r w:rsidRPr="00503243">
              <w:rPr>
                <w:i/>
                <w:iCs/>
                <w:sz w:val="16"/>
                <w:szCs w:val="16"/>
              </w:rPr>
              <w:t>(№ счета депо, ФИО (наименование) владельца паев / № счета депо</w:t>
            </w:r>
            <w:r w:rsidR="003F07EB">
              <w:rPr>
                <w:i/>
                <w:iCs/>
                <w:sz w:val="16"/>
                <w:szCs w:val="16"/>
              </w:rPr>
              <w:t xml:space="preserve"> </w:t>
            </w:r>
            <w:r w:rsidRPr="00503243">
              <w:rPr>
                <w:i/>
                <w:iCs/>
                <w:sz w:val="16"/>
                <w:szCs w:val="16"/>
              </w:rPr>
              <w:t>и полное наименование депозитария, № счета депо клиента депозитария, ФИО (наименование) владельца паев)</w:t>
            </w:r>
          </w:p>
        </w:tc>
        <w:tc>
          <w:tcPr>
            <w:tcW w:w="6121" w:type="dxa"/>
            <w:gridSpan w:val="3"/>
            <w:tcBorders>
              <w:right w:val="single" w:sz="4" w:space="0" w:color="auto"/>
            </w:tcBorders>
          </w:tcPr>
          <w:p w:rsidR="009F5D81" w:rsidRPr="007E6984" w:rsidRDefault="009F5D81" w:rsidP="009F5D81">
            <w:pPr>
              <w:rPr>
                <w:bCs/>
              </w:rPr>
            </w:pPr>
          </w:p>
          <w:p w:rsidR="009F5D81" w:rsidRPr="007E6984" w:rsidRDefault="009F5D81" w:rsidP="009F5D81">
            <w:pPr>
              <w:rPr>
                <w:bCs/>
              </w:rPr>
            </w:pPr>
          </w:p>
        </w:tc>
      </w:tr>
      <w:tr w:rsidR="009F5D81" w:rsidRPr="007E6984" w:rsidTr="009F5D81">
        <w:trPr>
          <w:cantSplit/>
          <w:trHeight w:val="284"/>
        </w:trPr>
        <w:tc>
          <w:tcPr>
            <w:tcW w:w="1185" w:type="dxa"/>
            <w:gridSpan w:val="2"/>
            <w:tcBorders>
              <w:top w:val="single" w:sz="4" w:space="0" w:color="auto"/>
              <w:left w:val="single" w:sz="4" w:space="0" w:color="auto"/>
              <w:bottom w:val="single" w:sz="4" w:space="0" w:color="auto"/>
            </w:tcBorders>
          </w:tcPr>
          <w:p w:rsidR="009F5D81" w:rsidRPr="007E6984" w:rsidRDefault="009F5D81" w:rsidP="009F5D81">
            <w:pPr>
              <w:rPr>
                <w:bCs/>
              </w:rPr>
            </w:pPr>
            <w:r w:rsidRPr="007E6984">
              <w:rPr>
                <w:bCs/>
              </w:rPr>
              <w:t xml:space="preserve">Референс </w:t>
            </w:r>
          </w:p>
        </w:tc>
        <w:tc>
          <w:tcPr>
            <w:tcW w:w="9004" w:type="dxa"/>
            <w:gridSpan w:val="7"/>
            <w:tcBorders>
              <w:top w:val="single" w:sz="4" w:space="0" w:color="auto"/>
              <w:bottom w:val="single" w:sz="4" w:space="0" w:color="auto"/>
              <w:right w:val="single" w:sz="4" w:space="0" w:color="auto"/>
            </w:tcBorders>
          </w:tcPr>
          <w:p w:rsidR="009F5D81" w:rsidRPr="007E6984" w:rsidRDefault="009F5D81" w:rsidP="009F5D81">
            <w:pPr>
              <w:rPr>
                <w:bCs/>
              </w:rPr>
            </w:pPr>
          </w:p>
        </w:tc>
      </w:tr>
      <w:tr w:rsidR="009F5D81" w:rsidRPr="007E6984" w:rsidTr="009F5D81">
        <w:trPr>
          <w:cantSplit/>
          <w:trHeight w:val="284"/>
        </w:trPr>
        <w:tc>
          <w:tcPr>
            <w:tcW w:w="10189" w:type="dxa"/>
            <w:gridSpan w:val="9"/>
            <w:tcBorders>
              <w:top w:val="single" w:sz="4" w:space="0" w:color="auto"/>
              <w:left w:val="single" w:sz="4" w:space="0" w:color="auto"/>
              <w:right w:val="single" w:sz="4" w:space="0" w:color="auto"/>
            </w:tcBorders>
            <w:vAlign w:val="center"/>
          </w:tcPr>
          <w:p w:rsidR="009F5D81" w:rsidRPr="007E6984" w:rsidRDefault="009F5D81" w:rsidP="009F5D81">
            <w:pPr>
              <w:jc w:val="center"/>
            </w:pPr>
            <w:r w:rsidRPr="007E6984">
              <w:t>ОСНОВАНИЕМ ДЛЯ ВНЕСЕНИЯ ЗАПИСИ В РЕЕСТР ЯВЛЯЕТСЯ:</w:t>
            </w:r>
          </w:p>
        </w:tc>
      </w:tr>
      <w:tr w:rsidR="009F5D81" w:rsidRPr="007E6984" w:rsidTr="009F5D81">
        <w:trPr>
          <w:cantSplit/>
          <w:trHeight w:val="284"/>
        </w:trPr>
        <w:tc>
          <w:tcPr>
            <w:tcW w:w="2444" w:type="dxa"/>
            <w:gridSpan w:val="3"/>
            <w:tcBorders>
              <w:left w:val="single" w:sz="4" w:space="0" w:color="auto"/>
              <w:bottom w:val="single" w:sz="4" w:space="0" w:color="auto"/>
            </w:tcBorders>
            <w:vAlign w:val="center"/>
          </w:tcPr>
          <w:p w:rsidR="009F5D81" w:rsidRPr="007E6984" w:rsidRDefault="009F5D81" w:rsidP="009F5D81">
            <w:pPr>
              <w:rPr>
                <w:bCs/>
              </w:rPr>
            </w:pPr>
            <w:r w:rsidRPr="007E6984">
              <w:rPr>
                <w:bCs/>
              </w:rPr>
              <w:t>Название и реквизиты документа (документов)</w:t>
            </w:r>
          </w:p>
        </w:tc>
        <w:tc>
          <w:tcPr>
            <w:tcW w:w="7745" w:type="dxa"/>
            <w:gridSpan w:val="6"/>
            <w:tcBorders>
              <w:bottom w:val="single" w:sz="4" w:space="0" w:color="auto"/>
              <w:right w:val="single" w:sz="4" w:space="0" w:color="auto"/>
            </w:tcBorders>
            <w:vAlign w:val="center"/>
          </w:tcPr>
          <w:p w:rsidR="009F5D81" w:rsidRPr="007E6984" w:rsidRDefault="009F5D81" w:rsidP="009F5D81">
            <w:pPr>
              <w:rPr>
                <w:bCs/>
              </w:rPr>
            </w:pPr>
          </w:p>
        </w:tc>
      </w:tr>
    </w:tbl>
    <w:p w:rsidR="009F5D81" w:rsidRDefault="009F5D81" w:rsidP="009F5D81">
      <w:pPr>
        <w:rPr>
          <w:bCs/>
          <w:iCs/>
        </w:rPr>
      </w:pPr>
    </w:p>
    <w:p w:rsidR="009F5D81" w:rsidRPr="006F19F8" w:rsidRDefault="009F5D81" w:rsidP="009F5D81">
      <w:pPr>
        <w:rPr>
          <w:bCs/>
          <w:iCs/>
        </w:rPr>
      </w:pPr>
    </w:p>
    <w:tbl>
      <w:tblPr>
        <w:tblW w:w="10188" w:type="dxa"/>
        <w:tblLayout w:type="fixed"/>
        <w:tblLook w:val="0000"/>
      </w:tblPr>
      <w:tblGrid>
        <w:gridCol w:w="3888"/>
        <w:gridCol w:w="2160"/>
        <w:gridCol w:w="4140"/>
      </w:tblGrid>
      <w:tr w:rsidR="009F5D81" w:rsidRPr="002105EB" w:rsidTr="009F5D81">
        <w:trPr>
          <w:cantSplit/>
          <w:trHeight w:val="385"/>
        </w:trPr>
        <w:tc>
          <w:tcPr>
            <w:tcW w:w="3888" w:type="dxa"/>
            <w:tcBorders>
              <w:top w:val="single" w:sz="4" w:space="0" w:color="auto"/>
              <w:left w:val="single" w:sz="4" w:space="0" w:color="auto"/>
              <w:right w:val="single" w:sz="4" w:space="0" w:color="auto"/>
            </w:tcBorders>
          </w:tcPr>
          <w:p w:rsidR="009F5D81" w:rsidRPr="002105EB" w:rsidRDefault="009F5D81" w:rsidP="009F5D81">
            <w:pPr>
              <w:rPr>
                <w:bCs/>
              </w:rPr>
            </w:pPr>
            <w:r w:rsidRPr="002105EB">
              <w:rPr>
                <w:bCs/>
              </w:rPr>
              <w:t xml:space="preserve">Подпись зарегистрированного лица, </w:t>
            </w:r>
            <w:r>
              <w:rPr>
                <w:bCs/>
              </w:rPr>
              <w:t>передающего инвестиционные паи</w:t>
            </w:r>
            <w:r w:rsidR="003F07EB">
              <w:rPr>
                <w:bCs/>
              </w:rPr>
              <w:t xml:space="preserve"> </w:t>
            </w:r>
            <w:r>
              <w:rPr>
                <w:bCs/>
              </w:rPr>
              <w:t>/</w:t>
            </w:r>
            <w:r w:rsidRPr="002105EB">
              <w:rPr>
                <w:bCs/>
              </w:rPr>
              <w:t xml:space="preserve"> уполномоченного представителя</w:t>
            </w:r>
          </w:p>
        </w:tc>
        <w:tc>
          <w:tcPr>
            <w:tcW w:w="2160" w:type="dxa"/>
            <w:tcBorders>
              <w:left w:val="single" w:sz="4" w:space="0" w:color="auto"/>
              <w:right w:val="single" w:sz="4" w:space="0" w:color="auto"/>
            </w:tcBorders>
          </w:tcPr>
          <w:p w:rsidR="009F5D81" w:rsidRPr="002105EB" w:rsidRDefault="009F5D81" w:rsidP="009F5D81">
            <w:pPr>
              <w:rPr>
                <w:bCs/>
              </w:rPr>
            </w:pPr>
          </w:p>
        </w:tc>
        <w:tc>
          <w:tcPr>
            <w:tcW w:w="4140" w:type="dxa"/>
            <w:tcBorders>
              <w:top w:val="single" w:sz="4" w:space="0" w:color="auto"/>
              <w:left w:val="single" w:sz="4" w:space="0" w:color="auto"/>
              <w:right w:val="single" w:sz="4" w:space="0" w:color="auto"/>
            </w:tcBorders>
          </w:tcPr>
          <w:p w:rsidR="009F5D81" w:rsidRPr="002105EB" w:rsidRDefault="009F5D81" w:rsidP="009F5D81">
            <w:pPr>
              <w:rPr>
                <w:bCs/>
              </w:rPr>
            </w:pPr>
            <w:r w:rsidRPr="002105EB">
              <w:rPr>
                <w:bCs/>
              </w:rPr>
              <w:t>Подпись зарегистрированного лица, принимающего инвестиционные паи</w:t>
            </w:r>
            <w:r>
              <w:rPr>
                <w:bCs/>
              </w:rPr>
              <w:t xml:space="preserve"> /</w:t>
            </w:r>
            <w:r w:rsidRPr="002105EB">
              <w:rPr>
                <w:bCs/>
              </w:rPr>
              <w:t xml:space="preserve"> уполномоченного представителя</w:t>
            </w:r>
          </w:p>
        </w:tc>
      </w:tr>
      <w:tr w:rsidR="009F5D81" w:rsidRPr="002105EB" w:rsidTr="009F5D81">
        <w:trPr>
          <w:cantSplit/>
          <w:trHeight w:val="402"/>
        </w:trPr>
        <w:tc>
          <w:tcPr>
            <w:tcW w:w="3888"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w:t>
            </w:r>
          </w:p>
        </w:tc>
        <w:tc>
          <w:tcPr>
            <w:tcW w:w="2160" w:type="dxa"/>
            <w:tcBorders>
              <w:left w:val="single" w:sz="4" w:space="0" w:color="auto"/>
              <w:right w:val="single" w:sz="4" w:space="0" w:color="auto"/>
            </w:tcBorders>
          </w:tcPr>
          <w:p w:rsidR="009F5D81" w:rsidRPr="002105EB" w:rsidRDefault="009F5D81" w:rsidP="009F5D81">
            <w:pPr>
              <w:rPr>
                <w:bCs/>
                <w:sz w:val="24"/>
              </w:rPr>
            </w:pPr>
          </w:p>
        </w:tc>
        <w:tc>
          <w:tcPr>
            <w:tcW w:w="4140"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/_______________</w:t>
            </w:r>
          </w:p>
        </w:tc>
      </w:tr>
      <w:tr w:rsidR="009F5D81" w:rsidRPr="002105EB" w:rsidTr="009F5D81">
        <w:trPr>
          <w:cantSplit/>
          <w:trHeight w:val="333"/>
        </w:trPr>
        <w:tc>
          <w:tcPr>
            <w:tcW w:w="3888" w:type="dxa"/>
            <w:tcBorders>
              <w:left w:val="single" w:sz="4" w:space="0" w:color="auto"/>
              <w:bottom w:val="single" w:sz="4" w:space="0" w:color="auto"/>
              <w:right w:val="single" w:sz="4" w:space="0" w:color="auto"/>
            </w:tcBorders>
          </w:tcPr>
          <w:p w:rsidR="009F5D81" w:rsidRPr="002105EB" w:rsidRDefault="009F5D81" w:rsidP="009F5D81">
            <w:pPr>
              <w:rPr>
                <w:bCs/>
                <w:lang w:val="en-US"/>
              </w:rPr>
            </w:pPr>
            <w:r w:rsidRPr="002105EB">
              <w:rPr>
                <w:bCs/>
              </w:rPr>
              <w:t>МП</w:t>
            </w:r>
          </w:p>
        </w:tc>
        <w:tc>
          <w:tcPr>
            <w:tcW w:w="2160" w:type="dxa"/>
            <w:tcBorders>
              <w:left w:val="single" w:sz="4" w:space="0" w:color="auto"/>
              <w:right w:val="single" w:sz="4" w:space="0" w:color="auto"/>
            </w:tcBorders>
          </w:tcPr>
          <w:p w:rsidR="009F5D81" w:rsidRPr="002105EB" w:rsidRDefault="009F5D81" w:rsidP="009F5D81">
            <w:pPr>
              <w:rPr>
                <w:bCs/>
                <w:lang w:val="en-US"/>
              </w:rPr>
            </w:pPr>
          </w:p>
        </w:tc>
        <w:tc>
          <w:tcPr>
            <w:tcW w:w="4140" w:type="dxa"/>
            <w:tcBorders>
              <w:left w:val="single" w:sz="4" w:space="0" w:color="auto"/>
              <w:bottom w:val="single" w:sz="4" w:space="0" w:color="auto"/>
              <w:right w:val="single" w:sz="4" w:space="0" w:color="auto"/>
            </w:tcBorders>
          </w:tcPr>
          <w:p w:rsidR="009F5D81" w:rsidRPr="002105EB" w:rsidRDefault="009F5D81" w:rsidP="009F5D81">
            <w:pPr>
              <w:rPr>
                <w:bCs/>
                <w:lang w:val="en-US"/>
              </w:rPr>
            </w:pPr>
            <w:r w:rsidRPr="002105EB">
              <w:rPr>
                <w:bCs/>
              </w:rPr>
              <w:t>МП</w:t>
            </w:r>
          </w:p>
        </w:tc>
      </w:tr>
    </w:tbl>
    <w:p w:rsidR="009F5D81" w:rsidRDefault="009F5D81" w:rsidP="009F5D81">
      <w:r>
        <w:t xml:space="preserve"> </w:t>
      </w:r>
    </w:p>
    <w:p w:rsidR="009F5D81" w:rsidRDefault="009F5D81" w:rsidP="009F5D81"/>
    <w:p w:rsidR="009F5D81" w:rsidRDefault="009F5D81" w:rsidP="009F5D81"/>
    <w:tbl>
      <w:tblPr>
        <w:tblW w:w="3888" w:type="dxa"/>
        <w:tblLayout w:type="fixed"/>
        <w:tblLook w:val="0000"/>
      </w:tblPr>
      <w:tblGrid>
        <w:gridCol w:w="3888"/>
      </w:tblGrid>
      <w:tr w:rsidR="009F5D81" w:rsidRPr="002105EB" w:rsidTr="009F5D81">
        <w:trPr>
          <w:cantSplit/>
          <w:trHeight w:val="385"/>
        </w:trPr>
        <w:tc>
          <w:tcPr>
            <w:tcW w:w="3888" w:type="dxa"/>
            <w:tcBorders>
              <w:top w:val="single" w:sz="4" w:space="0" w:color="auto"/>
              <w:left w:val="single" w:sz="4" w:space="0" w:color="auto"/>
              <w:right w:val="single" w:sz="4" w:space="0" w:color="auto"/>
            </w:tcBorders>
          </w:tcPr>
          <w:p w:rsidR="009F5D81" w:rsidRDefault="009F5D81" w:rsidP="009F5D81">
            <w:pPr>
              <w:rPr>
                <w:bCs/>
              </w:rPr>
            </w:pPr>
            <w:r w:rsidRPr="002105EB">
              <w:rPr>
                <w:bCs/>
              </w:rPr>
              <w:t xml:space="preserve">Подпись </w:t>
            </w:r>
            <w:r>
              <w:rPr>
                <w:bCs/>
              </w:rPr>
              <w:t>залогодержателя</w:t>
            </w:r>
            <w:r w:rsidR="003F07EB">
              <w:rPr>
                <w:bCs/>
              </w:rPr>
              <w:t xml:space="preserve"> </w:t>
            </w:r>
            <w:r>
              <w:rPr>
                <w:bCs/>
              </w:rPr>
              <w:t xml:space="preserve">/ </w:t>
            </w:r>
            <w:r w:rsidRPr="002105EB">
              <w:rPr>
                <w:bCs/>
              </w:rPr>
              <w:t>уполномоченного представителя</w:t>
            </w:r>
            <w:r>
              <w:rPr>
                <w:bCs/>
              </w:rPr>
              <w:t xml:space="preserve"> </w:t>
            </w:r>
          </w:p>
          <w:p w:rsidR="009F5D81" w:rsidRPr="002105EB" w:rsidRDefault="009F5D81" w:rsidP="009F5D81">
            <w:pPr>
              <w:rPr>
                <w:bCs/>
              </w:rPr>
            </w:pPr>
            <w:r w:rsidRPr="00503243">
              <w:rPr>
                <w:bCs/>
                <w:i/>
                <w:sz w:val="16"/>
                <w:szCs w:val="16"/>
              </w:rPr>
              <w:t>(</w:t>
            </w:r>
            <w:r w:rsidRPr="00503243">
              <w:rPr>
                <w:bCs/>
                <w:i/>
                <w:iCs/>
                <w:sz w:val="16"/>
                <w:szCs w:val="16"/>
              </w:rPr>
              <w:t>заполняется в случае необходимости его согласия в соответствии с договором залога или передачи инвестиционных паев связи с обращением на них взыскания по решению суда</w:t>
            </w:r>
            <w:r w:rsidRPr="00503243">
              <w:rPr>
                <w:bCs/>
                <w:i/>
                <w:sz w:val="16"/>
                <w:szCs w:val="16"/>
              </w:rPr>
              <w:t>)</w:t>
            </w:r>
          </w:p>
        </w:tc>
      </w:tr>
      <w:tr w:rsidR="009F5D81" w:rsidRPr="002105EB" w:rsidTr="009F5D81">
        <w:trPr>
          <w:cantSplit/>
          <w:trHeight w:val="402"/>
        </w:trPr>
        <w:tc>
          <w:tcPr>
            <w:tcW w:w="3888"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w:t>
            </w:r>
          </w:p>
        </w:tc>
      </w:tr>
      <w:tr w:rsidR="009F5D81" w:rsidRPr="002105EB" w:rsidTr="009F5D81">
        <w:trPr>
          <w:cantSplit/>
          <w:trHeight w:val="173"/>
        </w:trPr>
        <w:tc>
          <w:tcPr>
            <w:tcW w:w="3888" w:type="dxa"/>
            <w:tcBorders>
              <w:left w:val="single" w:sz="4" w:space="0" w:color="auto"/>
              <w:bottom w:val="single" w:sz="4" w:space="0" w:color="auto"/>
              <w:right w:val="single" w:sz="4" w:space="0" w:color="auto"/>
            </w:tcBorders>
          </w:tcPr>
          <w:p w:rsidR="009F5D81" w:rsidRPr="002105EB" w:rsidRDefault="009F5D81" w:rsidP="009F5D81">
            <w:pPr>
              <w:rPr>
                <w:bCs/>
                <w:lang w:val="en-US"/>
              </w:rPr>
            </w:pPr>
            <w:r w:rsidRPr="002105EB">
              <w:rPr>
                <w:bCs/>
              </w:rPr>
              <w:t>МП</w:t>
            </w:r>
          </w:p>
        </w:tc>
      </w:tr>
    </w:tbl>
    <w:p w:rsidR="009F5D81" w:rsidRPr="00080E17" w:rsidRDefault="009F5D81" w:rsidP="009F5D81"/>
    <w:p w:rsidR="009F5D81" w:rsidRPr="00293A5F" w:rsidRDefault="009F5D81" w:rsidP="009F5D81"/>
    <w:p w:rsidR="009F5D81" w:rsidRPr="00293A5F" w:rsidRDefault="009F5D81" w:rsidP="009F5D81"/>
    <w:p w:rsidR="009F5D81" w:rsidRDefault="009F5D81" w:rsidP="009F5D81"/>
    <w:p w:rsidR="009F5D81" w:rsidRDefault="009F5D81" w:rsidP="009F5D81">
      <w:pPr>
        <w:sectPr w:rsidR="009F5D81" w:rsidSect="00807B74">
          <w:headerReference w:type="default" r:id="rId100"/>
          <w:footerReference w:type="default" r:id="rId101"/>
          <w:pgSz w:w="11906" w:h="16838"/>
          <w:pgMar w:top="1241" w:right="850" w:bottom="899" w:left="900" w:header="360" w:footer="0" w:gutter="0"/>
          <w:cols w:space="708"/>
          <w:docGrid w:linePitch="360"/>
        </w:sectPr>
      </w:pPr>
    </w:p>
    <w:p w:rsidR="009F5D81" w:rsidRPr="00C8693D" w:rsidRDefault="009F5D81" w:rsidP="009F5D81">
      <w:pPr>
        <w:pStyle w:val="af7"/>
      </w:pPr>
      <w:bookmarkStart w:id="253" w:name="Z_Forma_I_26"/>
      <w:bookmarkEnd w:id="253"/>
      <w:r w:rsidRPr="00C8693D">
        <w:t>СОГЛАСИЕ</w:t>
      </w:r>
    </w:p>
    <w:p w:rsidR="009F5D81" w:rsidRPr="00C8693D" w:rsidRDefault="009F5D81" w:rsidP="009F5D81">
      <w:pPr>
        <w:pStyle w:val="af7"/>
      </w:pPr>
      <w:r w:rsidRPr="00C8693D">
        <w:t>на переход прав на не полностью оплаченные инвестиционные паи лицу, не являющемуся владельцем инвестиционных паев паевого инвестиционного фонда</w:t>
      </w:r>
    </w:p>
    <w:p w:rsidR="009F5D81" w:rsidRDefault="009F5D81" w:rsidP="009F5D81">
      <w:pPr>
        <w:pStyle w:val="af7"/>
        <w:rPr>
          <w:bCs/>
        </w:rPr>
      </w:pPr>
    </w:p>
    <w:tbl>
      <w:tblPr>
        <w:tblpPr w:leftFromText="180" w:rightFromText="180" w:vertAnchor="text" w:horzAnchor="margin" w:tblpX="108" w:tblpY="119"/>
        <w:tblW w:w="100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628"/>
        <w:gridCol w:w="599"/>
        <w:gridCol w:w="2693"/>
        <w:gridCol w:w="1843"/>
        <w:gridCol w:w="2317"/>
      </w:tblGrid>
      <w:tr w:rsidR="009F5D81" w:rsidRPr="00B74751" w:rsidTr="0009374E">
        <w:trPr>
          <w:cantSplit/>
          <w:trHeight w:val="284"/>
        </w:trPr>
        <w:tc>
          <w:tcPr>
            <w:tcW w:w="2628" w:type="dxa"/>
            <w:tcBorders>
              <w:top w:val="single" w:sz="4" w:space="0" w:color="auto"/>
              <w:left w:val="single" w:sz="4" w:space="0" w:color="auto"/>
              <w:bottom w:val="single" w:sz="4" w:space="0" w:color="auto"/>
            </w:tcBorders>
            <w:vAlign w:val="center"/>
          </w:tcPr>
          <w:p w:rsidR="009F5D81" w:rsidRPr="00B650F6" w:rsidRDefault="009F5D81" w:rsidP="009F5D81">
            <w:r w:rsidRPr="00B650F6">
              <w:t>Полное название паевого инвестиционного фонда</w:t>
            </w:r>
          </w:p>
        </w:tc>
        <w:tc>
          <w:tcPr>
            <w:tcW w:w="7452" w:type="dxa"/>
            <w:gridSpan w:val="4"/>
            <w:tcBorders>
              <w:top w:val="single" w:sz="4" w:space="0" w:color="auto"/>
              <w:bottom w:val="single" w:sz="4" w:space="0" w:color="auto"/>
              <w:right w:val="single" w:sz="4" w:space="0" w:color="auto"/>
            </w:tcBorders>
          </w:tcPr>
          <w:p w:rsidR="009F5D81" w:rsidRPr="00B74751" w:rsidRDefault="009F5D81" w:rsidP="009F5D81"/>
        </w:tc>
      </w:tr>
      <w:tr w:rsidR="0009374E" w:rsidRPr="00B74751" w:rsidTr="0009374E">
        <w:trPr>
          <w:cantSplit/>
          <w:trHeight w:val="284"/>
        </w:trPr>
        <w:tc>
          <w:tcPr>
            <w:tcW w:w="2628" w:type="dxa"/>
            <w:tcBorders>
              <w:top w:val="single" w:sz="4" w:space="0" w:color="auto"/>
              <w:left w:val="single" w:sz="4" w:space="0" w:color="auto"/>
              <w:bottom w:val="single" w:sz="4" w:space="0" w:color="auto"/>
            </w:tcBorders>
            <w:vAlign w:val="center"/>
          </w:tcPr>
          <w:p w:rsidR="0009374E" w:rsidRPr="007E6984" w:rsidRDefault="0009374E" w:rsidP="006A3F0E">
            <w:r w:rsidRPr="007E6984">
              <w:t>Правила Д.У. паевым инвестиционным фондом</w:t>
            </w:r>
          </w:p>
        </w:tc>
        <w:tc>
          <w:tcPr>
            <w:tcW w:w="599" w:type="dxa"/>
            <w:tcBorders>
              <w:top w:val="single" w:sz="4" w:space="0" w:color="auto"/>
              <w:bottom w:val="single" w:sz="4" w:space="0" w:color="auto"/>
            </w:tcBorders>
            <w:vAlign w:val="center"/>
          </w:tcPr>
          <w:p w:rsidR="0009374E" w:rsidRPr="007E6984" w:rsidRDefault="0009374E" w:rsidP="006A3F0E">
            <w:pPr>
              <w:rPr>
                <w:bCs/>
              </w:rPr>
            </w:pPr>
            <w:r w:rsidRPr="007E6984">
              <w:rPr>
                <w:bCs/>
              </w:rPr>
              <w:t>№</w:t>
            </w:r>
          </w:p>
        </w:tc>
        <w:tc>
          <w:tcPr>
            <w:tcW w:w="2693" w:type="dxa"/>
            <w:tcBorders>
              <w:top w:val="single" w:sz="4" w:space="0" w:color="auto"/>
              <w:bottom w:val="single" w:sz="4" w:space="0" w:color="auto"/>
            </w:tcBorders>
            <w:vAlign w:val="center"/>
          </w:tcPr>
          <w:p w:rsidR="0009374E" w:rsidRPr="007E6984" w:rsidRDefault="0009374E" w:rsidP="006A3F0E">
            <w:pPr>
              <w:rPr>
                <w:bCs/>
              </w:rPr>
            </w:pPr>
          </w:p>
        </w:tc>
        <w:tc>
          <w:tcPr>
            <w:tcW w:w="1843" w:type="dxa"/>
            <w:tcBorders>
              <w:top w:val="single" w:sz="4" w:space="0" w:color="auto"/>
              <w:bottom w:val="single" w:sz="4" w:space="0" w:color="auto"/>
            </w:tcBorders>
            <w:vAlign w:val="center"/>
          </w:tcPr>
          <w:p w:rsidR="0009374E" w:rsidRPr="007E6984" w:rsidRDefault="0009374E" w:rsidP="006A3F0E">
            <w:pPr>
              <w:rPr>
                <w:bCs/>
              </w:rPr>
            </w:pPr>
            <w:r w:rsidRPr="007E6984">
              <w:t>Дата регистрации</w:t>
            </w:r>
          </w:p>
        </w:tc>
        <w:tc>
          <w:tcPr>
            <w:tcW w:w="2317" w:type="dxa"/>
            <w:tcBorders>
              <w:top w:val="single" w:sz="4" w:space="0" w:color="auto"/>
              <w:bottom w:val="single" w:sz="4" w:space="0" w:color="auto"/>
              <w:right w:val="single" w:sz="4" w:space="0" w:color="auto"/>
            </w:tcBorders>
            <w:vAlign w:val="center"/>
          </w:tcPr>
          <w:p w:rsidR="0009374E" w:rsidRPr="007E6984" w:rsidRDefault="0009374E" w:rsidP="006A3F0E">
            <w:pPr>
              <w:rPr>
                <w:bCs/>
              </w:rPr>
            </w:pPr>
          </w:p>
        </w:tc>
      </w:tr>
      <w:tr w:rsidR="009F5D81" w:rsidRPr="00B74751" w:rsidTr="0009374E">
        <w:trPr>
          <w:cantSplit/>
          <w:trHeight w:val="284"/>
        </w:trPr>
        <w:tc>
          <w:tcPr>
            <w:tcW w:w="2628" w:type="dxa"/>
            <w:tcBorders>
              <w:top w:val="single" w:sz="4" w:space="0" w:color="auto"/>
              <w:left w:val="single" w:sz="4" w:space="0" w:color="auto"/>
              <w:bottom w:val="single" w:sz="4" w:space="0" w:color="auto"/>
            </w:tcBorders>
            <w:vAlign w:val="center"/>
          </w:tcPr>
          <w:p w:rsidR="009F5D81" w:rsidRPr="00986429" w:rsidRDefault="009F5D81" w:rsidP="009F5D81">
            <w:r w:rsidRPr="00986429">
              <w:t>Полное наименование управляющей компании</w:t>
            </w:r>
          </w:p>
        </w:tc>
        <w:tc>
          <w:tcPr>
            <w:tcW w:w="7452" w:type="dxa"/>
            <w:gridSpan w:val="4"/>
            <w:tcBorders>
              <w:top w:val="single" w:sz="4" w:space="0" w:color="auto"/>
              <w:bottom w:val="single" w:sz="4" w:space="0" w:color="auto"/>
              <w:right w:val="single" w:sz="4" w:space="0" w:color="auto"/>
            </w:tcBorders>
          </w:tcPr>
          <w:p w:rsidR="009F5D81" w:rsidRPr="00B74751" w:rsidRDefault="009F5D81" w:rsidP="009F5D81"/>
        </w:tc>
      </w:tr>
    </w:tbl>
    <w:p w:rsidR="009F5D81" w:rsidRPr="00E16A36" w:rsidRDefault="009F5D81" w:rsidP="009F5D81"/>
    <w:p w:rsidR="009F5D81" w:rsidRPr="00191447" w:rsidRDefault="009F5D81" w:rsidP="009F5D81">
      <w:pPr>
        <w:jc w:val="both"/>
        <w:rPr>
          <w:b/>
          <w:i/>
        </w:rPr>
      </w:pPr>
      <w:r w:rsidRPr="00191447">
        <w:rPr>
          <w:b/>
          <w:i/>
        </w:rPr>
        <w:t>Выража</w:t>
      </w:r>
      <w:r>
        <w:rPr>
          <w:b/>
          <w:i/>
        </w:rPr>
        <w:t>ю(-ем)</w:t>
      </w:r>
      <w:r w:rsidRPr="00191447">
        <w:rPr>
          <w:b/>
          <w:i/>
        </w:rPr>
        <w:t xml:space="preserve"> свое согласие на </w:t>
      </w:r>
      <w:r w:rsidR="00A33B30">
        <w:rPr>
          <w:b/>
          <w:i/>
        </w:rPr>
        <w:t>проведение</w:t>
      </w:r>
      <w:r w:rsidRPr="00191447">
        <w:rPr>
          <w:b/>
          <w:i/>
        </w:rPr>
        <w:t xml:space="preserve"> операц</w:t>
      </w:r>
      <w:r>
        <w:rPr>
          <w:b/>
          <w:i/>
        </w:rPr>
        <w:t>и</w:t>
      </w:r>
      <w:r w:rsidRPr="00191447">
        <w:rPr>
          <w:b/>
          <w:i/>
        </w:rPr>
        <w:t>и по переходу прав на</w:t>
      </w:r>
      <w:r>
        <w:rPr>
          <w:b/>
          <w:i/>
        </w:rPr>
        <w:t xml:space="preserve"> не полностью оплаченные</w:t>
      </w:r>
      <w:r w:rsidR="003F07EB">
        <w:rPr>
          <w:b/>
          <w:i/>
        </w:rPr>
        <w:t xml:space="preserve"> </w:t>
      </w:r>
      <w:r w:rsidRPr="00191447">
        <w:rPr>
          <w:b/>
          <w:i/>
        </w:rPr>
        <w:t>инвестиционные паи в реестре владельцев инвестиционных паев лиц</w:t>
      </w:r>
      <w:r>
        <w:rPr>
          <w:b/>
          <w:i/>
        </w:rPr>
        <w:t>у</w:t>
      </w:r>
      <w:r w:rsidRPr="00191447">
        <w:rPr>
          <w:b/>
          <w:i/>
        </w:rPr>
        <w:t>, не являющ</w:t>
      </w:r>
      <w:r>
        <w:rPr>
          <w:b/>
          <w:i/>
        </w:rPr>
        <w:t>ему</w:t>
      </w:r>
      <w:r w:rsidRPr="00191447">
        <w:rPr>
          <w:b/>
          <w:i/>
        </w:rPr>
        <w:t>ся владельц</w:t>
      </w:r>
      <w:r>
        <w:rPr>
          <w:b/>
          <w:i/>
        </w:rPr>
        <w:t>е</w:t>
      </w:r>
      <w:r w:rsidRPr="00191447">
        <w:rPr>
          <w:b/>
          <w:i/>
        </w:rPr>
        <w:t>м инвестиционных паев паевого инвестиционного фонда</w:t>
      </w:r>
    </w:p>
    <w:p w:rsidR="009F5D81" w:rsidRPr="00E16A36" w:rsidRDefault="009F5D81" w:rsidP="009F5D81"/>
    <w:tbl>
      <w:tblPr>
        <w:tblW w:w="10080"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518"/>
        <w:gridCol w:w="2700"/>
        <w:gridCol w:w="2700"/>
        <w:gridCol w:w="1800"/>
        <w:gridCol w:w="2362"/>
      </w:tblGrid>
      <w:tr w:rsidR="009F5D81" w:rsidRPr="002530E8" w:rsidTr="009F5D81">
        <w:trPr>
          <w:trHeight w:val="284"/>
        </w:trPr>
        <w:tc>
          <w:tcPr>
            <w:tcW w:w="518" w:type="dxa"/>
            <w:tcBorders>
              <w:top w:val="single" w:sz="4" w:space="0" w:color="auto"/>
            </w:tcBorders>
            <w:vAlign w:val="center"/>
          </w:tcPr>
          <w:p w:rsidR="009F5D81" w:rsidRPr="002530E8" w:rsidRDefault="009F5D81" w:rsidP="009F5D81">
            <w:pPr>
              <w:jc w:val="center"/>
              <w:rPr>
                <w:b/>
              </w:rPr>
            </w:pPr>
            <w:r>
              <w:rPr>
                <w:b/>
              </w:rPr>
              <w:t>№ п/п</w:t>
            </w:r>
          </w:p>
        </w:tc>
        <w:tc>
          <w:tcPr>
            <w:tcW w:w="2700" w:type="dxa"/>
            <w:tcBorders>
              <w:top w:val="single" w:sz="4" w:space="0" w:color="auto"/>
            </w:tcBorders>
            <w:vAlign w:val="center"/>
          </w:tcPr>
          <w:p w:rsidR="009F5D81" w:rsidRPr="002530E8" w:rsidRDefault="009F5D81" w:rsidP="009F5D81">
            <w:pPr>
              <w:jc w:val="center"/>
              <w:rPr>
                <w:b/>
              </w:rPr>
            </w:pPr>
            <w:r w:rsidRPr="002530E8">
              <w:rPr>
                <w:b/>
              </w:rPr>
              <w:t xml:space="preserve">№, вид лицевого счета/ </w:t>
            </w:r>
            <w:r>
              <w:rPr>
                <w:b/>
              </w:rPr>
              <w:t>ФИО (</w:t>
            </w:r>
            <w:r w:rsidRPr="002530E8">
              <w:rPr>
                <w:b/>
              </w:rPr>
              <w:t>наименование</w:t>
            </w:r>
            <w:r>
              <w:rPr>
                <w:b/>
              </w:rPr>
              <w:t>)</w:t>
            </w:r>
            <w:r w:rsidRPr="002530E8">
              <w:rPr>
                <w:b/>
              </w:rPr>
              <w:t xml:space="preserve"> </w:t>
            </w:r>
            <w:r>
              <w:rPr>
                <w:b/>
              </w:rPr>
              <w:t>лица передающего паи</w:t>
            </w:r>
          </w:p>
        </w:tc>
        <w:tc>
          <w:tcPr>
            <w:tcW w:w="2700" w:type="dxa"/>
            <w:tcBorders>
              <w:top w:val="single" w:sz="4" w:space="0" w:color="auto"/>
            </w:tcBorders>
            <w:vAlign w:val="center"/>
          </w:tcPr>
          <w:p w:rsidR="009F5D81" w:rsidRPr="004A5771" w:rsidRDefault="009F5D81" w:rsidP="009F5D81">
            <w:pPr>
              <w:jc w:val="center"/>
              <w:rPr>
                <w:b/>
              </w:rPr>
            </w:pPr>
            <w:r w:rsidRPr="002530E8">
              <w:rPr>
                <w:b/>
              </w:rPr>
              <w:t xml:space="preserve">№, вид лицевого счета/ </w:t>
            </w:r>
            <w:r>
              <w:rPr>
                <w:b/>
              </w:rPr>
              <w:t>ФИО (</w:t>
            </w:r>
            <w:r w:rsidRPr="002530E8">
              <w:rPr>
                <w:b/>
              </w:rPr>
              <w:t>наименование</w:t>
            </w:r>
            <w:r>
              <w:rPr>
                <w:b/>
              </w:rPr>
              <w:t>)</w:t>
            </w:r>
            <w:r w:rsidRPr="002530E8">
              <w:rPr>
                <w:b/>
              </w:rPr>
              <w:t xml:space="preserve"> </w:t>
            </w:r>
            <w:r>
              <w:rPr>
                <w:b/>
              </w:rPr>
              <w:t>лица принимающего паи</w:t>
            </w:r>
          </w:p>
        </w:tc>
        <w:tc>
          <w:tcPr>
            <w:tcW w:w="1800" w:type="dxa"/>
            <w:tcBorders>
              <w:top w:val="single" w:sz="4" w:space="0" w:color="auto"/>
            </w:tcBorders>
            <w:vAlign w:val="center"/>
          </w:tcPr>
          <w:p w:rsidR="009F5D81" w:rsidRPr="002530E8" w:rsidRDefault="009F5D81" w:rsidP="009F5D81">
            <w:pPr>
              <w:jc w:val="center"/>
              <w:rPr>
                <w:b/>
              </w:rPr>
            </w:pPr>
            <w:r>
              <w:rPr>
                <w:b/>
              </w:rPr>
              <w:t>Количество инвестиционных паев, шт.</w:t>
            </w:r>
          </w:p>
        </w:tc>
        <w:tc>
          <w:tcPr>
            <w:tcW w:w="2362" w:type="dxa"/>
            <w:tcBorders>
              <w:top w:val="single" w:sz="4" w:space="0" w:color="auto"/>
            </w:tcBorders>
            <w:vAlign w:val="center"/>
          </w:tcPr>
          <w:p w:rsidR="009F5D81" w:rsidRPr="002530E8" w:rsidRDefault="009F5D81" w:rsidP="009F5D81">
            <w:pPr>
              <w:jc w:val="center"/>
              <w:rPr>
                <w:b/>
              </w:rPr>
            </w:pPr>
            <w:r w:rsidRPr="002530E8">
              <w:rPr>
                <w:b/>
              </w:rPr>
              <w:t xml:space="preserve">Основание </w:t>
            </w:r>
            <w:r>
              <w:rPr>
                <w:b/>
              </w:rPr>
              <w:t>сделки</w:t>
            </w:r>
          </w:p>
        </w:tc>
      </w:tr>
      <w:tr w:rsidR="009F5D81" w:rsidRPr="002530E8" w:rsidTr="009F5D81">
        <w:trPr>
          <w:trHeight w:val="284"/>
        </w:trPr>
        <w:tc>
          <w:tcPr>
            <w:tcW w:w="518" w:type="dxa"/>
            <w:tcBorders>
              <w:bottom w:val="single" w:sz="4" w:space="0" w:color="auto"/>
            </w:tcBorders>
          </w:tcPr>
          <w:p w:rsidR="009F5D81" w:rsidRPr="00503243" w:rsidRDefault="009F5D81" w:rsidP="009F5D81"/>
        </w:tc>
        <w:tc>
          <w:tcPr>
            <w:tcW w:w="2700" w:type="dxa"/>
            <w:tcBorders>
              <w:bottom w:val="single" w:sz="4" w:space="0" w:color="auto"/>
            </w:tcBorders>
          </w:tcPr>
          <w:p w:rsidR="009F5D81" w:rsidRPr="00503243" w:rsidRDefault="009F5D81" w:rsidP="009F5D81"/>
        </w:tc>
        <w:tc>
          <w:tcPr>
            <w:tcW w:w="2700" w:type="dxa"/>
            <w:tcBorders>
              <w:bottom w:val="single" w:sz="4" w:space="0" w:color="auto"/>
            </w:tcBorders>
          </w:tcPr>
          <w:p w:rsidR="009F5D81" w:rsidRPr="00503243" w:rsidRDefault="009F5D81" w:rsidP="009F5D81"/>
        </w:tc>
        <w:tc>
          <w:tcPr>
            <w:tcW w:w="1800" w:type="dxa"/>
            <w:tcBorders>
              <w:bottom w:val="single" w:sz="4" w:space="0" w:color="auto"/>
            </w:tcBorders>
          </w:tcPr>
          <w:p w:rsidR="009F5D81" w:rsidRPr="00503243" w:rsidRDefault="009F5D81" w:rsidP="009F5D81"/>
        </w:tc>
        <w:tc>
          <w:tcPr>
            <w:tcW w:w="2362" w:type="dxa"/>
            <w:tcBorders>
              <w:bottom w:val="single" w:sz="4" w:space="0" w:color="auto"/>
            </w:tcBorders>
          </w:tcPr>
          <w:p w:rsidR="009F5D81" w:rsidRPr="00503243" w:rsidRDefault="009F5D81" w:rsidP="009F5D81"/>
        </w:tc>
      </w:tr>
    </w:tbl>
    <w:p w:rsidR="009F5D81" w:rsidRPr="00E16A36" w:rsidRDefault="009F5D81" w:rsidP="009F5D81"/>
    <w:p w:rsidR="009F5D81" w:rsidRDefault="009F5D81" w:rsidP="009F5D81"/>
    <w:tbl>
      <w:tblPr>
        <w:tblW w:w="10080" w:type="dxa"/>
        <w:tblInd w:w="108" w:type="dxa"/>
        <w:tblLook w:val="01E0"/>
      </w:tblPr>
      <w:tblGrid>
        <w:gridCol w:w="3420"/>
        <w:gridCol w:w="1478"/>
        <w:gridCol w:w="5182"/>
      </w:tblGrid>
      <w:tr w:rsidR="009F5D81" w:rsidTr="009F5D81">
        <w:trPr>
          <w:trHeight w:val="284"/>
        </w:trPr>
        <w:tc>
          <w:tcPr>
            <w:tcW w:w="3420" w:type="dxa"/>
          </w:tcPr>
          <w:p w:rsidR="009F5D81" w:rsidRDefault="009F5D81" w:rsidP="009F5D81">
            <w:r>
              <w:t>ФИО (наименование) владельца паев</w:t>
            </w:r>
          </w:p>
        </w:tc>
        <w:tc>
          <w:tcPr>
            <w:tcW w:w="6660" w:type="dxa"/>
            <w:gridSpan w:val="2"/>
          </w:tcPr>
          <w:p w:rsidR="009F5D81" w:rsidRDefault="009F5D81" w:rsidP="009F5D81"/>
        </w:tc>
      </w:tr>
      <w:tr w:rsidR="009F5D81" w:rsidTr="009F5D81">
        <w:trPr>
          <w:trHeight w:val="284"/>
        </w:trPr>
        <w:tc>
          <w:tcPr>
            <w:tcW w:w="3420" w:type="dxa"/>
          </w:tcPr>
          <w:p w:rsidR="009F5D81" w:rsidRPr="00EB75E0" w:rsidRDefault="009F5D81" w:rsidP="009F5D81">
            <w:r w:rsidRPr="00EB75E0">
              <w:t>№ лицевого счета</w:t>
            </w:r>
          </w:p>
        </w:tc>
        <w:tc>
          <w:tcPr>
            <w:tcW w:w="6660" w:type="dxa"/>
            <w:gridSpan w:val="2"/>
          </w:tcPr>
          <w:p w:rsidR="009F5D81" w:rsidRPr="00EB75E0" w:rsidRDefault="009F5D81" w:rsidP="009F5D81"/>
        </w:tc>
      </w:tr>
      <w:tr w:rsidR="009F5D81" w:rsidTr="009F5D81">
        <w:trPr>
          <w:trHeight w:val="284"/>
        </w:trPr>
        <w:tc>
          <w:tcPr>
            <w:tcW w:w="4898" w:type="dxa"/>
            <w:gridSpan w:val="2"/>
          </w:tcPr>
          <w:p w:rsidR="009F5D81" w:rsidRDefault="009F5D81" w:rsidP="009F5D81">
            <w:pPr>
              <w:rPr>
                <w:lang w:val="en-US"/>
              </w:rPr>
            </w:pPr>
          </w:p>
          <w:p w:rsidR="009F5D81" w:rsidRDefault="009F5D81" w:rsidP="009F5D81">
            <w:r w:rsidRPr="00EB75E0">
              <w:t>Подпись</w:t>
            </w:r>
            <w:r w:rsidR="003F07EB">
              <w:t xml:space="preserve"> </w:t>
            </w:r>
            <w:r>
              <w:t>_______________ /_______________</w:t>
            </w:r>
          </w:p>
        </w:tc>
        <w:tc>
          <w:tcPr>
            <w:tcW w:w="5182" w:type="dxa"/>
          </w:tcPr>
          <w:p w:rsidR="009F5D81" w:rsidRDefault="009F5D81" w:rsidP="009F5D81">
            <w:pPr>
              <w:rPr>
                <w:lang w:val="en-US"/>
              </w:rPr>
            </w:pPr>
          </w:p>
          <w:p w:rsidR="009F5D81" w:rsidRDefault="009F5D81" w:rsidP="009F5D81">
            <w:r w:rsidRPr="00EB75E0">
              <w:t xml:space="preserve"> </w:t>
            </w:r>
            <w:r w:rsidRPr="00EB75E0">
              <w:rPr>
                <w:iCs/>
              </w:rPr>
              <w:t>«___» _________ 20___г.</w:t>
            </w:r>
          </w:p>
        </w:tc>
      </w:tr>
      <w:tr w:rsidR="009F5D81" w:rsidTr="009F5D81">
        <w:trPr>
          <w:trHeight w:val="284"/>
        </w:trPr>
        <w:tc>
          <w:tcPr>
            <w:tcW w:w="10080" w:type="dxa"/>
            <w:gridSpan w:val="3"/>
          </w:tcPr>
          <w:p w:rsidR="009F5D81" w:rsidRDefault="009F5D81" w:rsidP="009F5D81">
            <w:r>
              <w:t>МП</w:t>
            </w:r>
          </w:p>
        </w:tc>
      </w:tr>
    </w:tbl>
    <w:p w:rsidR="009F5D81" w:rsidRDefault="009F5D81" w:rsidP="009F5D81">
      <w:pPr>
        <w:rPr>
          <w:iCs/>
        </w:rPr>
      </w:pPr>
    </w:p>
    <w:p w:rsidR="009F5D81" w:rsidRDefault="009F5D81" w:rsidP="009F5D81">
      <w:pPr>
        <w:sectPr w:rsidR="009F5D81" w:rsidSect="00807B74">
          <w:headerReference w:type="default" r:id="rId102"/>
          <w:footerReference w:type="even" r:id="rId103"/>
          <w:footerReference w:type="default" r:id="rId104"/>
          <w:pgSz w:w="11906" w:h="16838"/>
          <w:pgMar w:top="1106" w:right="746" w:bottom="719" w:left="1260" w:header="540" w:footer="176" w:gutter="0"/>
          <w:cols w:space="708"/>
          <w:docGrid w:linePitch="360"/>
        </w:sectPr>
      </w:pPr>
    </w:p>
    <w:p w:rsidR="009F5D81" w:rsidRPr="00C8693D" w:rsidRDefault="009F5D81" w:rsidP="009F5D81">
      <w:pPr>
        <w:pStyle w:val="af7"/>
      </w:pPr>
      <w:bookmarkStart w:id="254" w:name="Z_Forma_I_27"/>
      <w:bookmarkEnd w:id="254"/>
      <w:r w:rsidRPr="00C8693D">
        <w:t>СОГЛАСИЕ</w:t>
      </w:r>
    </w:p>
    <w:p w:rsidR="009F5D81" w:rsidRPr="00C8693D" w:rsidRDefault="009F5D81" w:rsidP="009F5D81">
      <w:pPr>
        <w:pStyle w:val="af7"/>
      </w:pPr>
      <w:r w:rsidRPr="00C8693D">
        <w:t>на переход прав на инвестиционные паи лицу, не являющемуся владельцем инвестиционных паев паевого инвестиционного фонда</w:t>
      </w:r>
    </w:p>
    <w:p w:rsidR="009F5D81" w:rsidRDefault="009F5D81" w:rsidP="009F5D81">
      <w:pPr>
        <w:pStyle w:val="af7"/>
        <w:rPr>
          <w:bCs/>
        </w:rPr>
      </w:pPr>
    </w:p>
    <w:tbl>
      <w:tblPr>
        <w:tblpPr w:leftFromText="180" w:rightFromText="180" w:vertAnchor="text" w:horzAnchor="margin" w:tblpX="108" w:tblpY="119"/>
        <w:tblW w:w="100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2628"/>
        <w:gridCol w:w="599"/>
        <w:gridCol w:w="2693"/>
        <w:gridCol w:w="1843"/>
        <w:gridCol w:w="2317"/>
      </w:tblGrid>
      <w:tr w:rsidR="009F5D81" w:rsidRPr="00B74751" w:rsidTr="0009374E">
        <w:trPr>
          <w:cantSplit/>
          <w:trHeight w:val="284"/>
        </w:trPr>
        <w:tc>
          <w:tcPr>
            <w:tcW w:w="2628" w:type="dxa"/>
            <w:tcBorders>
              <w:top w:val="single" w:sz="4" w:space="0" w:color="auto"/>
              <w:left w:val="single" w:sz="4" w:space="0" w:color="auto"/>
              <w:bottom w:val="single" w:sz="4" w:space="0" w:color="auto"/>
            </w:tcBorders>
            <w:vAlign w:val="center"/>
          </w:tcPr>
          <w:p w:rsidR="009F5D81" w:rsidRPr="00B650F6" w:rsidRDefault="009F5D81" w:rsidP="009F5D81">
            <w:r w:rsidRPr="00B650F6">
              <w:t>Полное название паевого инвестиционного фонда</w:t>
            </w:r>
          </w:p>
        </w:tc>
        <w:tc>
          <w:tcPr>
            <w:tcW w:w="7452" w:type="dxa"/>
            <w:gridSpan w:val="4"/>
            <w:tcBorders>
              <w:top w:val="single" w:sz="4" w:space="0" w:color="auto"/>
              <w:bottom w:val="single" w:sz="4" w:space="0" w:color="auto"/>
              <w:right w:val="single" w:sz="4" w:space="0" w:color="auto"/>
            </w:tcBorders>
          </w:tcPr>
          <w:p w:rsidR="009F5D81" w:rsidRPr="00B74751" w:rsidRDefault="009F5D81" w:rsidP="009F5D81"/>
        </w:tc>
      </w:tr>
      <w:tr w:rsidR="0009374E" w:rsidRPr="00B74751" w:rsidTr="0009374E">
        <w:trPr>
          <w:cantSplit/>
          <w:trHeight w:val="284"/>
        </w:trPr>
        <w:tc>
          <w:tcPr>
            <w:tcW w:w="2628" w:type="dxa"/>
            <w:tcBorders>
              <w:top w:val="single" w:sz="4" w:space="0" w:color="auto"/>
              <w:left w:val="single" w:sz="4" w:space="0" w:color="auto"/>
              <w:bottom w:val="single" w:sz="4" w:space="0" w:color="auto"/>
            </w:tcBorders>
            <w:vAlign w:val="center"/>
          </w:tcPr>
          <w:p w:rsidR="0009374E" w:rsidRPr="007E6984" w:rsidRDefault="0009374E" w:rsidP="006A3F0E">
            <w:r w:rsidRPr="007E6984">
              <w:t>Правила Д.У. паевым инвестиционным фондом</w:t>
            </w:r>
          </w:p>
        </w:tc>
        <w:tc>
          <w:tcPr>
            <w:tcW w:w="599" w:type="dxa"/>
            <w:tcBorders>
              <w:top w:val="single" w:sz="4" w:space="0" w:color="auto"/>
              <w:bottom w:val="single" w:sz="4" w:space="0" w:color="auto"/>
            </w:tcBorders>
            <w:vAlign w:val="center"/>
          </w:tcPr>
          <w:p w:rsidR="0009374E" w:rsidRPr="007E6984" w:rsidRDefault="0009374E" w:rsidP="006A3F0E">
            <w:pPr>
              <w:rPr>
                <w:bCs/>
              </w:rPr>
            </w:pPr>
            <w:r w:rsidRPr="007E6984">
              <w:rPr>
                <w:bCs/>
              </w:rPr>
              <w:t>№</w:t>
            </w:r>
          </w:p>
        </w:tc>
        <w:tc>
          <w:tcPr>
            <w:tcW w:w="2693" w:type="dxa"/>
            <w:tcBorders>
              <w:top w:val="single" w:sz="4" w:space="0" w:color="auto"/>
              <w:bottom w:val="single" w:sz="4" w:space="0" w:color="auto"/>
            </w:tcBorders>
            <w:vAlign w:val="center"/>
          </w:tcPr>
          <w:p w:rsidR="0009374E" w:rsidRPr="007E6984" w:rsidRDefault="0009374E" w:rsidP="006A3F0E">
            <w:pPr>
              <w:rPr>
                <w:bCs/>
              </w:rPr>
            </w:pPr>
          </w:p>
        </w:tc>
        <w:tc>
          <w:tcPr>
            <w:tcW w:w="1843" w:type="dxa"/>
            <w:tcBorders>
              <w:top w:val="single" w:sz="4" w:space="0" w:color="auto"/>
              <w:bottom w:val="single" w:sz="4" w:space="0" w:color="auto"/>
            </w:tcBorders>
            <w:vAlign w:val="center"/>
          </w:tcPr>
          <w:p w:rsidR="0009374E" w:rsidRPr="007E6984" w:rsidRDefault="0009374E" w:rsidP="006A3F0E">
            <w:pPr>
              <w:rPr>
                <w:bCs/>
              </w:rPr>
            </w:pPr>
            <w:r w:rsidRPr="007E6984">
              <w:t>Дата регистрации</w:t>
            </w:r>
          </w:p>
        </w:tc>
        <w:tc>
          <w:tcPr>
            <w:tcW w:w="2317" w:type="dxa"/>
            <w:tcBorders>
              <w:top w:val="single" w:sz="4" w:space="0" w:color="auto"/>
              <w:bottom w:val="single" w:sz="4" w:space="0" w:color="auto"/>
              <w:right w:val="single" w:sz="4" w:space="0" w:color="auto"/>
            </w:tcBorders>
            <w:vAlign w:val="center"/>
          </w:tcPr>
          <w:p w:rsidR="0009374E" w:rsidRPr="007E6984" w:rsidRDefault="0009374E" w:rsidP="006A3F0E">
            <w:pPr>
              <w:rPr>
                <w:bCs/>
              </w:rPr>
            </w:pPr>
          </w:p>
        </w:tc>
      </w:tr>
      <w:tr w:rsidR="009F5D81" w:rsidRPr="00B74751" w:rsidTr="0009374E">
        <w:trPr>
          <w:cantSplit/>
          <w:trHeight w:val="284"/>
        </w:trPr>
        <w:tc>
          <w:tcPr>
            <w:tcW w:w="2628" w:type="dxa"/>
            <w:tcBorders>
              <w:top w:val="single" w:sz="4" w:space="0" w:color="auto"/>
              <w:left w:val="single" w:sz="4" w:space="0" w:color="auto"/>
              <w:bottom w:val="single" w:sz="4" w:space="0" w:color="auto"/>
            </w:tcBorders>
            <w:vAlign w:val="center"/>
          </w:tcPr>
          <w:p w:rsidR="009F5D81" w:rsidRPr="00986429" w:rsidRDefault="009F5D81" w:rsidP="009F5D81">
            <w:r w:rsidRPr="00986429">
              <w:t>Полное наименование управляющей компании</w:t>
            </w:r>
          </w:p>
        </w:tc>
        <w:tc>
          <w:tcPr>
            <w:tcW w:w="7452" w:type="dxa"/>
            <w:gridSpan w:val="4"/>
            <w:tcBorders>
              <w:top w:val="single" w:sz="4" w:space="0" w:color="auto"/>
              <w:bottom w:val="single" w:sz="4" w:space="0" w:color="auto"/>
              <w:right w:val="single" w:sz="4" w:space="0" w:color="auto"/>
            </w:tcBorders>
          </w:tcPr>
          <w:p w:rsidR="009F5D81" w:rsidRPr="00B74751" w:rsidRDefault="009F5D81" w:rsidP="009F5D81"/>
        </w:tc>
      </w:tr>
    </w:tbl>
    <w:p w:rsidR="009F5D81" w:rsidRPr="00E16A36" w:rsidRDefault="009F5D81" w:rsidP="009F5D81"/>
    <w:p w:rsidR="009F5D81" w:rsidRPr="00191447" w:rsidRDefault="009F5D81" w:rsidP="009F5D81">
      <w:pPr>
        <w:jc w:val="both"/>
        <w:rPr>
          <w:b/>
          <w:i/>
        </w:rPr>
      </w:pPr>
      <w:r w:rsidRPr="00191447">
        <w:rPr>
          <w:b/>
          <w:i/>
        </w:rPr>
        <w:t>Выража</w:t>
      </w:r>
      <w:r>
        <w:rPr>
          <w:b/>
          <w:i/>
        </w:rPr>
        <w:t>ю</w:t>
      </w:r>
      <w:r w:rsidRPr="00191447">
        <w:rPr>
          <w:b/>
          <w:i/>
        </w:rPr>
        <w:t xml:space="preserve"> свое согласие на </w:t>
      </w:r>
      <w:r w:rsidR="00A33B30">
        <w:rPr>
          <w:b/>
          <w:i/>
        </w:rPr>
        <w:t>проведение</w:t>
      </w:r>
      <w:r w:rsidRPr="00191447">
        <w:rPr>
          <w:b/>
          <w:i/>
        </w:rPr>
        <w:t xml:space="preserve"> операц</w:t>
      </w:r>
      <w:r>
        <w:rPr>
          <w:b/>
          <w:i/>
        </w:rPr>
        <w:t>и</w:t>
      </w:r>
      <w:r w:rsidRPr="00191447">
        <w:rPr>
          <w:b/>
          <w:i/>
        </w:rPr>
        <w:t>и по переходу прав на инвестиционные паи в реестре владельцев инвестиционных паев лиц</w:t>
      </w:r>
      <w:r>
        <w:rPr>
          <w:b/>
          <w:i/>
        </w:rPr>
        <w:t>у</w:t>
      </w:r>
      <w:r w:rsidRPr="00191447">
        <w:rPr>
          <w:b/>
          <w:i/>
        </w:rPr>
        <w:t>, не являющ</w:t>
      </w:r>
      <w:r>
        <w:rPr>
          <w:b/>
          <w:i/>
        </w:rPr>
        <w:t>ему</w:t>
      </w:r>
      <w:r w:rsidRPr="00191447">
        <w:rPr>
          <w:b/>
          <w:i/>
        </w:rPr>
        <w:t>ся владельц</w:t>
      </w:r>
      <w:r>
        <w:rPr>
          <w:b/>
          <w:i/>
        </w:rPr>
        <w:t>е</w:t>
      </w:r>
      <w:r w:rsidRPr="00191447">
        <w:rPr>
          <w:b/>
          <w:i/>
        </w:rPr>
        <w:t>м инвестиционных паев паевого инвестиционного фонда</w:t>
      </w:r>
    </w:p>
    <w:p w:rsidR="009F5D81" w:rsidRPr="00E16A36" w:rsidRDefault="009F5D81" w:rsidP="009F5D81"/>
    <w:tbl>
      <w:tblPr>
        <w:tblW w:w="10019" w:type="dxa"/>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518"/>
        <w:gridCol w:w="2700"/>
        <w:gridCol w:w="2700"/>
        <w:gridCol w:w="1800"/>
        <w:gridCol w:w="2301"/>
      </w:tblGrid>
      <w:tr w:rsidR="009F5D81" w:rsidRPr="002530E8" w:rsidTr="009F5D81">
        <w:trPr>
          <w:trHeight w:val="284"/>
        </w:trPr>
        <w:tc>
          <w:tcPr>
            <w:tcW w:w="518" w:type="dxa"/>
            <w:tcBorders>
              <w:top w:val="single" w:sz="4" w:space="0" w:color="auto"/>
            </w:tcBorders>
            <w:vAlign w:val="center"/>
          </w:tcPr>
          <w:p w:rsidR="009F5D81" w:rsidRPr="002530E8" w:rsidRDefault="009F5D81" w:rsidP="009F5D81">
            <w:pPr>
              <w:jc w:val="center"/>
              <w:rPr>
                <w:b/>
              </w:rPr>
            </w:pPr>
            <w:r>
              <w:rPr>
                <w:b/>
              </w:rPr>
              <w:t>№ п/п</w:t>
            </w:r>
          </w:p>
        </w:tc>
        <w:tc>
          <w:tcPr>
            <w:tcW w:w="2700" w:type="dxa"/>
            <w:tcBorders>
              <w:top w:val="single" w:sz="4" w:space="0" w:color="auto"/>
            </w:tcBorders>
            <w:vAlign w:val="center"/>
          </w:tcPr>
          <w:p w:rsidR="009F5D81" w:rsidRPr="002530E8" w:rsidRDefault="009F5D81" w:rsidP="009F5D81">
            <w:pPr>
              <w:jc w:val="center"/>
              <w:rPr>
                <w:b/>
              </w:rPr>
            </w:pPr>
            <w:r w:rsidRPr="002530E8">
              <w:rPr>
                <w:b/>
              </w:rPr>
              <w:t xml:space="preserve">№, вид лицевого счета/ </w:t>
            </w:r>
            <w:r>
              <w:rPr>
                <w:b/>
              </w:rPr>
              <w:t>ФИО (</w:t>
            </w:r>
            <w:r w:rsidRPr="002530E8">
              <w:rPr>
                <w:b/>
              </w:rPr>
              <w:t>наименование</w:t>
            </w:r>
            <w:r>
              <w:rPr>
                <w:b/>
              </w:rPr>
              <w:t>)</w:t>
            </w:r>
            <w:r w:rsidRPr="002530E8">
              <w:rPr>
                <w:b/>
              </w:rPr>
              <w:t xml:space="preserve"> </w:t>
            </w:r>
            <w:r>
              <w:rPr>
                <w:b/>
              </w:rPr>
              <w:t>лица передающего паи</w:t>
            </w:r>
          </w:p>
        </w:tc>
        <w:tc>
          <w:tcPr>
            <w:tcW w:w="2700" w:type="dxa"/>
            <w:tcBorders>
              <w:top w:val="single" w:sz="4" w:space="0" w:color="auto"/>
            </w:tcBorders>
            <w:vAlign w:val="center"/>
          </w:tcPr>
          <w:p w:rsidR="009F5D81" w:rsidRPr="004A5771" w:rsidRDefault="009F5D81" w:rsidP="009F5D81">
            <w:pPr>
              <w:jc w:val="center"/>
              <w:rPr>
                <w:b/>
              </w:rPr>
            </w:pPr>
            <w:r w:rsidRPr="002530E8">
              <w:rPr>
                <w:b/>
              </w:rPr>
              <w:t xml:space="preserve">№, вид лицевого счета/ </w:t>
            </w:r>
            <w:r>
              <w:rPr>
                <w:b/>
              </w:rPr>
              <w:t>ФИО (</w:t>
            </w:r>
            <w:r w:rsidRPr="002530E8">
              <w:rPr>
                <w:b/>
              </w:rPr>
              <w:t>наименование</w:t>
            </w:r>
            <w:r>
              <w:rPr>
                <w:b/>
              </w:rPr>
              <w:t>)</w:t>
            </w:r>
            <w:r w:rsidRPr="002530E8">
              <w:rPr>
                <w:b/>
              </w:rPr>
              <w:t xml:space="preserve"> </w:t>
            </w:r>
            <w:r>
              <w:rPr>
                <w:b/>
              </w:rPr>
              <w:t>лица принимающего паи</w:t>
            </w:r>
          </w:p>
        </w:tc>
        <w:tc>
          <w:tcPr>
            <w:tcW w:w="1800" w:type="dxa"/>
            <w:tcBorders>
              <w:top w:val="single" w:sz="4" w:space="0" w:color="auto"/>
            </w:tcBorders>
            <w:vAlign w:val="center"/>
          </w:tcPr>
          <w:p w:rsidR="009F5D81" w:rsidRPr="002530E8" w:rsidRDefault="009F5D81" w:rsidP="009F5D81">
            <w:pPr>
              <w:jc w:val="center"/>
              <w:rPr>
                <w:b/>
              </w:rPr>
            </w:pPr>
            <w:r>
              <w:rPr>
                <w:b/>
              </w:rPr>
              <w:t>Количество инвестиционных паев, шт.</w:t>
            </w:r>
          </w:p>
        </w:tc>
        <w:tc>
          <w:tcPr>
            <w:tcW w:w="2301" w:type="dxa"/>
            <w:tcBorders>
              <w:top w:val="single" w:sz="4" w:space="0" w:color="auto"/>
            </w:tcBorders>
            <w:vAlign w:val="center"/>
          </w:tcPr>
          <w:p w:rsidR="009F5D81" w:rsidRPr="002530E8" w:rsidRDefault="009F5D81" w:rsidP="009F5D81">
            <w:pPr>
              <w:jc w:val="center"/>
              <w:rPr>
                <w:b/>
              </w:rPr>
            </w:pPr>
            <w:r w:rsidRPr="002530E8">
              <w:rPr>
                <w:b/>
              </w:rPr>
              <w:t xml:space="preserve">Основание </w:t>
            </w:r>
            <w:r>
              <w:rPr>
                <w:b/>
              </w:rPr>
              <w:t>сделки</w:t>
            </w:r>
          </w:p>
        </w:tc>
      </w:tr>
      <w:tr w:rsidR="009F5D81" w:rsidRPr="002530E8" w:rsidTr="009F5D81">
        <w:trPr>
          <w:trHeight w:val="284"/>
        </w:trPr>
        <w:tc>
          <w:tcPr>
            <w:tcW w:w="518" w:type="dxa"/>
            <w:tcBorders>
              <w:bottom w:val="single" w:sz="4" w:space="0" w:color="auto"/>
            </w:tcBorders>
          </w:tcPr>
          <w:p w:rsidR="009F5D81" w:rsidRPr="002530E8" w:rsidRDefault="009F5D81" w:rsidP="009F5D81">
            <w:pPr>
              <w:rPr>
                <w:b/>
              </w:rPr>
            </w:pPr>
          </w:p>
        </w:tc>
        <w:tc>
          <w:tcPr>
            <w:tcW w:w="2700" w:type="dxa"/>
            <w:tcBorders>
              <w:bottom w:val="single" w:sz="4" w:space="0" w:color="auto"/>
            </w:tcBorders>
          </w:tcPr>
          <w:p w:rsidR="009F5D81" w:rsidRPr="002530E8" w:rsidRDefault="009F5D81" w:rsidP="009F5D81">
            <w:pPr>
              <w:rPr>
                <w:b/>
              </w:rPr>
            </w:pPr>
          </w:p>
        </w:tc>
        <w:tc>
          <w:tcPr>
            <w:tcW w:w="2700" w:type="dxa"/>
            <w:tcBorders>
              <w:bottom w:val="single" w:sz="4" w:space="0" w:color="auto"/>
            </w:tcBorders>
          </w:tcPr>
          <w:p w:rsidR="009F5D81" w:rsidRPr="002530E8" w:rsidRDefault="009F5D81" w:rsidP="009F5D81">
            <w:pPr>
              <w:rPr>
                <w:b/>
              </w:rPr>
            </w:pPr>
          </w:p>
        </w:tc>
        <w:tc>
          <w:tcPr>
            <w:tcW w:w="1800" w:type="dxa"/>
            <w:tcBorders>
              <w:bottom w:val="single" w:sz="4" w:space="0" w:color="auto"/>
            </w:tcBorders>
          </w:tcPr>
          <w:p w:rsidR="009F5D81" w:rsidRPr="002530E8" w:rsidRDefault="009F5D81" w:rsidP="009F5D81">
            <w:pPr>
              <w:rPr>
                <w:b/>
              </w:rPr>
            </w:pPr>
          </w:p>
        </w:tc>
        <w:tc>
          <w:tcPr>
            <w:tcW w:w="2301" w:type="dxa"/>
            <w:tcBorders>
              <w:bottom w:val="single" w:sz="4" w:space="0" w:color="auto"/>
            </w:tcBorders>
          </w:tcPr>
          <w:p w:rsidR="009F5D81" w:rsidRPr="002530E8" w:rsidRDefault="009F5D81" w:rsidP="009F5D81">
            <w:pPr>
              <w:rPr>
                <w:b/>
              </w:rPr>
            </w:pPr>
          </w:p>
        </w:tc>
      </w:tr>
    </w:tbl>
    <w:p w:rsidR="009F5D81" w:rsidRPr="00E16A36" w:rsidRDefault="009F5D81" w:rsidP="009F5D81"/>
    <w:p w:rsidR="009F5D81" w:rsidRDefault="009F5D81" w:rsidP="009F5D81"/>
    <w:p w:rsidR="009F5D81" w:rsidRDefault="009F5D81" w:rsidP="009F5D81">
      <w:pPr>
        <w:rPr>
          <w:iCs/>
        </w:rPr>
      </w:pPr>
      <w:r w:rsidRPr="00460C1D">
        <w:t xml:space="preserve">Дата заполнения: </w:t>
      </w:r>
      <w:r w:rsidRPr="00460C1D">
        <w:rPr>
          <w:iCs/>
        </w:rPr>
        <w:t>«___» _________ 20___г.</w:t>
      </w:r>
    </w:p>
    <w:p w:rsidR="009F5D81" w:rsidRDefault="009F5D81" w:rsidP="009F5D81">
      <w:pPr>
        <w:rPr>
          <w:iCs/>
        </w:rPr>
      </w:pPr>
    </w:p>
    <w:p w:rsidR="009F5D81" w:rsidRDefault="009F5D81" w:rsidP="009F5D81">
      <w:pPr>
        <w:rPr>
          <w:iCs/>
        </w:rPr>
        <w:sectPr w:rsidR="009F5D81" w:rsidSect="00807B74">
          <w:headerReference w:type="default" r:id="rId105"/>
          <w:footerReference w:type="even" r:id="rId106"/>
          <w:footerReference w:type="default" r:id="rId107"/>
          <w:pgSz w:w="11906" w:h="16838"/>
          <w:pgMar w:top="1106" w:right="851" w:bottom="719" w:left="1259" w:header="540" w:footer="0" w:gutter="0"/>
          <w:cols w:space="708"/>
          <w:docGrid w:linePitch="360"/>
        </w:sectPr>
      </w:pPr>
    </w:p>
    <w:p w:rsidR="009F5D81" w:rsidRPr="00C8693D" w:rsidRDefault="009F5D81" w:rsidP="009F5D81">
      <w:pPr>
        <w:pStyle w:val="af7"/>
        <w:rPr>
          <w:lang w:val="en-US"/>
        </w:rPr>
      </w:pPr>
      <w:bookmarkStart w:id="255" w:name="Z_Forma_I_28"/>
      <w:bookmarkEnd w:id="255"/>
      <w:r w:rsidRPr="00C8693D">
        <w:rPr>
          <w:lang w:val="en-US"/>
        </w:rPr>
        <w:t>ЗАЯВЛЕНИЕ</w:t>
      </w:r>
      <w:r w:rsidRPr="00C8693D">
        <w:t xml:space="preserve"> №__________</w:t>
      </w:r>
    </w:p>
    <w:p w:rsidR="009F5D81" w:rsidRPr="00C8693D" w:rsidRDefault="009F5D81" w:rsidP="009F5D81">
      <w:pPr>
        <w:pStyle w:val="af7"/>
      </w:pPr>
      <w:r w:rsidRPr="00C8693D">
        <w:t>о наследовании инвестиционных паев</w:t>
      </w:r>
    </w:p>
    <w:p w:rsidR="009F5D81" w:rsidRDefault="009F5D81" w:rsidP="009F5D81">
      <w:pPr>
        <w:jc w:val="center"/>
        <w:rPr>
          <w:lang w:val="en-US"/>
        </w:rPr>
      </w:pPr>
    </w:p>
    <w:p w:rsidR="009F5D81" w:rsidRPr="00300CE8" w:rsidRDefault="009F5D81" w:rsidP="009F5D81">
      <w:pPr>
        <w:jc w:val="right"/>
      </w:pPr>
      <w:r w:rsidRPr="00300CE8">
        <w:rPr>
          <w:iCs/>
        </w:rPr>
        <w:t>«___» _________ 20___г.</w:t>
      </w:r>
    </w:p>
    <w:p w:rsidR="009F5D81" w:rsidRPr="00300CE8" w:rsidRDefault="009F5D81" w:rsidP="009F5D81">
      <w:pPr>
        <w:jc w:val="both"/>
      </w:pPr>
    </w:p>
    <w:p w:rsidR="009F5D81" w:rsidRPr="00503243" w:rsidRDefault="009F5D81" w:rsidP="009F5D81">
      <w:pPr>
        <w:rPr>
          <w:b/>
          <w:i/>
        </w:rPr>
      </w:pPr>
      <w:r w:rsidRPr="00503243">
        <w:rPr>
          <w:b/>
          <w:i/>
        </w:rPr>
        <w:t>Осуществить все действия в реестре владельцев инвестиционных паев по передаче инвестиционных паев в порядке наследования:</w:t>
      </w: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19"/>
        <w:gridCol w:w="1988"/>
        <w:gridCol w:w="541"/>
        <w:gridCol w:w="533"/>
        <w:gridCol w:w="547"/>
        <w:gridCol w:w="1073"/>
        <w:gridCol w:w="905"/>
        <w:gridCol w:w="361"/>
        <w:gridCol w:w="1435"/>
        <w:gridCol w:w="184"/>
        <w:gridCol w:w="1251"/>
        <w:gridCol w:w="551"/>
      </w:tblGrid>
      <w:tr w:rsidR="009F5D81" w:rsidRPr="00300CE8" w:rsidTr="009F5D81">
        <w:trPr>
          <w:cantSplit/>
          <w:trHeight w:val="284"/>
        </w:trPr>
        <w:tc>
          <w:tcPr>
            <w:tcW w:w="2807" w:type="dxa"/>
            <w:gridSpan w:val="2"/>
            <w:tcBorders>
              <w:top w:val="single" w:sz="4" w:space="0" w:color="auto"/>
              <w:left w:val="single" w:sz="4" w:space="0" w:color="auto"/>
              <w:bottom w:val="single" w:sz="4" w:space="0" w:color="auto"/>
            </w:tcBorders>
            <w:vAlign w:val="center"/>
          </w:tcPr>
          <w:p w:rsidR="009F5D81" w:rsidRPr="00300CE8" w:rsidRDefault="009F5D81" w:rsidP="009F5D81">
            <w:pPr>
              <w:rPr>
                <w:bCs/>
              </w:rPr>
            </w:pPr>
            <w:r w:rsidRPr="00300CE8">
              <w:rPr>
                <w:bCs/>
              </w:rPr>
              <w:t>Полное название паевого инвестиционного фонда</w:t>
            </w:r>
          </w:p>
        </w:tc>
        <w:tc>
          <w:tcPr>
            <w:tcW w:w="7381" w:type="dxa"/>
            <w:gridSpan w:val="10"/>
            <w:tcBorders>
              <w:top w:val="single" w:sz="4" w:space="0" w:color="auto"/>
              <w:bottom w:val="single" w:sz="4" w:space="0" w:color="auto"/>
              <w:right w:val="single" w:sz="4" w:space="0" w:color="auto"/>
            </w:tcBorders>
            <w:vAlign w:val="center"/>
          </w:tcPr>
          <w:p w:rsidR="009F5D81" w:rsidRPr="00300CE8" w:rsidRDefault="009F5D81" w:rsidP="009F5D81">
            <w:pPr>
              <w:rPr>
                <w:bCs/>
              </w:rPr>
            </w:pPr>
          </w:p>
        </w:tc>
      </w:tr>
      <w:tr w:rsidR="009F5D81" w:rsidRPr="00300CE8" w:rsidTr="009F5D81">
        <w:trPr>
          <w:cantSplit/>
          <w:trHeight w:val="284"/>
        </w:trPr>
        <w:tc>
          <w:tcPr>
            <w:tcW w:w="2807" w:type="dxa"/>
            <w:gridSpan w:val="2"/>
            <w:tcBorders>
              <w:top w:val="single" w:sz="4" w:space="0" w:color="auto"/>
              <w:left w:val="single" w:sz="4" w:space="0" w:color="auto"/>
              <w:bottom w:val="single" w:sz="4" w:space="0" w:color="auto"/>
            </w:tcBorders>
            <w:vAlign w:val="center"/>
          </w:tcPr>
          <w:p w:rsidR="009F5D81" w:rsidRPr="00300CE8" w:rsidRDefault="009F5D81" w:rsidP="009F5D81">
            <w:r w:rsidRPr="00300CE8">
              <w:t xml:space="preserve">Правила Д.У. паевым инвестиционным фондом </w:t>
            </w:r>
          </w:p>
        </w:tc>
        <w:tc>
          <w:tcPr>
            <w:tcW w:w="541" w:type="dxa"/>
            <w:vAlign w:val="center"/>
          </w:tcPr>
          <w:p w:rsidR="009F5D81" w:rsidRPr="00300CE8" w:rsidRDefault="009F5D81" w:rsidP="009F5D81">
            <w:pPr>
              <w:rPr>
                <w:bCs/>
              </w:rPr>
            </w:pPr>
            <w:r w:rsidRPr="00300CE8">
              <w:rPr>
                <w:bCs/>
              </w:rPr>
              <w:t>№</w:t>
            </w:r>
          </w:p>
        </w:tc>
        <w:tc>
          <w:tcPr>
            <w:tcW w:w="3058" w:type="dxa"/>
            <w:gridSpan w:val="4"/>
            <w:vAlign w:val="center"/>
          </w:tcPr>
          <w:p w:rsidR="009F5D81" w:rsidRPr="00300CE8" w:rsidRDefault="009F5D81" w:rsidP="009F5D81">
            <w:pPr>
              <w:rPr>
                <w:bCs/>
              </w:rPr>
            </w:pPr>
          </w:p>
        </w:tc>
        <w:tc>
          <w:tcPr>
            <w:tcW w:w="1980" w:type="dxa"/>
            <w:gridSpan w:val="3"/>
            <w:vAlign w:val="center"/>
          </w:tcPr>
          <w:p w:rsidR="009F5D81" w:rsidRPr="00300CE8" w:rsidRDefault="009F5D81" w:rsidP="009F5D81">
            <w:pPr>
              <w:rPr>
                <w:bCs/>
              </w:rPr>
            </w:pPr>
            <w:r w:rsidRPr="00300CE8">
              <w:t>Дата регистрации</w:t>
            </w:r>
          </w:p>
        </w:tc>
        <w:tc>
          <w:tcPr>
            <w:tcW w:w="1802" w:type="dxa"/>
            <w:gridSpan w:val="2"/>
            <w:tcBorders>
              <w:top w:val="single" w:sz="4" w:space="0" w:color="auto"/>
              <w:bottom w:val="single" w:sz="4" w:space="0" w:color="auto"/>
              <w:right w:val="single" w:sz="4" w:space="0" w:color="auto"/>
            </w:tcBorders>
            <w:vAlign w:val="center"/>
          </w:tcPr>
          <w:p w:rsidR="009F5D81" w:rsidRPr="00300CE8" w:rsidRDefault="009F5D81" w:rsidP="009F5D81">
            <w:pPr>
              <w:rPr>
                <w:bCs/>
              </w:rPr>
            </w:pPr>
          </w:p>
        </w:tc>
      </w:tr>
      <w:tr w:rsidR="009F5D81" w:rsidRPr="00300CE8" w:rsidTr="009F5D81">
        <w:trPr>
          <w:cantSplit/>
          <w:trHeight w:val="284"/>
        </w:trPr>
        <w:tc>
          <w:tcPr>
            <w:tcW w:w="2807" w:type="dxa"/>
            <w:gridSpan w:val="2"/>
            <w:tcBorders>
              <w:top w:val="single" w:sz="4" w:space="0" w:color="auto"/>
              <w:left w:val="single" w:sz="4" w:space="0" w:color="auto"/>
              <w:bottom w:val="single" w:sz="4" w:space="0" w:color="auto"/>
            </w:tcBorders>
          </w:tcPr>
          <w:p w:rsidR="009F5D81" w:rsidRPr="00300CE8" w:rsidRDefault="009F5D81" w:rsidP="009F5D81">
            <w:r w:rsidRPr="00300CE8">
              <w:t>Полное наименование управляющей компании</w:t>
            </w:r>
          </w:p>
        </w:tc>
        <w:tc>
          <w:tcPr>
            <w:tcW w:w="7381" w:type="dxa"/>
            <w:gridSpan w:val="10"/>
            <w:tcBorders>
              <w:top w:val="single" w:sz="4" w:space="0" w:color="auto"/>
              <w:bottom w:val="single" w:sz="4" w:space="0" w:color="auto"/>
              <w:right w:val="single" w:sz="4" w:space="0" w:color="auto"/>
            </w:tcBorders>
            <w:vAlign w:val="center"/>
          </w:tcPr>
          <w:p w:rsidR="009F5D81" w:rsidRPr="00300CE8" w:rsidRDefault="009F5D81" w:rsidP="009F5D81">
            <w:pPr>
              <w:rPr>
                <w:bCs/>
              </w:rPr>
            </w:pPr>
          </w:p>
        </w:tc>
      </w:tr>
      <w:tr w:rsidR="009F5D81" w:rsidRPr="00300CE8" w:rsidTr="009F5D81">
        <w:trPr>
          <w:cantSplit/>
          <w:trHeight w:val="284"/>
        </w:trPr>
        <w:tc>
          <w:tcPr>
            <w:tcW w:w="2807" w:type="dxa"/>
            <w:gridSpan w:val="2"/>
            <w:vMerge w:val="restart"/>
            <w:tcBorders>
              <w:top w:val="single" w:sz="4" w:space="0" w:color="auto"/>
              <w:left w:val="single" w:sz="4" w:space="0" w:color="auto"/>
            </w:tcBorders>
            <w:vAlign w:val="center"/>
          </w:tcPr>
          <w:p w:rsidR="009F5D81" w:rsidRPr="00300CE8" w:rsidRDefault="009F5D81" w:rsidP="009F5D81">
            <w:pPr>
              <w:rPr>
                <w:bCs/>
              </w:rPr>
            </w:pPr>
            <w:r w:rsidRPr="00300CE8">
              <w:rPr>
                <w:bCs/>
              </w:rPr>
              <w:t>Количество инвестиционных паев</w:t>
            </w:r>
          </w:p>
        </w:tc>
        <w:tc>
          <w:tcPr>
            <w:tcW w:w="1621" w:type="dxa"/>
            <w:gridSpan w:val="3"/>
            <w:tcBorders>
              <w:top w:val="single" w:sz="4" w:space="0" w:color="auto"/>
            </w:tcBorders>
            <w:vAlign w:val="center"/>
          </w:tcPr>
          <w:p w:rsidR="009F5D81" w:rsidRPr="00300CE8" w:rsidRDefault="009F5D81" w:rsidP="009F5D81">
            <w:pPr>
              <w:rPr>
                <w:bCs/>
              </w:rPr>
            </w:pPr>
          </w:p>
        </w:tc>
        <w:tc>
          <w:tcPr>
            <w:tcW w:w="5209" w:type="dxa"/>
            <w:gridSpan w:val="6"/>
            <w:tcBorders>
              <w:top w:val="single" w:sz="4" w:space="0" w:color="auto"/>
            </w:tcBorders>
            <w:vAlign w:val="center"/>
          </w:tcPr>
          <w:p w:rsidR="009F5D81" w:rsidRPr="00300CE8" w:rsidRDefault="009F5D81" w:rsidP="009F5D81">
            <w:pPr>
              <w:rPr>
                <w:bCs/>
              </w:rPr>
            </w:pPr>
          </w:p>
        </w:tc>
        <w:tc>
          <w:tcPr>
            <w:tcW w:w="551" w:type="dxa"/>
            <w:vMerge w:val="restart"/>
            <w:tcBorders>
              <w:top w:val="single" w:sz="4" w:space="0" w:color="auto"/>
              <w:right w:val="single" w:sz="4" w:space="0" w:color="auto"/>
            </w:tcBorders>
            <w:vAlign w:val="center"/>
          </w:tcPr>
          <w:p w:rsidR="009F5D81" w:rsidRPr="00300CE8" w:rsidRDefault="009F5D81" w:rsidP="009F5D81">
            <w:pPr>
              <w:rPr>
                <w:bCs/>
              </w:rPr>
            </w:pPr>
            <w:r w:rsidRPr="00300CE8">
              <w:rPr>
                <w:bCs/>
              </w:rPr>
              <w:t>шт.</w:t>
            </w:r>
          </w:p>
        </w:tc>
      </w:tr>
      <w:tr w:rsidR="009F5D81" w:rsidRPr="00300CE8" w:rsidTr="009F5D81">
        <w:trPr>
          <w:cantSplit/>
          <w:trHeight w:val="284"/>
        </w:trPr>
        <w:tc>
          <w:tcPr>
            <w:tcW w:w="2807" w:type="dxa"/>
            <w:gridSpan w:val="2"/>
            <w:vMerge/>
            <w:tcBorders>
              <w:left w:val="single" w:sz="4" w:space="0" w:color="auto"/>
            </w:tcBorders>
            <w:vAlign w:val="center"/>
          </w:tcPr>
          <w:p w:rsidR="009F5D81" w:rsidRPr="00300CE8" w:rsidRDefault="009F5D81" w:rsidP="009F5D81">
            <w:pPr>
              <w:rPr>
                <w:bCs/>
              </w:rPr>
            </w:pPr>
          </w:p>
        </w:tc>
        <w:tc>
          <w:tcPr>
            <w:tcW w:w="1621" w:type="dxa"/>
            <w:gridSpan w:val="3"/>
            <w:vAlign w:val="center"/>
          </w:tcPr>
          <w:p w:rsidR="009F5D81" w:rsidRPr="00D648BA" w:rsidRDefault="009F5D81" w:rsidP="009F5D81">
            <w:pPr>
              <w:jc w:val="center"/>
              <w:rPr>
                <w:bCs/>
                <w:i/>
                <w:sz w:val="16"/>
                <w:szCs w:val="16"/>
              </w:rPr>
            </w:pPr>
            <w:r w:rsidRPr="00D648BA">
              <w:rPr>
                <w:bCs/>
                <w:i/>
                <w:sz w:val="16"/>
                <w:szCs w:val="16"/>
              </w:rPr>
              <w:t>(цифрами)</w:t>
            </w:r>
          </w:p>
        </w:tc>
        <w:tc>
          <w:tcPr>
            <w:tcW w:w="5209" w:type="dxa"/>
            <w:gridSpan w:val="6"/>
            <w:vAlign w:val="center"/>
          </w:tcPr>
          <w:p w:rsidR="009F5D81" w:rsidRPr="00D648BA" w:rsidRDefault="009F5D81" w:rsidP="009F5D81">
            <w:pPr>
              <w:jc w:val="center"/>
              <w:rPr>
                <w:bCs/>
                <w:i/>
                <w:sz w:val="16"/>
                <w:szCs w:val="16"/>
              </w:rPr>
            </w:pPr>
            <w:r w:rsidRPr="00D648BA">
              <w:rPr>
                <w:bCs/>
                <w:i/>
                <w:sz w:val="16"/>
                <w:szCs w:val="16"/>
              </w:rPr>
              <w:t>(прописью)</w:t>
            </w:r>
          </w:p>
        </w:tc>
        <w:tc>
          <w:tcPr>
            <w:tcW w:w="551" w:type="dxa"/>
            <w:vMerge/>
            <w:tcBorders>
              <w:right w:val="single" w:sz="4" w:space="0" w:color="auto"/>
            </w:tcBorders>
            <w:vAlign w:val="center"/>
          </w:tcPr>
          <w:p w:rsidR="009F5D81" w:rsidRPr="00300CE8" w:rsidRDefault="009F5D81" w:rsidP="009F5D81">
            <w:pPr>
              <w:rPr>
                <w:bCs/>
              </w:rPr>
            </w:pPr>
          </w:p>
        </w:tc>
      </w:tr>
      <w:tr w:rsidR="009F5D81" w:rsidRPr="00300CE8" w:rsidTr="009F5D81">
        <w:trPr>
          <w:cantSplit/>
          <w:trHeight w:val="284"/>
        </w:trPr>
        <w:tc>
          <w:tcPr>
            <w:tcW w:w="10188" w:type="dxa"/>
            <w:gridSpan w:val="12"/>
            <w:tcBorders>
              <w:left w:val="single" w:sz="4" w:space="0" w:color="auto"/>
              <w:right w:val="single" w:sz="4" w:space="0" w:color="auto"/>
            </w:tcBorders>
            <w:vAlign w:val="center"/>
          </w:tcPr>
          <w:p w:rsidR="009F5D81" w:rsidRPr="00300CE8" w:rsidRDefault="009F5D81" w:rsidP="009F5D81">
            <w:pPr>
              <w:rPr>
                <w:bCs/>
              </w:rPr>
            </w:pPr>
            <w:r w:rsidRPr="00503243">
              <w:rPr>
                <w:b/>
                <w:bCs/>
                <w:sz w:val="24"/>
                <w:szCs w:val="24"/>
              </w:rPr>
              <w:sym w:font="Wingdings" w:char="F0A8"/>
            </w:r>
            <w:r w:rsidR="003F07EB">
              <w:rPr>
                <w:bCs/>
                <w:sz w:val="24"/>
              </w:rPr>
              <w:t xml:space="preserve"> </w:t>
            </w:r>
            <w:r w:rsidRPr="00300CE8">
              <w:rPr>
                <w:bCs/>
              </w:rPr>
              <w:t xml:space="preserve"> инвестиционные паи не обременены никакими обязательствами </w:t>
            </w:r>
          </w:p>
        </w:tc>
      </w:tr>
      <w:tr w:rsidR="009F5D81" w:rsidRPr="00300CE8" w:rsidTr="009F5D81">
        <w:trPr>
          <w:cantSplit/>
          <w:trHeight w:val="284"/>
        </w:trPr>
        <w:tc>
          <w:tcPr>
            <w:tcW w:w="2807" w:type="dxa"/>
            <w:gridSpan w:val="2"/>
            <w:tcBorders>
              <w:left w:val="single" w:sz="4" w:space="0" w:color="auto"/>
            </w:tcBorders>
            <w:vAlign w:val="center"/>
          </w:tcPr>
          <w:p w:rsidR="009F5D81" w:rsidRPr="00300CE8" w:rsidRDefault="009F5D81" w:rsidP="009F5D81">
            <w:pPr>
              <w:rPr>
                <w:bCs/>
              </w:rPr>
            </w:pPr>
            <w:r w:rsidRPr="00503243">
              <w:rPr>
                <w:b/>
                <w:bCs/>
                <w:sz w:val="24"/>
                <w:szCs w:val="24"/>
              </w:rPr>
              <w:sym w:font="Wingdings" w:char="F0A8"/>
            </w:r>
            <w:r w:rsidR="003F07EB">
              <w:rPr>
                <w:bCs/>
              </w:rPr>
              <w:t xml:space="preserve"> </w:t>
            </w:r>
            <w:r w:rsidRPr="00300CE8">
              <w:rPr>
                <w:bCs/>
              </w:rPr>
              <w:t>инвестиционные паи обременены обязательствами</w:t>
            </w:r>
          </w:p>
        </w:tc>
        <w:tc>
          <w:tcPr>
            <w:tcW w:w="3960" w:type="dxa"/>
            <w:gridSpan w:val="6"/>
            <w:vAlign w:val="center"/>
          </w:tcPr>
          <w:p w:rsidR="009F5D81" w:rsidRPr="00300CE8" w:rsidRDefault="009F5D81" w:rsidP="009F5D81">
            <w:pPr>
              <w:rPr>
                <w:bCs/>
              </w:rPr>
            </w:pPr>
            <w:r w:rsidRPr="00300CE8">
              <w:rPr>
                <w:bCs/>
              </w:rPr>
              <w:t>ФИО (Полное наименование) залогодержателя, договор залога (№, дата)</w:t>
            </w:r>
          </w:p>
        </w:tc>
        <w:tc>
          <w:tcPr>
            <w:tcW w:w="3421" w:type="dxa"/>
            <w:gridSpan w:val="4"/>
            <w:tcBorders>
              <w:right w:val="single" w:sz="4" w:space="0" w:color="auto"/>
            </w:tcBorders>
            <w:vAlign w:val="center"/>
          </w:tcPr>
          <w:p w:rsidR="009F5D81" w:rsidRPr="00300CE8" w:rsidRDefault="009F5D81" w:rsidP="009F5D81">
            <w:pPr>
              <w:rPr>
                <w:bCs/>
              </w:rPr>
            </w:pPr>
          </w:p>
        </w:tc>
      </w:tr>
      <w:tr w:rsidR="009F5D81" w:rsidRPr="00300CE8" w:rsidTr="009F5D81">
        <w:trPr>
          <w:cantSplit/>
          <w:trHeight w:val="284"/>
        </w:trPr>
        <w:tc>
          <w:tcPr>
            <w:tcW w:w="10188" w:type="dxa"/>
            <w:gridSpan w:val="12"/>
            <w:tcBorders>
              <w:top w:val="single" w:sz="4" w:space="0" w:color="auto"/>
              <w:left w:val="single" w:sz="4" w:space="0" w:color="auto"/>
              <w:right w:val="single" w:sz="4" w:space="0" w:color="auto"/>
            </w:tcBorders>
            <w:vAlign w:val="center"/>
          </w:tcPr>
          <w:p w:rsidR="009F5D81" w:rsidRPr="00300CE8" w:rsidRDefault="009F5D81" w:rsidP="009F5D81">
            <w:pPr>
              <w:jc w:val="center"/>
            </w:pPr>
            <w:r w:rsidRPr="00300CE8">
              <w:t>НАСЛЕДОДАТЕЛЬ</w:t>
            </w:r>
          </w:p>
        </w:tc>
      </w:tr>
      <w:tr w:rsidR="009F5D81" w:rsidRPr="00300CE8" w:rsidTr="009F5D81">
        <w:trPr>
          <w:cantSplit/>
          <w:trHeight w:val="284"/>
        </w:trPr>
        <w:tc>
          <w:tcPr>
            <w:tcW w:w="2807" w:type="dxa"/>
            <w:gridSpan w:val="2"/>
            <w:tcBorders>
              <w:left w:val="single" w:sz="4" w:space="0" w:color="auto"/>
            </w:tcBorders>
          </w:tcPr>
          <w:p w:rsidR="009F5D81" w:rsidRPr="00300CE8" w:rsidRDefault="009F5D81" w:rsidP="009F5D81">
            <w:r w:rsidRPr="00300CE8">
              <w:t>№</w:t>
            </w:r>
            <w:r w:rsidR="003F07EB">
              <w:t xml:space="preserve"> </w:t>
            </w:r>
            <w:r w:rsidRPr="00300CE8">
              <w:t xml:space="preserve">лицевого счета </w:t>
            </w:r>
          </w:p>
        </w:tc>
        <w:tc>
          <w:tcPr>
            <w:tcW w:w="7381" w:type="dxa"/>
            <w:gridSpan w:val="10"/>
            <w:tcBorders>
              <w:right w:val="single" w:sz="4" w:space="0" w:color="auto"/>
            </w:tcBorders>
          </w:tcPr>
          <w:p w:rsidR="009F5D81" w:rsidRPr="00300CE8" w:rsidRDefault="009F5D81" w:rsidP="009F5D81"/>
        </w:tc>
      </w:tr>
      <w:tr w:rsidR="009F5D81" w:rsidRPr="00300CE8" w:rsidTr="009F5D81">
        <w:trPr>
          <w:cantSplit/>
          <w:trHeight w:val="284"/>
        </w:trPr>
        <w:tc>
          <w:tcPr>
            <w:tcW w:w="2807" w:type="dxa"/>
            <w:gridSpan w:val="2"/>
            <w:tcBorders>
              <w:left w:val="single" w:sz="4" w:space="0" w:color="auto"/>
            </w:tcBorders>
          </w:tcPr>
          <w:p w:rsidR="009F5D81" w:rsidRPr="00300CE8" w:rsidRDefault="009F5D81" w:rsidP="009F5D81">
            <w:pPr>
              <w:rPr>
                <w:bCs/>
              </w:rPr>
            </w:pPr>
            <w:r w:rsidRPr="00300CE8">
              <w:rPr>
                <w:bCs/>
              </w:rPr>
              <w:t>Фамилия, имя, отчество</w:t>
            </w:r>
          </w:p>
        </w:tc>
        <w:tc>
          <w:tcPr>
            <w:tcW w:w="7381" w:type="dxa"/>
            <w:gridSpan w:val="10"/>
            <w:tcBorders>
              <w:right w:val="single" w:sz="4" w:space="0" w:color="auto"/>
            </w:tcBorders>
          </w:tcPr>
          <w:p w:rsidR="009F5D81" w:rsidRPr="00300CE8" w:rsidRDefault="009F5D81" w:rsidP="009F5D81">
            <w:pPr>
              <w:rPr>
                <w:bCs/>
              </w:rPr>
            </w:pPr>
          </w:p>
        </w:tc>
      </w:tr>
      <w:tr w:rsidR="009F5D81" w:rsidRPr="00300CE8" w:rsidTr="009F5D81">
        <w:trPr>
          <w:cantSplit/>
          <w:trHeight w:val="284"/>
        </w:trPr>
        <w:tc>
          <w:tcPr>
            <w:tcW w:w="10188" w:type="dxa"/>
            <w:gridSpan w:val="12"/>
            <w:tcBorders>
              <w:top w:val="single" w:sz="4" w:space="0" w:color="auto"/>
              <w:left w:val="single" w:sz="4" w:space="0" w:color="auto"/>
              <w:right w:val="single" w:sz="4" w:space="0" w:color="auto"/>
            </w:tcBorders>
            <w:vAlign w:val="center"/>
          </w:tcPr>
          <w:p w:rsidR="009F5D81" w:rsidRPr="00300CE8" w:rsidRDefault="009F5D81" w:rsidP="0080084E">
            <w:pPr>
              <w:jc w:val="center"/>
            </w:pPr>
            <w:r w:rsidRPr="00300CE8">
              <w:t>НАСЛЕДНИК</w:t>
            </w:r>
          </w:p>
        </w:tc>
      </w:tr>
      <w:tr w:rsidR="009F5D81" w:rsidRPr="00300CE8" w:rsidTr="009F5D81">
        <w:trPr>
          <w:cantSplit/>
          <w:trHeight w:val="284"/>
        </w:trPr>
        <w:tc>
          <w:tcPr>
            <w:tcW w:w="2807" w:type="dxa"/>
            <w:gridSpan w:val="2"/>
            <w:tcBorders>
              <w:left w:val="single" w:sz="4" w:space="0" w:color="auto"/>
            </w:tcBorders>
            <w:vAlign w:val="center"/>
          </w:tcPr>
          <w:p w:rsidR="009F5D81" w:rsidRPr="00300CE8" w:rsidRDefault="009F5D81" w:rsidP="009F5D81">
            <w:pPr>
              <w:rPr>
                <w:bCs/>
              </w:rPr>
            </w:pPr>
            <w:r w:rsidRPr="00300CE8">
              <w:rPr>
                <w:bCs/>
              </w:rPr>
              <w:t xml:space="preserve">№ лицевого счета </w:t>
            </w:r>
          </w:p>
        </w:tc>
        <w:tc>
          <w:tcPr>
            <w:tcW w:w="7381" w:type="dxa"/>
            <w:gridSpan w:val="10"/>
            <w:tcBorders>
              <w:right w:val="single" w:sz="4" w:space="0" w:color="auto"/>
            </w:tcBorders>
          </w:tcPr>
          <w:p w:rsidR="009F5D81" w:rsidRPr="00300CE8" w:rsidRDefault="009F5D81" w:rsidP="009F5D81">
            <w:pPr>
              <w:rPr>
                <w:bCs/>
              </w:rPr>
            </w:pPr>
          </w:p>
        </w:tc>
      </w:tr>
      <w:tr w:rsidR="009F5D81" w:rsidRPr="00300CE8" w:rsidTr="009F5D81">
        <w:trPr>
          <w:cantSplit/>
          <w:trHeight w:val="284"/>
        </w:trPr>
        <w:tc>
          <w:tcPr>
            <w:tcW w:w="2807" w:type="dxa"/>
            <w:gridSpan w:val="2"/>
            <w:tcBorders>
              <w:left w:val="single" w:sz="4" w:space="0" w:color="auto"/>
            </w:tcBorders>
            <w:vAlign w:val="center"/>
          </w:tcPr>
          <w:p w:rsidR="009F5D81" w:rsidRPr="00300CE8" w:rsidRDefault="009F5D81" w:rsidP="009F5D81">
            <w:pPr>
              <w:rPr>
                <w:bCs/>
              </w:rPr>
            </w:pPr>
            <w:r w:rsidRPr="00300CE8">
              <w:rPr>
                <w:bCs/>
              </w:rPr>
              <w:t>Фамилия, имя, отчество / Полное наименование</w:t>
            </w:r>
          </w:p>
        </w:tc>
        <w:tc>
          <w:tcPr>
            <w:tcW w:w="7381" w:type="dxa"/>
            <w:gridSpan w:val="10"/>
            <w:tcBorders>
              <w:right w:val="single" w:sz="4" w:space="0" w:color="auto"/>
            </w:tcBorders>
          </w:tcPr>
          <w:p w:rsidR="009F5D81" w:rsidRPr="00300CE8" w:rsidRDefault="009F5D81" w:rsidP="009F5D81">
            <w:pPr>
              <w:rPr>
                <w:bCs/>
              </w:rPr>
            </w:pPr>
          </w:p>
        </w:tc>
      </w:tr>
      <w:tr w:rsidR="009F5D81" w:rsidRPr="006F19F8" w:rsidTr="009F5D81">
        <w:trPr>
          <w:cantSplit/>
          <w:trHeight w:val="284"/>
        </w:trPr>
        <w:tc>
          <w:tcPr>
            <w:tcW w:w="3882" w:type="dxa"/>
            <w:gridSpan w:val="4"/>
            <w:tcBorders>
              <w:left w:val="single" w:sz="4" w:space="0" w:color="auto"/>
            </w:tcBorders>
          </w:tcPr>
          <w:p w:rsidR="009F5D81" w:rsidRPr="00300CE8" w:rsidRDefault="009F5D81" w:rsidP="009F5D81">
            <w:pPr>
              <w:rPr>
                <w:bCs/>
              </w:rPr>
            </w:pPr>
            <w:r w:rsidRPr="00300CE8">
              <w:rPr>
                <w:bCs/>
              </w:rPr>
              <w:t xml:space="preserve">Документ, удостоверяющий личность физического лица / Регистрационные данные юридического лица </w:t>
            </w:r>
          </w:p>
          <w:p w:rsidR="009F5D81" w:rsidRPr="00503243" w:rsidRDefault="009F5D81" w:rsidP="00C72D5B">
            <w:pPr>
              <w:rPr>
                <w:bCs/>
                <w:i/>
                <w:sz w:val="16"/>
                <w:szCs w:val="16"/>
              </w:rPr>
            </w:pPr>
            <w:r w:rsidRPr="00503243">
              <w:rPr>
                <w:i/>
                <w:sz w:val="16"/>
                <w:szCs w:val="16"/>
              </w:rPr>
              <w:t>(В</w:t>
            </w:r>
            <w:r w:rsidRPr="00503243">
              <w:rPr>
                <w:bCs/>
                <w:i/>
                <w:iCs/>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503243">
              <w:rPr>
                <w:i/>
                <w:sz w:val="16"/>
                <w:szCs w:val="16"/>
              </w:rPr>
              <w:t xml:space="preserve">/ </w:t>
            </w:r>
            <w:r w:rsidRPr="00503243">
              <w:rPr>
                <w:bCs/>
                <w:i/>
                <w:iCs/>
                <w:sz w:val="16"/>
                <w:szCs w:val="16"/>
              </w:rPr>
              <w:t xml:space="preserve">ОГРН, дата присвоения ОГРН, наименование органа, присвоившего ОГРН (для </w:t>
            </w:r>
            <w:r w:rsidRPr="00503243">
              <w:rPr>
                <w:i/>
                <w:sz w:val="16"/>
                <w:szCs w:val="16"/>
              </w:rPr>
              <w:t xml:space="preserve">российского юридического лица) </w:t>
            </w:r>
            <w:r w:rsidRPr="00503243">
              <w:rPr>
                <w:bCs/>
                <w:i/>
                <w:iCs/>
                <w:sz w:val="16"/>
                <w:szCs w:val="16"/>
              </w:rPr>
              <w:t>/</w:t>
            </w:r>
            <w:r w:rsidR="003F07EB">
              <w:rPr>
                <w:bCs/>
                <w:i/>
                <w:iCs/>
                <w:sz w:val="16"/>
                <w:szCs w:val="16"/>
              </w:rPr>
              <w:t xml:space="preserve"> </w:t>
            </w:r>
            <w:r w:rsidRPr="00503243">
              <w:rPr>
                <w:bCs/>
                <w:i/>
                <w:iCs/>
                <w:sz w:val="16"/>
                <w:szCs w:val="16"/>
              </w:rPr>
              <w:t>Регистрационный №, дата регистрации, наименование регистрирующего органа (для иностранного юридического лица)</w:t>
            </w:r>
          </w:p>
        </w:tc>
        <w:tc>
          <w:tcPr>
            <w:tcW w:w="6306" w:type="dxa"/>
            <w:gridSpan w:val="8"/>
            <w:tcBorders>
              <w:right w:val="single" w:sz="4" w:space="0" w:color="auto"/>
            </w:tcBorders>
          </w:tcPr>
          <w:p w:rsidR="009F5D81" w:rsidRPr="006F19F8" w:rsidRDefault="009F5D81" w:rsidP="009F5D81">
            <w:pPr>
              <w:rPr>
                <w:bCs/>
              </w:rPr>
            </w:pPr>
          </w:p>
        </w:tc>
      </w:tr>
      <w:tr w:rsidR="009F5D81" w:rsidRPr="00300CE8" w:rsidTr="009F5D81">
        <w:trPr>
          <w:cantSplit/>
          <w:trHeight w:val="284"/>
        </w:trPr>
        <w:tc>
          <w:tcPr>
            <w:tcW w:w="3882" w:type="dxa"/>
            <w:gridSpan w:val="4"/>
            <w:tcBorders>
              <w:left w:val="single" w:sz="4" w:space="0" w:color="auto"/>
            </w:tcBorders>
          </w:tcPr>
          <w:p w:rsidR="009F5D81" w:rsidRPr="00300CE8" w:rsidRDefault="009F5D81" w:rsidP="009F5D81">
            <w:pPr>
              <w:rPr>
                <w:bCs/>
              </w:rPr>
            </w:pPr>
            <w:r w:rsidRPr="00300CE8">
              <w:rPr>
                <w:bCs/>
              </w:rPr>
              <w:t>Уполномоченный представитель</w:t>
            </w:r>
          </w:p>
        </w:tc>
        <w:tc>
          <w:tcPr>
            <w:tcW w:w="6306" w:type="dxa"/>
            <w:gridSpan w:val="8"/>
            <w:tcBorders>
              <w:right w:val="single" w:sz="4" w:space="0" w:color="auto"/>
            </w:tcBorders>
          </w:tcPr>
          <w:p w:rsidR="009F5D81" w:rsidRPr="00300CE8" w:rsidRDefault="009F5D81" w:rsidP="009F5D81">
            <w:pPr>
              <w:rPr>
                <w:bCs/>
              </w:rPr>
            </w:pPr>
          </w:p>
        </w:tc>
      </w:tr>
      <w:tr w:rsidR="009F5D81" w:rsidRPr="00300CE8" w:rsidTr="009F5D81">
        <w:trPr>
          <w:cantSplit/>
          <w:trHeight w:val="284"/>
        </w:trPr>
        <w:tc>
          <w:tcPr>
            <w:tcW w:w="3882" w:type="dxa"/>
            <w:gridSpan w:val="4"/>
            <w:tcBorders>
              <w:left w:val="single" w:sz="4" w:space="0" w:color="auto"/>
            </w:tcBorders>
          </w:tcPr>
          <w:p w:rsidR="009F5D81" w:rsidRPr="00300CE8" w:rsidRDefault="009F5D81" w:rsidP="009F5D81">
            <w:pPr>
              <w:rPr>
                <w:bCs/>
              </w:rPr>
            </w:pPr>
            <w:r w:rsidRPr="00300CE8">
              <w:rPr>
                <w:bCs/>
              </w:rPr>
              <w:t>Документ, подтверждающий полномочия</w:t>
            </w:r>
          </w:p>
        </w:tc>
        <w:tc>
          <w:tcPr>
            <w:tcW w:w="6306" w:type="dxa"/>
            <w:gridSpan w:val="8"/>
            <w:tcBorders>
              <w:right w:val="single" w:sz="4" w:space="0" w:color="auto"/>
            </w:tcBorders>
          </w:tcPr>
          <w:p w:rsidR="009F5D81" w:rsidRPr="00300CE8" w:rsidRDefault="009F5D81" w:rsidP="009F5D81">
            <w:pPr>
              <w:rPr>
                <w:bCs/>
              </w:rPr>
            </w:pPr>
          </w:p>
        </w:tc>
      </w:tr>
      <w:tr w:rsidR="009F5D81" w:rsidRPr="00300CE8" w:rsidTr="009F5D81">
        <w:trPr>
          <w:cantSplit/>
          <w:trHeight w:val="284"/>
        </w:trPr>
        <w:tc>
          <w:tcPr>
            <w:tcW w:w="820" w:type="dxa"/>
            <w:tcBorders>
              <w:left w:val="single" w:sz="4" w:space="0" w:color="auto"/>
              <w:right w:val="nil"/>
            </w:tcBorders>
          </w:tcPr>
          <w:p w:rsidR="009F5D81" w:rsidRPr="00300CE8" w:rsidRDefault="009F5D81" w:rsidP="009F5D81">
            <w:pPr>
              <w:rPr>
                <w:bCs/>
              </w:rPr>
            </w:pPr>
            <w:r w:rsidRPr="00300CE8">
              <w:rPr>
                <w:bCs/>
              </w:rPr>
              <w:t>Серия</w:t>
            </w:r>
          </w:p>
        </w:tc>
        <w:tc>
          <w:tcPr>
            <w:tcW w:w="1987" w:type="dxa"/>
            <w:tcBorders>
              <w:top w:val="nil"/>
              <w:left w:val="nil"/>
              <w:bottom w:val="nil"/>
              <w:right w:val="nil"/>
            </w:tcBorders>
          </w:tcPr>
          <w:p w:rsidR="009F5D81" w:rsidRPr="00300CE8" w:rsidRDefault="009F5D81" w:rsidP="009F5D81">
            <w:pPr>
              <w:rPr>
                <w:bCs/>
              </w:rPr>
            </w:pPr>
          </w:p>
        </w:tc>
        <w:tc>
          <w:tcPr>
            <w:tcW w:w="541" w:type="dxa"/>
            <w:tcBorders>
              <w:top w:val="nil"/>
              <w:left w:val="nil"/>
              <w:bottom w:val="nil"/>
              <w:right w:val="nil"/>
            </w:tcBorders>
          </w:tcPr>
          <w:p w:rsidR="009F5D81" w:rsidRPr="00300CE8" w:rsidRDefault="009F5D81" w:rsidP="009F5D81">
            <w:pPr>
              <w:rPr>
                <w:bCs/>
              </w:rPr>
            </w:pPr>
            <w:r w:rsidRPr="00300CE8">
              <w:rPr>
                <w:bCs/>
              </w:rPr>
              <w:t>№</w:t>
            </w:r>
          </w:p>
        </w:tc>
        <w:tc>
          <w:tcPr>
            <w:tcW w:w="2153" w:type="dxa"/>
            <w:gridSpan w:val="3"/>
            <w:tcBorders>
              <w:top w:val="nil"/>
              <w:left w:val="nil"/>
              <w:bottom w:val="nil"/>
              <w:right w:val="nil"/>
            </w:tcBorders>
          </w:tcPr>
          <w:p w:rsidR="009F5D81" w:rsidRPr="00300CE8" w:rsidRDefault="009F5D81" w:rsidP="009F5D81">
            <w:pPr>
              <w:rPr>
                <w:bCs/>
              </w:rPr>
            </w:pPr>
          </w:p>
        </w:tc>
        <w:tc>
          <w:tcPr>
            <w:tcW w:w="2701" w:type="dxa"/>
            <w:gridSpan w:val="3"/>
            <w:tcBorders>
              <w:top w:val="nil"/>
              <w:left w:val="nil"/>
              <w:bottom w:val="nil"/>
              <w:right w:val="nil"/>
            </w:tcBorders>
          </w:tcPr>
          <w:p w:rsidR="009F5D81" w:rsidRPr="00300CE8" w:rsidRDefault="009F5D81" w:rsidP="009F5D81">
            <w:pPr>
              <w:rPr>
                <w:bCs/>
              </w:rPr>
            </w:pPr>
            <w:r w:rsidRPr="00300CE8">
              <w:rPr>
                <w:bCs/>
              </w:rPr>
              <w:t>Дата выдачи (регистрации)</w:t>
            </w:r>
          </w:p>
        </w:tc>
        <w:tc>
          <w:tcPr>
            <w:tcW w:w="1986" w:type="dxa"/>
            <w:gridSpan w:val="3"/>
            <w:tcBorders>
              <w:left w:val="nil"/>
              <w:right w:val="single" w:sz="4" w:space="0" w:color="auto"/>
            </w:tcBorders>
          </w:tcPr>
          <w:p w:rsidR="009F5D81" w:rsidRPr="00300CE8" w:rsidRDefault="009F5D81" w:rsidP="009F5D81">
            <w:pPr>
              <w:rPr>
                <w:bCs/>
              </w:rPr>
            </w:pPr>
          </w:p>
        </w:tc>
      </w:tr>
      <w:tr w:rsidR="009F5D81" w:rsidRPr="00300CE8" w:rsidTr="009F5D81">
        <w:trPr>
          <w:cantSplit/>
          <w:trHeight w:val="284"/>
        </w:trPr>
        <w:tc>
          <w:tcPr>
            <w:tcW w:w="10188" w:type="dxa"/>
            <w:gridSpan w:val="12"/>
            <w:tcBorders>
              <w:top w:val="single" w:sz="4" w:space="0" w:color="auto"/>
              <w:left w:val="single" w:sz="4" w:space="0" w:color="auto"/>
              <w:right w:val="single" w:sz="4" w:space="0" w:color="auto"/>
            </w:tcBorders>
            <w:vAlign w:val="center"/>
          </w:tcPr>
          <w:p w:rsidR="009F5D81" w:rsidRPr="00300CE8" w:rsidRDefault="009F5D81" w:rsidP="009F5D81">
            <w:pPr>
              <w:jc w:val="center"/>
            </w:pPr>
            <w:r w:rsidRPr="00300CE8">
              <w:t>ОСНОВАНИЕМ ДЛЯ ВНЕСЕНИЯ ЗАПИСИ В РЕЕСТР ЯВЛЯЕТСЯ:</w:t>
            </w:r>
          </w:p>
        </w:tc>
      </w:tr>
      <w:tr w:rsidR="009F5D81" w:rsidRPr="00300CE8" w:rsidTr="009F5D81">
        <w:trPr>
          <w:cantSplit/>
          <w:trHeight w:val="284"/>
        </w:trPr>
        <w:tc>
          <w:tcPr>
            <w:tcW w:w="2808" w:type="dxa"/>
            <w:gridSpan w:val="2"/>
            <w:tcBorders>
              <w:left w:val="single" w:sz="4" w:space="0" w:color="auto"/>
              <w:bottom w:val="single" w:sz="4" w:space="0" w:color="auto"/>
            </w:tcBorders>
            <w:vAlign w:val="center"/>
          </w:tcPr>
          <w:p w:rsidR="009F5D81" w:rsidRPr="00300CE8" w:rsidRDefault="009F5D81" w:rsidP="009F5D81">
            <w:pPr>
              <w:rPr>
                <w:bCs/>
              </w:rPr>
            </w:pPr>
            <w:r w:rsidRPr="00300CE8">
              <w:rPr>
                <w:bCs/>
              </w:rPr>
              <w:t>Название и реквизиты документа (документов)</w:t>
            </w:r>
          </w:p>
        </w:tc>
        <w:tc>
          <w:tcPr>
            <w:tcW w:w="7380" w:type="dxa"/>
            <w:gridSpan w:val="10"/>
            <w:tcBorders>
              <w:bottom w:val="single" w:sz="4" w:space="0" w:color="auto"/>
              <w:right w:val="single" w:sz="4" w:space="0" w:color="auto"/>
            </w:tcBorders>
          </w:tcPr>
          <w:p w:rsidR="009F5D81" w:rsidRPr="00300CE8" w:rsidRDefault="009F5D81" w:rsidP="009F5D81">
            <w:pPr>
              <w:rPr>
                <w:bCs/>
              </w:rPr>
            </w:pPr>
          </w:p>
        </w:tc>
      </w:tr>
    </w:tbl>
    <w:p w:rsidR="009F5D81" w:rsidRDefault="009F5D81" w:rsidP="009F5D81"/>
    <w:p w:rsidR="009F5D81" w:rsidRPr="00300CE8" w:rsidRDefault="009F5D81" w:rsidP="009F5D81"/>
    <w:tbl>
      <w:tblPr>
        <w:tblpPr w:leftFromText="180" w:rightFromText="180" w:vertAnchor="text" w:tblpY="1"/>
        <w:tblOverlap w:val="never"/>
        <w:tblW w:w="3888" w:type="dxa"/>
        <w:tblLayout w:type="fixed"/>
        <w:tblLook w:val="0000"/>
      </w:tblPr>
      <w:tblGrid>
        <w:gridCol w:w="3888"/>
      </w:tblGrid>
      <w:tr w:rsidR="009F5D81" w:rsidRPr="00300CE8" w:rsidTr="009F5D81">
        <w:trPr>
          <w:cantSplit/>
          <w:trHeight w:val="284"/>
        </w:trPr>
        <w:tc>
          <w:tcPr>
            <w:tcW w:w="3888" w:type="dxa"/>
            <w:tcBorders>
              <w:top w:val="single" w:sz="4" w:space="0" w:color="auto"/>
              <w:left w:val="single" w:sz="4" w:space="0" w:color="auto"/>
              <w:right w:val="single" w:sz="4" w:space="0" w:color="auto"/>
            </w:tcBorders>
          </w:tcPr>
          <w:p w:rsidR="009F5D81" w:rsidRPr="00300CE8" w:rsidRDefault="009F5D81" w:rsidP="009F5D81">
            <w:pPr>
              <w:rPr>
                <w:bCs/>
              </w:rPr>
            </w:pPr>
            <w:r w:rsidRPr="00300CE8">
              <w:rPr>
                <w:bCs/>
              </w:rPr>
              <w:t xml:space="preserve">Подпись наследника / </w:t>
            </w:r>
          </w:p>
          <w:p w:rsidR="009F5D81" w:rsidRPr="00300CE8" w:rsidRDefault="009F5D81" w:rsidP="009F5D81">
            <w:pPr>
              <w:rPr>
                <w:bCs/>
              </w:rPr>
            </w:pPr>
            <w:r w:rsidRPr="00300CE8">
              <w:rPr>
                <w:bCs/>
              </w:rPr>
              <w:t>уполномоченного представителя</w:t>
            </w:r>
          </w:p>
        </w:tc>
      </w:tr>
      <w:tr w:rsidR="009F5D81" w:rsidRPr="00300CE8" w:rsidTr="009F5D81">
        <w:trPr>
          <w:cantSplit/>
          <w:trHeight w:val="284"/>
        </w:trPr>
        <w:tc>
          <w:tcPr>
            <w:tcW w:w="3888" w:type="dxa"/>
            <w:tcBorders>
              <w:left w:val="single" w:sz="4" w:space="0" w:color="auto"/>
              <w:right w:val="single" w:sz="4" w:space="0" w:color="auto"/>
            </w:tcBorders>
            <w:vAlign w:val="bottom"/>
          </w:tcPr>
          <w:p w:rsidR="009F5D81" w:rsidRPr="00300CE8" w:rsidRDefault="009F5D81" w:rsidP="009F5D81">
            <w:pPr>
              <w:rPr>
                <w:bCs/>
              </w:rPr>
            </w:pPr>
            <w:r w:rsidRPr="00300CE8">
              <w:rPr>
                <w:bCs/>
              </w:rPr>
              <w:t>_______________ /___</w:t>
            </w:r>
            <w:r>
              <w:rPr>
                <w:bCs/>
              </w:rPr>
              <w:t>_____</w:t>
            </w:r>
            <w:r w:rsidRPr="00300CE8">
              <w:rPr>
                <w:bCs/>
              </w:rPr>
              <w:t>___________</w:t>
            </w:r>
          </w:p>
        </w:tc>
      </w:tr>
      <w:tr w:rsidR="009F5D81" w:rsidRPr="00300CE8" w:rsidTr="009F5D81">
        <w:trPr>
          <w:cantSplit/>
          <w:trHeight w:val="504"/>
        </w:trPr>
        <w:tc>
          <w:tcPr>
            <w:tcW w:w="3888" w:type="dxa"/>
            <w:tcBorders>
              <w:left w:val="single" w:sz="4" w:space="0" w:color="auto"/>
              <w:bottom w:val="single" w:sz="4" w:space="0" w:color="auto"/>
              <w:right w:val="single" w:sz="4" w:space="0" w:color="auto"/>
            </w:tcBorders>
          </w:tcPr>
          <w:p w:rsidR="009F5D81" w:rsidRPr="00300CE8" w:rsidRDefault="009F5D81" w:rsidP="009F5D81">
            <w:pPr>
              <w:rPr>
                <w:bCs/>
                <w:lang w:val="en-US"/>
              </w:rPr>
            </w:pPr>
            <w:r w:rsidRPr="00300CE8">
              <w:rPr>
                <w:bCs/>
              </w:rPr>
              <w:t>МП</w:t>
            </w:r>
          </w:p>
        </w:tc>
      </w:tr>
    </w:tbl>
    <w:p w:rsidR="009F5D81" w:rsidRDefault="009F5D81" w:rsidP="009F5D81">
      <w:pPr>
        <w:rPr>
          <w:lang w:val="en-US"/>
        </w:rPr>
      </w:pPr>
      <w:r>
        <w:br w:type="textWrapping" w:clear="all"/>
      </w:r>
    </w:p>
    <w:p w:rsidR="009F5D81" w:rsidRDefault="009F5D81" w:rsidP="009F5D81">
      <w:pPr>
        <w:rPr>
          <w:lang w:val="en-US"/>
        </w:rPr>
        <w:sectPr w:rsidR="009F5D81" w:rsidSect="00807B74">
          <w:headerReference w:type="default" r:id="rId108"/>
          <w:footerReference w:type="even" r:id="rId109"/>
          <w:footerReference w:type="default" r:id="rId110"/>
          <w:pgSz w:w="11906" w:h="16838"/>
          <w:pgMar w:top="1106" w:right="851" w:bottom="539" w:left="1259" w:header="360" w:footer="0" w:gutter="0"/>
          <w:cols w:space="708"/>
          <w:docGrid w:linePitch="360"/>
        </w:sectPr>
      </w:pPr>
    </w:p>
    <w:p w:rsidR="009F5D81" w:rsidRPr="00C8693D" w:rsidRDefault="009F5D81" w:rsidP="009F5D81">
      <w:pPr>
        <w:pStyle w:val="af7"/>
      </w:pPr>
      <w:bookmarkStart w:id="256" w:name="Z_Forma_I_29"/>
      <w:bookmarkEnd w:id="256"/>
      <w:r w:rsidRPr="00C8693D">
        <w:t>ЗАЯВЛЕНИЕ №__________</w:t>
      </w:r>
    </w:p>
    <w:p w:rsidR="009F5D81" w:rsidRPr="00C8693D" w:rsidRDefault="009F5D81" w:rsidP="009F5D81">
      <w:pPr>
        <w:pStyle w:val="af7"/>
      </w:pPr>
      <w:r w:rsidRPr="00C8693D">
        <w:t>о переходе прав на инвестиционные паи</w:t>
      </w:r>
    </w:p>
    <w:p w:rsidR="009F5D81" w:rsidRPr="00C8693D" w:rsidRDefault="009F5D81" w:rsidP="009F5D81">
      <w:pPr>
        <w:pStyle w:val="af7"/>
      </w:pPr>
      <w:r w:rsidRPr="00C8693D">
        <w:t>при реорганизации зарегистрированного юридического лица</w:t>
      </w:r>
    </w:p>
    <w:p w:rsidR="009F5D81" w:rsidRPr="004D7F6F" w:rsidRDefault="009F5D81" w:rsidP="009F5D81">
      <w:pPr>
        <w:ind w:firstLine="540"/>
        <w:jc w:val="right"/>
      </w:pPr>
    </w:p>
    <w:p w:rsidR="009F5D81" w:rsidRPr="004D7F6F" w:rsidRDefault="009F5D81" w:rsidP="009F5D81">
      <w:pPr>
        <w:jc w:val="right"/>
      </w:pPr>
      <w:r w:rsidRPr="004D7F6F">
        <w:rPr>
          <w:iCs/>
        </w:rPr>
        <w:t>«___» _________ 20___г.</w:t>
      </w:r>
    </w:p>
    <w:p w:rsidR="009F5D81" w:rsidRPr="004D7F6F" w:rsidRDefault="009F5D81" w:rsidP="009F5D81">
      <w:pPr>
        <w:jc w:val="both"/>
      </w:pPr>
    </w:p>
    <w:p w:rsidR="009F5D81" w:rsidRPr="00503243" w:rsidRDefault="009F5D81" w:rsidP="009F5D81">
      <w:pPr>
        <w:jc w:val="both"/>
        <w:rPr>
          <w:b/>
          <w:i/>
        </w:rPr>
      </w:pPr>
      <w:r w:rsidRPr="00503243">
        <w:rPr>
          <w:b/>
          <w:i/>
        </w:rPr>
        <w:t>Осуществить в реестре владельцев инвестиционных паев все действия по перерегистрации инвестиционных паев при реорганизации юридического лица:</w:t>
      </w: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5"/>
        <w:gridCol w:w="1439"/>
        <w:gridCol w:w="180"/>
        <w:gridCol w:w="361"/>
        <w:gridCol w:w="179"/>
        <w:gridCol w:w="362"/>
        <w:gridCol w:w="182"/>
        <w:gridCol w:w="360"/>
        <w:gridCol w:w="898"/>
        <w:gridCol w:w="717"/>
        <w:gridCol w:w="902"/>
        <w:gridCol w:w="360"/>
        <w:gridCol w:w="1433"/>
        <w:gridCol w:w="187"/>
        <w:gridCol w:w="1251"/>
        <w:gridCol w:w="552"/>
      </w:tblGrid>
      <w:tr w:rsidR="009F5D81" w:rsidRPr="004D7F6F" w:rsidTr="009F5D81">
        <w:trPr>
          <w:cantSplit/>
          <w:trHeight w:val="255"/>
        </w:trPr>
        <w:tc>
          <w:tcPr>
            <w:tcW w:w="2805" w:type="dxa"/>
            <w:gridSpan w:val="4"/>
            <w:tcBorders>
              <w:top w:val="single" w:sz="4" w:space="0" w:color="auto"/>
              <w:left w:val="single" w:sz="4" w:space="0" w:color="auto"/>
              <w:bottom w:val="single" w:sz="4" w:space="0" w:color="auto"/>
            </w:tcBorders>
          </w:tcPr>
          <w:p w:rsidR="009F5D81" w:rsidRPr="004D7F6F" w:rsidRDefault="009F5D81" w:rsidP="009F5D81">
            <w:pPr>
              <w:rPr>
                <w:bCs/>
              </w:rPr>
            </w:pPr>
            <w:r w:rsidRPr="004D7F6F">
              <w:rPr>
                <w:bCs/>
              </w:rPr>
              <w:t>Полное название паевого инвестиционного фонда</w:t>
            </w:r>
          </w:p>
        </w:tc>
        <w:tc>
          <w:tcPr>
            <w:tcW w:w="7383" w:type="dxa"/>
            <w:gridSpan w:val="12"/>
            <w:tcBorders>
              <w:top w:val="single" w:sz="4" w:space="0" w:color="auto"/>
              <w:bottom w:val="single" w:sz="4" w:space="0" w:color="auto"/>
              <w:right w:val="single" w:sz="4" w:space="0" w:color="auto"/>
            </w:tcBorders>
          </w:tcPr>
          <w:p w:rsidR="009F5D81" w:rsidRPr="004D7F6F" w:rsidRDefault="009F5D81" w:rsidP="009F5D81">
            <w:pPr>
              <w:rPr>
                <w:bCs/>
              </w:rPr>
            </w:pPr>
          </w:p>
        </w:tc>
      </w:tr>
      <w:tr w:rsidR="009F5D81" w:rsidRPr="004D7F6F" w:rsidTr="009F5D81">
        <w:trPr>
          <w:cantSplit/>
          <w:trHeight w:val="255"/>
        </w:trPr>
        <w:tc>
          <w:tcPr>
            <w:tcW w:w="2805" w:type="dxa"/>
            <w:gridSpan w:val="4"/>
            <w:tcBorders>
              <w:top w:val="single" w:sz="4" w:space="0" w:color="auto"/>
              <w:left w:val="single" w:sz="4" w:space="0" w:color="auto"/>
              <w:bottom w:val="single" w:sz="4" w:space="0" w:color="auto"/>
            </w:tcBorders>
            <w:vAlign w:val="center"/>
          </w:tcPr>
          <w:p w:rsidR="009F5D81" w:rsidRPr="00F402F2" w:rsidRDefault="009F5D81" w:rsidP="009F5D81">
            <w:r w:rsidRPr="00F402F2">
              <w:t>Правила Д.У. паевым инвестиционным фондом</w:t>
            </w:r>
          </w:p>
        </w:tc>
        <w:tc>
          <w:tcPr>
            <w:tcW w:w="541" w:type="dxa"/>
            <w:gridSpan w:val="2"/>
            <w:vAlign w:val="center"/>
          </w:tcPr>
          <w:p w:rsidR="009F5D81" w:rsidRPr="004D7F6F" w:rsidRDefault="009F5D81" w:rsidP="009F5D81">
            <w:pPr>
              <w:rPr>
                <w:bCs/>
              </w:rPr>
            </w:pPr>
            <w:r w:rsidRPr="004D7F6F">
              <w:rPr>
                <w:bCs/>
              </w:rPr>
              <w:t>№</w:t>
            </w:r>
          </w:p>
        </w:tc>
        <w:tc>
          <w:tcPr>
            <w:tcW w:w="3059" w:type="dxa"/>
            <w:gridSpan w:val="5"/>
            <w:vAlign w:val="center"/>
          </w:tcPr>
          <w:p w:rsidR="009F5D81" w:rsidRPr="004D7F6F" w:rsidRDefault="009F5D81" w:rsidP="009F5D81">
            <w:pPr>
              <w:rPr>
                <w:bCs/>
              </w:rPr>
            </w:pPr>
          </w:p>
        </w:tc>
        <w:tc>
          <w:tcPr>
            <w:tcW w:w="1980" w:type="dxa"/>
            <w:gridSpan w:val="3"/>
            <w:vAlign w:val="center"/>
          </w:tcPr>
          <w:p w:rsidR="009F5D81" w:rsidRPr="004D7F6F" w:rsidRDefault="009F5D81" w:rsidP="009F5D81">
            <w:pPr>
              <w:rPr>
                <w:bCs/>
              </w:rPr>
            </w:pPr>
            <w:r w:rsidRPr="004D7F6F">
              <w:t>Дата регистрации:</w:t>
            </w:r>
          </w:p>
        </w:tc>
        <w:tc>
          <w:tcPr>
            <w:tcW w:w="1803" w:type="dxa"/>
            <w:gridSpan w:val="2"/>
            <w:tcBorders>
              <w:top w:val="single" w:sz="4" w:space="0" w:color="auto"/>
              <w:bottom w:val="single" w:sz="4" w:space="0" w:color="auto"/>
              <w:right w:val="single" w:sz="4" w:space="0" w:color="auto"/>
            </w:tcBorders>
            <w:vAlign w:val="center"/>
          </w:tcPr>
          <w:p w:rsidR="009F5D81" w:rsidRPr="004D7F6F" w:rsidRDefault="009F5D81" w:rsidP="009F5D81">
            <w:pPr>
              <w:rPr>
                <w:bCs/>
              </w:rPr>
            </w:pPr>
          </w:p>
        </w:tc>
      </w:tr>
      <w:tr w:rsidR="009F5D81" w:rsidRPr="004D7F6F" w:rsidTr="009F5D81">
        <w:trPr>
          <w:cantSplit/>
          <w:trHeight w:val="255"/>
        </w:trPr>
        <w:tc>
          <w:tcPr>
            <w:tcW w:w="2805" w:type="dxa"/>
            <w:gridSpan w:val="4"/>
            <w:tcBorders>
              <w:top w:val="single" w:sz="4" w:space="0" w:color="auto"/>
              <w:left w:val="single" w:sz="4" w:space="0" w:color="auto"/>
              <w:bottom w:val="single" w:sz="4" w:space="0" w:color="auto"/>
            </w:tcBorders>
          </w:tcPr>
          <w:p w:rsidR="009F5D81" w:rsidRPr="004D7F6F" w:rsidRDefault="009F5D81" w:rsidP="009F5D81">
            <w:pPr>
              <w:rPr>
                <w:bCs/>
              </w:rPr>
            </w:pPr>
            <w:r w:rsidRPr="004D7F6F">
              <w:t>Полное наименование управляющей компании</w:t>
            </w:r>
          </w:p>
        </w:tc>
        <w:tc>
          <w:tcPr>
            <w:tcW w:w="7383" w:type="dxa"/>
            <w:gridSpan w:val="12"/>
            <w:tcBorders>
              <w:top w:val="single" w:sz="4" w:space="0" w:color="auto"/>
              <w:bottom w:val="single" w:sz="4" w:space="0" w:color="auto"/>
              <w:right w:val="single" w:sz="4" w:space="0" w:color="auto"/>
            </w:tcBorders>
          </w:tcPr>
          <w:p w:rsidR="009F5D81" w:rsidRPr="004D7F6F" w:rsidRDefault="009F5D81" w:rsidP="009F5D81">
            <w:pPr>
              <w:rPr>
                <w:bCs/>
              </w:rPr>
            </w:pPr>
          </w:p>
        </w:tc>
      </w:tr>
      <w:tr w:rsidR="009F5D81" w:rsidRPr="004D7F6F" w:rsidTr="009F5D81">
        <w:trPr>
          <w:cantSplit/>
          <w:trHeight w:val="255"/>
        </w:trPr>
        <w:tc>
          <w:tcPr>
            <w:tcW w:w="2805" w:type="dxa"/>
            <w:gridSpan w:val="4"/>
            <w:vMerge w:val="restart"/>
            <w:tcBorders>
              <w:top w:val="single" w:sz="4" w:space="0" w:color="auto"/>
              <w:left w:val="single" w:sz="4" w:space="0" w:color="auto"/>
            </w:tcBorders>
            <w:vAlign w:val="center"/>
          </w:tcPr>
          <w:p w:rsidR="009F5D81" w:rsidRPr="004D7F6F" w:rsidRDefault="009F5D81" w:rsidP="009F5D81">
            <w:pPr>
              <w:rPr>
                <w:bCs/>
              </w:rPr>
            </w:pPr>
            <w:r w:rsidRPr="004D7F6F">
              <w:rPr>
                <w:bCs/>
              </w:rPr>
              <w:t>Количество инвестиционных паев</w:t>
            </w:r>
          </w:p>
        </w:tc>
        <w:tc>
          <w:tcPr>
            <w:tcW w:w="1981" w:type="dxa"/>
            <w:gridSpan w:val="5"/>
            <w:tcBorders>
              <w:top w:val="single" w:sz="4" w:space="0" w:color="auto"/>
            </w:tcBorders>
            <w:vAlign w:val="center"/>
          </w:tcPr>
          <w:p w:rsidR="009F5D81" w:rsidRPr="004D7F6F" w:rsidRDefault="009F5D81" w:rsidP="009F5D81">
            <w:pPr>
              <w:rPr>
                <w:bCs/>
              </w:rPr>
            </w:pPr>
          </w:p>
        </w:tc>
        <w:tc>
          <w:tcPr>
            <w:tcW w:w="4850" w:type="dxa"/>
            <w:gridSpan w:val="6"/>
            <w:tcBorders>
              <w:top w:val="single" w:sz="4" w:space="0" w:color="auto"/>
            </w:tcBorders>
            <w:vAlign w:val="center"/>
          </w:tcPr>
          <w:p w:rsidR="009F5D81" w:rsidRPr="004D7F6F" w:rsidRDefault="009F5D81" w:rsidP="009F5D81">
            <w:pPr>
              <w:rPr>
                <w:bCs/>
              </w:rPr>
            </w:pPr>
          </w:p>
        </w:tc>
        <w:tc>
          <w:tcPr>
            <w:tcW w:w="552" w:type="dxa"/>
            <w:vMerge w:val="restart"/>
            <w:tcBorders>
              <w:top w:val="single" w:sz="4" w:space="0" w:color="auto"/>
              <w:right w:val="single" w:sz="4" w:space="0" w:color="auto"/>
            </w:tcBorders>
            <w:vAlign w:val="center"/>
          </w:tcPr>
          <w:p w:rsidR="009F5D81" w:rsidRPr="004D7F6F" w:rsidRDefault="009F5D81" w:rsidP="009F5D81">
            <w:pPr>
              <w:rPr>
                <w:bCs/>
              </w:rPr>
            </w:pPr>
            <w:r w:rsidRPr="004D7F6F">
              <w:rPr>
                <w:bCs/>
              </w:rPr>
              <w:t>шт.</w:t>
            </w:r>
          </w:p>
        </w:tc>
      </w:tr>
      <w:tr w:rsidR="009F5D81" w:rsidRPr="004D7F6F" w:rsidTr="009F5D81">
        <w:trPr>
          <w:cantSplit/>
          <w:trHeight w:val="255"/>
        </w:trPr>
        <w:tc>
          <w:tcPr>
            <w:tcW w:w="2805" w:type="dxa"/>
            <w:gridSpan w:val="4"/>
            <w:vMerge/>
            <w:tcBorders>
              <w:left w:val="single" w:sz="4" w:space="0" w:color="auto"/>
            </w:tcBorders>
            <w:vAlign w:val="center"/>
          </w:tcPr>
          <w:p w:rsidR="009F5D81" w:rsidRPr="004D7F6F" w:rsidRDefault="009F5D81" w:rsidP="009F5D81">
            <w:pPr>
              <w:rPr>
                <w:bCs/>
              </w:rPr>
            </w:pPr>
          </w:p>
        </w:tc>
        <w:tc>
          <w:tcPr>
            <w:tcW w:w="1981" w:type="dxa"/>
            <w:gridSpan w:val="5"/>
            <w:vAlign w:val="center"/>
          </w:tcPr>
          <w:p w:rsidR="009F5D81" w:rsidRPr="00503243" w:rsidRDefault="009F5D81" w:rsidP="009F5D81">
            <w:pPr>
              <w:jc w:val="center"/>
              <w:rPr>
                <w:bCs/>
                <w:i/>
                <w:sz w:val="16"/>
                <w:szCs w:val="16"/>
              </w:rPr>
            </w:pPr>
            <w:r w:rsidRPr="00503243">
              <w:rPr>
                <w:bCs/>
                <w:i/>
                <w:sz w:val="16"/>
                <w:szCs w:val="16"/>
              </w:rPr>
              <w:t>(цифрами)</w:t>
            </w:r>
          </w:p>
        </w:tc>
        <w:tc>
          <w:tcPr>
            <w:tcW w:w="4850" w:type="dxa"/>
            <w:gridSpan w:val="6"/>
            <w:vAlign w:val="center"/>
          </w:tcPr>
          <w:p w:rsidR="009F5D81" w:rsidRPr="00503243" w:rsidRDefault="009F5D81" w:rsidP="009F5D81">
            <w:pPr>
              <w:jc w:val="center"/>
              <w:rPr>
                <w:bCs/>
                <w:i/>
                <w:sz w:val="16"/>
                <w:szCs w:val="16"/>
              </w:rPr>
            </w:pPr>
            <w:r w:rsidRPr="00503243">
              <w:rPr>
                <w:bCs/>
                <w:i/>
                <w:sz w:val="16"/>
                <w:szCs w:val="16"/>
              </w:rPr>
              <w:t>(прописью)</w:t>
            </w:r>
          </w:p>
        </w:tc>
        <w:tc>
          <w:tcPr>
            <w:tcW w:w="552" w:type="dxa"/>
            <w:vMerge/>
            <w:tcBorders>
              <w:right w:val="single" w:sz="4" w:space="0" w:color="auto"/>
            </w:tcBorders>
            <w:vAlign w:val="center"/>
          </w:tcPr>
          <w:p w:rsidR="009F5D81" w:rsidRPr="004D7F6F" w:rsidRDefault="009F5D81" w:rsidP="009F5D81">
            <w:pPr>
              <w:rPr>
                <w:bCs/>
              </w:rPr>
            </w:pPr>
          </w:p>
        </w:tc>
      </w:tr>
      <w:tr w:rsidR="009F5D81" w:rsidRPr="004D7F6F" w:rsidTr="009F5D81">
        <w:trPr>
          <w:cantSplit/>
          <w:trHeight w:val="255"/>
        </w:trPr>
        <w:tc>
          <w:tcPr>
            <w:tcW w:w="10188" w:type="dxa"/>
            <w:gridSpan w:val="16"/>
            <w:tcBorders>
              <w:left w:val="single" w:sz="4" w:space="0" w:color="auto"/>
              <w:right w:val="single" w:sz="4" w:space="0" w:color="auto"/>
            </w:tcBorders>
            <w:vAlign w:val="center"/>
          </w:tcPr>
          <w:p w:rsidR="009F5D81" w:rsidRPr="004D7F6F" w:rsidRDefault="009F5D81" w:rsidP="009F5D81">
            <w:pPr>
              <w:rPr>
                <w:bCs/>
              </w:rPr>
            </w:pPr>
            <w:r w:rsidRPr="005346FD">
              <w:rPr>
                <w:b/>
                <w:bCs/>
                <w:sz w:val="24"/>
                <w:szCs w:val="24"/>
              </w:rPr>
              <w:sym w:font="Wingdings" w:char="F0A8"/>
            </w:r>
            <w:r w:rsidR="003F07EB">
              <w:rPr>
                <w:bCs/>
              </w:rPr>
              <w:t xml:space="preserve"> </w:t>
            </w:r>
            <w:r w:rsidRPr="004D7F6F">
              <w:rPr>
                <w:bCs/>
              </w:rPr>
              <w:t xml:space="preserve"> инвестиционные паи не обременены никакими обязательствами </w:t>
            </w:r>
          </w:p>
        </w:tc>
      </w:tr>
      <w:tr w:rsidR="009F5D81" w:rsidRPr="004D7F6F" w:rsidTr="009F5D81">
        <w:trPr>
          <w:cantSplit/>
          <w:trHeight w:val="255"/>
        </w:trPr>
        <w:tc>
          <w:tcPr>
            <w:tcW w:w="2805" w:type="dxa"/>
            <w:gridSpan w:val="4"/>
            <w:tcBorders>
              <w:left w:val="single" w:sz="4" w:space="0" w:color="auto"/>
              <w:bottom w:val="single" w:sz="4" w:space="0" w:color="auto"/>
            </w:tcBorders>
            <w:vAlign w:val="center"/>
          </w:tcPr>
          <w:p w:rsidR="009F5D81" w:rsidRPr="004D7F6F" w:rsidRDefault="009F5D81" w:rsidP="009F5D81">
            <w:pPr>
              <w:rPr>
                <w:bCs/>
              </w:rPr>
            </w:pPr>
            <w:r w:rsidRPr="005346FD">
              <w:rPr>
                <w:b/>
                <w:bCs/>
                <w:sz w:val="24"/>
                <w:szCs w:val="24"/>
              </w:rPr>
              <w:sym w:font="Wingdings" w:char="F0A8"/>
            </w:r>
            <w:r w:rsidR="003F07EB">
              <w:rPr>
                <w:bCs/>
              </w:rPr>
              <w:t xml:space="preserve"> </w:t>
            </w:r>
            <w:r w:rsidRPr="004D7F6F">
              <w:rPr>
                <w:bCs/>
              </w:rPr>
              <w:t>инвестиционные паи обременены обязательствами</w:t>
            </w:r>
          </w:p>
        </w:tc>
        <w:tc>
          <w:tcPr>
            <w:tcW w:w="3960" w:type="dxa"/>
            <w:gridSpan w:val="8"/>
            <w:tcBorders>
              <w:bottom w:val="single" w:sz="4" w:space="0" w:color="auto"/>
            </w:tcBorders>
            <w:vAlign w:val="center"/>
          </w:tcPr>
          <w:p w:rsidR="009F5D81" w:rsidRPr="004D7F6F" w:rsidRDefault="009F5D81" w:rsidP="009F5D81">
            <w:pPr>
              <w:rPr>
                <w:bCs/>
              </w:rPr>
            </w:pPr>
            <w:r w:rsidRPr="004D7F6F">
              <w:rPr>
                <w:bCs/>
              </w:rPr>
              <w:t>ФИО (Полное наименование) залогодержателя, договор залога (№, дата)</w:t>
            </w:r>
          </w:p>
        </w:tc>
        <w:tc>
          <w:tcPr>
            <w:tcW w:w="3423" w:type="dxa"/>
            <w:gridSpan w:val="4"/>
            <w:tcBorders>
              <w:bottom w:val="single" w:sz="4" w:space="0" w:color="auto"/>
              <w:right w:val="single" w:sz="4" w:space="0" w:color="auto"/>
            </w:tcBorders>
            <w:vAlign w:val="center"/>
          </w:tcPr>
          <w:p w:rsidR="009F5D81" w:rsidRPr="004D7F6F" w:rsidRDefault="009F5D81" w:rsidP="009F5D81">
            <w:pPr>
              <w:rPr>
                <w:bCs/>
              </w:rPr>
            </w:pPr>
          </w:p>
        </w:tc>
      </w:tr>
      <w:tr w:rsidR="009F5D81" w:rsidRPr="004D7F6F" w:rsidTr="009F5D81">
        <w:trPr>
          <w:cantSplit/>
          <w:trHeight w:val="255"/>
        </w:trPr>
        <w:tc>
          <w:tcPr>
            <w:tcW w:w="2444" w:type="dxa"/>
            <w:gridSpan w:val="3"/>
            <w:tcBorders>
              <w:top w:val="single" w:sz="4" w:space="0" w:color="auto"/>
              <w:left w:val="single" w:sz="4" w:space="0" w:color="auto"/>
              <w:bottom w:val="single" w:sz="4" w:space="0" w:color="auto"/>
            </w:tcBorders>
            <w:vAlign w:val="center"/>
          </w:tcPr>
          <w:p w:rsidR="009F5D81" w:rsidRPr="004D7F6F" w:rsidRDefault="009F5D81" w:rsidP="009F5D81">
            <w:pPr>
              <w:rPr>
                <w:bCs/>
              </w:rPr>
            </w:pPr>
            <w:r w:rsidRPr="004D7F6F">
              <w:rPr>
                <w:bCs/>
              </w:rPr>
              <w:t>Форма реорганизации</w:t>
            </w:r>
          </w:p>
        </w:tc>
        <w:tc>
          <w:tcPr>
            <w:tcW w:w="7744" w:type="dxa"/>
            <w:gridSpan w:val="13"/>
            <w:tcBorders>
              <w:top w:val="single" w:sz="4" w:space="0" w:color="auto"/>
              <w:bottom w:val="single" w:sz="4" w:space="0" w:color="auto"/>
              <w:right w:val="single" w:sz="4" w:space="0" w:color="auto"/>
            </w:tcBorders>
            <w:vAlign w:val="center"/>
          </w:tcPr>
          <w:p w:rsidR="009F5D81" w:rsidRPr="005346FD" w:rsidRDefault="009F5D81" w:rsidP="009F5D81">
            <w:pPr>
              <w:rPr>
                <w:bCs/>
              </w:rPr>
            </w:pPr>
            <w:r w:rsidRPr="005346FD">
              <w:rPr>
                <w:b/>
                <w:bCs/>
                <w:sz w:val="24"/>
                <w:szCs w:val="24"/>
              </w:rPr>
              <w:sym w:font="Wingdings" w:char="F0A8"/>
            </w:r>
            <w:r w:rsidR="003F07EB">
              <w:rPr>
                <w:bCs/>
              </w:rPr>
              <w:t xml:space="preserve"> </w:t>
            </w:r>
            <w:r w:rsidRPr="005346FD">
              <w:rPr>
                <w:bCs/>
              </w:rPr>
              <w:t xml:space="preserve"> </w:t>
            </w:r>
            <w:r w:rsidRPr="00807B74">
              <w:rPr>
                <w:rStyle w:val="fieldcomment1"/>
                <w:bCs/>
                <w:color w:val="000000"/>
                <w:sz w:val="20"/>
                <w:szCs w:val="20"/>
              </w:rPr>
              <w:t>слияние</w:t>
            </w:r>
            <w:r w:rsidR="003F07EB">
              <w:rPr>
                <w:rStyle w:val="fieldcomment1"/>
                <w:bCs/>
                <w:color w:val="000000"/>
              </w:rPr>
              <w:t xml:space="preserve">       </w:t>
            </w:r>
            <w:r w:rsidRPr="005346FD">
              <w:rPr>
                <w:b/>
                <w:bCs/>
                <w:sz w:val="24"/>
                <w:szCs w:val="24"/>
              </w:rPr>
              <w:sym w:font="Wingdings" w:char="F0A8"/>
            </w:r>
            <w:r w:rsidR="003F07EB">
              <w:rPr>
                <w:bCs/>
              </w:rPr>
              <w:t xml:space="preserve"> </w:t>
            </w:r>
            <w:r w:rsidRPr="005346FD">
              <w:rPr>
                <w:bCs/>
              </w:rPr>
              <w:t xml:space="preserve"> </w:t>
            </w:r>
            <w:r w:rsidRPr="00807B74">
              <w:rPr>
                <w:rStyle w:val="fieldcomment1"/>
                <w:bCs/>
                <w:color w:val="000000"/>
                <w:sz w:val="20"/>
                <w:szCs w:val="20"/>
              </w:rPr>
              <w:t>разделение</w:t>
            </w:r>
            <w:r w:rsidR="003F07EB">
              <w:rPr>
                <w:rStyle w:val="fieldcomment1"/>
                <w:bCs/>
                <w:color w:val="000000"/>
              </w:rPr>
              <w:t xml:space="preserve">       </w:t>
            </w:r>
            <w:r w:rsidRPr="005346FD">
              <w:rPr>
                <w:b/>
                <w:bCs/>
                <w:sz w:val="24"/>
                <w:szCs w:val="24"/>
              </w:rPr>
              <w:sym w:font="Wingdings" w:char="F0A8"/>
            </w:r>
            <w:r w:rsidR="003F07EB">
              <w:rPr>
                <w:bCs/>
              </w:rPr>
              <w:t xml:space="preserve"> </w:t>
            </w:r>
            <w:r w:rsidRPr="005346FD">
              <w:rPr>
                <w:bCs/>
              </w:rPr>
              <w:t xml:space="preserve"> </w:t>
            </w:r>
            <w:r w:rsidRPr="00807B74">
              <w:rPr>
                <w:rStyle w:val="fieldcomment1"/>
                <w:bCs/>
                <w:color w:val="000000"/>
                <w:sz w:val="20"/>
                <w:szCs w:val="20"/>
              </w:rPr>
              <w:t>присоединение</w:t>
            </w:r>
            <w:r w:rsidR="003F07EB">
              <w:rPr>
                <w:rStyle w:val="fieldcomment1"/>
                <w:bCs/>
                <w:color w:val="000000"/>
              </w:rPr>
              <w:t xml:space="preserve">       </w:t>
            </w:r>
            <w:r w:rsidRPr="005346FD">
              <w:rPr>
                <w:b/>
                <w:bCs/>
                <w:sz w:val="24"/>
                <w:szCs w:val="24"/>
              </w:rPr>
              <w:sym w:font="Wingdings" w:char="F0A8"/>
            </w:r>
            <w:r w:rsidR="003F07EB">
              <w:rPr>
                <w:bCs/>
              </w:rPr>
              <w:t xml:space="preserve"> </w:t>
            </w:r>
            <w:r w:rsidRPr="005346FD">
              <w:rPr>
                <w:bCs/>
              </w:rPr>
              <w:t xml:space="preserve"> </w:t>
            </w:r>
            <w:r w:rsidRPr="00807B74">
              <w:rPr>
                <w:rStyle w:val="fieldcomment1"/>
                <w:bCs/>
                <w:color w:val="000000"/>
                <w:sz w:val="20"/>
                <w:szCs w:val="20"/>
              </w:rPr>
              <w:t>выделение</w:t>
            </w:r>
          </w:p>
        </w:tc>
      </w:tr>
      <w:tr w:rsidR="009F5D81" w:rsidRPr="004D7F6F" w:rsidTr="009F5D81">
        <w:trPr>
          <w:cantSplit/>
          <w:trHeight w:val="255"/>
        </w:trPr>
        <w:tc>
          <w:tcPr>
            <w:tcW w:w="10188" w:type="dxa"/>
            <w:gridSpan w:val="16"/>
            <w:tcBorders>
              <w:top w:val="single" w:sz="4" w:space="0" w:color="auto"/>
              <w:left w:val="single" w:sz="4" w:space="0" w:color="auto"/>
              <w:right w:val="single" w:sz="4" w:space="0" w:color="auto"/>
            </w:tcBorders>
            <w:vAlign w:val="center"/>
          </w:tcPr>
          <w:p w:rsidR="009F5D81" w:rsidRPr="004D7F6F" w:rsidRDefault="009F5D81" w:rsidP="009F5D81">
            <w:pPr>
              <w:jc w:val="center"/>
            </w:pPr>
            <w:r w:rsidRPr="004D7F6F">
              <w:t>РЕОРГАНИЗУЕМОЕ ЮРИДИЧЕСКОЕ ЛИЦО</w:t>
            </w:r>
          </w:p>
        </w:tc>
      </w:tr>
      <w:tr w:rsidR="009F5D81" w:rsidRPr="004D7F6F" w:rsidTr="009F5D81">
        <w:trPr>
          <w:cantSplit/>
          <w:trHeight w:val="255"/>
        </w:trPr>
        <w:tc>
          <w:tcPr>
            <w:tcW w:w="2264" w:type="dxa"/>
            <w:gridSpan w:val="2"/>
            <w:tcBorders>
              <w:left w:val="single" w:sz="4" w:space="0" w:color="auto"/>
            </w:tcBorders>
            <w:vAlign w:val="center"/>
          </w:tcPr>
          <w:p w:rsidR="009F5D81" w:rsidRPr="004D7F6F" w:rsidRDefault="009F5D81" w:rsidP="009F5D81">
            <w:pPr>
              <w:rPr>
                <w:bCs/>
              </w:rPr>
            </w:pPr>
            <w:r w:rsidRPr="004D7F6F">
              <w:rPr>
                <w:bCs/>
              </w:rPr>
              <w:t xml:space="preserve">№ лицевого счета </w:t>
            </w:r>
          </w:p>
        </w:tc>
        <w:tc>
          <w:tcPr>
            <w:tcW w:w="7924" w:type="dxa"/>
            <w:gridSpan w:val="14"/>
            <w:tcBorders>
              <w:right w:val="single" w:sz="4" w:space="0" w:color="auto"/>
            </w:tcBorders>
          </w:tcPr>
          <w:p w:rsidR="009F5D81" w:rsidRPr="004D7F6F" w:rsidRDefault="009F5D81" w:rsidP="009F5D81">
            <w:pPr>
              <w:rPr>
                <w:bCs/>
              </w:rPr>
            </w:pPr>
          </w:p>
        </w:tc>
      </w:tr>
      <w:tr w:rsidR="009F5D81" w:rsidRPr="004D7F6F" w:rsidTr="009F5D81">
        <w:trPr>
          <w:cantSplit/>
          <w:trHeight w:val="255"/>
        </w:trPr>
        <w:tc>
          <w:tcPr>
            <w:tcW w:w="2264" w:type="dxa"/>
            <w:gridSpan w:val="2"/>
            <w:tcBorders>
              <w:left w:val="single" w:sz="4" w:space="0" w:color="auto"/>
            </w:tcBorders>
            <w:vAlign w:val="center"/>
          </w:tcPr>
          <w:p w:rsidR="009F5D81" w:rsidRPr="004D7F6F" w:rsidRDefault="009F5D81" w:rsidP="009F5D81">
            <w:pPr>
              <w:rPr>
                <w:bCs/>
              </w:rPr>
            </w:pPr>
            <w:r w:rsidRPr="004D7F6F">
              <w:rPr>
                <w:bCs/>
              </w:rPr>
              <w:t>Полное наименование</w:t>
            </w:r>
          </w:p>
        </w:tc>
        <w:tc>
          <w:tcPr>
            <w:tcW w:w="7924" w:type="dxa"/>
            <w:gridSpan w:val="14"/>
            <w:tcBorders>
              <w:right w:val="single" w:sz="4" w:space="0" w:color="auto"/>
            </w:tcBorders>
          </w:tcPr>
          <w:p w:rsidR="009F5D81" w:rsidRPr="004D7F6F" w:rsidRDefault="009F5D81" w:rsidP="009F5D81">
            <w:pPr>
              <w:rPr>
                <w:bCs/>
              </w:rPr>
            </w:pPr>
          </w:p>
        </w:tc>
      </w:tr>
      <w:tr w:rsidR="009F5D81" w:rsidRPr="004D7F6F" w:rsidTr="009F5D81">
        <w:trPr>
          <w:cantSplit/>
          <w:trHeight w:val="255"/>
        </w:trPr>
        <w:tc>
          <w:tcPr>
            <w:tcW w:w="4786" w:type="dxa"/>
            <w:gridSpan w:val="9"/>
            <w:tcBorders>
              <w:left w:val="single" w:sz="4" w:space="0" w:color="auto"/>
            </w:tcBorders>
          </w:tcPr>
          <w:p w:rsidR="009F5D81" w:rsidRPr="004D7F6F" w:rsidRDefault="009F5D81" w:rsidP="009F5D81">
            <w:pPr>
              <w:rPr>
                <w:bCs/>
              </w:rPr>
            </w:pPr>
            <w:r w:rsidRPr="004D7F6F">
              <w:rPr>
                <w:bCs/>
              </w:rPr>
              <w:t xml:space="preserve">Регистрационные данные юридического лица </w:t>
            </w:r>
          </w:p>
          <w:p w:rsidR="009F5D81" w:rsidRPr="005346FD" w:rsidRDefault="009F5D81" w:rsidP="009F5D81">
            <w:pPr>
              <w:rPr>
                <w:bCs/>
                <w:i/>
                <w:sz w:val="16"/>
                <w:szCs w:val="16"/>
              </w:rPr>
            </w:pPr>
            <w:r w:rsidRPr="005346FD">
              <w:rPr>
                <w:bCs/>
                <w:i/>
                <w:sz w:val="16"/>
                <w:szCs w:val="16"/>
              </w:rPr>
              <w:t xml:space="preserve">(ОГРН, дата присвоения ОГРН, наименование органа, присвоившего ОГРН (для </w:t>
            </w:r>
            <w:r w:rsidRPr="005346FD">
              <w:rPr>
                <w:i/>
                <w:sz w:val="16"/>
                <w:szCs w:val="16"/>
              </w:rPr>
              <w:t xml:space="preserve">российского юридического лица ) </w:t>
            </w:r>
            <w:r w:rsidRPr="005346FD">
              <w:rPr>
                <w:bCs/>
                <w:i/>
                <w:sz w:val="16"/>
                <w:szCs w:val="16"/>
              </w:rPr>
              <w:t>/</w:t>
            </w:r>
            <w:r w:rsidR="003F07EB">
              <w:rPr>
                <w:bCs/>
                <w:i/>
                <w:sz w:val="16"/>
                <w:szCs w:val="16"/>
              </w:rPr>
              <w:t xml:space="preserve"> </w:t>
            </w:r>
            <w:r w:rsidRPr="005346FD">
              <w:rPr>
                <w:bCs/>
                <w:i/>
                <w:sz w:val="16"/>
                <w:szCs w:val="16"/>
              </w:rPr>
              <w:t>Регистрационный №, дата регистрации, наименование регистрирующего органа (для иностранного юридического лица)</w:t>
            </w:r>
          </w:p>
        </w:tc>
        <w:tc>
          <w:tcPr>
            <w:tcW w:w="5402" w:type="dxa"/>
            <w:gridSpan w:val="7"/>
            <w:tcBorders>
              <w:right w:val="single" w:sz="4" w:space="0" w:color="auto"/>
            </w:tcBorders>
          </w:tcPr>
          <w:p w:rsidR="009F5D81" w:rsidRPr="004D7F6F" w:rsidRDefault="009F5D81" w:rsidP="009F5D81">
            <w:pPr>
              <w:rPr>
                <w:bCs/>
              </w:rPr>
            </w:pPr>
          </w:p>
        </w:tc>
      </w:tr>
      <w:tr w:rsidR="009F5D81" w:rsidRPr="004D7F6F" w:rsidTr="009F5D81">
        <w:trPr>
          <w:cantSplit/>
          <w:trHeight w:val="255"/>
        </w:trPr>
        <w:tc>
          <w:tcPr>
            <w:tcW w:w="3888" w:type="dxa"/>
            <w:gridSpan w:val="8"/>
            <w:tcBorders>
              <w:left w:val="single" w:sz="4" w:space="0" w:color="auto"/>
            </w:tcBorders>
          </w:tcPr>
          <w:p w:rsidR="009F5D81" w:rsidRPr="004D7F6F" w:rsidRDefault="009F5D81" w:rsidP="009F5D81">
            <w:pPr>
              <w:rPr>
                <w:bCs/>
              </w:rPr>
            </w:pPr>
            <w:r w:rsidRPr="004D7F6F">
              <w:rPr>
                <w:bCs/>
              </w:rPr>
              <w:t>Уполномоченный представитель</w:t>
            </w:r>
          </w:p>
        </w:tc>
        <w:tc>
          <w:tcPr>
            <w:tcW w:w="6300" w:type="dxa"/>
            <w:gridSpan w:val="8"/>
            <w:tcBorders>
              <w:right w:val="single" w:sz="4" w:space="0" w:color="auto"/>
            </w:tcBorders>
          </w:tcPr>
          <w:p w:rsidR="009F5D81" w:rsidRPr="004D7F6F" w:rsidRDefault="009F5D81" w:rsidP="009F5D81">
            <w:pPr>
              <w:rPr>
                <w:bCs/>
              </w:rPr>
            </w:pPr>
          </w:p>
        </w:tc>
      </w:tr>
      <w:tr w:rsidR="009F5D81" w:rsidRPr="004D7F6F" w:rsidTr="009F5D81">
        <w:trPr>
          <w:cantSplit/>
          <w:trHeight w:val="255"/>
        </w:trPr>
        <w:tc>
          <w:tcPr>
            <w:tcW w:w="3888" w:type="dxa"/>
            <w:gridSpan w:val="8"/>
            <w:tcBorders>
              <w:left w:val="single" w:sz="4" w:space="0" w:color="auto"/>
            </w:tcBorders>
          </w:tcPr>
          <w:p w:rsidR="009F5D81" w:rsidRPr="004D7F6F" w:rsidRDefault="009F5D81" w:rsidP="009F5D81">
            <w:pPr>
              <w:rPr>
                <w:bCs/>
              </w:rPr>
            </w:pPr>
            <w:r w:rsidRPr="004D7F6F">
              <w:rPr>
                <w:bCs/>
              </w:rPr>
              <w:t>Документ, подтверждающий полномочия</w:t>
            </w:r>
          </w:p>
        </w:tc>
        <w:tc>
          <w:tcPr>
            <w:tcW w:w="6300" w:type="dxa"/>
            <w:gridSpan w:val="8"/>
            <w:tcBorders>
              <w:right w:val="single" w:sz="4" w:space="0" w:color="auto"/>
            </w:tcBorders>
          </w:tcPr>
          <w:p w:rsidR="009F5D81" w:rsidRPr="004D7F6F" w:rsidRDefault="009F5D81" w:rsidP="009F5D81">
            <w:pPr>
              <w:rPr>
                <w:bCs/>
              </w:rPr>
            </w:pPr>
          </w:p>
        </w:tc>
      </w:tr>
      <w:tr w:rsidR="009F5D81" w:rsidRPr="004D7F6F" w:rsidTr="009F5D81">
        <w:trPr>
          <w:cantSplit/>
          <w:trHeight w:val="255"/>
        </w:trPr>
        <w:tc>
          <w:tcPr>
            <w:tcW w:w="825" w:type="dxa"/>
            <w:tcBorders>
              <w:left w:val="single" w:sz="4" w:space="0" w:color="auto"/>
              <w:bottom w:val="single" w:sz="4" w:space="0" w:color="auto"/>
            </w:tcBorders>
          </w:tcPr>
          <w:p w:rsidR="009F5D81" w:rsidRPr="004D7F6F" w:rsidRDefault="009F5D81" w:rsidP="009F5D81">
            <w:pPr>
              <w:rPr>
                <w:bCs/>
              </w:rPr>
            </w:pPr>
            <w:r w:rsidRPr="004D7F6F">
              <w:rPr>
                <w:bCs/>
              </w:rPr>
              <w:t>Серия</w:t>
            </w:r>
          </w:p>
        </w:tc>
        <w:tc>
          <w:tcPr>
            <w:tcW w:w="2159" w:type="dxa"/>
            <w:gridSpan w:val="4"/>
            <w:tcBorders>
              <w:bottom w:val="single" w:sz="4" w:space="0" w:color="auto"/>
            </w:tcBorders>
          </w:tcPr>
          <w:p w:rsidR="009F5D81" w:rsidRPr="004D7F6F" w:rsidRDefault="009F5D81" w:rsidP="009F5D81">
            <w:pPr>
              <w:rPr>
                <w:bCs/>
              </w:rPr>
            </w:pPr>
          </w:p>
        </w:tc>
        <w:tc>
          <w:tcPr>
            <w:tcW w:w="544" w:type="dxa"/>
            <w:gridSpan w:val="2"/>
            <w:tcBorders>
              <w:bottom w:val="single" w:sz="4" w:space="0" w:color="auto"/>
            </w:tcBorders>
          </w:tcPr>
          <w:p w:rsidR="009F5D81" w:rsidRPr="004D7F6F" w:rsidRDefault="009F5D81" w:rsidP="009F5D81">
            <w:pPr>
              <w:rPr>
                <w:bCs/>
              </w:rPr>
            </w:pPr>
            <w:r w:rsidRPr="004D7F6F">
              <w:rPr>
                <w:bCs/>
              </w:rPr>
              <w:t>№</w:t>
            </w:r>
          </w:p>
        </w:tc>
        <w:tc>
          <w:tcPr>
            <w:tcW w:w="1975" w:type="dxa"/>
            <w:gridSpan w:val="3"/>
            <w:tcBorders>
              <w:bottom w:val="single" w:sz="4" w:space="0" w:color="auto"/>
            </w:tcBorders>
          </w:tcPr>
          <w:p w:rsidR="009F5D81" w:rsidRPr="004D7F6F" w:rsidRDefault="009F5D81" w:rsidP="009F5D81">
            <w:pPr>
              <w:rPr>
                <w:bCs/>
              </w:rPr>
            </w:pPr>
          </w:p>
        </w:tc>
        <w:tc>
          <w:tcPr>
            <w:tcW w:w="2695" w:type="dxa"/>
            <w:gridSpan w:val="3"/>
            <w:tcBorders>
              <w:bottom w:val="single" w:sz="4" w:space="0" w:color="auto"/>
            </w:tcBorders>
          </w:tcPr>
          <w:p w:rsidR="009F5D81" w:rsidRPr="004D7F6F" w:rsidRDefault="009F5D81" w:rsidP="009F5D81">
            <w:pPr>
              <w:rPr>
                <w:bCs/>
              </w:rPr>
            </w:pPr>
            <w:r w:rsidRPr="004D7F6F">
              <w:rPr>
                <w:bCs/>
              </w:rPr>
              <w:t>Дата выдачи (регистрации)</w:t>
            </w:r>
          </w:p>
        </w:tc>
        <w:tc>
          <w:tcPr>
            <w:tcW w:w="1990" w:type="dxa"/>
            <w:gridSpan w:val="3"/>
            <w:tcBorders>
              <w:bottom w:val="single" w:sz="4" w:space="0" w:color="auto"/>
              <w:right w:val="single" w:sz="4" w:space="0" w:color="auto"/>
            </w:tcBorders>
          </w:tcPr>
          <w:p w:rsidR="009F5D81" w:rsidRPr="004D7F6F" w:rsidRDefault="009F5D81" w:rsidP="009F5D81">
            <w:pPr>
              <w:rPr>
                <w:bCs/>
              </w:rPr>
            </w:pPr>
          </w:p>
        </w:tc>
      </w:tr>
      <w:tr w:rsidR="009F5D81" w:rsidRPr="004D7F6F" w:rsidTr="009F5D81">
        <w:trPr>
          <w:cantSplit/>
          <w:trHeight w:val="255"/>
        </w:trPr>
        <w:tc>
          <w:tcPr>
            <w:tcW w:w="10188" w:type="dxa"/>
            <w:gridSpan w:val="16"/>
            <w:tcBorders>
              <w:top w:val="single" w:sz="4" w:space="0" w:color="auto"/>
              <w:left w:val="single" w:sz="4" w:space="0" w:color="auto"/>
              <w:right w:val="single" w:sz="4" w:space="0" w:color="auto"/>
            </w:tcBorders>
            <w:vAlign w:val="center"/>
          </w:tcPr>
          <w:p w:rsidR="009F5D81" w:rsidRPr="004D7F6F" w:rsidRDefault="009F5D81" w:rsidP="009F5D81">
            <w:pPr>
              <w:jc w:val="center"/>
            </w:pPr>
            <w:r w:rsidRPr="004D7F6F">
              <w:t>ЮРИДИЧЕСКОЕ</w:t>
            </w:r>
            <w:r w:rsidR="003F07EB">
              <w:t xml:space="preserve"> </w:t>
            </w:r>
            <w:r w:rsidRPr="004D7F6F">
              <w:t>ЛИЦО - ПРАВОПРИЕМНИК</w:t>
            </w:r>
          </w:p>
        </w:tc>
      </w:tr>
      <w:tr w:rsidR="009F5D81" w:rsidRPr="004D7F6F" w:rsidTr="009F5D81">
        <w:trPr>
          <w:cantSplit/>
          <w:trHeight w:val="255"/>
        </w:trPr>
        <w:tc>
          <w:tcPr>
            <w:tcW w:w="2264" w:type="dxa"/>
            <w:gridSpan w:val="2"/>
            <w:tcBorders>
              <w:left w:val="single" w:sz="4" w:space="0" w:color="auto"/>
            </w:tcBorders>
            <w:vAlign w:val="center"/>
          </w:tcPr>
          <w:p w:rsidR="009F5D81" w:rsidRPr="004D7F6F" w:rsidRDefault="009F5D81" w:rsidP="009F5D81">
            <w:pPr>
              <w:rPr>
                <w:bCs/>
              </w:rPr>
            </w:pPr>
            <w:r w:rsidRPr="004D7F6F">
              <w:rPr>
                <w:bCs/>
              </w:rPr>
              <w:t xml:space="preserve">№ лицевого счета </w:t>
            </w:r>
          </w:p>
        </w:tc>
        <w:tc>
          <w:tcPr>
            <w:tcW w:w="7924" w:type="dxa"/>
            <w:gridSpan w:val="14"/>
            <w:tcBorders>
              <w:right w:val="single" w:sz="4" w:space="0" w:color="auto"/>
            </w:tcBorders>
          </w:tcPr>
          <w:p w:rsidR="009F5D81" w:rsidRPr="004D7F6F" w:rsidRDefault="009F5D81" w:rsidP="009F5D81">
            <w:pPr>
              <w:rPr>
                <w:bCs/>
              </w:rPr>
            </w:pPr>
          </w:p>
        </w:tc>
      </w:tr>
      <w:tr w:rsidR="009F5D81" w:rsidRPr="004D7F6F" w:rsidTr="009F5D81">
        <w:trPr>
          <w:cantSplit/>
          <w:trHeight w:val="255"/>
        </w:trPr>
        <w:tc>
          <w:tcPr>
            <w:tcW w:w="2264" w:type="dxa"/>
            <w:gridSpan w:val="2"/>
            <w:tcBorders>
              <w:left w:val="single" w:sz="4" w:space="0" w:color="auto"/>
            </w:tcBorders>
            <w:vAlign w:val="center"/>
          </w:tcPr>
          <w:p w:rsidR="009F5D81" w:rsidRPr="004D7F6F" w:rsidRDefault="009F5D81" w:rsidP="009F5D81">
            <w:pPr>
              <w:rPr>
                <w:bCs/>
              </w:rPr>
            </w:pPr>
            <w:r w:rsidRPr="004D7F6F">
              <w:rPr>
                <w:bCs/>
              </w:rPr>
              <w:t>Полное наименование</w:t>
            </w:r>
          </w:p>
        </w:tc>
        <w:tc>
          <w:tcPr>
            <w:tcW w:w="7924" w:type="dxa"/>
            <w:gridSpan w:val="14"/>
            <w:tcBorders>
              <w:right w:val="single" w:sz="4" w:space="0" w:color="auto"/>
            </w:tcBorders>
          </w:tcPr>
          <w:p w:rsidR="009F5D81" w:rsidRPr="004D7F6F" w:rsidRDefault="009F5D81" w:rsidP="009F5D81">
            <w:pPr>
              <w:rPr>
                <w:bCs/>
              </w:rPr>
            </w:pPr>
          </w:p>
        </w:tc>
      </w:tr>
      <w:tr w:rsidR="009F5D81" w:rsidRPr="004D7F6F" w:rsidTr="009F5D81">
        <w:trPr>
          <w:cantSplit/>
          <w:trHeight w:val="255"/>
        </w:trPr>
        <w:tc>
          <w:tcPr>
            <w:tcW w:w="4786" w:type="dxa"/>
            <w:gridSpan w:val="9"/>
            <w:tcBorders>
              <w:left w:val="single" w:sz="4" w:space="0" w:color="auto"/>
            </w:tcBorders>
          </w:tcPr>
          <w:p w:rsidR="009F5D81" w:rsidRPr="004D7F6F" w:rsidRDefault="009F5D81" w:rsidP="009F5D81">
            <w:pPr>
              <w:rPr>
                <w:bCs/>
              </w:rPr>
            </w:pPr>
            <w:r w:rsidRPr="004D7F6F">
              <w:rPr>
                <w:bCs/>
              </w:rPr>
              <w:t xml:space="preserve">Регистрационные данные юридического лица </w:t>
            </w:r>
          </w:p>
          <w:p w:rsidR="009F5D81" w:rsidRPr="005346FD" w:rsidRDefault="009F5D81" w:rsidP="009F5D81">
            <w:pPr>
              <w:rPr>
                <w:bCs/>
                <w:i/>
                <w:sz w:val="16"/>
                <w:szCs w:val="16"/>
              </w:rPr>
            </w:pPr>
            <w:r w:rsidRPr="005346FD">
              <w:rPr>
                <w:bCs/>
                <w:i/>
                <w:sz w:val="16"/>
                <w:szCs w:val="16"/>
              </w:rPr>
              <w:t xml:space="preserve">(ОГРН, дата присвоения ОГРН, наименование органа, присвоившего ОГРН (для </w:t>
            </w:r>
            <w:r w:rsidRPr="005346FD">
              <w:rPr>
                <w:i/>
                <w:sz w:val="16"/>
                <w:szCs w:val="16"/>
              </w:rPr>
              <w:t xml:space="preserve">российского юридического лица ) </w:t>
            </w:r>
            <w:r w:rsidRPr="005346FD">
              <w:rPr>
                <w:bCs/>
                <w:i/>
                <w:sz w:val="16"/>
                <w:szCs w:val="16"/>
              </w:rPr>
              <w:t>/</w:t>
            </w:r>
            <w:r w:rsidR="003F07EB">
              <w:rPr>
                <w:bCs/>
                <w:i/>
                <w:sz w:val="16"/>
                <w:szCs w:val="16"/>
              </w:rPr>
              <w:t xml:space="preserve"> </w:t>
            </w:r>
            <w:r w:rsidRPr="005346FD">
              <w:rPr>
                <w:bCs/>
                <w:i/>
                <w:sz w:val="16"/>
                <w:szCs w:val="16"/>
              </w:rPr>
              <w:t>Регистрационный №, дата регистрации, наименование регистрирующего органа (для иностранного юридического лица)</w:t>
            </w:r>
          </w:p>
        </w:tc>
        <w:tc>
          <w:tcPr>
            <w:tcW w:w="5402" w:type="dxa"/>
            <w:gridSpan w:val="7"/>
            <w:tcBorders>
              <w:right w:val="single" w:sz="4" w:space="0" w:color="auto"/>
            </w:tcBorders>
          </w:tcPr>
          <w:p w:rsidR="009F5D81" w:rsidRPr="004D7F6F" w:rsidRDefault="009F5D81" w:rsidP="009F5D81">
            <w:pPr>
              <w:rPr>
                <w:bCs/>
              </w:rPr>
            </w:pPr>
          </w:p>
        </w:tc>
      </w:tr>
      <w:tr w:rsidR="009F5D81" w:rsidRPr="004D7F6F" w:rsidTr="009F5D81">
        <w:trPr>
          <w:cantSplit/>
          <w:trHeight w:val="255"/>
        </w:trPr>
        <w:tc>
          <w:tcPr>
            <w:tcW w:w="3888" w:type="dxa"/>
            <w:gridSpan w:val="8"/>
            <w:tcBorders>
              <w:left w:val="single" w:sz="4" w:space="0" w:color="auto"/>
            </w:tcBorders>
            <w:vAlign w:val="center"/>
          </w:tcPr>
          <w:p w:rsidR="009F5D81" w:rsidRPr="004D7F6F" w:rsidRDefault="009F5D81" w:rsidP="009F5D81">
            <w:pPr>
              <w:rPr>
                <w:bCs/>
              </w:rPr>
            </w:pPr>
            <w:r w:rsidRPr="004D7F6F">
              <w:rPr>
                <w:bCs/>
              </w:rPr>
              <w:t>Уполномоченный представитель</w:t>
            </w:r>
          </w:p>
        </w:tc>
        <w:tc>
          <w:tcPr>
            <w:tcW w:w="6300" w:type="dxa"/>
            <w:gridSpan w:val="8"/>
            <w:tcBorders>
              <w:right w:val="single" w:sz="4" w:space="0" w:color="auto"/>
            </w:tcBorders>
            <w:vAlign w:val="center"/>
          </w:tcPr>
          <w:p w:rsidR="009F5D81" w:rsidRPr="004D7F6F" w:rsidRDefault="009F5D81" w:rsidP="009F5D81">
            <w:pPr>
              <w:rPr>
                <w:bCs/>
              </w:rPr>
            </w:pPr>
          </w:p>
        </w:tc>
      </w:tr>
      <w:tr w:rsidR="009F5D81" w:rsidRPr="004D7F6F" w:rsidTr="009F5D81">
        <w:trPr>
          <w:cantSplit/>
          <w:trHeight w:val="255"/>
        </w:trPr>
        <w:tc>
          <w:tcPr>
            <w:tcW w:w="3888" w:type="dxa"/>
            <w:gridSpan w:val="8"/>
            <w:tcBorders>
              <w:left w:val="single" w:sz="4" w:space="0" w:color="auto"/>
            </w:tcBorders>
            <w:vAlign w:val="bottom"/>
          </w:tcPr>
          <w:p w:rsidR="009F5D81" w:rsidRPr="004D7F6F" w:rsidRDefault="009F5D81" w:rsidP="009F5D81">
            <w:pPr>
              <w:rPr>
                <w:bCs/>
              </w:rPr>
            </w:pPr>
            <w:r w:rsidRPr="004D7F6F">
              <w:rPr>
                <w:bCs/>
              </w:rPr>
              <w:t>Документ, подтверждающий полномочия</w:t>
            </w:r>
          </w:p>
        </w:tc>
        <w:tc>
          <w:tcPr>
            <w:tcW w:w="6300" w:type="dxa"/>
            <w:gridSpan w:val="8"/>
            <w:tcBorders>
              <w:right w:val="single" w:sz="4" w:space="0" w:color="auto"/>
            </w:tcBorders>
            <w:vAlign w:val="center"/>
          </w:tcPr>
          <w:p w:rsidR="009F5D81" w:rsidRPr="004D7F6F" w:rsidRDefault="009F5D81" w:rsidP="009F5D81">
            <w:pPr>
              <w:rPr>
                <w:bCs/>
              </w:rPr>
            </w:pPr>
          </w:p>
        </w:tc>
      </w:tr>
      <w:tr w:rsidR="009F5D81" w:rsidRPr="004D7F6F" w:rsidTr="009F5D81">
        <w:trPr>
          <w:cantSplit/>
          <w:trHeight w:val="255"/>
        </w:trPr>
        <w:tc>
          <w:tcPr>
            <w:tcW w:w="825" w:type="dxa"/>
            <w:tcBorders>
              <w:left w:val="single" w:sz="4" w:space="0" w:color="auto"/>
              <w:bottom w:val="single" w:sz="4" w:space="0" w:color="auto"/>
            </w:tcBorders>
          </w:tcPr>
          <w:p w:rsidR="009F5D81" w:rsidRPr="004D7F6F" w:rsidRDefault="009F5D81" w:rsidP="009F5D81">
            <w:pPr>
              <w:rPr>
                <w:bCs/>
              </w:rPr>
            </w:pPr>
            <w:r w:rsidRPr="004D7F6F">
              <w:rPr>
                <w:bCs/>
              </w:rPr>
              <w:t>Серия</w:t>
            </w:r>
          </w:p>
        </w:tc>
        <w:tc>
          <w:tcPr>
            <w:tcW w:w="2159" w:type="dxa"/>
            <w:gridSpan w:val="4"/>
            <w:tcBorders>
              <w:bottom w:val="single" w:sz="4" w:space="0" w:color="auto"/>
            </w:tcBorders>
          </w:tcPr>
          <w:p w:rsidR="009F5D81" w:rsidRPr="004D7F6F" w:rsidRDefault="009F5D81" w:rsidP="009F5D81">
            <w:pPr>
              <w:rPr>
                <w:bCs/>
              </w:rPr>
            </w:pPr>
          </w:p>
        </w:tc>
        <w:tc>
          <w:tcPr>
            <w:tcW w:w="544" w:type="dxa"/>
            <w:gridSpan w:val="2"/>
            <w:tcBorders>
              <w:bottom w:val="single" w:sz="4" w:space="0" w:color="auto"/>
            </w:tcBorders>
          </w:tcPr>
          <w:p w:rsidR="009F5D81" w:rsidRPr="004D7F6F" w:rsidRDefault="009F5D81" w:rsidP="009F5D81">
            <w:pPr>
              <w:rPr>
                <w:bCs/>
              </w:rPr>
            </w:pPr>
            <w:r w:rsidRPr="004D7F6F">
              <w:rPr>
                <w:bCs/>
              </w:rPr>
              <w:t>№</w:t>
            </w:r>
          </w:p>
        </w:tc>
        <w:tc>
          <w:tcPr>
            <w:tcW w:w="1975" w:type="dxa"/>
            <w:gridSpan w:val="3"/>
            <w:tcBorders>
              <w:bottom w:val="single" w:sz="4" w:space="0" w:color="auto"/>
            </w:tcBorders>
          </w:tcPr>
          <w:p w:rsidR="009F5D81" w:rsidRPr="004D7F6F" w:rsidRDefault="009F5D81" w:rsidP="009F5D81">
            <w:pPr>
              <w:rPr>
                <w:bCs/>
              </w:rPr>
            </w:pPr>
          </w:p>
        </w:tc>
        <w:tc>
          <w:tcPr>
            <w:tcW w:w="2695" w:type="dxa"/>
            <w:gridSpan w:val="3"/>
            <w:tcBorders>
              <w:bottom w:val="single" w:sz="4" w:space="0" w:color="auto"/>
            </w:tcBorders>
          </w:tcPr>
          <w:p w:rsidR="009F5D81" w:rsidRPr="004D7F6F" w:rsidRDefault="009F5D81" w:rsidP="009F5D81">
            <w:pPr>
              <w:rPr>
                <w:bCs/>
              </w:rPr>
            </w:pPr>
            <w:r w:rsidRPr="004D7F6F">
              <w:rPr>
                <w:bCs/>
              </w:rPr>
              <w:t>Дата выдачи (регистрации)</w:t>
            </w:r>
          </w:p>
        </w:tc>
        <w:tc>
          <w:tcPr>
            <w:tcW w:w="1990" w:type="dxa"/>
            <w:gridSpan w:val="3"/>
            <w:tcBorders>
              <w:bottom w:val="single" w:sz="4" w:space="0" w:color="auto"/>
              <w:right w:val="single" w:sz="4" w:space="0" w:color="auto"/>
            </w:tcBorders>
          </w:tcPr>
          <w:p w:rsidR="009F5D81" w:rsidRPr="004D7F6F" w:rsidRDefault="009F5D81" w:rsidP="009F5D81">
            <w:pPr>
              <w:rPr>
                <w:bCs/>
              </w:rPr>
            </w:pPr>
          </w:p>
        </w:tc>
      </w:tr>
      <w:tr w:rsidR="009F5D81" w:rsidRPr="004D7F6F" w:rsidTr="009F5D81">
        <w:trPr>
          <w:cantSplit/>
          <w:trHeight w:val="255"/>
        </w:trPr>
        <w:tc>
          <w:tcPr>
            <w:tcW w:w="10188" w:type="dxa"/>
            <w:gridSpan w:val="16"/>
            <w:tcBorders>
              <w:top w:val="single" w:sz="4" w:space="0" w:color="auto"/>
              <w:left w:val="single" w:sz="4" w:space="0" w:color="auto"/>
              <w:right w:val="single" w:sz="4" w:space="0" w:color="auto"/>
            </w:tcBorders>
            <w:vAlign w:val="center"/>
          </w:tcPr>
          <w:p w:rsidR="009F5D81" w:rsidRPr="004D7F6F" w:rsidRDefault="009F5D81" w:rsidP="009F5D81">
            <w:pPr>
              <w:jc w:val="center"/>
            </w:pPr>
            <w:r w:rsidRPr="004D7F6F">
              <w:t>ОСНОВАНИЕМ ДЛЯ ВНЕСЕНИЯ ЗАПИСИ В РЕЕСТР ЯВЛЯЕТСЯ:</w:t>
            </w:r>
          </w:p>
        </w:tc>
      </w:tr>
      <w:tr w:rsidR="009F5D81" w:rsidRPr="004D7F6F" w:rsidTr="009F5D81">
        <w:trPr>
          <w:cantSplit/>
          <w:trHeight w:val="255"/>
        </w:trPr>
        <w:tc>
          <w:tcPr>
            <w:tcW w:w="2444" w:type="dxa"/>
            <w:gridSpan w:val="3"/>
            <w:tcBorders>
              <w:left w:val="single" w:sz="4" w:space="0" w:color="auto"/>
              <w:bottom w:val="single" w:sz="4" w:space="0" w:color="auto"/>
            </w:tcBorders>
            <w:vAlign w:val="center"/>
          </w:tcPr>
          <w:p w:rsidR="009F5D81" w:rsidRPr="004D7F6F" w:rsidRDefault="009F5D81" w:rsidP="009F5D81">
            <w:pPr>
              <w:rPr>
                <w:bCs/>
              </w:rPr>
            </w:pPr>
            <w:r w:rsidRPr="004D7F6F">
              <w:rPr>
                <w:bCs/>
              </w:rPr>
              <w:t>Название и реквизиты документа (документов)</w:t>
            </w:r>
          </w:p>
        </w:tc>
        <w:tc>
          <w:tcPr>
            <w:tcW w:w="7744" w:type="dxa"/>
            <w:gridSpan w:val="13"/>
            <w:tcBorders>
              <w:bottom w:val="single" w:sz="4" w:space="0" w:color="auto"/>
              <w:right w:val="single" w:sz="4" w:space="0" w:color="auto"/>
            </w:tcBorders>
            <w:vAlign w:val="center"/>
          </w:tcPr>
          <w:p w:rsidR="009F5D81" w:rsidRPr="004D7F6F" w:rsidRDefault="009F5D81" w:rsidP="009F5D81">
            <w:pPr>
              <w:rPr>
                <w:bCs/>
              </w:rPr>
            </w:pPr>
          </w:p>
        </w:tc>
      </w:tr>
    </w:tbl>
    <w:p w:rsidR="009F5D81" w:rsidRDefault="009F5D81" w:rsidP="009F5D81"/>
    <w:tbl>
      <w:tblPr>
        <w:tblW w:w="3888" w:type="dxa"/>
        <w:tblLayout w:type="fixed"/>
        <w:tblLook w:val="0000"/>
      </w:tblPr>
      <w:tblGrid>
        <w:gridCol w:w="3888"/>
      </w:tblGrid>
      <w:tr w:rsidR="009F5D81" w:rsidRPr="004D7F6F" w:rsidTr="009F5D81">
        <w:trPr>
          <w:cantSplit/>
          <w:trHeight w:val="227"/>
        </w:trPr>
        <w:tc>
          <w:tcPr>
            <w:tcW w:w="3888" w:type="dxa"/>
            <w:tcBorders>
              <w:top w:val="single" w:sz="4" w:space="0" w:color="auto"/>
              <w:left w:val="single" w:sz="4" w:space="0" w:color="auto"/>
              <w:right w:val="single" w:sz="4" w:space="0" w:color="auto"/>
            </w:tcBorders>
          </w:tcPr>
          <w:p w:rsidR="009F5D81" w:rsidRPr="004D7F6F" w:rsidRDefault="009F5D81" w:rsidP="009F5D81">
            <w:pPr>
              <w:rPr>
                <w:bCs/>
              </w:rPr>
            </w:pPr>
            <w:r w:rsidRPr="004D7F6F">
              <w:rPr>
                <w:bCs/>
              </w:rPr>
              <w:t>Подпись заявителя /</w:t>
            </w:r>
          </w:p>
          <w:p w:rsidR="009F5D81" w:rsidRPr="004D7F6F" w:rsidRDefault="009F5D81" w:rsidP="009F5D81">
            <w:pPr>
              <w:rPr>
                <w:bCs/>
              </w:rPr>
            </w:pPr>
            <w:r w:rsidRPr="004D7F6F">
              <w:rPr>
                <w:bCs/>
              </w:rPr>
              <w:t>уполномоченного представителя</w:t>
            </w:r>
          </w:p>
        </w:tc>
      </w:tr>
      <w:tr w:rsidR="009F5D81" w:rsidRPr="004D7F6F" w:rsidTr="009F5D81">
        <w:trPr>
          <w:cantSplit/>
          <w:trHeight w:val="227"/>
        </w:trPr>
        <w:tc>
          <w:tcPr>
            <w:tcW w:w="3888" w:type="dxa"/>
            <w:tcBorders>
              <w:left w:val="single" w:sz="4" w:space="0" w:color="auto"/>
              <w:right w:val="single" w:sz="4" w:space="0" w:color="auto"/>
            </w:tcBorders>
            <w:vAlign w:val="bottom"/>
          </w:tcPr>
          <w:p w:rsidR="009F5D81" w:rsidRPr="004D7F6F" w:rsidRDefault="009F5D81" w:rsidP="009F5D81">
            <w:pPr>
              <w:rPr>
                <w:bCs/>
              </w:rPr>
            </w:pPr>
            <w:r w:rsidRPr="004D7F6F">
              <w:rPr>
                <w:bCs/>
              </w:rPr>
              <w:t>_______________ /___</w:t>
            </w:r>
            <w:r>
              <w:rPr>
                <w:bCs/>
              </w:rPr>
              <w:t>______</w:t>
            </w:r>
            <w:r w:rsidRPr="004D7F6F">
              <w:rPr>
                <w:bCs/>
              </w:rPr>
              <w:t>___________</w:t>
            </w:r>
          </w:p>
        </w:tc>
      </w:tr>
      <w:tr w:rsidR="009F5D81" w:rsidRPr="004D7F6F" w:rsidTr="009F5D81">
        <w:trPr>
          <w:cantSplit/>
          <w:trHeight w:val="227"/>
        </w:trPr>
        <w:tc>
          <w:tcPr>
            <w:tcW w:w="3888" w:type="dxa"/>
            <w:tcBorders>
              <w:left w:val="single" w:sz="4" w:space="0" w:color="auto"/>
              <w:bottom w:val="single" w:sz="4" w:space="0" w:color="auto"/>
              <w:right w:val="single" w:sz="4" w:space="0" w:color="auto"/>
            </w:tcBorders>
          </w:tcPr>
          <w:p w:rsidR="009F5D81" w:rsidRPr="004D7F6F" w:rsidRDefault="009F5D81" w:rsidP="009F5D81">
            <w:pPr>
              <w:rPr>
                <w:bCs/>
                <w:lang w:val="en-US"/>
              </w:rPr>
            </w:pPr>
            <w:r w:rsidRPr="004D7F6F">
              <w:rPr>
                <w:bCs/>
              </w:rPr>
              <w:t>МП</w:t>
            </w:r>
          </w:p>
        </w:tc>
      </w:tr>
    </w:tbl>
    <w:p w:rsidR="009F5D81" w:rsidRDefault="009F5D81" w:rsidP="009F5D81">
      <w:pPr>
        <w:rPr>
          <w:lang w:val="en-US"/>
        </w:rPr>
        <w:sectPr w:rsidR="009F5D81" w:rsidSect="00807B74">
          <w:headerReference w:type="default" r:id="rId111"/>
          <w:pgSz w:w="11906" w:h="16838"/>
          <w:pgMar w:top="662" w:right="851" w:bottom="540" w:left="1259" w:header="360" w:footer="0" w:gutter="0"/>
          <w:cols w:space="708"/>
          <w:docGrid w:linePitch="360"/>
        </w:sectPr>
      </w:pPr>
    </w:p>
    <w:p w:rsidR="009F5D81" w:rsidRPr="00C8693D" w:rsidRDefault="009F5D81" w:rsidP="009F5D81">
      <w:pPr>
        <w:pStyle w:val="af7"/>
        <w:rPr>
          <w:lang w:val="en-US"/>
        </w:rPr>
      </w:pPr>
      <w:bookmarkStart w:id="257" w:name="Z_Forma_I_30"/>
      <w:bookmarkEnd w:id="257"/>
      <w:r w:rsidRPr="00C8693D">
        <w:t>РАСПОРЯЖЕНИЕ №__________</w:t>
      </w:r>
    </w:p>
    <w:p w:rsidR="009F5D81" w:rsidRPr="00C8693D" w:rsidRDefault="009F5D81" w:rsidP="009F5D81">
      <w:pPr>
        <w:pStyle w:val="af7"/>
      </w:pPr>
      <w:r w:rsidRPr="00C8693D">
        <w:t>о блокировании инвестиционных паев</w:t>
      </w:r>
    </w:p>
    <w:p w:rsidR="009F5D81" w:rsidRDefault="009F5D81" w:rsidP="009F5D81">
      <w:pPr>
        <w:jc w:val="center"/>
        <w:rPr>
          <w:lang w:val="en-US"/>
        </w:rPr>
      </w:pPr>
    </w:p>
    <w:p w:rsidR="009F5D81" w:rsidRDefault="009F5D81" w:rsidP="009F5D81">
      <w:pPr>
        <w:jc w:val="right"/>
      </w:pPr>
      <w:r w:rsidRPr="00ED6470">
        <w:t xml:space="preserve"> </w:t>
      </w:r>
      <w:r>
        <w:t>«___» _________ 20___г.</w:t>
      </w:r>
    </w:p>
    <w:p w:rsidR="009F5D81" w:rsidRPr="00ED6470" w:rsidRDefault="009F5D81" w:rsidP="009F5D81">
      <w:pPr>
        <w:jc w:val="right"/>
      </w:pPr>
    </w:p>
    <w:p w:rsidR="009F5D81" w:rsidRPr="00ED6470" w:rsidRDefault="009F5D81" w:rsidP="009F5D81">
      <w:pPr>
        <w:jc w:val="both"/>
        <w:rPr>
          <w:b/>
          <w:i/>
        </w:rPr>
      </w:pPr>
      <w:r>
        <w:rPr>
          <w:b/>
          <w:i/>
        </w:rPr>
        <w:t>О</w:t>
      </w:r>
      <w:r w:rsidRPr="00A7603B">
        <w:rPr>
          <w:b/>
          <w:i/>
        </w:rPr>
        <w:t>существить в реестре владельцев инвестиционных</w:t>
      </w:r>
      <w:r>
        <w:rPr>
          <w:b/>
          <w:i/>
        </w:rPr>
        <w:t xml:space="preserve"> паев</w:t>
      </w:r>
      <w:r w:rsidRPr="00A7603B">
        <w:rPr>
          <w:b/>
          <w:i/>
        </w:rPr>
        <w:t xml:space="preserve"> паев</w:t>
      </w:r>
      <w:r>
        <w:rPr>
          <w:b/>
          <w:i/>
        </w:rPr>
        <w:t>ого инвестиционного фонда</w:t>
      </w:r>
      <w:r w:rsidRPr="00A7603B">
        <w:rPr>
          <w:b/>
          <w:i/>
        </w:rPr>
        <w:t xml:space="preserve"> все действия</w:t>
      </w:r>
      <w:r w:rsidRPr="00ED6470">
        <w:rPr>
          <w:b/>
          <w:i/>
        </w:rPr>
        <w:t>, связанные с блокированием инвестиционных паев:</w:t>
      </w: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2"/>
        <w:gridCol w:w="1076"/>
        <w:gridCol w:w="728"/>
        <w:gridCol w:w="542"/>
        <w:gridCol w:w="714"/>
        <w:gridCol w:w="6"/>
        <w:gridCol w:w="536"/>
        <w:gridCol w:w="1085"/>
        <w:gridCol w:w="1980"/>
        <w:gridCol w:w="714"/>
        <w:gridCol w:w="1430"/>
        <w:gridCol w:w="555"/>
      </w:tblGrid>
      <w:tr w:rsidR="009F5D81" w:rsidRPr="009F2D13" w:rsidTr="009F5D81">
        <w:trPr>
          <w:cantSplit/>
          <w:trHeight w:val="284"/>
        </w:trPr>
        <w:tc>
          <w:tcPr>
            <w:tcW w:w="2626" w:type="dxa"/>
            <w:gridSpan w:val="3"/>
            <w:tcBorders>
              <w:top w:val="single" w:sz="4" w:space="0" w:color="auto"/>
              <w:left w:val="single" w:sz="4" w:space="0" w:color="auto"/>
              <w:bottom w:val="single" w:sz="4" w:space="0" w:color="auto"/>
            </w:tcBorders>
            <w:vAlign w:val="center"/>
          </w:tcPr>
          <w:p w:rsidR="009F5D81" w:rsidRPr="009F2D13" w:rsidRDefault="009F5D81" w:rsidP="009F5D81">
            <w:pPr>
              <w:rPr>
                <w:bCs/>
              </w:rPr>
            </w:pPr>
            <w:r w:rsidRPr="009F2D13">
              <w:rPr>
                <w:bCs/>
              </w:rPr>
              <w:t>Полное название паевого инвестиционного фонда</w:t>
            </w:r>
          </w:p>
        </w:tc>
        <w:tc>
          <w:tcPr>
            <w:tcW w:w="7562" w:type="dxa"/>
            <w:gridSpan w:val="9"/>
            <w:tcBorders>
              <w:top w:val="single" w:sz="4" w:space="0" w:color="auto"/>
              <w:bottom w:val="single" w:sz="4" w:space="0" w:color="auto"/>
              <w:right w:val="single" w:sz="4" w:space="0" w:color="auto"/>
            </w:tcBorders>
            <w:vAlign w:val="center"/>
          </w:tcPr>
          <w:p w:rsidR="009F5D81" w:rsidRPr="009F2D13" w:rsidRDefault="009F5D81" w:rsidP="009F5D81">
            <w:pPr>
              <w:rPr>
                <w:bCs/>
              </w:rPr>
            </w:pPr>
          </w:p>
        </w:tc>
      </w:tr>
      <w:tr w:rsidR="009F5D81" w:rsidRPr="009F2D13" w:rsidTr="009F5D81">
        <w:trPr>
          <w:cantSplit/>
          <w:trHeight w:val="284"/>
        </w:trPr>
        <w:tc>
          <w:tcPr>
            <w:tcW w:w="2626" w:type="dxa"/>
            <w:gridSpan w:val="3"/>
            <w:tcBorders>
              <w:top w:val="single" w:sz="4" w:space="0" w:color="auto"/>
              <w:left w:val="single" w:sz="4" w:space="0" w:color="auto"/>
              <w:bottom w:val="single" w:sz="4" w:space="0" w:color="auto"/>
            </w:tcBorders>
            <w:vAlign w:val="center"/>
          </w:tcPr>
          <w:p w:rsidR="009F5D81" w:rsidRPr="005346FD" w:rsidRDefault="009F5D81" w:rsidP="009F5D81">
            <w:r w:rsidRPr="005346FD">
              <w:t>Правила Д.У. паевым инвестиционным фондом</w:t>
            </w:r>
          </w:p>
        </w:tc>
        <w:tc>
          <w:tcPr>
            <w:tcW w:w="542" w:type="dxa"/>
            <w:vAlign w:val="center"/>
          </w:tcPr>
          <w:p w:rsidR="009F5D81" w:rsidRPr="005346FD" w:rsidRDefault="009F5D81" w:rsidP="009F5D81">
            <w:pPr>
              <w:rPr>
                <w:bCs/>
              </w:rPr>
            </w:pPr>
            <w:r w:rsidRPr="005346FD">
              <w:rPr>
                <w:bCs/>
              </w:rPr>
              <w:t>№</w:t>
            </w:r>
          </w:p>
        </w:tc>
        <w:tc>
          <w:tcPr>
            <w:tcW w:w="2341" w:type="dxa"/>
            <w:gridSpan w:val="4"/>
            <w:vAlign w:val="center"/>
          </w:tcPr>
          <w:p w:rsidR="009F5D81" w:rsidRPr="009F2D13" w:rsidRDefault="009F5D81" w:rsidP="009F5D81">
            <w:pPr>
              <w:rPr>
                <w:bCs/>
              </w:rPr>
            </w:pPr>
          </w:p>
        </w:tc>
        <w:tc>
          <w:tcPr>
            <w:tcW w:w="1980" w:type="dxa"/>
            <w:vAlign w:val="center"/>
          </w:tcPr>
          <w:p w:rsidR="009F5D81" w:rsidRPr="009F2D13" w:rsidRDefault="009F5D81" w:rsidP="009F5D81">
            <w:pPr>
              <w:rPr>
                <w:bCs/>
              </w:rPr>
            </w:pPr>
            <w:r w:rsidRPr="009F2D13">
              <w:t>Дата регистрации</w:t>
            </w:r>
          </w:p>
        </w:tc>
        <w:tc>
          <w:tcPr>
            <w:tcW w:w="2699" w:type="dxa"/>
            <w:gridSpan w:val="3"/>
            <w:tcBorders>
              <w:top w:val="single" w:sz="4" w:space="0" w:color="auto"/>
              <w:bottom w:val="single" w:sz="4" w:space="0" w:color="auto"/>
              <w:right w:val="single" w:sz="4" w:space="0" w:color="auto"/>
            </w:tcBorders>
            <w:vAlign w:val="center"/>
          </w:tcPr>
          <w:p w:rsidR="009F5D81" w:rsidRPr="009F2D13" w:rsidRDefault="009F5D81" w:rsidP="009F5D81">
            <w:pPr>
              <w:rPr>
                <w:bCs/>
              </w:rPr>
            </w:pPr>
          </w:p>
        </w:tc>
      </w:tr>
      <w:tr w:rsidR="009F5D81" w:rsidRPr="009F2D13" w:rsidTr="009F5D81">
        <w:trPr>
          <w:cantSplit/>
          <w:trHeight w:val="284"/>
        </w:trPr>
        <w:tc>
          <w:tcPr>
            <w:tcW w:w="2626" w:type="dxa"/>
            <w:gridSpan w:val="3"/>
            <w:tcBorders>
              <w:top w:val="single" w:sz="4" w:space="0" w:color="auto"/>
              <w:left w:val="single" w:sz="4" w:space="0" w:color="auto"/>
              <w:bottom w:val="single" w:sz="4" w:space="0" w:color="auto"/>
            </w:tcBorders>
            <w:vAlign w:val="center"/>
          </w:tcPr>
          <w:p w:rsidR="009F5D81" w:rsidRPr="009F2D13" w:rsidRDefault="009F5D81" w:rsidP="009F5D81">
            <w:pPr>
              <w:rPr>
                <w:bCs/>
              </w:rPr>
            </w:pPr>
            <w:r w:rsidRPr="009F2D13">
              <w:t>Полное наименование управляющей компании</w:t>
            </w:r>
          </w:p>
        </w:tc>
        <w:tc>
          <w:tcPr>
            <w:tcW w:w="7562" w:type="dxa"/>
            <w:gridSpan w:val="9"/>
            <w:tcBorders>
              <w:top w:val="single" w:sz="4" w:space="0" w:color="auto"/>
              <w:bottom w:val="single" w:sz="4" w:space="0" w:color="auto"/>
              <w:right w:val="single" w:sz="4" w:space="0" w:color="auto"/>
            </w:tcBorders>
            <w:vAlign w:val="center"/>
          </w:tcPr>
          <w:p w:rsidR="009F5D81" w:rsidRPr="009F2D13" w:rsidRDefault="009F5D81" w:rsidP="009F5D81">
            <w:pPr>
              <w:rPr>
                <w:bCs/>
              </w:rPr>
            </w:pPr>
          </w:p>
        </w:tc>
      </w:tr>
      <w:tr w:rsidR="009F5D81" w:rsidRPr="009F2D13" w:rsidTr="009F5D81">
        <w:trPr>
          <w:cantSplit/>
          <w:trHeight w:val="284"/>
        </w:trPr>
        <w:tc>
          <w:tcPr>
            <w:tcW w:w="2626" w:type="dxa"/>
            <w:gridSpan w:val="3"/>
            <w:vMerge w:val="restart"/>
            <w:tcBorders>
              <w:top w:val="single" w:sz="4" w:space="0" w:color="auto"/>
              <w:left w:val="single" w:sz="4" w:space="0" w:color="auto"/>
            </w:tcBorders>
            <w:vAlign w:val="center"/>
          </w:tcPr>
          <w:p w:rsidR="009F5D81" w:rsidRPr="009F2D13" w:rsidRDefault="009F5D81" w:rsidP="009F5D81">
            <w:pPr>
              <w:rPr>
                <w:bCs/>
              </w:rPr>
            </w:pPr>
            <w:r w:rsidRPr="009F2D13">
              <w:rPr>
                <w:bCs/>
              </w:rPr>
              <w:t>Количество инвестиционных паев</w:t>
            </w:r>
          </w:p>
        </w:tc>
        <w:tc>
          <w:tcPr>
            <w:tcW w:w="1798" w:type="dxa"/>
            <w:gridSpan w:val="4"/>
            <w:tcBorders>
              <w:top w:val="single" w:sz="4" w:space="0" w:color="auto"/>
            </w:tcBorders>
            <w:vAlign w:val="center"/>
          </w:tcPr>
          <w:p w:rsidR="009F5D81" w:rsidRPr="009F2D13" w:rsidRDefault="009F5D81" w:rsidP="009F5D81">
            <w:pPr>
              <w:rPr>
                <w:bCs/>
              </w:rPr>
            </w:pPr>
          </w:p>
        </w:tc>
        <w:tc>
          <w:tcPr>
            <w:tcW w:w="5209" w:type="dxa"/>
            <w:gridSpan w:val="4"/>
            <w:tcBorders>
              <w:top w:val="single" w:sz="4" w:space="0" w:color="auto"/>
            </w:tcBorders>
            <w:vAlign w:val="center"/>
          </w:tcPr>
          <w:p w:rsidR="009F5D81" w:rsidRPr="009F2D13" w:rsidRDefault="009F5D81" w:rsidP="009F5D81">
            <w:pPr>
              <w:rPr>
                <w:bCs/>
              </w:rPr>
            </w:pPr>
          </w:p>
        </w:tc>
        <w:tc>
          <w:tcPr>
            <w:tcW w:w="555" w:type="dxa"/>
            <w:vMerge w:val="restart"/>
            <w:tcBorders>
              <w:top w:val="single" w:sz="4" w:space="0" w:color="auto"/>
              <w:right w:val="single" w:sz="4" w:space="0" w:color="auto"/>
            </w:tcBorders>
            <w:vAlign w:val="center"/>
          </w:tcPr>
          <w:p w:rsidR="009F5D81" w:rsidRPr="009F2D13" w:rsidRDefault="009F5D81" w:rsidP="009F5D81">
            <w:pPr>
              <w:rPr>
                <w:bCs/>
              </w:rPr>
            </w:pPr>
            <w:r w:rsidRPr="009F2D13">
              <w:rPr>
                <w:bCs/>
              </w:rPr>
              <w:t>шт.</w:t>
            </w:r>
          </w:p>
        </w:tc>
      </w:tr>
      <w:tr w:rsidR="009F5D81" w:rsidRPr="009F2D13" w:rsidTr="009F5D81">
        <w:trPr>
          <w:cantSplit/>
          <w:trHeight w:val="284"/>
        </w:trPr>
        <w:tc>
          <w:tcPr>
            <w:tcW w:w="2626" w:type="dxa"/>
            <w:gridSpan w:val="3"/>
            <w:vMerge/>
            <w:tcBorders>
              <w:left w:val="single" w:sz="4" w:space="0" w:color="auto"/>
            </w:tcBorders>
            <w:vAlign w:val="center"/>
          </w:tcPr>
          <w:p w:rsidR="009F5D81" w:rsidRPr="009F2D13" w:rsidRDefault="009F5D81" w:rsidP="009F5D81">
            <w:pPr>
              <w:rPr>
                <w:bCs/>
              </w:rPr>
            </w:pPr>
          </w:p>
        </w:tc>
        <w:tc>
          <w:tcPr>
            <w:tcW w:w="1798" w:type="dxa"/>
            <w:gridSpan w:val="4"/>
            <w:vAlign w:val="center"/>
          </w:tcPr>
          <w:p w:rsidR="009F5D81" w:rsidRPr="009F2D13" w:rsidRDefault="009F5D81" w:rsidP="009F5D81">
            <w:pPr>
              <w:jc w:val="center"/>
              <w:rPr>
                <w:bCs/>
                <w:i/>
                <w:sz w:val="16"/>
                <w:szCs w:val="16"/>
              </w:rPr>
            </w:pPr>
            <w:r w:rsidRPr="009F2D13">
              <w:rPr>
                <w:bCs/>
                <w:i/>
                <w:sz w:val="16"/>
                <w:szCs w:val="16"/>
              </w:rPr>
              <w:t>(цифрами)</w:t>
            </w:r>
          </w:p>
        </w:tc>
        <w:tc>
          <w:tcPr>
            <w:tcW w:w="5209" w:type="dxa"/>
            <w:gridSpan w:val="4"/>
            <w:vAlign w:val="center"/>
          </w:tcPr>
          <w:p w:rsidR="009F5D81" w:rsidRPr="009F2D13" w:rsidRDefault="009F5D81" w:rsidP="009F5D81">
            <w:pPr>
              <w:jc w:val="center"/>
              <w:rPr>
                <w:bCs/>
                <w:i/>
                <w:sz w:val="16"/>
                <w:szCs w:val="16"/>
              </w:rPr>
            </w:pPr>
            <w:r w:rsidRPr="009F2D13">
              <w:rPr>
                <w:bCs/>
                <w:i/>
                <w:sz w:val="16"/>
                <w:szCs w:val="16"/>
              </w:rPr>
              <w:t>(прописью)</w:t>
            </w:r>
          </w:p>
        </w:tc>
        <w:tc>
          <w:tcPr>
            <w:tcW w:w="555" w:type="dxa"/>
            <w:vMerge/>
            <w:tcBorders>
              <w:right w:val="single" w:sz="4" w:space="0" w:color="auto"/>
            </w:tcBorders>
            <w:vAlign w:val="center"/>
          </w:tcPr>
          <w:p w:rsidR="009F5D81" w:rsidRPr="009F2D13" w:rsidRDefault="009F5D81" w:rsidP="009F5D81">
            <w:pPr>
              <w:rPr>
                <w:bCs/>
              </w:rPr>
            </w:pPr>
          </w:p>
        </w:tc>
      </w:tr>
      <w:tr w:rsidR="009F5D81" w:rsidRPr="009F2D13" w:rsidTr="009F5D81">
        <w:trPr>
          <w:cantSplit/>
          <w:trHeight w:val="284"/>
        </w:trPr>
        <w:tc>
          <w:tcPr>
            <w:tcW w:w="10188" w:type="dxa"/>
            <w:gridSpan w:val="12"/>
            <w:tcBorders>
              <w:left w:val="single" w:sz="4" w:space="0" w:color="auto"/>
              <w:bottom w:val="single" w:sz="4" w:space="0" w:color="auto"/>
              <w:right w:val="single" w:sz="4" w:space="0" w:color="auto"/>
            </w:tcBorders>
            <w:vAlign w:val="center"/>
          </w:tcPr>
          <w:p w:rsidR="009F5D81" w:rsidRPr="009F2D13" w:rsidRDefault="009F5D81" w:rsidP="009F5D81">
            <w:pPr>
              <w:rPr>
                <w:bCs/>
              </w:rPr>
            </w:pPr>
            <w:r w:rsidRPr="005346FD">
              <w:rPr>
                <w:b/>
                <w:sz w:val="24"/>
                <w:szCs w:val="24"/>
              </w:rPr>
              <w:sym w:font="Wingdings" w:char="F0A8"/>
            </w:r>
            <w:r w:rsidR="003F07EB">
              <w:rPr>
                <w:b/>
              </w:rPr>
              <w:t xml:space="preserve"> </w:t>
            </w:r>
            <w:r w:rsidRPr="009F2D13">
              <w:rPr>
                <w:b/>
              </w:rPr>
              <w:t xml:space="preserve"> </w:t>
            </w:r>
            <w:r w:rsidRPr="009F2D13">
              <w:t>Все инвестиционные паи, учитывающиеся на лицевом счете</w:t>
            </w:r>
          </w:p>
        </w:tc>
      </w:tr>
      <w:tr w:rsidR="009F5D81" w:rsidRPr="009F2D13" w:rsidTr="009F5D81">
        <w:trPr>
          <w:cantSplit/>
          <w:trHeight w:val="284"/>
        </w:trPr>
        <w:tc>
          <w:tcPr>
            <w:tcW w:w="10188" w:type="dxa"/>
            <w:gridSpan w:val="12"/>
            <w:tcBorders>
              <w:top w:val="single" w:sz="4" w:space="0" w:color="auto"/>
              <w:left w:val="single" w:sz="4" w:space="0" w:color="auto"/>
              <w:right w:val="single" w:sz="4" w:space="0" w:color="auto"/>
            </w:tcBorders>
            <w:vAlign w:val="center"/>
          </w:tcPr>
          <w:p w:rsidR="009F5D81" w:rsidRPr="009F2D13" w:rsidRDefault="009F5D81" w:rsidP="009F5D81">
            <w:pPr>
              <w:jc w:val="center"/>
            </w:pPr>
            <w:r w:rsidRPr="009F2D13">
              <w:t>ЗАРЕГИСТРИРОВАННОЕ ЛИЦО</w:t>
            </w:r>
          </w:p>
        </w:tc>
      </w:tr>
      <w:tr w:rsidR="009F5D81" w:rsidRPr="009F2D13" w:rsidTr="009F5D81">
        <w:trPr>
          <w:cantSplit/>
          <w:trHeight w:val="284"/>
        </w:trPr>
        <w:tc>
          <w:tcPr>
            <w:tcW w:w="1898" w:type="dxa"/>
            <w:gridSpan w:val="2"/>
            <w:tcBorders>
              <w:left w:val="single" w:sz="4" w:space="0" w:color="auto"/>
            </w:tcBorders>
            <w:vAlign w:val="center"/>
          </w:tcPr>
          <w:p w:rsidR="009F5D81" w:rsidRPr="009F2D13" w:rsidRDefault="009F5D81" w:rsidP="009F5D81">
            <w:r w:rsidRPr="009F2D13">
              <w:t xml:space="preserve">№ лицевого счета </w:t>
            </w:r>
          </w:p>
        </w:tc>
        <w:tc>
          <w:tcPr>
            <w:tcW w:w="8290" w:type="dxa"/>
            <w:gridSpan w:val="10"/>
            <w:tcBorders>
              <w:right w:val="single" w:sz="4" w:space="0" w:color="auto"/>
            </w:tcBorders>
            <w:vAlign w:val="center"/>
          </w:tcPr>
          <w:p w:rsidR="009F5D81" w:rsidRPr="009F2D13" w:rsidRDefault="009F5D81" w:rsidP="009F5D81">
            <w:pPr>
              <w:rPr>
                <w:b/>
              </w:rPr>
            </w:pPr>
          </w:p>
        </w:tc>
      </w:tr>
      <w:tr w:rsidR="009F5D81" w:rsidRPr="009F2D13" w:rsidTr="009F5D81">
        <w:trPr>
          <w:cantSplit/>
          <w:trHeight w:val="284"/>
        </w:trPr>
        <w:tc>
          <w:tcPr>
            <w:tcW w:w="1898" w:type="dxa"/>
            <w:gridSpan w:val="2"/>
            <w:tcBorders>
              <w:left w:val="single" w:sz="4" w:space="0" w:color="auto"/>
            </w:tcBorders>
            <w:vAlign w:val="center"/>
          </w:tcPr>
          <w:p w:rsidR="009F5D81" w:rsidRPr="009F2D13" w:rsidRDefault="009F5D81" w:rsidP="009F5D81">
            <w:r w:rsidRPr="009F2D13">
              <w:t>Вид лицевого счета</w:t>
            </w:r>
          </w:p>
        </w:tc>
        <w:tc>
          <w:tcPr>
            <w:tcW w:w="8290" w:type="dxa"/>
            <w:gridSpan w:val="10"/>
            <w:tcBorders>
              <w:right w:val="single" w:sz="4" w:space="0" w:color="auto"/>
            </w:tcBorders>
            <w:vAlign w:val="center"/>
          </w:tcPr>
          <w:p w:rsidR="009F5D81" w:rsidRPr="009F2D13" w:rsidRDefault="009F5D81" w:rsidP="009F5D81">
            <w:pPr>
              <w:rPr>
                <w:b/>
              </w:rPr>
            </w:pPr>
            <w:r w:rsidRPr="004D3D4B">
              <w:rPr>
                <w:b/>
                <w:sz w:val="24"/>
                <w:szCs w:val="24"/>
              </w:rPr>
              <w:sym w:font="Wingdings" w:char="F0A8"/>
            </w:r>
            <w:r w:rsidR="003F07EB">
              <w:rPr>
                <w:b/>
              </w:rPr>
              <w:t xml:space="preserve"> </w:t>
            </w:r>
            <w:r w:rsidRPr="009F2D13">
              <w:t>лицевой счет в</w:t>
            </w:r>
            <w:r w:rsidRPr="009F2D13">
              <w:rPr>
                <w:bCs/>
              </w:rPr>
              <w:t>ладельца</w:t>
            </w:r>
            <w:r w:rsidR="003F07EB">
              <w:rPr>
                <w:bCs/>
              </w:rPr>
              <w:t xml:space="preserve">         </w:t>
            </w:r>
            <w:r w:rsidRPr="004D3D4B">
              <w:rPr>
                <w:b/>
                <w:sz w:val="24"/>
                <w:szCs w:val="24"/>
              </w:rPr>
              <w:sym w:font="Wingdings" w:char="F0A8"/>
            </w:r>
            <w:r w:rsidR="003F07EB">
              <w:rPr>
                <w:b/>
              </w:rPr>
              <w:t xml:space="preserve"> </w:t>
            </w:r>
            <w:r w:rsidRPr="009F2D13">
              <w:t>лицевой счет доверительного управляющего</w:t>
            </w:r>
            <w:r w:rsidRPr="009F2D13">
              <w:rPr>
                <w:b/>
              </w:rPr>
              <w:t xml:space="preserve"> </w:t>
            </w:r>
          </w:p>
          <w:p w:rsidR="009F5D81" w:rsidRPr="009F2D13" w:rsidRDefault="009F5D81" w:rsidP="009F5D81">
            <w:pPr>
              <w:rPr>
                <w:b/>
              </w:rPr>
            </w:pPr>
            <w:r w:rsidRPr="004D3D4B">
              <w:rPr>
                <w:b/>
                <w:sz w:val="24"/>
                <w:szCs w:val="24"/>
              </w:rPr>
              <w:sym w:font="Wingdings" w:char="F0A8"/>
            </w:r>
            <w:r w:rsidR="003F07EB">
              <w:rPr>
                <w:b/>
              </w:rPr>
              <w:t xml:space="preserve"> </w:t>
            </w:r>
            <w:r w:rsidRPr="009F2D13">
              <w:t>депозитный лицевой счет</w:t>
            </w:r>
            <w:r w:rsidR="003F07EB">
              <w:rPr>
                <w:b/>
              </w:rPr>
              <w:t xml:space="preserve"> </w:t>
            </w:r>
            <w:r w:rsidR="003F07EB">
              <w:rPr>
                <w:bCs/>
              </w:rPr>
              <w:t xml:space="preserve">      </w:t>
            </w:r>
            <w:r w:rsidRPr="009F2D13">
              <w:rPr>
                <w:bCs/>
              </w:rPr>
              <w:t xml:space="preserve"> </w:t>
            </w:r>
            <w:r w:rsidRPr="004D3D4B">
              <w:rPr>
                <w:b/>
                <w:sz w:val="24"/>
                <w:szCs w:val="24"/>
              </w:rPr>
              <w:sym w:font="Wingdings" w:char="F0A8"/>
            </w:r>
            <w:r w:rsidR="003F07EB">
              <w:rPr>
                <w:b/>
              </w:rPr>
              <w:t xml:space="preserve"> </w:t>
            </w:r>
            <w:r w:rsidRPr="009F2D13">
              <w:t>лицевой счет</w:t>
            </w:r>
            <w:r w:rsidRPr="009F2D13">
              <w:rPr>
                <w:bCs/>
              </w:rPr>
              <w:t xml:space="preserve"> номинального держателя</w:t>
            </w:r>
            <w:r w:rsidR="003F07EB">
              <w:rPr>
                <w:bCs/>
              </w:rPr>
              <w:t xml:space="preserve">   </w:t>
            </w:r>
            <w:r w:rsidRPr="009F2D13">
              <w:rPr>
                <w:bCs/>
              </w:rPr>
              <w:t xml:space="preserve"> </w:t>
            </w:r>
          </w:p>
        </w:tc>
      </w:tr>
      <w:tr w:rsidR="009F5D81" w:rsidRPr="009F2D13" w:rsidTr="009F5D81">
        <w:trPr>
          <w:cantSplit/>
          <w:trHeight w:val="284"/>
        </w:trPr>
        <w:tc>
          <w:tcPr>
            <w:tcW w:w="3888" w:type="dxa"/>
            <w:gridSpan w:val="6"/>
            <w:tcBorders>
              <w:left w:val="single" w:sz="4" w:space="0" w:color="auto"/>
            </w:tcBorders>
            <w:vAlign w:val="center"/>
          </w:tcPr>
          <w:p w:rsidR="009F5D81" w:rsidRPr="009F2D13" w:rsidRDefault="009F5D81" w:rsidP="009F5D81">
            <w:r>
              <w:rPr>
                <w:bCs/>
              </w:rPr>
              <w:t xml:space="preserve">Фамилия, имя, отчество / </w:t>
            </w:r>
            <w:r w:rsidRPr="0017516B">
              <w:rPr>
                <w:bCs/>
              </w:rPr>
              <w:t>Полное наименование</w:t>
            </w:r>
          </w:p>
        </w:tc>
        <w:tc>
          <w:tcPr>
            <w:tcW w:w="6300" w:type="dxa"/>
            <w:gridSpan w:val="6"/>
            <w:tcBorders>
              <w:right w:val="single" w:sz="4" w:space="0" w:color="auto"/>
            </w:tcBorders>
            <w:vAlign w:val="center"/>
          </w:tcPr>
          <w:p w:rsidR="009F5D81" w:rsidRPr="004D3D4B" w:rsidRDefault="009F5D81" w:rsidP="009F5D81">
            <w:pPr>
              <w:rPr>
                <w:b/>
                <w:sz w:val="24"/>
              </w:rPr>
            </w:pPr>
          </w:p>
        </w:tc>
      </w:tr>
      <w:tr w:rsidR="009F5D81" w:rsidRPr="009F2D13" w:rsidTr="009F5D81">
        <w:trPr>
          <w:cantSplit/>
          <w:trHeight w:val="284"/>
        </w:trPr>
        <w:tc>
          <w:tcPr>
            <w:tcW w:w="3882" w:type="dxa"/>
            <w:gridSpan w:val="5"/>
            <w:tcBorders>
              <w:left w:val="single" w:sz="4" w:space="0" w:color="auto"/>
            </w:tcBorders>
          </w:tcPr>
          <w:p w:rsidR="009F5D81" w:rsidRPr="005346FD" w:rsidRDefault="009F5D81" w:rsidP="009F5D81">
            <w:pPr>
              <w:rPr>
                <w:bCs/>
              </w:rPr>
            </w:pPr>
            <w:r w:rsidRPr="005346FD">
              <w:rPr>
                <w:bCs/>
              </w:rPr>
              <w:t xml:space="preserve">Документ, удостоверяющий личность физического лица / Регистрационные данные юридического лица </w:t>
            </w:r>
          </w:p>
          <w:p w:rsidR="009F5D81" w:rsidRPr="009F2D13" w:rsidRDefault="009F5D81" w:rsidP="00233F16">
            <w:pPr>
              <w:rPr>
                <w:bCs/>
                <w:sz w:val="16"/>
                <w:szCs w:val="16"/>
              </w:rPr>
            </w:pPr>
            <w:r w:rsidRPr="009F2D13">
              <w:rPr>
                <w:i/>
                <w:sz w:val="16"/>
                <w:szCs w:val="16"/>
              </w:rPr>
              <w:t>(В</w:t>
            </w:r>
            <w:r w:rsidRPr="009F2D13">
              <w:rPr>
                <w:bCs/>
                <w:i/>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9F2D13">
              <w:rPr>
                <w:i/>
                <w:sz w:val="16"/>
                <w:szCs w:val="16"/>
              </w:rPr>
              <w:t xml:space="preserve">/ </w:t>
            </w:r>
            <w:r w:rsidRPr="009F2D13">
              <w:rPr>
                <w:bCs/>
                <w:i/>
                <w:sz w:val="16"/>
                <w:szCs w:val="16"/>
              </w:rPr>
              <w:t xml:space="preserve">ОГРН, дата присвоения ОГРН, наименование органа, присвоившего ОГРН (для </w:t>
            </w:r>
            <w:r w:rsidRPr="009F2D13">
              <w:rPr>
                <w:i/>
                <w:sz w:val="16"/>
                <w:szCs w:val="16"/>
              </w:rPr>
              <w:t xml:space="preserve">российского юридического лица) </w:t>
            </w:r>
            <w:r w:rsidRPr="009F2D13">
              <w:rPr>
                <w:bCs/>
                <w:i/>
                <w:sz w:val="16"/>
                <w:szCs w:val="16"/>
              </w:rPr>
              <w:t>/</w:t>
            </w:r>
            <w:r w:rsidR="003F07EB">
              <w:rPr>
                <w:bCs/>
                <w:i/>
                <w:sz w:val="16"/>
                <w:szCs w:val="16"/>
              </w:rPr>
              <w:t xml:space="preserve"> </w:t>
            </w:r>
            <w:r w:rsidRPr="009F2D13">
              <w:rPr>
                <w:bCs/>
                <w:i/>
                <w:sz w:val="16"/>
                <w:szCs w:val="16"/>
              </w:rPr>
              <w:t>Регистрационный №, дата регистрации, наименование регистрирующего органа (для иностранного юридического лица)</w:t>
            </w:r>
          </w:p>
        </w:tc>
        <w:tc>
          <w:tcPr>
            <w:tcW w:w="6306" w:type="dxa"/>
            <w:gridSpan w:val="7"/>
            <w:tcBorders>
              <w:right w:val="single" w:sz="4" w:space="0" w:color="auto"/>
            </w:tcBorders>
          </w:tcPr>
          <w:p w:rsidR="009F5D81" w:rsidRPr="009F2D13" w:rsidRDefault="009F5D81" w:rsidP="009F5D81">
            <w:pPr>
              <w:rPr>
                <w:bCs/>
              </w:rPr>
            </w:pPr>
          </w:p>
        </w:tc>
      </w:tr>
      <w:tr w:rsidR="009F5D81" w:rsidRPr="009F2D13" w:rsidTr="009F5D81">
        <w:trPr>
          <w:cantSplit/>
          <w:trHeight w:val="284"/>
        </w:trPr>
        <w:tc>
          <w:tcPr>
            <w:tcW w:w="3882" w:type="dxa"/>
            <w:gridSpan w:val="5"/>
            <w:tcBorders>
              <w:left w:val="single" w:sz="4" w:space="0" w:color="auto"/>
            </w:tcBorders>
          </w:tcPr>
          <w:p w:rsidR="009F5D81" w:rsidRPr="009F2D13" w:rsidRDefault="009F5D81" w:rsidP="009F5D81">
            <w:pPr>
              <w:rPr>
                <w:bCs/>
              </w:rPr>
            </w:pPr>
            <w:r w:rsidRPr="009F2D13">
              <w:rPr>
                <w:bCs/>
              </w:rPr>
              <w:t>Уполномоченный представитель</w:t>
            </w:r>
          </w:p>
        </w:tc>
        <w:tc>
          <w:tcPr>
            <w:tcW w:w="6306" w:type="dxa"/>
            <w:gridSpan w:val="7"/>
            <w:tcBorders>
              <w:right w:val="single" w:sz="4" w:space="0" w:color="auto"/>
            </w:tcBorders>
            <w:vAlign w:val="center"/>
          </w:tcPr>
          <w:p w:rsidR="009F5D81" w:rsidRPr="009F2D13" w:rsidRDefault="009F5D81" w:rsidP="009F5D81"/>
        </w:tc>
      </w:tr>
      <w:tr w:rsidR="009F5D81" w:rsidRPr="009F2D13" w:rsidTr="009F5D81">
        <w:trPr>
          <w:cantSplit/>
          <w:trHeight w:val="284"/>
        </w:trPr>
        <w:tc>
          <w:tcPr>
            <w:tcW w:w="3882" w:type="dxa"/>
            <w:gridSpan w:val="5"/>
            <w:tcBorders>
              <w:left w:val="single" w:sz="4" w:space="0" w:color="auto"/>
            </w:tcBorders>
          </w:tcPr>
          <w:p w:rsidR="009F5D81" w:rsidRPr="009F2D13" w:rsidRDefault="009F5D81" w:rsidP="009F5D81">
            <w:pPr>
              <w:rPr>
                <w:bCs/>
              </w:rPr>
            </w:pPr>
            <w:r w:rsidRPr="009F2D13">
              <w:rPr>
                <w:bCs/>
              </w:rPr>
              <w:t>Документ, подтверждающий полномочия</w:t>
            </w:r>
          </w:p>
        </w:tc>
        <w:tc>
          <w:tcPr>
            <w:tcW w:w="6306" w:type="dxa"/>
            <w:gridSpan w:val="7"/>
            <w:tcBorders>
              <w:right w:val="single" w:sz="4" w:space="0" w:color="auto"/>
            </w:tcBorders>
          </w:tcPr>
          <w:p w:rsidR="009F5D81" w:rsidRPr="009F2D13" w:rsidRDefault="009F5D81" w:rsidP="009F5D81">
            <w:pPr>
              <w:rPr>
                <w:bCs/>
              </w:rPr>
            </w:pPr>
          </w:p>
        </w:tc>
      </w:tr>
      <w:tr w:rsidR="009F5D81" w:rsidRPr="009F2D13" w:rsidTr="009F5D81">
        <w:trPr>
          <w:cantSplit/>
          <w:trHeight w:val="284"/>
        </w:trPr>
        <w:tc>
          <w:tcPr>
            <w:tcW w:w="822" w:type="dxa"/>
            <w:tcBorders>
              <w:left w:val="single" w:sz="4" w:space="0" w:color="auto"/>
              <w:bottom w:val="single" w:sz="4" w:space="0" w:color="auto"/>
            </w:tcBorders>
          </w:tcPr>
          <w:p w:rsidR="009F5D81" w:rsidRPr="009F2D13" w:rsidRDefault="009F5D81" w:rsidP="009F5D81">
            <w:pPr>
              <w:rPr>
                <w:bCs/>
              </w:rPr>
            </w:pPr>
            <w:r w:rsidRPr="009F2D13">
              <w:rPr>
                <w:bCs/>
              </w:rPr>
              <w:t>Серия</w:t>
            </w:r>
          </w:p>
        </w:tc>
        <w:tc>
          <w:tcPr>
            <w:tcW w:w="1804" w:type="dxa"/>
            <w:gridSpan w:val="2"/>
          </w:tcPr>
          <w:p w:rsidR="009F5D81" w:rsidRPr="009F2D13" w:rsidRDefault="009F5D81" w:rsidP="009F5D81">
            <w:pPr>
              <w:rPr>
                <w:bCs/>
              </w:rPr>
            </w:pPr>
          </w:p>
        </w:tc>
        <w:tc>
          <w:tcPr>
            <w:tcW w:w="542" w:type="dxa"/>
          </w:tcPr>
          <w:p w:rsidR="009F5D81" w:rsidRPr="009F2D13" w:rsidRDefault="009F5D81" w:rsidP="009F5D81">
            <w:pPr>
              <w:rPr>
                <w:bCs/>
              </w:rPr>
            </w:pPr>
            <w:r w:rsidRPr="009F2D13">
              <w:rPr>
                <w:bCs/>
              </w:rPr>
              <w:t>№</w:t>
            </w:r>
          </w:p>
        </w:tc>
        <w:tc>
          <w:tcPr>
            <w:tcW w:w="2341" w:type="dxa"/>
            <w:gridSpan w:val="4"/>
          </w:tcPr>
          <w:p w:rsidR="009F5D81" w:rsidRPr="009F2D13" w:rsidRDefault="009F5D81" w:rsidP="009F5D81">
            <w:pPr>
              <w:rPr>
                <w:bCs/>
              </w:rPr>
            </w:pPr>
          </w:p>
        </w:tc>
        <w:tc>
          <w:tcPr>
            <w:tcW w:w="2694" w:type="dxa"/>
            <w:gridSpan w:val="2"/>
          </w:tcPr>
          <w:p w:rsidR="009F5D81" w:rsidRPr="009F2D13" w:rsidRDefault="009F5D81" w:rsidP="009F5D81">
            <w:pPr>
              <w:rPr>
                <w:bCs/>
              </w:rPr>
            </w:pPr>
            <w:r w:rsidRPr="009F2D13">
              <w:rPr>
                <w:bCs/>
              </w:rPr>
              <w:t>Дата выдачи (регистрации):</w:t>
            </w:r>
          </w:p>
        </w:tc>
        <w:tc>
          <w:tcPr>
            <w:tcW w:w="1985" w:type="dxa"/>
            <w:gridSpan w:val="2"/>
            <w:tcBorders>
              <w:bottom w:val="single" w:sz="4" w:space="0" w:color="auto"/>
              <w:right w:val="single" w:sz="4" w:space="0" w:color="auto"/>
            </w:tcBorders>
          </w:tcPr>
          <w:p w:rsidR="009F5D81" w:rsidRPr="009F2D13" w:rsidRDefault="009F5D81" w:rsidP="009F5D81">
            <w:pPr>
              <w:rPr>
                <w:bCs/>
              </w:rPr>
            </w:pPr>
          </w:p>
        </w:tc>
      </w:tr>
      <w:tr w:rsidR="009F5D81" w:rsidRPr="009F2D13" w:rsidTr="009F5D81">
        <w:trPr>
          <w:cantSplit/>
          <w:trHeight w:val="284"/>
        </w:trPr>
        <w:tc>
          <w:tcPr>
            <w:tcW w:w="10188" w:type="dxa"/>
            <w:gridSpan w:val="12"/>
            <w:tcBorders>
              <w:top w:val="single" w:sz="4" w:space="0" w:color="auto"/>
              <w:left w:val="single" w:sz="4" w:space="0" w:color="auto"/>
              <w:right w:val="single" w:sz="4" w:space="0" w:color="auto"/>
            </w:tcBorders>
            <w:vAlign w:val="center"/>
          </w:tcPr>
          <w:p w:rsidR="009F5D81" w:rsidRPr="009F2D13" w:rsidRDefault="009F5D81" w:rsidP="009F5D81">
            <w:pPr>
              <w:jc w:val="center"/>
            </w:pPr>
            <w:r w:rsidRPr="009F2D13">
              <w:t>ОСНОВАНИЕМ ДЛЯ ВНЕСЕНИЯ ЗАПИСИ В РЕЕСТР ЯВЛЯЕТСЯ:</w:t>
            </w:r>
          </w:p>
        </w:tc>
      </w:tr>
      <w:tr w:rsidR="009F5D81" w:rsidRPr="009F2D13" w:rsidTr="009F5D81">
        <w:trPr>
          <w:cantSplit/>
          <w:trHeight w:val="284"/>
        </w:trPr>
        <w:tc>
          <w:tcPr>
            <w:tcW w:w="2626" w:type="dxa"/>
            <w:gridSpan w:val="3"/>
            <w:tcBorders>
              <w:left w:val="single" w:sz="4" w:space="0" w:color="auto"/>
              <w:bottom w:val="single" w:sz="4" w:space="0" w:color="auto"/>
            </w:tcBorders>
            <w:vAlign w:val="center"/>
          </w:tcPr>
          <w:p w:rsidR="009F5D81" w:rsidRPr="009F2D13" w:rsidRDefault="009F5D81" w:rsidP="009F5D81">
            <w:pPr>
              <w:rPr>
                <w:bCs/>
              </w:rPr>
            </w:pPr>
            <w:r w:rsidRPr="009F2D13">
              <w:rPr>
                <w:bCs/>
              </w:rPr>
              <w:t>Название и реквизиты документа (документов)</w:t>
            </w:r>
          </w:p>
        </w:tc>
        <w:tc>
          <w:tcPr>
            <w:tcW w:w="7562" w:type="dxa"/>
            <w:gridSpan w:val="9"/>
            <w:tcBorders>
              <w:bottom w:val="single" w:sz="4" w:space="0" w:color="auto"/>
              <w:right w:val="single" w:sz="4" w:space="0" w:color="auto"/>
            </w:tcBorders>
            <w:vAlign w:val="center"/>
          </w:tcPr>
          <w:p w:rsidR="009F5D81" w:rsidRPr="009F2D13" w:rsidRDefault="009F5D81" w:rsidP="009F5D81">
            <w:pPr>
              <w:rPr>
                <w:bCs/>
              </w:rPr>
            </w:pPr>
          </w:p>
        </w:tc>
      </w:tr>
    </w:tbl>
    <w:p w:rsidR="009F5D81" w:rsidRDefault="009F5D81" w:rsidP="009F5D81"/>
    <w:p w:rsidR="009F5D81" w:rsidRDefault="009F5D81" w:rsidP="009F5D81"/>
    <w:tbl>
      <w:tblPr>
        <w:tblW w:w="3888" w:type="dxa"/>
        <w:tblLayout w:type="fixed"/>
        <w:tblLook w:val="0000"/>
      </w:tblPr>
      <w:tblGrid>
        <w:gridCol w:w="3888"/>
      </w:tblGrid>
      <w:tr w:rsidR="009F5D81" w:rsidRPr="002105EB" w:rsidTr="009F5D81">
        <w:trPr>
          <w:cantSplit/>
          <w:trHeight w:val="284"/>
        </w:trPr>
        <w:tc>
          <w:tcPr>
            <w:tcW w:w="3888" w:type="dxa"/>
            <w:tcBorders>
              <w:top w:val="single" w:sz="4" w:space="0" w:color="auto"/>
              <w:left w:val="single" w:sz="4" w:space="0" w:color="auto"/>
              <w:right w:val="single" w:sz="4" w:space="0" w:color="auto"/>
            </w:tcBorders>
          </w:tcPr>
          <w:p w:rsidR="009F5D81" w:rsidRDefault="009F5D81" w:rsidP="009F5D81">
            <w:pPr>
              <w:rPr>
                <w:bCs/>
              </w:rPr>
            </w:pPr>
            <w:r w:rsidRPr="002105EB">
              <w:rPr>
                <w:bCs/>
              </w:rPr>
              <w:t>Подпись зарегистрированного лица</w:t>
            </w:r>
            <w:r>
              <w:rPr>
                <w:bCs/>
              </w:rPr>
              <w:t xml:space="preserve"> /</w:t>
            </w:r>
          </w:p>
          <w:p w:rsidR="009F5D81" w:rsidRPr="002105EB" w:rsidRDefault="009F5D81" w:rsidP="009F5D81">
            <w:pPr>
              <w:rPr>
                <w:bCs/>
              </w:rPr>
            </w:pPr>
            <w:r w:rsidRPr="002105EB">
              <w:rPr>
                <w:bCs/>
              </w:rPr>
              <w:t>уполномоченного представителя</w:t>
            </w:r>
          </w:p>
        </w:tc>
      </w:tr>
      <w:tr w:rsidR="009F5D81" w:rsidRPr="002105EB" w:rsidTr="009F5D81">
        <w:trPr>
          <w:cantSplit/>
          <w:trHeight w:val="284"/>
        </w:trPr>
        <w:tc>
          <w:tcPr>
            <w:tcW w:w="3888"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w:t>
            </w:r>
          </w:p>
        </w:tc>
      </w:tr>
      <w:tr w:rsidR="009F5D81" w:rsidRPr="002105EB" w:rsidTr="009F5D81">
        <w:trPr>
          <w:cantSplit/>
          <w:trHeight w:val="284"/>
        </w:trPr>
        <w:tc>
          <w:tcPr>
            <w:tcW w:w="3888" w:type="dxa"/>
            <w:tcBorders>
              <w:left w:val="single" w:sz="4" w:space="0" w:color="auto"/>
              <w:bottom w:val="single" w:sz="4" w:space="0" w:color="auto"/>
              <w:right w:val="single" w:sz="4" w:space="0" w:color="auto"/>
            </w:tcBorders>
          </w:tcPr>
          <w:p w:rsidR="009F5D81" w:rsidRPr="002105EB" w:rsidRDefault="009F5D81" w:rsidP="009F5D81">
            <w:pPr>
              <w:rPr>
                <w:bCs/>
                <w:lang w:val="en-US"/>
              </w:rPr>
            </w:pPr>
            <w:r w:rsidRPr="002105EB">
              <w:rPr>
                <w:bCs/>
              </w:rPr>
              <w:t>МП</w:t>
            </w:r>
          </w:p>
        </w:tc>
      </w:tr>
    </w:tbl>
    <w:p w:rsidR="009F5D81" w:rsidRDefault="009F5D81" w:rsidP="009F5D81">
      <w:pPr>
        <w:rPr>
          <w:lang w:val="en-US"/>
        </w:rPr>
      </w:pPr>
    </w:p>
    <w:p w:rsidR="009F5D81" w:rsidRDefault="009F5D81" w:rsidP="009F5D81">
      <w:pPr>
        <w:rPr>
          <w:lang w:val="en-US"/>
        </w:rPr>
      </w:pPr>
    </w:p>
    <w:p w:rsidR="009F5D81" w:rsidRDefault="009F5D81" w:rsidP="009F5D81">
      <w:pPr>
        <w:rPr>
          <w:lang w:val="en-US"/>
        </w:rPr>
      </w:pPr>
    </w:p>
    <w:p w:rsidR="009F5D81" w:rsidRDefault="009F5D81" w:rsidP="009F5D81">
      <w:pPr>
        <w:rPr>
          <w:lang w:val="en-US"/>
        </w:rPr>
      </w:pPr>
    </w:p>
    <w:p w:rsidR="009F5D81" w:rsidRDefault="009F5D81" w:rsidP="009F5D81">
      <w:pPr>
        <w:rPr>
          <w:lang w:val="en-US"/>
        </w:rPr>
      </w:pPr>
    </w:p>
    <w:p w:rsidR="009F5D81" w:rsidRDefault="009F5D81" w:rsidP="009F5D81">
      <w:pPr>
        <w:rPr>
          <w:lang w:val="en-US"/>
        </w:rPr>
        <w:sectPr w:rsidR="009F5D81" w:rsidSect="00640ACF">
          <w:headerReference w:type="default" r:id="rId112"/>
          <w:footerReference w:type="even" r:id="rId113"/>
          <w:pgSz w:w="11906" w:h="16838"/>
          <w:pgMar w:top="1106" w:right="851" w:bottom="1079" w:left="1259" w:header="540" w:footer="0" w:gutter="0"/>
          <w:cols w:space="708"/>
          <w:docGrid w:linePitch="360"/>
        </w:sectPr>
      </w:pPr>
    </w:p>
    <w:p w:rsidR="009F5D81" w:rsidRPr="00C8693D" w:rsidRDefault="009F5D81" w:rsidP="009F5D81">
      <w:pPr>
        <w:pStyle w:val="af7"/>
      </w:pPr>
      <w:bookmarkStart w:id="258" w:name="Z_Forma_I_31"/>
      <w:bookmarkEnd w:id="258"/>
      <w:r w:rsidRPr="00C8693D">
        <w:t>РАСПОРЯЖЕНИЕ № _________</w:t>
      </w:r>
    </w:p>
    <w:p w:rsidR="009F5D81" w:rsidRPr="00C8693D" w:rsidRDefault="009F5D81" w:rsidP="009F5D81">
      <w:pPr>
        <w:pStyle w:val="af7"/>
        <w:rPr>
          <w:bCs/>
        </w:rPr>
      </w:pPr>
      <w:r w:rsidRPr="00C8693D">
        <w:rPr>
          <w:bCs/>
        </w:rPr>
        <w:t>о блокировании инвестиционных паев</w:t>
      </w:r>
    </w:p>
    <w:p w:rsidR="009F5D81" w:rsidRDefault="009F5D81" w:rsidP="009F5D81"/>
    <w:p w:rsidR="009F5D81" w:rsidRPr="00A1289E" w:rsidRDefault="009F5D81" w:rsidP="009F5D81"/>
    <w:tbl>
      <w:tblPr>
        <w:tblW w:w="0" w:type="auto"/>
        <w:tblLook w:val="01E0"/>
      </w:tblPr>
      <w:tblGrid>
        <w:gridCol w:w="2628"/>
        <w:gridCol w:w="540"/>
        <w:gridCol w:w="2340"/>
        <w:gridCol w:w="1980"/>
        <w:gridCol w:w="2523"/>
      </w:tblGrid>
      <w:tr w:rsidR="009F5D81" w:rsidRPr="00A1289E" w:rsidTr="009F5D81">
        <w:trPr>
          <w:trHeight w:val="284"/>
        </w:trPr>
        <w:tc>
          <w:tcPr>
            <w:tcW w:w="2628" w:type="dxa"/>
            <w:tcBorders>
              <w:top w:val="single" w:sz="4" w:space="0" w:color="auto"/>
              <w:left w:val="single" w:sz="4" w:space="0" w:color="auto"/>
              <w:bottom w:val="dotted" w:sz="4" w:space="0" w:color="auto"/>
              <w:right w:val="dotted" w:sz="4" w:space="0" w:color="auto"/>
            </w:tcBorders>
            <w:vAlign w:val="center"/>
          </w:tcPr>
          <w:p w:rsidR="009F5D81" w:rsidRPr="00EB75E0" w:rsidRDefault="009F5D81" w:rsidP="009F5D81">
            <w:r w:rsidRPr="00EB75E0">
              <w:t>Полное название паевого инвестиционного фонда</w:t>
            </w:r>
          </w:p>
        </w:tc>
        <w:tc>
          <w:tcPr>
            <w:tcW w:w="7383" w:type="dxa"/>
            <w:gridSpan w:val="4"/>
            <w:tcBorders>
              <w:top w:val="single" w:sz="4" w:space="0" w:color="auto"/>
              <w:left w:val="dotted" w:sz="4" w:space="0" w:color="auto"/>
              <w:bottom w:val="dotted" w:sz="4" w:space="0" w:color="auto"/>
              <w:right w:val="single" w:sz="4" w:space="0" w:color="auto"/>
            </w:tcBorders>
            <w:vAlign w:val="center"/>
          </w:tcPr>
          <w:p w:rsidR="009F5D81" w:rsidRPr="00EB75E0" w:rsidRDefault="009F5D81" w:rsidP="009F5D81"/>
        </w:tc>
      </w:tr>
      <w:tr w:rsidR="009F5D81" w:rsidRPr="00EB75E0" w:rsidTr="009F5D81">
        <w:trPr>
          <w:trHeight w:val="284"/>
        </w:trPr>
        <w:tc>
          <w:tcPr>
            <w:tcW w:w="2628" w:type="dxa"/>
            <w:tcBorders>
              <w:top w:val="dotted" w:sz="4" w:space="0" w:color="auto"/>
              <w:left w:val="single" w:sz="4" w:space="0" w:color="auto"/>
              <w:bottom w:val="dotted" w:sz="4" w:space="0" w:color="auto"/>
              <w:right w:val="dotted" w:sz="4" w:space="0" w:color="auto"/>
            </w:tcBorders>
            <w:vAlign w:val="center"/>
          </w:tcPr>
          <w:p w:rsidR="009F5D81" w:rsidRPr="00EB75E0" w:rsidRDefault="009F5D81" w:rsidP="009F5D81">
            <w:r w:rsidRPr="00EB75E0">
              <w:t>Правила Д.У. паевого инвестиционного фонда</w:t>
            </w:r>
          </w:p>
        </w:tc>
        <w:tc>
          <w:tcPr>
            <w:tcW w:w="540" w:type="dxa"/>
            <w:tcBorders>
              <w:top w:val="dotted" w:sz="4" w:space="0" w:color="auto"/>
              <w:left w:val="dotted" w:sz="4" w:space="0" w:color="auto"/>
              <w:bottom w:val="dotted" w:sz="4" w:space="0" w:color="auto"/>
              <w:right w:val="dotted" w:sz="4" w:space="0" w:color="auto"/>
            </w:tcBorders>
            <w:vAlign w:val="center"/>
          </w:tcPr>
          <w:p w:rsidR="009F5D81" w:rsidRPr="00EB75E0" w:rsidRDefault="009F5D81" w:rsidP="009F5D81">
            <w:r w:rsidRPr="00EB75E0">
              <w:rPr>
                <w:lang w:val="en-US"/>
              </w:rPr>
              <w:t>№</w:t>
            </w:r>
          </w:p>
        </w:tc>
        <w:tc>
          <w:tcPr>
            <w:tcW w:w="2340" w:type="dxa"/>
            <w:tcBorders>
              <w:top w:val="dotted" w:sz="4" w:space="0" w:color="auto"/>
              <w:left w:val="dotted" w:sz="4" w:space="0" w:color="auto"/>
              <w:bottom w:val="dotted" w:sz="4" w:space="0" w:color="auto"/>
              <w:right w:val="dotted" w:sz="4" w:space="0" w:color="auto"/>
            </w:tcBorders>
            <w:vAlign w:val="center"/>
          </w:tcPr>
          <w:p w:rsidR="009F5D81" w:rsidRPr="00EB75E0" w:rsidRDefault="009F5D81" w:rsidP="009F5D81"/>
        </w:tc>
        <w:tc>
          <w:tcPr>
            <w:tcW w:w="1980" w:type="dxa"/>
            <w:tcBorders>
              <w:top w:val="dotted" w:sz="4" w:space="0" w:color="auto"/>
              <w:left w:val="dotted" w:sz="4" w:space="0" w:color="auto"/>
              <w:bottom w:val="dotted" w:sz="4" w:space="0" w:color="auto"/>
              <w:right w:val="dotted" w:sz="4" w:space="0" w:color="auto"/>
            </w:tcBorders>
            <w:vAlign w:val="center"/>
          </w:tcPr>
          <w:p w:rsidR="009F5D81" w:rsidRPr="00EB75E0" w:rsidRDefault="009F5D81" w:rsidP="009F5D81">
            <w:r w:rsidRPr="00EB75E0">
              <w:t>Дата регистрации</w:t>
            </w:r>
          </w:p>
        </w:tc>
        <w:tc>
          <w:tcPr>
            <w:tcW w:w="2523" w:type="dxa"/>
            <w:tcBorders>
              <w:top w:val="dotted" w:sz="4" w:space="0" w:color="auto"/>
              <w:left w:val="dotted" w:sz="4" w:space="0" w:color="auto"/>
              <w:bottom w:val="dotted" w:sz="4" w:space="0" w:color="auto"/>
              <w:right w:val="single" w:sz="4" w:space="0" w:color="auto"/>
            </w:tcBorders>
            <w:vAlign w:val="center"/>
          </w:tcPr>
          <w:p w:rsidR="009F5D81" w:rsidRPr="00EB75E0" w:rsidRDefault="009F5D81" w:rsidP="009F5D81"/>
        </w:tc>
      </w:tr>
      <w:tr w:rsidR="009F5D81" w:rsidRPr="00A1289E" w:rsidTr="009F5D81">
        <w:trPr>
          <w:trHeight w:val="284"/>
        </w:trPr>
        <w:tc>
          <w:tcPr>
            <w:tcW w:w="2628" w:type="dxa"/>
            <w:tcBorders>
              <w:top w:val="dotted" w:sz="4" w:space="0" w:color="auto"/>
              <w:left w:val="single" w:sz="4" w:space="0" w:color="auto"/>
              <w:bottom w:val="single" w:sz="4" w:space="0" w:color="auto"/>
              <w:right w:val="dotted" w:sz="4" w:space="0" w:color="auto"/>
            </w:tcBorders>
            <w:vAlign w:val="center"/>
          </w:tcPr>
          <w:p w:rsidR="009F5D81" w:rsidRPr="00EB75E0" w:rsidRDefault="009F5D81" w:rsidP="009F5D81">
            <w:r w:rsidRPr="00EB75E0">
              <w:t>Полное наименование управляющей компании</w:t>
            </w:r>
          </w:p>
        </w:tc>
        <w:tc>
          <w:tcPr>
            <w:tcW w:w="7383" w:type="dxa"/>
            <w:gridSpan w:val="4"/>
            <w:tcBorders>
              <w:top w:val="dotted" w:sz="4" w:space="0" w:color="auto"/>
              <w:left w:val="dotted" w:sz="4" w:space="0" w:color="auto"/>
              <w:bottom w:val="single" w:sz="4" w:space="0" w:color="auto"/>
              <w:right w:val="single" w:sz="4" w:space="0" w:color="auto"/>
            </w:tcBorders>
            <w:vAlign w:val="center"/>
          </w:tcPr>
          <w:p w:rsidR="009F5D81" w:rsidRPr="00EB75E0" w:rsidRDefault="009F5D81" w:rsidP="009F5D81"/>
        </w:tc>
      </w:tr>
    </w:tbl>
    <w:p w:rsidR="009F5D81" w:rsidRPr="00A1289E" w:rsidRDefault="009F5D81" w:rsidP="009F5D81"/>
    <w:p w:rsidR="009F5D81" w:rsidRPr="005346FD" w:rsidRDefault="009F5D81" w:rsidP="009F5D81">
      <w:pPr>
        <w:jc w:val="both"/>
        <w:rPr>
          <w:b/>
          <w:bCs/>
          <w:i/>
          <w:iCs/>
          <w:u w:val="single"/>
        </w:rPr>
      </w:pPr>
      <w:r w:rsidRPr="005346FD">
        <w:rPr>
          <w:b/>
          <w:i/>
          <w:iCs/>
        </w:rPr>
        <w:t>Осуществить блокирование инвестиционных паев</w:t>
      </w:r>
      <w:r w:rsidRPr="005346FD">
        <w:rPr>
          <w:b/>
          <w:bCs/>
          <w:i/>
          <w:iCs/>
        </w:rPr>
        <w:t xml:space="preserve"> в виду </w:t>
      </w:r>
      <w:r w:rsidRPr="005346FD">
        <w:rPr>
          <w:b/>
          <w:i/>
        </w:rPr>
        <w:t>частичного погашения инвестиционных паев без заявления владельцем инвестиционных паев требования об их погашении</w:t>
      </w:r>
    </w:p>
    <w:p w:rsidR="009F5D81" w:rsidRPr="00A1289E" w:rsidRDefault="009F5D81" w:rsidP="009F5D81">
      <w:pPr>
        <w:rPr>
          <w:bCs/>
          <w:iCs/>
          <w:u w:val="single"/>
        </w:rPr>
      </w:pPr>
    </w:p>
    <w:tbl>
      <w:tblPr>
        <w:tblpPr w:leftFromText="180" w:rightFromText="180" w:vertAnchor="text" w:horzAnchor="margin" w:tblpY="64"/>
        <w:tblW w:w="100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648"/>
        <w:gridCol w:w="1620"/>
        <w:gridCol w:w="2520"/>
        <w:gridCol w:w="3420"/>
        <w:gridCol w:w="1800"/>
      </w:tblGrid>
      <w:tr w:rsidR="009F5D81" w:rsidRPr="00A1289E" w:rsidTr="009F5D81">
        <w:trPr>
          <w:trHeight w:val="284"/>
        </w:trPr>
        <w:tc>
          <w:tcPr>
            <w:tcW w:w="648" w:type="dxa"/>
            <w:tcBorders>
              <w:top w:val="single" w:sz="4" w:space="0" w:color="auto"/>
            </w:tcBorders>
            <w:vAlign w:val="center"/>
          </w:tcPr>
          <w:p w:rsidR="009F5D81" w:rsidRPr="005346FD" w:rsidRDefault="009F5D81" w:rsidP="009F5D81">
            <w:pPr>
              <w:jc w:val="center"/>
              <w:rPr>
                <w:b/>
                <w:bCs/>
              </w:rPr>
            </w:pPr>
            <w:r w:rsidRPr="005346FD">
              <w:rPr>
                <w:b/>
                <w:bCs/>
              </w:rPr>
              <w:t>№ п/п</w:t>
            </w:r>
          </w:p>
        </w:tc>
        <w:tc>
          <w:tcPr>
            <w:tcW w:w="1620" w:type="dxa"/>
            <w:tcBorders>
              <w:top w:val="single" w:sz="4" w:space="0" w:color="auto"/>
            </w:tcBorders>
            <w:vAlign w:val="center"/>
          </w:tcPr>
          <w:p w:rsidR="009F5D81" w:rsidRPr="005346FD" w:rsidRDefault="009F5D81" w:rsidP="009F5D81">
            <w:pPr>
              <w:jc w:val="center"/>
              <w:rPr>
                <w:b/>
                <w:bCs/>
                <w:vertAlign w:val="superscript"/>
              </w:rPr>
            </w:pPr>
            <w:r w:rsidRPr="005346FD">
              <w:rPr>
                <w:b/>
                <w:bCs/>
              </w:rPr>
              <w:t>№, вид</w:t>
            </w:r>
            <w:r w:rsidR="003F07EB">
              <w:rPr>
                <w:b/>
                <w:bCs/>
              </w:rPr>
              <w:t xml:space="preserve"> </w:t>
            </w:r>
            <w:r w:rsidRPr="005346FD">
              <w:rPr>
                <w:b/>
                <w:bCs/>
              </w:rPr>
              <w:t>лицевого счета</w:t>
            </w:r>
          </w:p>
        </w:tc>
        <w:tc>
          <w:tcPr>
            <w:tcW w:w="2520" w:type="dxa"/>
            <w:tcBorders>
              <w:top w:val="single" w:sz="4" w:space="0" w:color="auto"/>
            </w:tcBorders>
            <w:vAlign w:val="center"/>
          </w:tcPr>
          <w:p w:rsidR="009F5D81" w:rsidRPr="005346FD" w:rsidRDefault="009F5D81" w:rsidP="009F5D81">
            <w:pPr>
              <w:jc w:val="center"/>
              <w:rPr>
                <w:b/>
                <w:bCs/>
              </w:rPr>
            </w:pPr>
            <w:r w:rsidRPr="005346FD">
              <w:rPr>
                <w:b/>
              </w:rPr>
              <w:t>Фамилия, имя, отчество /</w:t>
            </w:r>
            <w:r w:rsidR="003F07EB">
              <w:rPr>
                <w:b/>
              </w:rPr>
              <w:t xml:space="preserve"> </w:t>
            </w:r>
            <w:r w:rsidRPr="005346FD">
              <w:rPr>
                <w:b/>
              </w:rPr>
              <w:t>Полное наименование зарегистрированного лица</w:t>
            </w:r>
          </w:p>
        </w:tc>
        <w:tc>
          <w:tcPr>
            <w:tcW w:w="3420" w:type="dxa"/>
            <w:tcBorders>
              <w:top w:val="single" w:sz="4" w:space="0" w:color="auto"/>
            </w:tcBorders>
            <w:vAlign w:val="center"/>
          </w:tcPr>
          <w:p w:rsidR="009F5D81" w:rsidRPr="005346FD" w:rsidRDefault="009F5D81" w:rsidP="009F5D81">
            <w:pPr>
              <w:jc w:val="center"/>
              <w:rPr>
                <w:b/>
                <w:bCs/>
              </w:rPr>
            </w:pPr>
            <w:r w:rsidRPr="005346FD">
              <w:rPr>
                <w:b/>
                <w:bCs/>
              </w:rPr>
              <w:t>Документ, удостоверяющий личность физического лица / Регистрационные данные юридического лица</w:t>
            </w:r>
          </w:p>
          <w:p w:rsidR="009F5D81" w:rsidRPr="00A1289E" w:rsidRDefault="009F5D81" w:rsidP="00D96F93">
            <w:pPr>
              <w:jc w:val="center"/>
              <w:rPr>
                <w:bCs/>
                <w:i/>
                <w:iCs/>
                <w:sz w:val="16"/>
                <w:szCs w:val="16"/>
              </w:rPr>
            </w:pPr>
            <w:r w:rsidRPr="00A1289E">
              <w:rPr>
                <w:i/>
                <w:sz w:val="16"/>
                <w:szCs w:val="16"/>
              </w:rPr>
              <w:t>(В</w:t>
            </w:r>
            <w:r w:rsidRPr="00A1289E">
              <w:rPr>
                <w:bCs/>
                <w:i/>
                <w:iCs/>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A1289E">
              <w:rPr>
                <w:i/>
                <w:sz w:val="16"/>
                <w:szCs w:val="16"/>
              </w:rPr>
              <w:t xml:space="preserve">/ </w:t>
            </w:r>
            <w:r w:rsidRPr="00A1289E">
              <w:rPr>
                <w:bCs/>
                <w:i/>
                <w:iCs/>
                <w:sz w:val="16"/>
                <w:szCs w:val="16"/>
              </w:rPr>
              <w:t xml:space="preserve">ОГРН, дата присвоения ОГРН, наименование органа, присвоившего ОГРН (для </w:t>
            </w:r>
            <w:r>
              <w:rPr>
                <w:i/>
                <w:sz w:val="16"/>
                <w:szCs w:val="16"/>
              </w:rPr>
              <w:t>российского юридического лица</w:t>
            </w:r>
            <w:r w:rsidRPr="00A1289E">
              <w:rPr>
                <w:i/>
                <w:sz w:val="16"/>
                <w:szCs w:val="16"/>
              </w:rPr>
              <w:t xml:space="preserve">) </w:t>
            </w:r>
            <w:r w:rsidRPr="00A1289E">
              <w:rPr>
                <w:bCs/>
                <w:i/>
                <w:iCs/>
                <w:sz w:val="16"/>
                <w:szCs w:val="16"/>
              </w:rPr>
              <w:t>/</w:t>
            </w:r>
            <w:r w:rsidR="003F07EB">
              <w:rPr>
                <w:bCs/>
                <w:i/>
                <w:iCs/>
                <w:sz w:val="16"/>
                <w:szCs w:val="16"/>
              </w:rPr>
              <w:t xml:space="preserve"> </w:t>
            </w:r>
            <w:r w:rsidRPr="00A1289E">
              <w:rPr>
                <w:bCs/>
                <w:i/>
                <w:iCs/>
                <w:sz w:val="16"/>
                <w:szCs w:val="16"/>
              </w:rPr>
              <w:t>Регистрационный №, дата регистрации, наименование регистрирующего органа (для иностранного юридического лица)</w:t>
            </w:r>
          </w:p>
        </w:tc>
        <w:tc>
          <w:tcPr>
            <w:tcW w:w="1800" w:type="dxa"/>
            <w:tcBorders>
              <w:top w:val="single" w:sz="4" w:space="0" w:color="auto"/>
            </w:tcBorders>
            <w:vAlign w:val="center"/>
          </w:tcPr>
          <w:p w:rsidR="009F5D81" w:rsidRPr="005346FD" w:rsidRDefault="009F5D81" w:rsidP="009F5D81">
            <w:pPr>
              <w:jc w:val="center"/>
              <w:rPr>
                <w:b/>
                <w:bCs/>
              </w:rPr>
            </w:pPr>
            <w:r w:rsidRPr="005346FD">
              <w:rPr>
                <w:b/>
                <w:bCs/>
              </w:rPr>
              <w:t>Количество инвестиционных</w:t>
            </w:r>
            <w:r w:rsidR="003F07EB">
              <w:rPr>
                <w:b/>
                <w:bCs/>
              </w:rPr>
              <w:t xml:space="preserve"> </w:t>
            </w:r>
            <w:r w:rsidRPr="005346FD">
              <w:rPr>
                <w:b/>
                <w:bCs/>
              </w:rPr>
              <w:t>паев, шт.</w:t>
            </w:r>
          </w:p>
        </w:tc>
      </w:tr>
      <w:tr w:rsidR="009F5D81" w:rsidRPr="00A1289E" w:rsidTr="009F5D81">
        <w:trPr>
          <w:trHeight w:val="284"/>
        </w:trPr>
        <w:tc>
          <w:tcPr>
            <w:tcW w:w="648" w:type="dxa"/>
            <w:tcBorders>
              <w:bottom w:val="single" w:sz="4" w:space="0" w:color="auto"/>
            </w:tcBorders>
            <w:vAlign w:val="center"/>
          </w:tcPr>
          <w:p w:rsidR="009F5D81" w:rsidRPr="00A1289E" w:rsidRDefault="009F5D81" w:rsidP="009F5D81"/>
        </w:tc>
        <w:tc>
          <w:tcPr>
            <w:tcW w:w="1620" w:type="dxa"/>
            <w:tcBorders>
              <w:bottom w:val="single" w:sz="4" w:space="0" w:color="auto"/>
            </w:tcBorders>
            <w:vAlign w:val="center"/>
          </w:tcPr>
          <w:p w:rsidR="009F5D81" w:rsidRPr="00A1289E" w:rsidRDefault="009F5D81" w:rsidP="009F5D81"/>
        </w:tc>
        <w:tc>
          <w:tcPr>
            <w:tcW w:w="2520" w:type="dxa"/>
            <w:tcBorders>
              <w:bottom w:val="single" w:sz="4" w:space="0" w:color="auto"/>
            </w:tcBorders>
            <w:vAlign w:val="center"/>
          </w:tcPr>
          <w:p w:rsidR="009F5D81" w:rsidRPr="00A1289E" w:rsidRDefault="009F5D81" w:rsidP="009F5D81"/>
        </w:tc>
        <w:tc>
          <w:tcPr>
            <w:tcW w:w="3420" w:type="dxa"/>
            <w:tcBorders>
              <w:bottom w:val="single" w:sz="4" w:space="0" w:color="auto"/>
            </w:tcBorders>
            <w:vAlign w:val="center"/>
          </w:tcPr>
          <w:p w:rsidR="009F5D81" w:rsidRPr="00A1289E" w:rsidRDefault="009F5D81" w:rsidP="009F5D81"/>
        </w:tc>
        <w:tc>
          <w:tcPr>
            <w:tcW w:w="1800" w:type="dxa"/>
            <w:tcBorders>
              <w:bottom w:val="single" w:sz="4" w:space="0" w:color="auto"/>
            </w:tcBorders>
            <w:vAlign w:val="center"/>
          </w:tcPr>
          <w:p w:rsidR="009F5D81" w:rsidRPr="00A1289E" w:rsidRDefault="009F5D81" w:rsidP="009F5D81"/>
        </w:tc>
      </w:tr>
    </w:tbl>
    <w:p w:rsidR="009F5D81" w:rsidRPr="00A1289E" w:rsidRDefault="009F5D81" w:rsidP="009F5D81">
      <w:pPr>
        <w:rPr>
          <w:bCs/>
          <w:iCs/>
          <w:u w:val="single"/>
        </w:rPr>
      </w:pPr>
    </w:p>
    <w:p w:rsidR="009F5D81" w:rsidRPr="00A1289E" w:rsidRDefault="009F5D81" w:rsidP="009F5D81">
      <w:pPr>
        <w:rPr>
          <w:color w:val="000000"/>
        </w:rPr>
      </w:pPr>
    </w:p>
    <w:p w:rsidR="009F5D81" w:rsidRPr="00A1289E" w:rsidRDefault="009F5D81" w:rsidP="009F5D81">
      <w:pPr>
        <w:rPr>
          <w:color w:val="000000"/>
        </w:rPr>
      </w:pPr>
      <w:r w:rsidRPr="00A1289E">
        <w:t>Дата заполнения:</w:t>
      </w:r>
      <w:r w:rsidR="003F07EB">
        <w:rPr>
          <w:iCs/>
        </w:rPr>
        <w:t xml:space="preserve"> </w:t>
      </w:r>
      <w:r w:rsidRPr="00A1289E">
        <w:rPr>
          <w:iCs/>
        </w:rPr>
        <w:t>«___» _________ 20___г.</w:t>
      </w:r>
    </w:p>
    <w:p w:rsidR="009F5D81" w:rsidRPr="00A1289E" w:rsidRDefault="009F5D81" w:rsidP="009F5D81">
      <w:pPr>
        <w:rPr>
          <w:color w:val="000000"/>
        </w:rPr>
      </w:pPr>
    </w:p>
    <w:p w:rsidR="009F5D81" w:rsidRPr="00A1289E" w:rsidRDefault="009F5D81" w:rsidP="009F5D81">
      <w:pPr>
        <w:rPr>
          <w:rFonts w:ascii="Arial" w:hAnsi="Arial"/>
        </w:rPr>
      </w:pPr>
    </w:p>
    <w:p w:rsidR="009F5D81" w:rsidRPr="00A1289E" w:rsidRDefault="009F5D81" w:rsidP="009F5D81">
      <w:pPr>
        <w:pStyle w:val="af7"/>
        <w:jc w:val="left"/>
        <w:rPr>
          <w:b w:val="0"/>
          <w:sz w:val="20"/>
        </w:rPr>
      </w:pPr>
    </w:p>
    <w:p w:rsidR="009F5D81" w:rsidRDefault="009F5D81" w:rsidP="009F5D81">
      <w:pPr>
        <w:pStyle w:val="af7"/>
        <w:jc w:val="left"/>
        <w:rPr>
          <w:b w:val="0"/>
          <w:sz w:val="20"/>
        </w:rPr>
        <w:sectPr w:rsidR="009F5D81" w:rsidSect="009F5D81">
          <w:headerReference w:type="default" r:id="rId114"/>
          <w:footerReference w:type="even" r:id="rId115"/>
          <w:footerReference w:type="default" r:id="rId116"/>
          <w:pgSz w:w="11906" w:h="16838" w:code="9"/>
          <w:pgMar w:top="1179" w:right="851" w:bottom="1134" w:left="1260" w:header="360" w:footer="516" w:gutter="0"/>
          <w:cols w:space="708"/>
          <w:docGrid w:linePitch="360"/>
        </w:sectPr>
      </w:pPr>
    </w:p>
    <w:p w:rsidR="009F5D81" w:rsidRPr="00C8693D" w:rsidRDefault="009F5D81" w:rsidP="009F5D81">
      <w:pPr>
        <w:pStyle w:val="af7"/>
        <w:rPr>
          <w:lang w:val="en-US"/>
        </w:rPr>
      </w:pPr>
      <w:bookmarkStart w:id="259" w:name="Z_Forma_I_32"/>
      <w:bookmarkEnd w:id="259"/>
      <w:r w:rsidRPr="00C8693D">
        <w:t>РАСПОРЯЖЕНИЕ №__________</w:t>
      </w:r>
    </w:p>
    <w:p w:rsidR="009F5D81" w:rsidRPr="00C8693D" w:rsidRDefault="009F5D81" w:rsidP="009F5D81">
      <w:pPr>
        <w:pStyle w:val="af7"/>
      </w:pPr>
      <w:r w:rsidRPr="00C8693D">
        <w:t>о снятии блокирования инвестиционных паев</w:t>
      </w:r>
    </w:p>
    <w:p w:rsidR="009F5D81" w:rsidRPr="00C8693D" w:rsidRDefault="009F5D81" w:rsidP="009F5D81">
      <w:pPr>
        <w:jc w:val="right"/>
      </w:pPr>
    </w:p>
    <w:p w:rsidR="009F5D81" w:rsidRPr="003911F3" w:rsidRDefault="009F5D81" w:rsidP="009F5D81">
      <w:pPr>
        <w:jc w:val="right"/>
      </w:pPr>
      <w:r>
        <w:t>«___» _________ 20___г.</w:t>
      </w:r>
    </w:p>
    <w:p w:rsidR="009F5D81" w:rsidRPr="000C1323" w:rsidRDefault="009F5D81" w:rsidP="009F5D81"/>
    <w:p w:rsidR="009F5D81" w:rsidRPr="003911F3" w:rsidRDefault="009F5D81" w:rsidP="009F5D81">
      <w:pPr>
        <w:jc w:val="both"/>
        <w:rPr>
          <w:b/>
          <w:i/>
        </w:rPr>
      </w:pPr>
      <w:r>
        <w:rPr>
          <w:b/>
          <w:i/>
        </w:rPr>
        <w:t>О</w:t>
      </w:r>
      <w:r w:rsidRPr="00A7603B">
        <w:rPr>
          <w:b/>
          <w:i/>
        </w:rPr>
        <w:t>существить в реестре владельцев инвестиционных</w:t>
      </w:r>
      <w:r>
        <w:rPr>
          <w:b/>
          <w:i/>
        </w:rPr>
        <w:t xml:space="preserve"> паев</w:t>
      </w:r>
      <w:r w:rsidRPr="00A7603B">
        <w:rPr>
          <w:b/>
          <w:i/>
        </w:rPr>
        <w:t xml:space="preserve"> паев</w:t>
      </w:r>
      <w:r>
        <w:rPr>
          <w:b/>
          <w:i/>
        </w:rPr>
        <w:t>ого инвестиционного фонда</w:t>
      </w:r>
      <w:r w:rsidRPr="00A7603B">
        <w:rPr>
          <w:b/>
          <w:i/>
        </w:rPr>
        <w:t xml:space="preserve"> все действия</w:t>
      </w:r>
      <w:r w:rsidRPr="00ED6470">
        <w:rPr>
          <w:b/>
          <w:i/>
        </w:rPr>
        <w:t>,</w:t>
      </w:r>
      <w:r w:rsidRPr="003911F3">
        <w:rPr>
          <w:b/>
          <w:i/>
        </w:rPr>
        <w:t xml:space="preserve"> связанные со снятием блокирования</w:t>
      </w:r>
      <w:r>
        <w:rPr>
          <w:b/>
          <w:i/>
        </w:rPr>
        <w:t xml:space="preserve"> инвестиционных паев</w:t>
      </w: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18"/>
        <w:gridCol w:w="1073"/>
        <w:gridCol w:w="724"/>
        <w:gridCol w:w="7"/>
        <w:gridCol w:w="6"/>
        <w:gridCol w:w="534"/>
        <w:gridCol w:w="720"/>
        <w:gridCol w:w="6"/>
        <w:gridCol w:w="526"/>
        <w:gridCol w:w="14"/>
        <w:gridCol w:w="1257"/>
        <w:gridCol w:w="1980"/>
        <w:gridCol w:w="723"/>
        <w:gridCol w:w="1233"/>
        <w:gridCol w:w="567"/>
      </w:tblGrid>
      <w:tr w:rsidR="009F5D81" w:rsidRPr="00981024" w:rsidTr="009F5D81">
        <w:trPr>
          <w:cantSplit/>
          <w:trHeight w:val="284"/>
        </w:trPr>
        <w:tc>
          <w:tcPr>
            <w:tcW w:w="2615" w:type="dxa"/>
            <w:gridSpan w:val="3"/>
            <w:tcBorders>
              <w:top w:val="single" w:sz="4" w:space="0" w:color="auto"/>
              <w:left w:val="single" w:sz="4" w:space="0" w:color="auto"/>
              <w:bottom w:val="single" w:sz="4" w:space="0" w:color="auto"/>
            </w:tcBorders>
            <w:vAlign w:val="center"/>
          </w:tcPr>
          <w:p w:rsidR="009F5D81" w:rsidRPr="00981024" w:rsidRDefault="009F5D81" w:rsidP="009F5D81">
            <w:pPr>
              <w:rPr>
                <w:bCs/>
              </w:rPr>
            </w:pPr>
            <w:r w:rsidRPr="00981024">
              <w:rPr>
                <w:bCs/>
              </w:rPr>
              <w:t>Полное название паевого инвестиционного фонда</w:t>
            </w:r>
          </w:p>
        </w:tc>
        <w:tc>
          <w:tcPr>
            <w:tcW w:w="7573" w:type="dxa"/>
            <w:gridSpan w:val="12"/>
            <w:tcBorders>
              <w:top w:val="single" w:sz="4" w:space="0" w:color="auto"/>
              <w:bottom w:val="single" w:sz="4" w:space="0" w:color="auto"/>
              <w:right w:val="single" w:sz="4" w:space="0" w:color="auto"/>
            </w:tcBorders>
            <w:vAlign w:val="center"/>
          </w:tcPr>
          <w:p w:rsidR="009F5D81" w:rsidRPr="00981024" w:rsidRDefault="009F5D81" w:rsidP="009F5D81">
            <w:pPr>
              <w:rPr>
                <w:bCs/>
              </w:rPr>
            </w:pPr>
          </w:p>
        </w:tc>
      </w:tr>
      <w:tr w:rsidR="009F5D81" w:rsidRPr="00981024" w:rsidTr="009F5D81">
        <w:trPr>
          <w:cantSplit/>
          <w:trHeight w:val="284"/>
        </w:trPr>
        <w:tc>
          <w:tcPr>
            <w:tcW w:w="2615" w:type="dxa"/>
            <w:gridSpan w:val="3"/>
            <w:tcBorders>
              <w:top w:val="single" w:sz="4" w:space="0" w:color="auto"/>
              <w:left w:val="single" w:sz="4" w:space="0" w:color="auto"/>
              <w:bottom w:val="single" w:sz="4" w:space="0" w:color="auto"/>
            </w:tcBorders>
            <w:vAlign w:val="center"/>
          </w:tcPr>
          <w:p w:rsidR="009F5D81" w:rsidRPr="005346FD" w:rsidRDefault="009F5D81" w:rsidP="009F5D81">
            <w:r w:rsidRPr="005346FD">
              <w:t>Правила Д.У. паевым инвестиционным фондом</w:t>
            </w:r>
          </w:p>
        </w:tc>
        <w:tc>
          <w:tcPr>
            <w:tcW w:w="547" w:type="dxa"/>
            <w:gridSpan w:val="3"/>
            <w:tcBorders>
              <w:top w:val="single" w:sz="4" w:space="0" w:color="auto"/>
              <w:bottom w:val="single" w:sz="4" w:space="0" w:color="auto"/>
            </w:tcBorders>
            <w:vAlign w:val="center"/>
          </w:tcPr>
          <w:p w:rsidR="009F5D81" w:rsidRPr="00981024" w:rsidRDefault="009F5D81" w:rsidP="009F5D81">
            <w:pPr>
              <w:rPr>
                <w:bCs/>
              </w:rPr>
            </w:pPr>
            <w:r w:rsidRPr="00981024">
              <w:rPr>
                <w:bCs/>
              </w:rPr>
              <w:t>№</w:t>
            </w:r>
          </w:p>
        </w:tc>
        <w:tc>
          <w:tcPr>
            <w:tcW w:w="2523" w:type="dxa"/>
            <w:gridSpan w:val="5"/>
            <w:tcBorders>
              <w:top w:val="single" w:sz="4" w:space="0" w:color="auto"/>
              <w:bottom w:val="single" w:sz="4" w:space="0" w:color="auto"/>
            </w:tcBorders>
            <w:vAlign w:val="center"/>
          </w:tcPr>
          <w:p w:rsidR="009F5D81" w:rsidRPr="00981024" w:rsidRDefault="009F5D81" w:rsidP="009F5D81">
            <w:pPr>
              <w:rPr>
                <w:bCs/>
              </w:rPr>
            </w:pPr>
          </w:p>
        </w:tc>
        <w:tc>
          <w:tcPr>
            <w:tcW w:w="1980" w:type="dxa"/>
            <w:tcBorders>
              <w:top w:val="single" w:sz="4" w:space="0" w:color="auto"/>
              <w:bottom w:val="single" w:sz="4" w:space="0" w:color="auto"/>
            </w:tcBorders>
            <w:vAlign w:val="center"/>
          </w:tcPr>
          <w:p w:rsidR="009F5D81" w:rsidRPr="00981024" w:rsidRDefault="009F5D81" w:rsidP="009F5D81">
            <w:pPr>
              <w:rPr>
                <w:bCs/>
              </w:rPr>
            </w:pPr>
            <w:r w:rsidRPr="00981024">
              <w:t>Дата регистрации</w:t>
            </w:r>
          </w:p>
        </w:tc>
        <w:tc>
          <w:tcPr>
            <w:tcW w:w="2523" w:type="dxa"/>
            <w:gridSpan w:val="3"/>
            <w:tcBorders>
              <w:top w:val="single" w:sz="4" w:space="0" w:color="auto"/>
              <w:bottom w:val="single" w:sz="4" w:space="0" w:color="auto"/>
              <w:right w:val="single" w:sz="4" w:space="0" w:color="auto"/>
            </w:tcBorders>
            <w:vAlign w:val="center"/>
          </w:tcPr>
          <w:p w:rsidR="009F5D81" w:rsidRPr="00981024" w:rsidRDefault="009F5D81" w:rsidP="009F5D81">
            <w:pPr>
              <w:rPr>
                <w:bCs/>
              </w:rPr>
            </w:pPr>
          </w:p>
        </w:tc>
      </w:tr>
      <w:tr w:rsidR="009F5D81" w:rsidRPr="00981024" w:rsidTr="009F5D81">
        <w:trPr>
          <w:cantSplit/>
          <w:trHeight w:val="284"/>
        </w:trPr>
        <w:tc>
          <w:tcPr>
            <w:tcW w:w="2615" w:type="dxa"/>
            <w:gridSpan w:val="3"/>
            <w:tcBorders>
              <w:top w:val="single" w:sz="4" w:space="0" w:color="auto"/>
              <w:left w:val="single" w:sz="4" w:space="0" w:color="auto"/>
              <w:bottom w:val="single" w:sz="4" w:space="0" w:color="auto"/>
            </w:tcBorders>
            <w:vAlign w:val="center"/>
          </w:tcPr>
          <w:p w:rsidR="009F5D81" w:rsidRPr="00981024" w:rsidRDefault="009F5D81" w:rsidP="009F5D81">
            <w:pPr>
              <w:rPr>
                <w:bCs/>
              </w:rPr>
            </w:pPr>
            <w:r w:rsidRPr="00981024">
              <w:t>Полное наименование управляющей компании</w:t>
            </w:r>
          </w:p>
        </w:tc>
        <w:tc>
          <w:tcPr>
            <w:tcW w:w="7573" w:type="dxa"/>
            <w:gridSpan w:val="12"/>
            <w:tcBorders>
              <w:top w:val="single" w:sz="4" w:space="0" w:color="auto"/>
              <w:bottom w:val="single" w:sz="4" w:space="0" w:color="auto"/>
              <w:right w:val="single" w:sz="4" w:space="0" w:color="auto"/>
            </w:tcBorders>
            <w:vAlign w:val="center"/>
          </w:tcPr>
          <w:p w:rsidR="009F5D81" w:rsidRPr="00981024" w:rsidRDefault="009F5D81" w:rsidP="009F5D81">
            <w:pPr>
              <w:rPr>
                <w:bCs/>
              </w:rPr>
            </w:pPr>
          </w:p>
        </w:tc>
      </w:tr>
      <w:tr w:rsidR="009F5D81" w:rsidRPr="00981024" w:rsidTr="009F5D81">
        <w:trPr>
          <w:cantSplit/>
          <w:trHeight w:val="284"/>
        </w:trPr>
        <w:tc>
          <w:tcPr>
            <w:tcW w:w="2615" w:type="dxa"/>
            <w:gridSpan w:val="3"/>
            <w:vMerge w:val="restart"/>
            <w:tcBorders>
              <w:top w:val="single" w:sz="4" w:space="0" w:color="auto"/>
              <w:left w:val="single" w:sz="4" w:space="0" w:color="auto"/>
            </w:tcBorders>
            <w:vAlign w:val="center"/>
          </w:tcPr>
          <w:p w:rsidR="009F5D81" w:rsidRPr="00981024" w:rsidRDefault="009F5D81" w:rsidP="009F5D81">
            <w:pPr>
              <w:rPr>
                <w:bCs/>
              </w:rPr>
            </w:pPr>
            <w:r w:rsidRPr="00981024">
              <w:rPr>
                <w:bCs/>
              </w:rPr>
              <w:t>Количество инвестиционных паев</w:t>
            </w:r>
          </w:p>
        </w:tc>
        <w:tc>
          <w:tcPr>
            <w:tcW w:w="1799" w:type="dxa"/>
            <w:gridSpan w:val="6"/>
            <w:tcBorders>
              <w:top w:val="single" w:sz="4" w:space="0" w:color="auto"/>
            </w:tcBorders>
            <w:vAlign w:val="center"/>
          </w:tcPr>
          <w:p w:rsidR="009F5D81" w:rsidRPr="00981024" w:rsidRDefault="009F5D81" w:rsidP="009F5D81">
            <w:pPr>
              <w:rPr>
                <w:bCs/>
              </w:rPr>
            </w:pPr>
          </w:p>
        </w:tc>
        <w:tc>
          <w:tcPr>
            <w:tcW w:w="5207" w:type="dxa"/>
            <w:gridSpan w:val="5"/>
            <w:tcBorders>
              <w:top w:val="single" w:sz="4" w:space="0" w:color="auto"/>
            </w:tcBorders>
            <w:vAlign w:val="center"/>
          </w:tcPr>
          <w:p w:rsidR="009F5D81" w:rsidRPr="00981024" w:rsidRDefault="009F5D81" w:rsidP="009F5D81">
            <w:pPr>
              <w:rPr>
                <w:bCs/>
              </w:rPr>
            </w:pPr>
          </w:p>
        </w:tc>
        <w:tc>
          <w:tcPr>
            <w:tcW w:w="567" w:type="dxa"/>
            <w:vMerge w:val="restart"/>
            <w:tcBorders>
              <w:top w:val="single" w:sz="4" w:space="0" w:color="auto"/>
              <w:right w:val="single" w:sz="4" w:space="0" w:color="auto"/>
            </w:tcBorders>
            <w:vAlign w:val="center"/>
          </w:tcPr>
          <w:p w:rsidR="009F5D81" w:rsidRPr="00981024" w:rsidRDefault="009F5D81" w:rsidP="009F5D81">
            <w:pPr>
              <w:rPr>
                <w:bCs/>
              </w:rPr>
            </w:pPr>
            <w:r w:rsidRPr="00981024">
              <w:rPr>
                <w:bCs/>
              </w:rPr>
              <w:t>шт.</w:t>
            </w:r>
          </w:p>
        </w:tc>
      </w:tr>
      <w:tr w:rsidR="009F5D81" w:rsidRPr="00981024" w:rsidTr="009F5D81">
        <w:trPr>
          <w:cantSplit/>
          <w:trHeight w:val="284"/>
        </w:trPr>
        <w:tc>
          <w:tcPr>
            <w:tcW w:w="2615" w:type="dxa"/>
            <w:gridSpan w:val="3"/>
            <w:vMerge/>
            <w:tcBorders>
              <w:left w:val="single" w:sz="4" w:space="0" w:color="auto"/>
            </w:tcBorders>
            <w:vAlign w:val="center"/>
          </w:tcPr>
          <w:p w:rsidR="009F5D81" w:rsidRPr="00981024" w:rsidRDefault="009F5D81" w:rsidP="009F5D81">
            <w:pPr>
              <w:rPr>
                <w:bCs/>
              </w:rPr>
            </w:pPr>
          </w:p>
        </w:tc>
        <w:tc>
          <w:tcPr>
            <w:tcW w:w="1799" w:type="dxa"/>
            <w:gridSpan w:val="6"/>
            <w:vAlign w:val="center"/>
          </w:tcPr>
          <w:p w:rsidR="009F5D81" w:rsidRPr="00981024" w:rsidRDefault="009F5D81" w:rsidP="009F5D81">
            <w:pPr>
              <w:jc w:val="center"/>
              <w:rPr>
                <w:bCs/>
                <w:i/>
                <w:sz w:val="16"/>
                <w:szCs w:val="16"/>
              </w:rPr>
            </w:pPr>
            <w:r w:rsidRPr="00981024">
              <w:rPr>
                <w:bCs/>
                <w:i/>
                <w:sz w:val="16"/>
                <w:szCs w:val="16"/>
              </w:rPr>
              <w:t>(цифрами)</w:t>
            </w:r>
          </w:p>
        </w:tc>
        <w:tc>
          <w:tcPr>
            <w:tcW w:w="5207" w:type="dxa"/>
            <w:gridSpan w:val="5"/>
            <w:vAlign w:val="center"/>
          </w:tcPr>
          <w:p w:rsidR="009F5D81" w:rsidRPr="00981024" w:rsidRDefault="009F5D81" w:rsidP="009F5D81">
            <w:pPr>
              <w:jc w:val="center"/>
              <w:rPr>
                <w:bCs/>
                <w:i/>
                <w:sz w:val="16"/>
                <w:szCs w:val="16"/>
              </w:rPr>
            </w:pPr>
            <w:r w:rsidRPr="00981024">
              <w:rPr>
                <w:bCs/>
                <w:i/>
                <w:sz w:val="16"/>
                <w:szCs w:val="16"/>
              </w:rPr>
              <w:t>(прописью)</w:t>
            </w:r>
          </w:p>
        </w:tc>
        <w:tc>
          <w:tcPr>
            <w:tcW w:w="567" w:type="dxa"/>
            <w:vMerge/>
            <w:tcBorders>
              <w:right w:val="single" w:sz="4" w:space="0" w:color="auto"/>
            </w:tcBorders>
            <w:vAlign w:val="center"/>
          </w:tcPr>
          <w:p w:rsidR="009F5D81" w:rsidRPr="00981024" w:rsidRDefault="009F5D81" w:rsidP="009F5D81">
            <w:pPr>
              <w:rPr>
                <w:bCs/>
              </w:rPr>
            </w:pPr>
          </w:p>
        </w:tc>
      </w:tr>
      <w:tr w:rsidR="009F5D81" w:rsidRPr="00981024" w:rsidTr="009F5D81">
        <w:trPr>
          <w:cantSplit/>
          <w:trHeight w:val="284"/>
        </w:trPr>
        <w:tc>
          <w:tcPr>
            <w:tcW w:w="10188" w:type="dxa"/>
            <w:gridSpan w:val="15"/>
            <w:tcBorders>
              <w:left w:val="single" w:sz="4" w:space="0" w:color="auto"/>
              <w:bottom w:val="single" w:sz="4" w:space="0" w:color="auto"/>
              <w:right w:val="single" w:sz="4" w:space="0" w:color="auto"/>
            </w:tcBorders>
            <w:vAlign w:val="center"/>
          </w:tcPr>
          <w:p w:rsidR="009F5D81" w:rsidRPr="00981024" w:rsidRDefault="009F5D81" w:rsidP="009F5D81">
            <w:pPr>
              <w:rPr>
                <w:bCs/>
              </w:rPr>
            </w:pPr>
            <w:r w:rsidRPr="005346FD">
              <w:rPr>
                <w:b/>
                <w:sz w:val="24"/>
                <w:szCs w:val="24"/>
              </w:rPr>
              <w:sym w:font="Wingdings" w:char="F0A8"/>
            </w:r>
            <w:r w:rsidR="003F07EB">
              <w:rPr>
                <w:b/>
                <w:sz w:val="24"/>
                <w:szCs w:val="24"/>
              </w:rPr>
              <w:t xml:space="preserve"> </w:t>
            </w:r>
            <w:r w:rsidRPr="00981024">
              <w:rPr>
                <w:b/>
              </w:rPr>
              <w:t xml:space="preserve"> </w:t>
            </w:r>
            <w:r w:rsidRPr="00981024">
              <w:t>Все инвестиционные паи, учитывающиеся на лицевом счете</w:t>
            </w:r>
          </w:p>
        </w:tc>
      </w:tr>
      <w:tr w:rsidR="009F5D81" w:rsidRPr="00981024" w:rsidTr="009F5D81">
        <w:trPr>
          <w:cantSplit/>
          <w:trHeight w:val="284"/>
        </w:trPr>
        <w:tc>
          <w:tcPr>
            <w:tcW w:w="4428" w:type="dxa"/>
            <w:gridSpan w:val="10"/>
            <w:tcBorders>
              <w:top w:val="single" w:sz="4" w:space="0" w:color="auto"/>
              <w:left w:val="single" w:sz="4" w:space="0" w:color="auto"/>
              <w:bottom w:val="single" w:sz="4" w:space="0" w:color="auto"/>
            </w:tcBorders>
            <w:vAlign w:val="center"/>
          </w:tcPr>
          <w:p w:rsidR="009F5D81" w:rsidRPr="00981024" w:rsidRDefault="009F5D81" w:rsidP="009F5D81">
            <w:pPr>
              <w:rPr>
                <w:bCs/>
              </w:rPr>
            </w:pPr>
            <w:r w:rsidRPr="00981024">
              <w:rPr>
                <w:color w:val="000000"/>
              </w:rPr>
              <w:t xml:space="preserve">Распоряжение, являющееся основанием блокирования инвестиционных паев </w:t>
            </w:r>
            <w:r>
              <w:rPr>
                <w:color w:val="000000"/>
              </w:rPr>
              <w:t>(№, дата)</w:t>
            </w:r>
          </w:p>
        </w:tc>
        <w:tc>
          <w:tcPr>
            <w:tcW w:w="5760" w:type="dxa"/>
            <w:gridSpan w:val="5"/>
            <w:tcBorders>
              <w:right w:val="single" w:sz="4" w:space="0" w:color="auto"/>
            </w:tcBorders>
            <w:vAlign w:val="center"/>
          </w:tcPr>
          <w:p w:rsidR="009F5D81" w:rsidRPr="00981024" w:rsidRDefault="009F5D81" w:rsidP="009F5D81">
            <w:pPr>
              <w:rPr>
                <w:bCs/>
              </w:rPr>
            </w:pPr>
          </w:p>
        </w:tc>
      </w:tr>
      <w:tr w:rsidR="009F5D81" w:rsidRPr="00981024" w:rsidTr="009F5D81">
        <w:trPr>
          <w:cantSplit/>
          <w:trHeight w:val="284"/>
        </w:trPr>
        <w:tc>
          <w:tcPr>
            <w:tcW w:w="10188" w:type="dxa"/>
            <w:gridSpan w:val="15"/>
            <w:tcBorders>
              <w:top w:val="single" w:sz="4" w:space="0" w:color="auto"/>
              <w:left w:val="single" w:sz="4" w:space="0" w:color="auto"/>
              <w:right w:val="single" w:sz="4" w:space="0" w:color="auto"/>
            </w:tcBorders>
            <w:vAlign w:val="center"/>
          </w:tcPr>
          <w:p w:rsidR="009F5D81" w:rsidRPr="00981024" w:rsidRDefault="009F5D81" w:rsidP="009F5D81">
            <w:pPr>
              <w:jc w:val="center"/>
            </w:pPr>
            <w:r w:rsidRPr="00981024">
              <w:t>ЗАРЕГИСТРИРОВАННОЕ ЛИЦО</w:t>
            </w:r>
          </w:p>
        </w:tc>
      </w:tr>
      <w:tr w:rsidR="009F5D81" w:rsidRPr="00981024" w:rsidTr="009F5D81">
        <w:trPr>
          <w:cantSplit/>
          <w:trHeight w:val="284"/>
        </w:trPr>
        <w:tc>
          <w:tcPr>
            <w:tcW w:w="1891" w:type="dxa"/>
            <w:gridSpan w:val="2"/>
            <w:tcBorders>
              <w:left w:val="single" w:sz="4" w:space="0" w:color="auto"/>
            </w:tcBorders>
            <w:vAlign w:val="center"/>
          </w:tcPr>
          <w:p w:rsidR="009F5D81" w:rsidRPr="00981024" w:rsidRDefault="009F5D81" w:rsidP="009F5D81">
            <w:r w:rsidRPr="00981024">
              <w:t xml:space="preserve">№ лицевого счета </w:t>
            </w:r>
          </w:p>
        </w:tc>
        <w:tc>
          <w:tcPr>
            <w:tcW w:w="8297" w:type="dxa"/>
            <w:gridSpan w:val="13"/>
            <w:tcBorders>
              <w:right w:val="single" w:sz="4" w:space="0" w:color="auto"/>
            </w:tcBorders>
            <w:vAlign w:val="center"/>
          </w:tcPr>
          <w:p w:rsidR="009F5D81" w:rsidRPr="00981024" w:rsidRDefault="009F5D81" w:rsidP="009F5D81">
            <w:pPr>
              <w:rPr>
                <w:b/>
              </w:rPr>
            </w:pPr>
          </w:p>
        </w:tc>
      </w:tr>
      <w:tr w:rsidR="009F5D81" w:rsidRPr="00981024" w:rsidTr="009F5D81">
        <w:trPr>
          <w:cantSplit/>
          <w:trHeight w:val="284"/>
        </w:trPr>
        <w:tc>
          <w:tcPr>
            <w:tcW w:w="1891" w:type="dxa"/>
            <w:gridSpan w:val="2"/>
            <w:tcBorders>
              <w:left w:val="single" w:sz="4" w:space="0" w:color="auto"/>
            </w:tcBorders>
            <w:vAlign w:val="center"/>
          </w:tcPr>
          <w:p w:rsidR="009F5D81" w:rsidRPr="00981024" w:rsidRDefault="009F5D81" w:rsidP="009F5D81">
            <w:r w:rsidRPr="00981024">
              <w:t>Вид лицевого счета</w:t>
            </w:r>
          </w:p>
        </w:tc>
        <w:tc>
          <w:tcPr>
            <w:tcW w:w="8297" w:type="dxa"/>
            <w:gridSpan w:val="13"/>
            <w:tcBorders>
              <w:right w:val="single" w:sz="4" w:space="0" w:color="auto"/>
            </w:tcBorders>
            <w:vAlign w:val="center"/>
          </w:tcPr>
          <w:p w:rsidR="009F5D81" w:rsidRPr="00981024" w:rsidRDefault="009F5D81" w:rsidP="009F5D81">
            <w:pPr>
              <w:rPr>
                <w:b/>
              </w:rPr>
            </w:pPr>
            <w:r w:rsidRPr="00981024">
              <w:rPr>
                <w:b/>
                <w:sz w:val="24"/>
                <w:szCs w:val="24"/>
              </w:rPr>
              <w:sym w:font="Wingdings" w:char="F0A8"/>
            </w:r>
            <w:r w:rsidR="003F07EB">
              <w:rPr>
                <w:b/>
              </w:rPr>
              <w:t xml:space="preserve"> </w:t>
            </w:r>
            <w:r w:rsidRPr="00981024">
              <w:t>лицевой счет в</w:t>
            </w:r>
            <w:r w:rsidRPr="00981024">
              <w:rPr>
                <w:bCs/>
              </w:rPr>
              <w:t>ладельца</w:t>
            </w:r>
            <w:r w:rsidR="003F07EB">
              <w:rPr>
                <w:bCs/>
              </w:rPr>
              <w:t xml:space="preserve">         </w:t>
            </w:r>
            <w:r w:rsidRPr="00981024">
              <w:rPr>
                <w:b/>
                <w:sz w:val="24"/>
                <w:szCs w:val="24"/>
              </w:rPr>
              <w:sym w:font="Wingdings" w:char="F0A8"/>
            </w:r>
            <w:r w:rsidR="003F07EB">
              <w:rPr>
                <w:b/>
              </w:rPr>
              <w:t xml:space="preserve"> </w:t>
            </w:r>
            <w:r w:rsidRPr="00981024">
              <w:t>лицевой счет доверительного управляющего</w:t>
            </w:r>
            <w:r w:rsidRPr="00981024">
              <w:rPr>
                <w:b/>
              </w:rPr>
              <w:t xml:space="preserve"> </w:t>
            </w:r>
          </w:p>
          <w:p w:rsidR="009F5D81" w:rsidRPr="00981024" w:rsidRDefault="009F5D81" w:rsidP="009F5D81">
            <w:pPr>
              <w:rPr>
                <w:b/>
              </w:rPr>
            </w:pPr>
            <w:r w:rsidRPr="00981024">
              <w:rPr>
                <w:b/>
                <w:sz w:val="24"/>
                <w:szCs w:val="24"/>
              </w:rPr>
              <w:sym w:font="Wingdings" w:char="F0A8"/>
            </w:r>
            <w:r w:rsidR="003F07EB">
              <w:rPr>
                <w:b/>
              </w:rPr>
              <w:t xml:space="preserve"> </w:t>
            </w:r>
            <w:r w:rsidRPr="00981024">
              <w:t>депозитный лицевой счет</w:t>
            </w:r>
            <w:r w:rsidR="003F07EB">
              <w:rPr>
                <w:b/>
              </w:rPr>
              <w:t xml:space="preserve"> </w:t>
            </w:r>
            <w:r w:rsidR="003F07EB">
              <w:rPr>
                <w:bCs/>
              </w:rPr>
              <w:t xml:space="preserve">      </w:t>
            </w:r>
            <w:r w:rsidRPr="00981024">
              <w:rPr>
                <w:bCs/>
              </w:rPr>
              <w:t xml:space="preserve"> </w:t>
            </w:r>
            <w:r w:rsidRPr="00981024">
              <w:rPr>
                <w:b/>
                <w:sz w:val="24"/>
                <w:szCs w:val="24"/>
              </w:rPr>
              <w:sym w:font="Wingdings" w:char="F0A8"/>
            </w:r>
            <w:r w:rsidR="003F07EB">
              <w:rPr>
                <w:b/>
              </w:rPr>
              <w:t xml:space="preserve"> </w:t>
            </w:r>
            <w:r w:rsidRPr="00981024">
              <w:t>лицевой счет</w:t>
            </w:r>
            <w:r w:rsidRPr="00981024">
              <w:rPr>
                <w:bCs/>
              </w:rPr>
              <w:t xml:space="preserve"> номинального держателя</w:t>
            </w:r>
            <w:r w:rsidR="003F07EB">
              <w:rPr>
                <w:bCs/>
              </w:rPr>
              <w:t xml:space="preserve">   </w:t>
            </w:r>
            <w:r w:rsidRPr="00981024">
              <w:rPr>
                <w:bCs/>
              </w:rPr>
              <w:t xml:space="preserve"> </w:t>
            </w:r>
          </w:p>
        </w:tc>
      </w:tr>
      <w:tr w:rsidR="009F5D81" w:rsidRPr="00981024" w:rsidTr="009F5D81">
        <w:trPr>
          <w:cantSplit/>
          <w:trHeight w:val="284"/>
        </w:trPr>
        <w:tc>
          <w:tcPr>
            <w:tcW w:w="3888" w:type="dxa"/>
            <w:gridSpan w:val="8"/>
            <w:tcBorders>
              <w:left w:val="single" w:sz="4" w:space="0" w:color="auto"/>
            </w:tcBorders>
            <w:vAlign w:val="center"/>
          </w:tcPr>
          <w:p w:rsidR="009F5D81" w:rsidRPr="00981024" w:rsidRDefault="009F5D81" w:rsidP="009F5D81">
            <w:r>
              <w:rPr>
                <w:bCs/>
              </w:rPr>
              <w:t xml:space="preserve">Фамилия, имя, отчество / </w:t>
            </w:r>
            <w:r w:rsidRPr="0017516B">
              <w:rPr>
                <w:bCs/>
              </w:rPr>
              <w:t>Полное наименование</w:t>
            </w:r>
          </w:p>
        </w:tc>
        <w:tc>
          <w:tcPr>
            <w:tcW w:w="6300" w:type="dxa"/>
            <w:gridSpan w:val="7"/>
            <w:tcBorders>
              <w:right w:val="single" w:sz="4" w:space="0" w:color="auto"/>
            </w:tcBorders>
            <w:vAlign w:val="center"/>
          </w:tcPr>
          <w:p w:rsidR="009F5D81" w:rsidRPr="00981024" w:rsidRDefault="009F5D81" w:rsidP="009F5D81">
            <w:pPr>
              <w:rPr>
                <w:b/>
                <w:sz w:val="24"/>
              </w:rPr>
            </w:pPr>
          </w:p>
        </w:tc>
      </w:tr>
      <w:tr w:rsidR="009F5D81" w:rsidRPr="00981024" w:rsidTr="009F5D81">
        <w:trPr>
          <w:cantSplit/>
          <w:trHeight w:val="284"/>
        </w:trPr>
        <w:tc>
          <w:tcPr>
            <w:tcW w:w="3882" w:type="dxa"/>
            <w:gridSpan w:val="7"/>
            <w:tcBorders>
              <w:left w:val="single" w:sz="4" w:space="0" w:color="auto"/>
            </w:tcBorders>
          </w:tcPr>
          <w:p w:rsidR="009F5D81" w:rsidRPr="005346FD" w:rsidRDefault="009F5D81" w:rsidP="009F5D81">
            <w:pPr>
              <w:rPr>
                <w:bCs/>
              </w:rPr>
            </w:pPr>
            <w:r w:rsidRPr="005346FD">
              <w:rPr>
                <w:bCs/>
              </w:rPr>
              <w:t xml:space="preserve">Документ, удостоверяющий личность физического лица / Регистрационные данные юридического лица </w:t>
            </w:r>
          </w:p>
          <w:p w:rsidR="009F5D81" w:rsidRPr="00981024" w:rsidRDefault="009F5D81" w:rsidP="00D96F93">
            <w:pPr>
              <w:rPr>
                <w:bCs/>
                <w:sz w:val="16"/>
                <w:szCs w:val="16"/>
              </w:rPr>
            </w:pPr>
            <w:r w:rsidRPr="00981024">
              <w:rPr>
                <w:i/>
                <w:sz w:val="16"/>
                <w:szCs w:val="16"/>
              </w:rPr>
              <w:t>(В</w:t>
            </w:r>
            <w:r w:rsidRPr="00981024">
              <w:rPr>
                <w:bCs/>
                <w:i/>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981024">
              <w:rPr>
                <w:i/>
                <w:sz w:val="16"/>
                <w:szCs w:val="16"/>
              </w:rPr>
              <w:t xml:space="preserve">/ </w:t>
            </w:r>
            <w:r w:rsidRPr="00981024">
              <w:rPr>
                <w:bCs/>
                <w:i/>
                <w:sz w:val="16"/>
                <w:szCs w:val="16"/>
              </w:rPr>
              <w:t xml:space="preserve">ОГРН, дата присвоения ОГРН, наименование органа, присвоившего ОГРН (для </w:t>
            </w:r>
            <w:r w:rsidRPr="00981024">
              <w:rPr>
                <w:i/>
                <w:sz w:val="16"/>
                <w:szCs w:val="16"/>
              </w:rPr>
              <w:t xml:space="preserve">российского юридического лица) </w:t>
            </w:r>
            <w:r w:rsidRPr="00981024">
              <w:rPr>
                <w:bCs/>
                <w:i/>
                <w:sz w:val="16"/>
                <w:szCs w:val="16"/>
              </w:rPr>
              <w:t>/</w:t>
            </w:r>
            <w:r w:rsidR="003F07EB">
              <w:rPr>
                <w:bCs/>
                <w:i/>
                <w:sz w:val="16"/>
                <w:szCs w:val="16"/>
              </w:rPr>
              <w:t xml:space="preserve"> </w:t>
            </w:r>
            <w:r w:rsidRPr="00981024">
              <w:rPr>
                <w:bCs/>
                <w:i/>
                <w:sz w:val="16"/>
                <w:szCs w:val="16"/>
              </w:rPr>
              <w:t>Регистрационный №, дата регистрации, наименование регистрирующего органа (для иностранного юридического лица)</w:t>
            </w:r>
          </w:p>
        </w:tc>
        <w:tc>
          <w:tcPr>
            <w:tcW w:w="6306" w:type="dxa"/>
            <w:gridSpan w:val="8"/>
            <w:tcBorders>
              <w:right w:val="single" w:sz="4" w:space="0" w:color="auto"/>
            </w:tcBorders>
          </w:tcPr>
          <w:p w:rsidR="009F5D81" w:rsidRPr="00981024" w:rsidRDefault="009F5D81" w:rsidP="009F5D81">
            <w:pPr>
              <w:rPr>
                <w:bCs/>
              </w:rPr>
            </w:pPr>
          </w:p>
        </w:tc>
      </w:tr>
      <w:tr w:rsidR="009F5D81" w:rsidRPr="00981024" w:rsidTr="009F5D81">
        <w:trPr>
          <w:cantSplit/>
          <w:trHeight w:val="284"/>
        </w:trPr>
        <w:tc>
          <w:tcPr>
            <w:tcW w:w="3882" w:type="dxa"/>
            <w:gridSpan w:val="7"/>
            <w:tcBorders>
              <w:left w:val="single" w:sz="4" w:space="0" w:color="auto"/>
            </w:tcBorders>
          </w:tcPr>
          <w:p w:rsidR="009F5D81" w:rsidRPr="00981024" w:rsidRDefault="009F5D81" w:rsidP="009F5D81">
            <w:pPr>
              <w:rPr>
                <w:bCs/>
              </w:rPr>
            </w:pPr>
            <w:r w:rsidRPr="00981024">
              <w:rPr>
                <w:bCs/>
              </w:rPr>
              <w:t>Уполномоченный представитель</w:t>
            </w:r>
          </w:p>
        </w:tc>
        <w:tc>
          <w:tcPr>
            <w:tcW w:w="6306" w:type="dxa"/>
            <w:gridSpan w:val="8"/>
            <w:tcBorders>
              <w:right w:val="single" w:sz="4" w:space="0" w:color="auto"/>
            </w:tcBorders>
            <w:vAlign w:val="center"/>
          </w:tcPr>
          <w:p w:rsidR="009F5D81" w:rsidRPr="00981024" w:rsidRDefault="009F5D81" w:rsidP="009F5D81"/>
        </w:tc>
      </w:tr>
      <w:tr w:rsidR="009F5D81" w:rsidRPr="00981024" w:rsidTr="009F5D81">
        <w:trPr>
          <w:cantSplit/>
          <w:trHeight w:val="284"/>
        </w:trPr>
        <w:tc>
          <w:tcPr>
            <w:tcW w:w="3882" w:type="dxa"/>
            <w:gridSpan w:val="7"/>
            <w:tcBorders>
              <w:left w:val="single" w:sz="4" w:space="0" w:color="auto"/>
            </w:tcBorders>
          </w:tcPr>
          <w:p w:rsidR="009F5D81" w:rsidRPr="00981024" w:rsidRDefault="009F5D81" w:rsidP="009F5D81">
            <w:pPr>
              <w:rPr>
                <w:bCs/>
              </w:rPr>
            </w:pPr>
            <w:r w:rsidRPr="00981024">
              <w:rPr>
                <w:bCs/>
              </w:rPr>
              <w:t>Документ, подтверждающий полномочия</w:t>
            </w:r>
          </w:p>
        </w:tc>
        <w:tc>
          <w:tcPr>
            <w:tcW w:w="6306" w:type="dxa"/>
            <w:gridSpan w:val="8"/>
            <w:tcBorders>
              <w:right w:val="single" w:sz="4" w:space="0" w:color="auto"/>
            </w:tcBorders>
          </w:tcPr>
          <w:p w:rsidR="009F5D81" w:rsidRPr="00981024" w:rsidRDefault="009F5D81" w:rsidP="009F5D81">
            <w:pPr>
              <w:rPr>
                <w:bCs/>
              </w:rPr>
            </w:pPr>
          </w:p>
        </w:tc>
      </w:tr>
      <w:tr w:rsidR="009F5D81" w:rsidRPr="00981024" w:rsidTr="009F5D81">
        <w:trPr>
          <w:cantSplit/>
          <w:trHeight w:val="284"/>
        </w:trPr>
        <w:tc>
          <w:tcPr>
            <w:tcW w:w="818" w:type="dxa"/>
            <w:tcBorders>
              <w:left w:val="single" w:sz="4" w:space="0" w:color="auto"/>
              <w:bottom w:val="single" w:sz="4" w:space="0" w:color="auto"/>
            </w:tcBorders>
          </w:tcPr>
          <w:p w:rsidR="009F5D81" w:rsidRPr="00981024" w:rsidRDefault="009F5D81" w:rsidP="009F5D81">
            <w:pPr>
              <w:rPr>
                <w:bCs/>
              </w:rPr>
            </w:pPr>
            <w:r w:rsidRPr="00981024">
              <w:rPr>
                <w:bCs/>
              </w:rPr>
              <w:t>Серия</w:t>
            </w:r>
          </w:p>
        </w:tc>
        <w:tc>
          <w:tcPr>
            <w:tcW w:w="1804" w:type="dxa"/>
            <w:gridSpan w:val="3"/>
          </w:tcPr>
          <w:p w:rsidR="009F5D81" w:rsidRPr="00981024" w:rsidRDefault="009F5D81" w:rsidP="009F5D81">
            <w:pPr>
              <w:rPr>
                <w:bCs/>
              </w:rPr>
            </w:pPr>
          </w:p>
        </w:tc>
        <w:tc>
          <w:tcPr>
            <w:tcW w:w="540" w:type="dxa"/>
            <w:gridSpan w:val="2"/>
          </w:tcPr>
          <w:p w:rsidR="009F5D81" w:rsidRPr="00981024" w:rsidRDefault="009F5D81" w:rsidP="009F5D81">
            <w:pPr>
              <w:rPr>
                <w:bCs/>
              </w:rPr>
            </w:pPr>
            <w:r w:rsidRPr="00981024">
              <w:rPr>
                <w:bCs/>
              </w:rPr>
              <w:t>№</w:t>
            </w:r>
          </w:p>
        </w:tc>
        <w:tc>
          <w:tcPr>
            <w:tcW w:w="2523" w:type="dxa"/>
            <w:gridSpan w:val="5"/>
          </w:tcPr>
          <w:p w:rsidR="009F5D81" w:rsidRPr="00981024" w:rsidRDefault="009F5D81" w:rsidP="009F5D81">
            <w:pPr>
              <w:rPr>
                <w:bCs/>
              </w:rPr>
            </w:pPr>
          </w:p>
        </w:tc>
        <w:tc>
          <w:tcPr>
            <w:tcW w:w="2703" w:type="dxa"/>
            <w:gridSpan w:val="2"/>
          </w:tcPr>
          <w:p w:rsidR="009F5D81" w:rsidRPr="00981024" w:rsidRDefault="009F5D81" w:rsidP="009F5D81">
            <w:pPr>
              <w:rPr>
                <w:bCs/>
              </w:rPr>
            </w:pPr>
            <w:r w:rsidRPr="00981024">
              <w:rPr>
                <w:bCs/>
              </w:rPr>
              <w:t>Дата выдачи (регистрации)</w:t>
            </w:r>
          </w:p>
        </w:tc>
        <w:tc>
          <w:tcPr>
            <w:tcW w:w="1800" w:type="dxa"/>
            <w:gridSpan w:val="2"/>
            <w:tcBorders>
              <w:bottom w:val="single" w:sz="4" w:space="0" w:color="auto"/>
              <w:right w:val="single" w:sz="4" w:space="0" w:color="auto"/>
            </w:tcBorders>
          </w:tcPr>
          <w:p w:rsidR="009F5D81" w:rsidRPr="00981024" w:rsidRDefault="009F5D81" w:rsidP="009F5D81">
            <w:pPr>
              <w:rPr>
                <w:bCs/>
              </w:rPr>
            </w:pPr>
          </w:p>
        </w:tc>
      </w:tr>
      <w:tr w:rsidR="009F5D81" w:rsidRPr="00981024" w:rsidTr="009F5D81">
        <w:trPr>
          <w:cantSplit/>
          <w:trHeight w:val="284"/>
        </w:trPr>
        <w:tc>
          <w:tcPr>
            <w:tcW w:w="10188" w:type="dxa"/>
            <w:gridSpan w:val="15"/>
            <w:tcBorders>
              <w:top w:val="single" w:sz="4" w:space="0" w:color="auto"/>
              <w:left w:val="single" w:sz="4" w:space="0" w:color="auto"/>
              <w:right w:val="single" w:sz="4" w:space="0" w:color="auto"/>
            </w:tcBorders>
            <w:vAlign w:val="center"/>
          </w:tcPr>
          <w:p w:rsidR="009F5D81" w:rsidRPr="00981024" w:rsidRDefault="009F5D81" w:rsidP="009F5D81">
            <w:pPr>
              <w:jc w:val="center"/>
            </w:pPr>
            <w:r w:rsidRPr="00981024">
              <w:t>ОСНОВАНИЕМ ДЛЯ ВНЕСЕНИЯ ЗАПИСИ В РЕЕСТР ЯВЛЯЕТСЯ:</w:t>
            </w:r>
          </w:p>
        </w:tc>
      </w:tr>
      <w:tr w:rsidR="009F5D81" w:rsidRPr="00981024" w:rsidTr="009F5D81">
        <w:trPr>
          <w:cantSplit/>
          <w:trHeight w:val="284"/>
        </w:trPr>
        <w:tc>
          <w:tcPr>
            <w:tcW w:w="2628" w:type="dxa"/>
            <w:gridSpan w:val="5"/>
            <w:tcBorders>
              <w:left w:val="single" w:sz="4" w:space="0" w:color="auto"/>
              <w:bottom w:val="single" w:sz="4" w:space="0" w:color="auto"/>
            </w:tcBorders>
            <w:vAlign w:val="center"/>
          </w:tcPr>
          <w:p w:rsidR="009F5D81" w:rsidRPr="00981024" w:rsidRDefault="009F5D81" w:rsidP="009F5D81">
            <w:pPr>
              <w:rPr>
                <w:bCs/>
              </w:rPr>
            </w:pPr>
            <w:r w:rsidRPr="00981024">
              <w:rPr>
                <w:bCs/>
              </w:rPr>
              <w:t>Название и реквизиты документа (документов)</w:t>
            </w:r>
          </w:p>
        </w:tc>
        <w:tc>
          <w:tcPr>
            <w:tcW w:w="7560" w:type="dxa"/>
            <w:gridSpan w:val="10"/>
            <w:tcBorders>
              <w:bottom w:val="single" w:sz="4" w:space="0" w:color="auto"/>
              <w:right w:val="single" w:sz="4" w:space="0" w:color="auto"/>
            </w:tcBorders>
            <w:vAlign w:val="center"/>
          </w:tcPr>
          <w:p w:rsidR="009F5D81" w:rsidRPr="00981024" w:rsidRDefault="009F5D81" w:rsidP="009F5D81">
            <w:pPr>
              <w:rPr>
                <w:bCs/>
              </w:rPr>
            </w:pPr>
          </w:p>
        </w:tc>
      </w:tr>
    </w:tbl>
    <w:p w:rsidR="009F5D81" w:rsidRDefault="009F5D81" w:rsidP="009F5D81"/>
    <w:p w:rsidR="009F5D81" w:rsidRDefault="009F5D81" w:rsidP="009F5D81"/>
    <w:tbl>
      <w:tblPr>
        <w:tblW w:w="3888" w:type="dxa"/>
        <w:tblLayout w:type="fixed"/>
        <w:tblLook w:val="0000"/>
      </w:tblPr>
      <w:tblGrid>
        <w:gridCol w:w="3888"/>
      </w:tblGrid>
      <w:tr w:rsidR="009F5D81" w:rsidRPr="002105EB" w:rsidTr="009F5D81">
        <w:trPr>
          <w:cantSplit/>
          <w:trHeight w:val="284"/>
        </w:trPr>
        <w:tc>
          <w:tcPr>
            <w:tcW w:w="3888" w:type="dxa"/>
            <w:tcBorders>
              <w:top w:val="single" w:sz="4" w:space="0" w:color="auto"/>
              <w:left w:val="single" w:sz="4" w:space="0" w:color="auto"/>
              <w:right w:val="single" w:sz="4" w:space="0" w:color="auto"/>
            </w:tcBorders>
          </w:tcPr>
          <w:p w:rsidR="009F5D81" w:rsidRDefault="009F5D81" w:rsidP="009F5D81">
            <w:pPr>
              <w:rPr>
                <w:bCs/>
              </w:rPr>
            </w:pPr>
            <w:r w:rsidRPr="002105EB">
              <w:rPr>
                <w:bCs/>
              </w:rPr>
              <w:t>Подпись зарегистрированного лица</w:t>
            </w:r>
            <w:r>
              <w:rPr>
                <w:bCs/>
              </w:rPr>
              <w:t xml:space="preserve"> /</w:t>
            </w:r>
          </w:p>
          <w:p w:rsidR="009F5D81" w:rsidRPr="002105EB" w:rsidRDefault="009F5D81" w:rsidP="009F5D81">
            <w:pPr>
              <w:rPr>
                <w:bCs/>
              </w:rPr>
            </w:pPr>
            <w:r w:rsidRPr="002105EB">
              <w:rPr>
                <w:bCs/>
              </w:rPr>
              <w:t>уполномоченного представителя</w:t>
            </w:r>
          </w:p>
        </w:tc>
      </w:tr>
      <w:tr w:rsidR="009F5D81" w:rsidRPr="002105EB" w:rsidTr="009F5D81">
        <w:trPr>
          <w:cantSplit/>
          <w:trHeight w:val="284"/>
        </w:trPr>
        <w:tc>
          <w:tcPr>
            <w:tcW w:w="3888"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w:t>
            </w:r>
          </w:p>
        </w:tc>
      </w:tr>
      <w:tr w:rsidR="009F5D81" w:rsidRPr="002105EB" w:rsidTr="009F5D81">
        <w:trPr>
          <w:cantSplit/>
          <w:trHeight w:val="314"/>
        </w:trPr>
        <w:tc>
          <w:tcPr>
            <w:tcW w:w="3888" w:type="dxa"/>
            <w:tcBorders>
              <w:left w:val="single" w:sz="4" w:space="0" w:color="auto"/>
              <w:bottom w:val="single" w:sz="4" w:space="0" w:color="auto"/>
              <w:right w:val="single" w:sz="4" w:space="0" w:color="auto"/>
            </w:tcBorders>
          </w:tcPr>
          <w:p w:rsidR="009F5D81" w:rsidRPr="002105EB" w:rsidRDefault="009F5D81" w:rsidP="009F5D81">
            <w:pPr>
              <w:rPr>
                <w:bCs/>
                <w:lang w:val="en-US"/>
              </w:rPr>
            </w:pPr>
            <w:r w:rsidRPr="002105EB">
              <w:rPr>
                <w:bCs/>
              </w:rPr>
              <w:t>МП</w:t>
            </w:r>
          </w:p>
        </w:tc>
      </w:tr>
    </w:tbl>
    <w:p w:rsidR="009F5D81" w:rsidRDefault="009F5D81" w:rsidP="009F5D81">
      <w:pPr>
        <w:rPr>
          <w:lang w:val="en-US"/>
        </w:rPr>
      </w:pPr>
    </w:p>
    <w:p w:rsidR="009F5D81" w:rsidRDefault="009F5D81" w:rsidP="009F5D81">
      <w:pPr>
        <w:rPr>
          <w:lang w:val="en-US"/>
        </w:rPr>
      </w:pPr>
    </w:p>
    <w:p w:rsidR="009F5D81" w:rsidRDefault="009F5D81" w:rsidP="009F5D81">
      <w:pPr>
        <w:rPr>
          <w:lang w:val="en-US"/>
        </w:rPr>
      </w:pPr>
    </w:p>
    <w:p w:rsidR="009F5D81" w:rsidRDefault="009F5D81" w:rsidP="009F5D81">
      <w:pPr>
        <w:rPr>
          <w:lang w:val="en-US"/>
        </w:rPr>
        <w:sectPr w:rsidR="009F5D81" w:rsidSect="00640ACF">
          <w:headerReference w:type="default" r:id="rId117"/>
          <w:footerReference w:type="even" r:id="rId118"/>
          <w:footerReference w:type="default" r:id="rId119"/>
          <w:pgSz w:w="11906" w:h="16838"/>
          <w:pgMar w:top="1106" w:right="851" w:bottom="899" w:left="1259" w:header="540" w:footer="0" w:gutter="0"/>
          <w:cols w:space="708"/>
          <w:docGrid w:linePitch="360"/>
        </w:sectPr>
      </w:pPr>
    </w:p>
    <w:p w:rsidR="009F5D81" w:rsidRPr="00C8693D" w:rsidRDefault="009F5D81" w:rsidP="009F5D81">
      <w:pPr>
        <w:pStyle w:val="af7"/>
      </w:pPr>
      <w:bookmarkStart w:id="260" w:name="Z_Forma_I_33"/>
      <w:bookmarkEnd w:id="260"/>
      <w:r w:rsidRPr="00C8693D">
        <w:t>ЗАЛОГОВОЕ РАСПОРЯЖЕНИЕ №__________</w:t>
      </w:r>
    </w:p>
    <w:p w:rsidR="009F5D81" w:rsidRDefault="009F5D81" w:rsidP="009F5D81">
      <w:pPr>
        <w:jc w:val="right"/>
        <w:rPr>
          <w:iCs/>
        </w:rPr>
      </w:pPr>
    </w:p>
    <w:p w:rsidR="009F5D81" w:rsidRDefault="009F5D81" w:rsidP="009F5D81">
      <w:pPr>
        <w:jc w:val="right"/>
      </w:pPr>
      <w:r>
        <w:t>«___» _________ 20___г.</w:t>
      </w:r>
    </w:p>
    <w:p w:rsidR="009F5D81" w:rsidRDefault="009F5D81" w:rsidP="009F5D81"/>
    <w:p w:rsidR="009F5D81" w:rsidRPr="005346FD" w:rsidRDefault="009F5D81" w:rsidP="009F5D81">
      <w:pPr>
        <w:jc w:val="both"/>
        <w:rPr>
          <w:b/>
          <w:i/>
        </w:rPr>
      </w:pPr>
      <w:r>
        <w:rPr>
          <w:b/>
          <w:i/>
        </w:rPr>
        <w:t>О</w:t>
      </w:r>
      <w:r w:rsidRPr="00A7603B">
        <w:rPr>
          <w:b/>
          <w:i/>
        </w:rPr>
        <w:t>существить в реестре владельцев инвестиционных</w:t>
      </w:r>
      <w:r>
        <w:rPr>
          <w:b/>
          <w:i/>
        </w:rPr>
        <w:t xml:space="preserve"> паев</w:t>
      </w:r>
      <w:r w:rsidRPr="00A7603B">
        <w:rPr>
          <w:b/>
          <w:i/>
        </w:rPr>
        <w:t xml:space="preserve"> паев</w:t>
      </w:r>
      <w:r>
        <w:rPr>
          <w:b/>
          <w:i/>
        </w:rPr>
        <w:t>ого инвестиционного фонда</w:t>
      </w:r>
      <w:r w:rsidRPr="00A7603B">
        <w:rPr>
          <w:b/>
          <w:i/>
        </w:rPr>
        <w:t xml:space="preserve"> все действия </w:t>
      </w:r>
      <w:r w:rsidRPr="004143BB">
        <w:rPr>
          <w:b/>
          <w:i/>
        </w:rPr>
        <w:t>по регистрации прав</w:t>
      </w:r>
      <w:r>
        <w:rPr>
          <w:b/>
          <w:i/>
        </w:rPr>
        <w:t>а залога инвестиционных паев</w:t>
      </w: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5"/>
        <w:gridCol w:w="1619"/>
        <w:gridCol w:w="182"/>
        <w:gridCol w:w="540"/>
        <w:gridCol w:w="56"/>
        <w:gridCol w:w="663"/>
        <w:gridCol w:w="721"/>
        <w:gridCol w:w="900"/>
        <w:gridCol w:w="1981"/>
        <w:gridCol w:w="714"/>
        <w:gridCol w:w="1436"/>
        <w:gridCol w:w="551"/>
      </w:tblGrid>
      <w:tr w:rsidR="009F5D81" w:rsidRPr="003A46D5" w:rsidTr="009F5D81">
        <w:trPr>
          <w:cantSplit/>
          <w:trHeight w:val="255"/>
        </w:trPr>
        <w:tc>
          <w:tcPr>
            <w:tcW w:w="2626" w:type="dxa"/>
            <w:gridSpan w:val="3"/>
            <w:tcBorders>
              <w:top w:val="single" w:sz="4" w:space="0" w:color="auto"/>
              <w:left w:val="single" w:sz="4" w:space="0" w:color="auto"/>
              <w:bottom w:val="single" w:sz="4" w:space="0" w:color="auto"/>
            </w:tcBorders>
            <w:vAlign w:val="center"/>
          </w:tcPr>
          <w:p w:rsidR="009F5D81" w:rsidRPr="00B650F6" w:rsidRDefault="009F5D81" w:rsidP="009F5D81">
            <w:pPr>
              <w:rPr>
                <w:bCs/>
              </w:rPr>
            </w:pPr>
            <w:r w:rsidRPr="00B650F6">
              <w:rPr>
                <w:bCs/>
              </w:rPr>
              <w:t>Полное название паевого инвестиционного фонда</w:t>
            </w:r>
          </w:p>
        </w:tc>
        <w:tc>
          <w:tcPr>
            <w:tcW w:w="7562" w:type="dxa"/>
            <w:gridSpan w:val="9"/>
            <w:tcBorders>
              <w:top w:val="single" w:sz="4" w:space="0" w:color="auto"/>
              <w:bottom w:val="single" w:sz="4" w:space="0" w:color="auto"/>
              <w:right w:val="single" w:sz="4" w:space="0" w:color="auto"/>
            </w:tcBorders>
            <w:vAlign w:val="center"/>
          </w:tcPr>
          <w:p w:rsidR="009F5D81" w:rsidRPr="003A46D5" w:rsidRDefault="009F5D81" w:rsidP="009F5D81">
            <w:pPr>
              <w:rPr>
                <w:bCs/>
              </w:rPr>
            </w:pPr>
          </w:p>
        </w:tc>
      </w:tr>
      <w:tr w:rsidR="009F5D81" w:rsidRPr="003A46D5" w:rsidTr="009F5D81">
        <w:trPr>
          <w:cantSplit/>
          <w:trHeight w:val="255"/>
        </w:trPr>
        <w:tc>
          <w:tcPr>
            <w:tcW w:w="2626" w:type="dxa"/>
            <w:gridSpan w:val="3"/>
            <w:tcBorders>
              <w:top w:val="single" w:sz="4" w:space="0" w:color="auto"/>
              <w:left w:val="single" w:sz="4" w:space="0" w:color="auto"/>
              <w:bottom w:val="single" w:sz="4" w:space="0" w:color="auto"/>
            </w:tcBorders>
            <w:vAlign w:val="center"/>
          </w:tcPr>
          <w:p w:rsidR="009F5D81" w:rsidRPr="005346FD" w:rsidRDefault="009F5D81" w:rsidP="009F5D81">
            <w:r w:rsidRPr="005346FD">
              <w:t>Правила Д.У. паевым инвестиционным фондом</w:t>
            </w:r>
          </w:p>
        </w:tc>
        <w:tc>
          <w:tcPr>
            <w:tcW w:w="540" w:type="dxa"/>
            <w:vAlign w:val="center"/>
          </w:tcPr>
          <w:p w:rsidR="009F5D81" w:rsidRPr="003A46D5" w:rsidRDefault="009F5D81" w:rsidP="009F5D81">
            <w:pPr>
              <w:rPr>
                <w:bCs/>
              </w:rPr>
            </w:pPr>
            <w:r>
              <w:rPr>
                <w:bCs/>
              </w:rPr>
              <w:t>№</w:t>
            </w:r>
          </w:p>
        </w:tc>
        <w:tc>
          <w:tcPr>
            <w:tcW w:w="2340" w:type="dxa"/>
            <w:gridSpan w:val="4"/>
            <w:vAlign w:val="center"/>
          </w:tcPr>
          <w:p w:rsidR="009F5D81" w:rsidRPr="003A46D5" w:rsidRDefault="009F5D81" w:rsidP="009F5D81">
            <w:pPr>
              <w:rPr>
                <w:bCs/>
              </w:rPr>
            </w:pPr>
          </w:p>
        </w:tc>
        <w:tc>
          <w:tcPr>
            <w:tcW w:w="1981" w:type="dxa"/>
            <w:vAlign w:val="center"/>
          </w:tcPr>
          <w:p w:rsidR="009F5D81" w:rsidRPr="00425F11" w:rsidRDefault="009F5D81" w:rsidP="009F5D81">
            <w:pPr>
              <w:rPr>
                <w:bCs/>
              </w:rPr>
            </w:pPr>
            <w:r w:rsidRPr="00425F11">
              <w:t>Дата регистрации</w:t>
            </w:r>
          </w:p>
        </w:tc>
        <w:tc>
          <w:tcPr>
            <w:tcW w:w="2701" w:type="dxa"/>
            <w:gridSpan w:val="3"/>
            <w:tcBorders>
              <w:top w:val="single" w:sz="4" w:space="0" w:color="auto"/>
              <w:bottom w:val="single" w:sz="4" w:space="0" w:color="auto"/>
              <w:right w:val="single" w:sz="4" w:space="0" w:color="auto"/>
            </w:tcBorders>
            <w:vAlign w:val="center"/>
          </w:tcPr>
          <w:p w:rsidR="009F5D81" w:rsidRPr="003A46D5" w:rsidRDefault="009F5D81" w:rsidP="009F5D81">
            <w:pPr>
              <w:rPr>
                <w:bCs/>
              </w:rPr>
            </w:pPr>
          </w:p>
        </w:tc>
      </w:tr>
      <w:tr w:rsidR="009F5D81" w:rsidRPr="003A46D5" w:rsidTr="009F5D81">
        <w:trPr>
          <w:cantSplit/>
          <w:trHeight w:val="255"/>
        </w:trPr>
        <w:tc>
          <w:tcPr>
            <w:tcW w:w="2626" w:type="dxa"/>
            <w:gridSpan w:val="3"/>
            <w:tcBorders>
              <w:top w:val="single" w:sz="4" w:space="0" w:color="auto"/>
              <w:left w:val="single" w:sz="4" w:space="0" w:color="auto"/>
              <w:bottom w:val="single" w:sz="4" w:space="0" w:color="auto"/>
            </w:tcBorders>
            <w:vAlign w:val="center"/>
          </w:tcPr>
          <w:p w:rsidR="009F5D81" w:rsidRPr="0023148D" w:rsidRDefault="009F5D81" w:rsidP="009F5D81">
            <w:pPr>
              <w:rPr>
                <w:bCs/>
              </w:rPr>
            </w:pPr>
            <w:r w:rsidRPr="0023148D">
              <w:t>Полное наименование управляющей компании</w:t>
            </w:r>
          </w:p>
        </w:tc>
        <w:tc>
          <w:tcPr>
            <w:tcW w:w="7562" w:type="dxa"/>
            <w:gridSpan w:val="9"/>
            <w:tcBorders>
              <w:top w:val="single" w:sz="4" w:space="0" w:color="auto"/>
              <w:bottom w:val="single" w:sz="4" w:space="0" w:color="auto"/>
              <w:right w:val="single" w:sz="4" w:space="0" w:color="auto"/>
            </w:tcBorders>
            <w:vAlign w:val="center"/>
          </w:tcPr>
          <w:p w:rsidR="009F5D81" w:rsidRPr="003A46D5" w:rsidRDefault="009F5D81" w:rsidP="009F5D81">
            <w:pPr>
              <w:rPr>
                <w:bCs/>
              </w:rPr>
            </w:pPr>
          </w:p>
        </w:tc>
      </w:tr>
      <w:tr w:rsidR="009F5D81" w:rsidRPr="003A46D5" w:rsidTr="009F5D81">
        <w:trPr>
          <w:cantSplit/>
          <w:trHeight w:val="255"/>
        </w:trPr>
        <w:tc>
          <w:tcPr>
            <w:tcW w:w="2626" w:type="dxa"/>
            <w:gridSpan w:val="3"/>
            <w:vMerge w:val="restart"/>
            <w:tcBorders>
              <w:left w:val="single" w:sz="4" w:space="0" w:color="auto"/>
            </w:tcBorders>
            <w:vAlign w:val="center"/>
          </w:tcPr>
          <w:p w:rsidR="009F5D81" w:rsidRPr="003A46D5" w:rsidRDefault="009F5D81" w:rsidP="009F5D81">
            <w:pPr>
              <w:rPr>
                <w:bCs/>
              </w:rPr>
            </w:pPr>
            <w:r w:rsidRPr="003A46D5">
              <w:rPr>
                <w:bCs/>
              </w:rPr>
              <w:t>Количество инвестиционных паев</w:t>
            </w:r>
          </w:p>
        </w:tc>
        <w:tc>
          <w:tcPr>
            <w:tcW w:w="1980" w:type="dxa"/>
            <w:gridSpan w:val="4"/>
            <w:vAlign w:val="center"/>
          </w:tcPr>
          <w:p w:rsidR="009F5D81" w:rsidRPr="003A46D5" w:rsidRDefault="009F5D81" w:rsidP="009F5D81">
            <w:pPr>
              <w:rPr>
                <w:bCs/>
              </w:rPr>
            </w:pPr>
          </w:p>
        </w:tc>
        <w:tc>
          <w:tcPr>
            <w:tcW w:w="5031" w:type="dxa"/>
            <w:gridSpan w:val="4"/>
            <w:vAlign w:val="center"/>
          </w:tcPr>
          <w:p w:rsidR="009F5D81" w:rsidRPr="003A46D5" w:rsidRDefault="009F5D81" w:rsidP="009F5D81">
            <w:pPr>
              <w:rPr>
                <w:bCs/>
              </w:rPr>
            </w:pPr>
          </w:p>
        </w:tc>
        <w:tc>
          <w:tcPr>
            <w:tcW w:w="551" w:type="dxa"/>
            <w:vMerge w:val="restart"/>
            <w:tcBorders>
              <w:right w:val="single" w:sz="4" w:space="0" w:color="auto"/>
            </w:tcBorders>
            <w:vAlign w:val="center"/>
          </w:tcPr>
          <w:p w:rsidR="009F5D81" w:rsidRPr="003A46D5" w:rsidRDefault="009F5D81" w:rsidP="009F5D81">
            <w:pPr>
              <w:rPr>
                <w:bCs/>
              </w:rPr>
            </w:pPr>
            <w:r w:rsidRPr="003A46D5">
              <w:rPr>
                <w:bCs/>
              </w:rPr>
              <w:t>шт.</w:t>
            </w:r>
          </w:p>
        </w:tc>
      </w:tr>
      <w:tr w:rsidR="009F5D81" w:rsidRPr="003A46D5" w:rsidTr="009F5D81">
        <w:trPr>
          <w:cantSplit/>
          <w:trHeight w:val="255"/>
        </w:trPr>
        <w:tc>
          <w:tcPr>
            <w:tcW w:w="2626" w:type="dxa"/>
            <w:gridSpan w:val="3"/>
            <w:vMerge/>
            <w:tcBorders>
              <w:left w:val="single" w:sz="4" w:space="0" w:color="auto"/>
            </w:tcBorders>
            <w:vAlign w:val="center"/>
          </w:tcPr>
          <w:p w:rsidR="009F5D81" w:rsidRPr="003A46D5" w:rsidRDefault="009F5D81" w:rsidP="009F5D81">
            <w:pPr>
              <w:rPr>
                <w:bCs/>
                <w:sz w:val="14"/>
              </w:rPr>
            </w:pPr>
          </w:p>
        </w:tc>
        <w:tc>
          <w:tcPr>
            <w:tcW w:w="1980" w:type="dxa"/>
            <w:gridSpan w:val="4"/>
            <w:vAlign w:val="center"/>
          </w:tcPr>
          <w:p w:rsidR="009F5D81" w:rsidRPr="001450CC" w:rsidRDefault="009F5D81" w:rsidP="009F5D81">
            <w:pPr>
              <w:jc w:val="center"/>
              <w:rPr>
                <w:bCs/>
                <w:i/>
                <w:sz w:val="16"/>
                <w:szCs w:val="16"/>
              </w:rPr>
            </w:pPr>
            <w:r w:rsidRPr="001450CC">
              <w:rPr>
                <w:bCs/>
                <w:i/>
                <w:sz w:val="16"/>
                <w:szCs w:val="16"/>
              </w:rPr>
              <w:t>(цифрами)</w:t>
            </w:r>
          </w:p>
        </w:tc>
        <w:tc>
          <w:tcPr>
            <w:tcW w:w="5031" w:type="dxa"/>
            <w:gridSpan w:val="4"/>
            <w:vAlign w:val="center"/>
          </w:tcPr>
          <w:p w:rsidR="009F5D81" w:rsidRPr="001450CC" w:rsidRDefault="009F5D81" w:rsidP="009F5D81">
            <w:pPr>
              <w:jc w:val="center"/>
              <w:rPr>
                <w:bCs/>
                <w:i/>
                <w:sz w:val="16"/>
                <w:szCs w:val="16"/>
              </w:rPr>
            </w:pPr>
            <w:r w:rsidRPr="001450CC">
              <w:rPr>
                <w:bCs/>
                <w:i/>
                <w:sz w:val="16"/>
                <w:szCs w:val="16"/>
              </w:rPr>
              <w:t>(прописью)</w:t>
            </w:r>
          </w:p>
        </w:tc>
        <w:tc>
          <w:tcPr>
            <w:tcW w:w="551" w:type="dxa"/>
            <w:vMerge/>
            <w:tcBorders>
              <w:right w:val="single" w:sz="4" w:space="0" w:color="auto"/>
            </w:tcBorders>
            <w:vAlign w:val="center"/>
          </w:tcPr>
          <w:p w:rsidR="009F5D81" w:rsidRPr="003A46D5" w:rsidRDefault="009F5D81" w:rsidP="009F5D81">
            <w:pPr>
              <w:rPr>
                <w:bCs/>
                <w:sz w:val="14"/>
              </w:rPr>
            </w:pPr>
          </w:p>
        </w:tc>
      </w:tr>
      <w:tr w:rsidR="009F5D81" w:rsidRPr="003A46D5" w:rsidTr="009F5D81">
        <w:trPr>
          <w:cantSplit/>
          <w:trHeight w:val="255"/>
        </w:trPr>
        <w:tc>
          <w:tcPr>
            <w:tcW w:w="10188" w:type="dxa"/>
            <w:gridSpan w:val="12"/>
            <w:tcBorders>
              <w:left w:val="single" w:sz="4" w:space="0" w:color="auto"/>
              <w:bottom w:val="single" w:sz="4" w:space="0" w:color="auto"/>
              <w:right w:val="single" w:sz="4" w:space="0" w:color="auto"/>
            </w:tcBorders>
            <w:vAlign w:val="center"/>
          </w:tcPr>
          <w:p w:rsidR="009F5D81" w:rsidRPr="003A46D5" w:rsidRDefault="009F5D81" w:rsidP="009F5D81">
            <w:pPr>
              <w:rPr>
                <w:bCs/>
                <w:sz w:val="14"/>
              </w:rPr>
            </w:pPr>
            <w:r w:rsidRPr="001450CC">
              <w:rPr>
                <w:b/>
                <w:sz w:val="24"/>
                <w:szCs w:val="24"/>
              </w:rPr>
              <w:sym w:font="Wingdings" w:char="F0A8"/>
            </w:r>
            <w:r w:rsidR="003F07EB">
              <w:rPr>
                <w:sz w:val="24"/>
              </w:rPr>
              <w:t xml:space="preserve"> </w:t>
            </w:r>
            <w:r w:rsidRPr="005346FD">
              <w:rPr>
                <w:sz w:val="24"/>
              </w:rPr>
              <w:t xml:space="preserve"> </w:t>
            </w:r>
            <w:r w:rsidRPr="000801F2">
              <w:t>Все инвестиционны</w:t>
            </w:r>
            <w:r>
              <w:t>е</w:t>
            </w:r>
            <w:r w:rsidRPr="000801F2">
              <w:t xml:space="preserve"> па</w:t>
            </w:r>
            <w:r>
              <w:t>и</w:t>
            </w:r>
            <w:r w:rsidRPr="000801F2">
              <w:t>, учитывающи</w:t>
            </w:r>
            <w:r>
              <w:t>еся</w:t>
            </w:r>
            <w:r w:rsidRPr="000801F2">
              <w:t xml:space="preserve"> на лицевом счете</w:t>
            </w:r>
          </w:p>
        </w:tc>
      </w:tr>
      <w:tr w:rsidR="009F5D81" w:rsidRPr="003A46D5" w:rsidTr="009F5D81">
        <w:trPr>
          <w:cantSplit/>
          <w:trHeight w:val="255"/>
        </w:trPr>
        <w:tc>
          <w:tcPr>
            <w:tcW w:w="10188" w:type="dxa"/>
            <w:gridSpan w:val="12"/>
            <w:tcBorders>
              <w:left w:val="single" w:sz="4" w:space="0" w:color="auto"/>
              <w:bottom w:val="single" w:sz="4" w:space="0" w:color="auto"/>
              <w:right w:val="single" w:sz="4" w:space="0" w:color="auto"/>
            </w:tcBorders>
            <w:vAlign w:val="center"/>
          </w:tcPr>
          <w:p w:rsidR="009F5D81" w:rsidRPr="007308BB" w:rsidRDefault="009F5D81" w:rsidP="009F5D81">
            <w:pPr>
              <w:rPr>
                <w:b/>
              </w:rPr>
            </w:pPr>
            <w:r w:rsidRPr="001450CC">
              <w:rPr>
                <w:b/>
                <w:sz w:val="24"/>
                <w:szCs w:val="24"/>
              </w:rPr>
              <w:sym w:font="Wingdings" w:char="F0A8"/>
            </w:r>
            <w:r w:rsidR="003F07EB">
              <w:rPr>
                <w:b/>
              </w:rPr>
              <w:t xml:space="preserve"> </w:t>
            </w:r>
            <w:r w:rsidRPr="007308BB">
              <w:rPr>
                <w:b/>
              </w:rPr>
              <w:t xml:space="preserve"> </w:t>
            </w:r>
            <w:r>
              <w:t>Залог</w:t>
            </w:r>
            <w:r w:rsidR="003F07EB">
              <w:t xml:space="preserve">               </w:t>
            </w:r>
            <w:r w:rsidRPr="001450CC">
              <w:rPr>
                <w:b/>
                <w:sz w:val="24"/>
                <w:szCs w:val="24"/>
              </w:rPr>
              <w:sym w:font="Wingdings" w:char="F0A8"/>
            </w:r>
            <w:r w:rsidR="003F07EB">
              <w:rPr>
                <w:b/>
              </w:rPr>
              <w:t xml:space="preserve"> </w:t>
            </w:r>
            <w:r w:rsidRPr="007308BB">
              <w:rPr>
                <w:b/>
              </w:rPr>
              <w:t xml:space="preserve"> </w:t>
            </w:r>
            <w:r>
              <w:t>Последующий залог</w:t>
            </w:r>
          </w:p>
        </w:tc>
      </w:tr>
      <w:tr w:rsidR="009F5D81" w:rsidRPr="003A46D5" w:rsidTr="009F5D81">
        <w:trPr>
          <w:cantSplit/>
          <w:trHeight w:val="255"/>
        </w:trPr>
        <w:tc>
          <w:tcPr>
            <w:tcW w:w="10188" w:type="dxa"/>
            <w:gridSpan w:val="12"/>
            <w:tcBorders>
              <w:top w:val="single" w:sz="4" w:space="0" w:color="auto"/>
              <w:left w:val="single" w:sz="4" w:space="0" w:color="auto"/>
              <w:right w:val="single" w:sz="4" w:space="0" w:color="auto"/>
            </w:tcBorders>
            <w:vAlign w:val="center"/>
          </w:tcPr>
          <w:p w:rsidR="009F5D81" w:rsidRPr="003A46D5" w:rsidRDefault="009F5D81" w:rsidP="009F5D81">
            <w:pPr>
              <w:jc w:val="center"/>
            </w:pPr>
            <w:r>
              <w:t>ЗАЛОГОДАТЕЛЬ</w:t>
            </w:r>
          </w:p>
        </w:tc>
      </w:tr>
      <w:tr w:rsidR="009F5D81" w:rsidRPr="003A46D5" w:rsidTr="009F5D81">
        <w:trPr>
          <w:cantSplit/>
          <w:trHeight w:val="255"/>
        </w:trPr>
        <w:tc>
          <w:tcPr>
            <w:tcW w:w="2626" w:type="dxa"/>
            <w:gridSpan w:val="3"/>
            <w:tcBorders>
              <w:left w:val="single" w:sz="4" w:space="0" w:color="auto"/>
            </w:tcBorders>
            <w:vAlign w:val="center"/>
          </w:tcPr>
          <w:p w:rsidR="009F5D81" w:rsidRPr="00966105" w:rsidRDefault="009F5D81" w:rsidP="009F5D81">
            <w:r>
              <w:t>№</w:t>
            </w:r>
            <w:r w:rsidRPr="00966105">
              <w:t xml:space="preserve"> лицевого счета </w:t>
            </w:r>
          </w:p>
        </w:tc>
        <w:tc>
          <w:tcPr>
            <w:tcW w:w="7562" w:type="dxa"/>
            <w:gridSpan w:val="9"/>
            <w:tcBorders>
              <w:right w:val="single" w:sz="4" w:space="0" w:color="auto"/>
            </w:tcBorders>
            <w:vAlign w:val="center"/>
          </w:tcPr>
          <w:p w:rsidR="009F5D81" w:rsidRPr="00684470" w:rsidRDefault="009F5D81" w:rsidP="009F5D81">
            <w:pPr>
              <w:rPr>
                <w:b/>
              </w:rPr>
            </w:pPr>
          </w:p>
        </w:tc>
      </w:tr>
      <w:tr w:rsidR="009F5D81" w:rsidRPr="003A46D5" w:rsidTr="009F5D81">
        <w:trPr>
          <w:cantSplit/>
          <w:trHeight w:val="255"/>
        </w:trPr>
        <w:tc>
          <w:tcPr>
            <w:tcW w:w="2626" w:type="dxa"/>
            <w:gridSpan w:val="3"/>
            <w:tcBorders>
              <w:left w:val="single" w:sz="4" w:space="0" w:color="auto"/>
            </w:tcBorders>
            <w:vAlign w:val="center"/>
          </w:tcPr>
          <w:p w:rsidR="009F5D81" w:rsidRPr="00981024" w:rsidRDefault="009F5D81" w:rsidP="009F5D81">
            <w:r w:rsidRPr="00981024">
              <w:t>Вид лицевого счета</w:t>
            </w:r>
          </w:p>
        </w:tc>
        <w:tc>
          <w:tcPr>
            <w:tcW w:w="7562" w:type="dxa"/>
            <w:gridSpan w:val="9"/>
            <w:tcBorders>
              <w:right w:val="single" w:sz="4" w:space="0" w:color="auto"/>
            </w:tcBorders>
            <w:vAlign w:val="center"/>
          </w:tcPr>
          <w:p w:rsidR="009F5D81" w:rsidRDefault="009F5D81" w:rsidP="009F5D81">
            <w:pPr>
              <w:rPr>
                <w:bCs/>
              </w:rPr>
            </w:pPr>
            <w:r w:rsidRPr="00981024">
              <w:rPr>
                <w:b/>
                <w:sz w:val="24"/>
                <w:szCs w:val="24"/>
              </w:rPr>
              <w:sym w:font="Wingdings" w:char="F0A8"/>
            </w:r>
            <w:r w:rsidR="003F07EB">
              <w:rPr>
                <w:b/>
                <w:sz w:val="24"/>
              </w:rPr>
              <w:t xml:space="preserve"> </w:t>
            </w:r>
            <w:r w:rsidRPr="00981024">
              <w:t>лицевой счет в</w:t>
            </w:r>
            <w:r w:rsidRPr="00981024">
              <w:rPr>
                <w:bCs/>
              </w:rPr>
              <w:t>ладельца</w:t>
            </w:r>
            <w:r w:rsidR="003F07EB">
              <w:rPr>
                <w:bCs/>
              </w:rPr>
              <w:t xml:space="preserve">         </w:t>
            </w:r>
          </w:p>
          <w:p w:rsidR="009F5D81" w:rsidRPr="00981024" w:rsidRDefault="009F5D81" w:rsidP="009F5D81">
            <w:pPr>
              <w:rPr>
                <w:b/>
              </w:rPr>
            </w:pPr>
            <w:r w:rsidRPr="00981024">
              <w:rPr>
                <w:b/>
                <w:sz w:val="24"/>
                <w:szCs w:val="24"/>
              </w:rPr>
              <w:sym w:font="Wingdings" w:char="F0A8"/>
            </w:r>
            <w:r w:rsidR="003F07EB">
              <w:rPr>
                <w:b/>
              </w:rPr>
              <w:t xml:space="preserve"> </w:t>
            </w:r>
            <w:r w:rsidRPr="00981024">
              <w:t>лицевой счет доверительного управляющего</w:t>
            </w:r>
          </w:p>
        </w:tc>
      </w:tr>
      <w:tr w:rsidR="009F5D81" w:rsidRPr="003A46D5" w:rsidTr="009F5D81">
        <w:trPr>
          <w:cantSplit/>
          <w:trHeight w:val="255"/>
        </w:trPr>
        <w:tc>
          <w:tcPr>
            <w:tcW w:w="2626" w:type="dxa"/>
            <w:gridSpan w:val="3"/>
            <w:tcBorders>
              <w:left w:val="single" w:sz="4" w:space="0" w:color="auto"/>
            </w:tcBorders>
            <w:vAlign w:val="center"/>
          </w:tcPr>
          <w:p w:rsidR="009F5D81" w:rsidRPr="0017516B" w:rsidRDefault="009F5D81" w:rsidP="009F5D81">
            <w:pPr>
              <w:rPr>
                <w:bCs/>
              </w:rPr>
            </w:pPr>
            <w:r>
              <w:rPr>
                <w:bCs/>
              </w:rPr>
              <w:t xml:space="preserve">Фамилия, имя, отчество / Полное </w:t>
            </w:r>
            <w:r w:rsidRPr="0017516B">
              <w:rPr>
                <w:bCs/>
              </w:rPr>
              <w:t>наименование</w:t>
            </w:r>
          </w:p>
        </w:tc>
        <w:tc>
          <w:tcPr>
            <w:tcW w:w="7562" w:type="dxa"/>
            <w:gridSpan w:val="9"/>
            <w:tcBorders>
              <w:right w:val="single" w:sz="4" w:space="0" w:color="auto"/>
            </w:tcBorders>
            <w:vAlign w:val="center"/>
          </w:tcPr>
          <w:p w:rsidR="009F5D81" w:rsidRPr="003A46D5" w:rsidRDefault="009F5D81" w:rsidP="009F5D81">
            <w:pPr>
              <w:rPr>
                <w:bCs/>
              </w:rPr>
            </w:pPr>
          </w:p>
        </w:tc>
      </w:tr>
      <w:tr w:rsidR="009F5D81" w:rsidRPr="001450CC" w:rsidTr="009F5D81">
        <w:trPr>
          <w:cantSplit/>
          <w:trHeight w:val="255"/>
        </w:trPr>
        <w:tc>
          <w:tcPr>
            <w:tcW w:w="3887" w:type="dxa"/>
            <w:gridSpan w:val="6"/>
            <w:tcBorders>
              <w:left w:val="single" w:sz="4" w:space="0" w:color="auto"/>
            </w:tcBorders>
          </w:tcPr>
          <w:p w:rsidR="009F5D81" w:rsidRPr="005346FD" w:rsidRDefault="009F5D81" w:rsidP="009F5D81">
            <w:pPr>
              <w:rPr>
                <w:bCs/>
              </w:rPr>
            </w:pPr>
            <w:r w:rsidRPr="005346FD">
              <w:rPr>
                <w:bCs/>
              </w:rPr>
              <w:t xml:space="preserve">Документ, удостоверяющий личность физического лица / Регистрационные данные юридического лица </w:t>
            </w:r>
          </w:p>
          <w:p w:rsidR="009F5D81" w:rsidRPr="005346FD" w:rsidRDefault="009F5D81" w:rsidP="00233F16">
            <w:pPr>
              <w:rPr>
                <w:bCs/>
                <w:sz w:val="16"/>
                <w:szCs w:val="16"/>
              </w:rPr>
            </w:pPr>
            <w:r w:rsidRPr="005346FD">
              <w:rPr>
                <w:i/>
                <w:sz w:val="16"/>
                <w:szCs w:val="16"/>
              </w:rPr>
              <w:t>(В</w:t>
            </w:r>
            <w:r w:rsidRPr="005346FD">
              <w:rPr>
                <w:bCs/>
                <w:i/>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5346FD">
              <w:rPr>
                <w:i/>
                <w:sz w:val="16"/>
                <w:szCs w:val="16"/>
              </w:rPr>
              <w:t xml:space="preserve">/ </w:t>
            </w:r>
            <w:r w:rsidRPr="005346FD">
              <w:rPr>
                <w:bCs/>
                <w:i/>
                <w:sz w:val="16"/>
                <w:szCs w:val="16"/>
              </w:rPr>
              <w:t xml:space="preserve">ОГРН, дата присвоения ОГРН, наименование органа, присвоившего ОГРН (для </w:t>
            </w:r>
            <w:r w:rsidRPr="005346FD">
              <w:rPr>
                <w:i/>
                <w:sz w:val="16"/>
                <w:szCs w:val="16"/>
              </w:rPr>
              <w:t xml:space="preserve">российского юридического лица) </w:t>
            </w:r>
            <w:r w:rsidRPr="005346FD">
              <w:rPr>
                <w:bCs/>
                <w:i/>
                <w:sz w:val="16"/>
                <w:szCs w:val="16"/>
              </w:rPr>
              <w:t>/</w:t>
            </w:r>
            <w:r w:rsidR="003F07EB">
              <w:rPr>
                <w:bCs/>
                <w:i/>
                <w:sz w:val="16"/>
                <w:szCs w:val="16"/>
              </w:rPr>
              <w:t xml:space="preserve"> </w:t>
            </w:r>
            <w:r w:rsidRPr="005346FD">
              <w:rPr>
                <w:bCs/>
                <w:i/>
                <w:sz w:val="16"/>
                <w:szCs w:val="16"/>
              </w:rPr>
              <w:t>Регистрационный №, дата регистрации, наименование регистрирующего органа (для иностранного юридического лица)</w:t>
            </w:r>
          </w:p>
        </w:tc>
        <w:tc>
          <w:tcPr>
            <w:tcW w:w="6301" w:type="dxa"/>
            <w:gridSpan w:val="6"/>
            <w:tcBorders>
              <w:right w:val="single" w:sz="4" w:space="0" w:color="auto"/>
            </w:tcBorders>
          </w:tcPr>
          <w:p w:rsidR="009F5D81" w:rsidRPr="001450CC" w:rsidRDefault="009F5D81" w:rsidP="009F5D81">
            <w:pPr>
              <w:rPr>
                <w:bCs/>
              </w:rPr>
            </w:pPr>
          </w:p>
        </w:tc>
      </w:tr>
      <w:tr w:rsidR="009F5D81" w:rsidRPr="001450CC" w:rsidTr="009F5D81">
        <w:trPr>
          <w:cantSplit/>
          <w:trHeight w:val="255"/>
        </w:trPr>
        <w:tc>
          <w:tcPr>
            <w:tcW w:w="3887" w:type="dxa"/>
            <w:gridSpan w:val="6"/>
            <w:tcBorders>
              <w:left w:val="single" w:sz="4" w:space="0" w:color="auto"/>
            </w:tcBorders>
          </w:tcPr>
          <w:p w:rsidR="009F5D81" w:rsidRPr="001450CC" w:rsidRDefault="009F5D81" w:rsidP="009F5D81">
            <w:pPr>
              <w:rPr>
                <w:bCs/>
              </w:rPr>
            </w:pPr>
            <w:r w:rsidRPr="001450CC">
              <w:rPr>
                <w:bCs/>
              </w:rPr>
              <w:t>Уполномоченный представитель</w:t>
            </w:r>
          </w:p>
        </w:tc>
        <w:tc>
          <w:tcPr>
            <w:tcW w:w="6301" w:type="dxa"/>
            <w:gridSpan w:val="6"/>
            <w:tcBorders>
              <w:right w:val="single" w:sz="4" w:space="0" w:color="auto"/>
            </w:tcBorders>
            <w:vAlign w:val="center"/>
          </w:tcPr>
          <w:p w:rsidR="009F5D81" w:rsidRPr="001450CC" w:rsidRDefault="009F5D81" w:rsidP="009F5D81"/>
        </w:tc>
      </w:tr>
      <w:tr w:rsidR="009F5D81" w:rsidRPr="001450CC" w:rsidTr="009F5D81">
        <w:trPr>
          <w:cantSplit/>
          <w:trHeight w:val="255"/>
        </w:trPr>
        <w:tc>
          <w:tcPr>
            <w:tcW w:w="3887" w:type="dxa"/>
            <w:gridSpan w:val="6"/>
            <w:tcBorders>
              <w:left w:val="single" w:sz="4" w:space="0" w:color="auto"/>
            </w:tcBorders>
          </w:tcPr>
          <w:p w:rsidR="009F5D81" w:rsidRPr="001450CC" w:rsidRDefault="009F5D81" w:rsidP="009F5D81">
            <w:pPr>
              <w:rPr>
                <w:bCs/>
              </w:rPr>
            </w:pPr>
            <w:r w:rsidRPr="001450CC">
              <w:rPr>
                <w:bCs/>
              </w:rPr>
              <w:t>Документ, подтверждающий полномочия</w:t>
            </w:r>
          </w:p>
        </w:tc>
        <w:tc>
          <w:tcPr>
            <w:tcW w:w="6301" w:type="dxa"/>
            <w:gridSpan w:val="6"/>
            <w:tcBorders>
              <w:right w:val="single" w:sz="4" w:space="0" w:color="auto"/>
            </w:tcBorders>
          </w:tcPr>
          <w:p w:rsidR="009F5D81" w:rsidRPr="001450CC" w:rsidRDefault="009F5D81" w:rsidP="009F5D81">
            <w:pPr>
              <w:rPr>
                <w:bCs/>
              </w:rPr>
            </w:pPr>
          </w:p>
        </w:tc>
      </w:tr>
      <w:tr w:rsidR="009F5D81" w:rsidRPr="001450CC" w:rsidTr="009F5D81">
        <w:trPr>
          <w:cantSplit/>
          <w:trHeight w:val="255"/>
        </w:trPr>
        <w:tc>
          <w:tcPr>
            <w:tcW w:w="826" w:type="dxa"/>
            <w:tcBorders>
              <w:left w:val="single" w:sz="4" w:space="0" w:color="auto"/>
              <w:bottom w:val="single" w:sz="4" w:space="0" w:color="auto"/>
            </w:tcBorders>
          </w:tcPr>
          <w:p w:rsidR="009F5D81" w:rsidRPr="001450CC" w:rsidRDefault="009F5D81" w:rsidP="009F5D81">
            <w:pPr>
              <w:rPr>
                <w:bCs/>
              </w:rPr>
            </w:pPr>
            <w:r w:rsidRPr="001450CC">
              <w:rPr>
                <w:bCs/>
              </w:rPr>
              <w:t>Серия</w:t>
            </w:r>
          </w:p>
        </w:tc>
        <w:tc>
          <w:tcPr>
            <w:tcW w:w="1800" w:type="dxa"/>
            <w:gridSpan w:val="2"/>
            <w:tcBorders>
              <w:bottom w:val="single" w:sz="4" w:space="0" w:color="auto"/>
            </w:tcBorders>
          </w:tcPr>
          <w:p w:rsidR="009F5D81" w:rsidRPr="001450CC" w:rsidRDefault="009F5D81" w:rsidP="009F5D81">
            <w:pPr>
              <w:rPr>
                <w:bCs/>
              </w:rPr>
            </w:pPr>
          </w:p>
        </w:tc>
        <w:tc>
          <w:tcPr>
            <w:tcW w:w="596" w:type="dxa"/>
            <w:gridSpan w:val="2"/>
            <w:tcBorders>
              <w:bottom w:val="single" w:sz="4" w:space="0" w:color="auto"/>
            </w:tcBorders>
          </w:tcPr>
          <w:p w:rsidR="009F5D81" w:rsidRPr="001450CC" w:rsidRDefault="009F5D81" w:rsidP="009F5D81">
            <w:pPr>
              <w:rPr>
                <w:bCs/>
              </w:rPr>
            </w:pPr>
            <w:r w:rsidRPr="001450CC">
              <w:rPr>
                <w:bCs/>
              </w:rPr>
              <w:t>№</w:t>
            </w:r>
          </w:p>
        </w:tc>
        <w:tc>
          <w:tcPr>
            <w:tcW w:w="2284" w:type="dxa"/>
            <w:gridSpan w:val="3"/>
            <w:tcBorders>
              <w:bottom w:val="single" w:sz="4" w:space="0" w:color="auto"/>
            </w:tcBorders>
          </w:tcPr>
          <w:p w:rsidR="009F5D81" w:rsidRPr="001450CC" w:rsidRDefault="009F5D81" w:rsidP="009F5D81">
            <w:pPr>
              <w:rPr>
                <w:bCs/>
              </w:rPr>
            </w:pPr>
          </w:p>
        </w:tc>
        <w:tc>
          <w:tcPr>
            <w:tcW w:w="2695" w:type="dxa"/>
            <w:gridSpan w:val="2"/>
            <w:tcBorders>
              <w:bottom w:val="single" w:sz="4" w:space="0" w:color="auto"/>
            </w:tcBorders>
          </w:tcPr>
          <w:p w:rsidR="009F5D81" w:rsidRPr="001450CC" w:rsidRDefault="009F5D81" w:rsidP="009F5D81">
            <w:pPr>
              <w:rPr>
                <w:bCs/>
              </w:rPr>
            </w:pPr>
            <w:r w:rsidRPr="001450CC">
              <w:rPr>
                <w:bCs/>
              </w:rPr>
              <w:t>Дата выдачи (регистрации)</w:t>
            </w:r>
          </w:p>
        </w:tc>
        <w:tc>
          <w:tcPr>
            <w:tcW w:w="1987" w:type="dxa"/>
            <w:gridSpan w:val="2"/>
            <w:tcBorders>
              <w:bottom w:val="single" w:sz="4" w:space="0" w:color="auto"/>
              <w:right w:val="single" w:sz="4" w:space="0" w:color="auto"/>
            </w:tcBorders>
          </w:tcPr>
          <w:p w:rsidR="009F5D81" w:rsidRPr="001450CC" w:rsidRDefault="009F5D81" w:rsidP="009F5D81">
            <w:pPr>
              <w:rPr>
                <w:bCs/>
              </w:rPr>
            </w:pPr>
          </w:p>
        </w:tc>
      </w:tr>
      <w:tr w:rsidR="009F5D81" w:rsidRPr="001450CC" w:rsidTr="009F5D81">
        <w:trPr>
          <w:cantSplit/>
          <w:trHeight w:val="255"/>
        </w:trPr>
        <w:tc>
          <w:tcPr>
            <w:tcW w:w="10188" w:type="dxa"/>
            <w:gridSpan w:val="12"/>
            <w:tcBorders>
              <w:top w:val="single" w:sz="4" w:space="0" w:color="auto"/>
              <w:left w:val="single" w:sz="4" w:space="0" w:color="auto"/>
              <w:right w:val="single" w:sz="4" w:space="0" w:color="auto"/>
            </w:tcBorders>
            <w:vAlign w:val="center"/>
          </w:tcPr>
          <w:p w:rsidR="009F5D81" w:rsidRPr="001450CC" w:rsidRDefault="009F5D81" w:rsidP="009F5D81">
            <w:pPr>
              <w:jc w:val="center"/>
            </w:pPr>
            <w:r w:rsidRPr="001450CC">
              <w:t>ЗАЛОГОДЕРЖАТЕЛЬ</w:t>
            </w:r>
          </w:p>
        </w:tc>
      </w:tr>
      <w:tr w:rsidR="009F5D81" w:rsidRPr="001450CC" w:rsidTr="009F5D81">
        <w:trPr>
          <w:cantSplit/>
          <w:trHeight w:val="255"/>
        </w:trPr>
        <w:tc>
          <w:tcPr>
            <w:tcW w:w="3887" w:type="dxa"/>
            <w:gridSpan w:val="6"/>
            <w:tcBorders>
              <w:left w:val="single" w:sz="4" w:space="0" w:color="auto"/>
            </w:tcBorders>
            <w:vAlign w:val="center"/>
          </w:tcPr>
          <w:p w:rsidR="009F5D81" w:rsidRPr="001450CC" w:rsidRDefault="009F5D81" w:rsidP="009F5D81">
            <w:pPr>
              <w:rPr>
                <w:bCs/>
              </w:rPr>
            </w:pPr>
            <w:r w:rsidRPr="001450CC">
              <w:rPr>
                <w:bCs/>
              </w:rPr>
              <w:t>Фамилия, имя, отчество / Полное наименование</w:t>
            </w:r>
          </w:p>
        </w:tc>
        <w:tc>
          <w:tcPr>
            <w:tcW w:w="6301" w:type="dxa"/>
            <w:gridSpan w:val="6"/>
            <w:tcBorders>
              <w:right w:val="single" w:sz="4" w:space="0" w:color="auto"/>
            </w:tcBorders>
            <w:vAlign w:val="center"/>
          </w:tcPr>
          <w:p w:rsidR="009F5D81" w:rsidRPr="001450CC" w:rsidRDefault="009F5D81" w:rsidP="009F5D81">
            <w:pPr>
              <w:rPr>
                <w:bCs/>
              </w:rPr>
            </w:pPr>
          </w:p>
        </w:tc>
      </w:tr>
      <w:tr w:rsidR="009F5D81" w:rsidRPr="001450CC" w:rsidTr="009F5D81">
        <w:trPr>
          <w:cantSplit/>
          <w:trHeight w:val="255"/>
        </w:trPr>
        <w:tc>
          <w:tcPr>
            <w:tcW w:w="3887" w:type="dxa"/>
            <w:gridSpan w:val="6"/>
            <w:tcBorders>
              <w:left w:val="single" w:sz="4" w:space="0" w:color="auto"/>
            </w:tcBorders>
          </w:tcPr>
          <w:p w:rsidR="009F5D81" w:rsidRPr="005346FD" w:rsidRDefault="009F5D81" w:rsidP="009F5D81">
            <w:pPr>
              <w:rPr>
                <w:bCs/>
              </w:rPr>
            </w:pPr>
            <w:r w:rsidRPr="005346FD">
              <w:rPr>
                <w:bCs/>
              </w:rPr>
              <w:t xml:space="preserve">Документ, удостоверяющий личность физического лица / Регистрационные данные юридического лица </w:t>
            </w:r>
          </w:p>
          <w:p w:rsidR="009F5D81" w:rsidRPr="005346FD" w:rsidRDefault="009F5D81" w:rsidP="00233F16">
            <w:pPr>
              <w:rPr>
                <w:bCs/>
                <w:sz w:val="16"/>
                <w:szCs w:val="16"/>
              </w:rPr>
            </w:pPr>
            <w:r w:rsidRPr="005346FD">
              <w:rPr>
                <w:i/>
                <w:sz w:val="16"/>
                <w:szCs w:val="16"/>
              </w:rPr>
              <w:t>(В</w:t>
            </w:r>
            <w:r w:rsidRPr="005346FD">
              <w:rPr>
                <w:bCs/>
                <w:i/>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5346FD">
              <w:rPr>
                <w:i/>
                <w:sz w:val="16"/>
                <w:szCs w:val="16"/>
              </w:rPr>
              <w:t xml:space="preserve">/ </w:t>
            </w:r>
            <w:r w:rsidRPr="005346FD">
              <w:rPr>
                <w:bCs/>
                <w:i/>
                <w:sz w:val="16"/>
                <w:szCs w:val="16"/>
              </w:rPr>
              <w:t xml:space="preserve">ОГРН, дата присвоения ОГРН, наименование органа, присвоившего ОГРН (для </w:t>
            </w:r>
            <w:r w:rsidRPr="005346FD">
              <w:rPr>
                <w:i/>
                <w:sz w:val="16"/>
                <w:szCs w:val="16"/>
              </w:rPr>
              <w:t xml:space="preserve">российского юридического лица) </w:t>
            </w:r>
            <w:r w:rsidRPr="005346FD">
              <w:rPr>
                <w:bCs/>
                <w:i/>
                <w:sz w:val="16"/>
                <w:szCs w:val="16"/>
              </w:rPr>
              <w:t>/</w:t>
            </w:r>
            <w:r w:rsidR="003F07EB">
              <w:rPr>
                <w:bCs/>
                <w:i/>
                <w:sz w:val="16"/>
                <w:szCs w:val="16"/>
              </w:rPr>
              <w:t xml:space="preserve"> </w:t>
            </w:r>
            <w:r w:rsidRPr="005346FD">
              <w:rPr>
                <w:bCs/>
                <w:i/>
                <w:sz w:val="16"/>
                <w:szCs w:val="16"/>
              </w:rPr>
              <w:t>Регистрационный №, дата регистрации, наименование регистрирующего органа (для иностранного юридического лица)</w:t>
            </w:r>
          </w:p>
        </w:tc>
        <w:tc>
          <w:tcPr>
            <w:tcW w:w="6301" w:type="dxa"/>
            <w:gridSpan w:val="6"/>
            <w:tcBorders>
              <w:right w:val="single" w:sz="4" w:space="0" w:color="auto"/>
            </w:tcBorders>
          </w:tcPr>
          <w:p w:rsidR="009F5D81" w:rsidRPr="001450CC" w:rsidRDefault="009F5D81" w:rsidP="009F5D81">
            <w:pPr>
              <w:rPr>
                <w:bCs/>
              </w:rPr>
            </w:pPr>
          </w:p>
        </w:tc>
      </w:tr>
      <w:tr w:rsidR="009F5D81" w:rsidRPr="001450CC" w:rsidTr="009F5D81">
        <w:trPr>
          <w:cantSplit/>
          <w:trHeight w:val="255"/>
        </w:trPr>
        <w:tc>
          <w:tcPr>
            <w:tcW w:w="3887" w:type="dxa"/>
            <w:gridSpan w:val="6"/>
            <w:tcBorders>
              <w:left w:val="single" w:sz="4" w:space="0" w:color="auto"/>
            </w:tcBorders>
          </w:tcPr>
          <w:p w:rsidR="009F5D81" w:rsidRPr="001450CC" w:rsidRDefault="009F5D81" w:rsidP="009F5D81">
            <w:pPr>
              <w:rPr>
                <w:bCs/>
              </w:rPr>
            </w:pPr>
            <w:r w:rsidRPr="001450CC">
              <w:rPr>
                <w:bCs/>
              </w:rPr>
              <w:t>Уполномоченный представитель</w:t>
            </w:r>
          </w:p>
        </w:tc>
        <w:tc>
          <w:tcPr>
            <w:tcW w:w="6301" w:type="dxa"/>
            <w:gridSpan w:val="6"/>
            <w:tcBorders>
              <w:right w:val="single" w:sz="4" w:space="0" w:color="auto"/>
            </w:tcBorders>
            <w:vAlign w:val="center"/>
          </w:tcPr>
          <w:p w:rsidR="009F5D81" w:rsidRPr="001450CC" w:rsidRDefault="009F5D81" w:rsidP="009F5D81"/>
        </w:tc>
      </w:tr>
      <w:tr w:rsidR="009F5D81" w:rsidRPr="001450CC" w:rsidTr="009F5D81">
        <w:trPr>
          <w:cantSplit/>
          <w:trHeight w:val="255"/>
        </w:trPr>
        <w:tc>
          <w:tcPr>
            <w:tcW w:w="3887" w:type="dxa"/>
            <w:gridSpan w:val="6"/>
            <w:tcBorders>
              <w:left w:val="single" w:sz="4" w:space="0" w:color="auto"/>
            </w:tcBorders>
          </w:tcPr>
          <w:p w:rsidR="009F5D81" w:rsidRPr="001450CC" w:rsidRDefault="009F5D81" w:rsidP="009F5D81">
            <w:pPr>
              <w:rPr>
                <w:bCs/>
              </w:rPr>
            </w:pPr>
            <w:r w:rsidRPr="001450CC">
              <w:rPr>
                <w:bCs/>
              </w:rPr>
              <w:t>Документ, подтверждающий полномочия</w:t>
            </w:r>
          </w:p>
        </w:tc>
        <w:tc>
          <w:tcPr>
            <w:tcW w:w="6301" w:type="dxa"/>
            <w:gridSpan w:val="6"/>
            <w:tcBorders>
              <w:right w:val="single" w:sz="4" w:space="0" w:color="auto"/>
            </w:tcBorders>
          </w:tcPr>
          <w:p w:rsidR="009F5D81" w:rsidRPr="001450CC" w:rsidRDefault="009F5D81" w:rsidP="009F5D81">
            <w:pPr>
              <w:rPr>
                <w:bCs/>
              </w:rPr>
            </w:pPr>
          </w:p>
        </w:tc>
      </w:tr>
      <w:tr w:rsidR="009F5D81" w:rsidRPr="001450CC" w:rsidTr="009F5D81">
        <w:trPr>
          <w:cantSplit/>
          <w:trHeight w:val="255"/>
        </w:trPr>
        <w:tc>
          <w:tcPr>
            <w:tcW w:w="826" w:type="dxa"/>
            <w:tcBorders>
              <w:left w:val="single" w:sz="4" w:space="0" w:color="auto"/>
            </w:tcBorders>
          </w:tcPr>
          <w:p w:rsidR="009F5D81" w:rsidRPr="001450CC" w:rsidRDefault="009F5D81" w:rsidP="009F5D81">
            <w:pPr>
              <w:rPr>
                <w:bCs/>
              </w:rPr>
            </w:pPr>
            <w:r w:rsidRPr="001450CC">
              <w:rPr>
                <w:bCs/>
              </w:rPr>
              <w:t>Серия</w:t>
            </w:r>
          </w:p>
        </w:tc>
        <w:tc>
          <w:tcPr>
            <w:tcW w:w="1802" w:type="dxa"/>
            <w:gridSpan w:val="2"/>
          </w:tcPr>
          <w:p w:rsidR="009F5D81" w:rsidRPr="001450CC" w:rsidRDefault="009F5D81" w:rsidP="009F5D81">
            <w:pPr>
              <w:rPr>
                <w:bCs/>
              </w:rPr>
            </w:pPr>
          </w:p>
        </w:tc>
        <w:tc>
          <w:tcPr>
            <w:tcW w:w="594" w:type="dxa"/>
            <w:gridSpan w:val="2"/>
          </w:tcPr>
          <w:p w:rsidR="009F5D81" w:rsidRPr="001450CC" w:rsidRDefault="009F5D81" w:rsidP="009F5D81">
            <w:pPr>
              <w:rPr>
                <w:bCs/>
              </w:rPr>
            </w:pPr>
            <w:r w:rsidRPr="001450CC">
              <w:rPr>
                <w:bCs/>
              </w:rPr>
              <w:t>№</w:t>
            </w:r>
          </w:p>
        </w:tc>
        <w:tc>
          <w:tcPr>
            <w:tcW w:w="2284" w:type="dxa"/>
            <w:gridSpan w:val="3"/>
          </w:tcPr>
          <w:p w:rsidR="009F5D81" w:rsidRPr="001450CC" w:rsidRDefault="009F5D81" w:rsidP="009F5D81">
            <w:pPr>
              <w:rPr>
                <w:bCs/>
              </w:rPr>
            </w:pPr>
          </w:p>
        </w:tc>
        <w:tc>
          <w:tcPr>
            <w:tcW w:w="2695" w:type="dxa"/>
            <w:gridSpan w:val="2"/>
          </w:tcPr>
          <w:p w:rsidR="009F5D81" w:rsidRPr="001450CC" w:rsidRDefault="009F5D81" w:rsidP="009F5D81">
            <w:pPr>
              <w:rPr>
                <w:bCs/>
              </w:rPr>
            </w:pPr>
            <w:r w:rsidRPr="001450CC">
              <w:rPr>
                <w:bCs/>
              </w:rPr>
              <w:t>Дата выдачи (регистрации)</w:t>
            </w:r>
          </w:p>
        </w:tc>
        <w:tc>
          <w:tcPr>
            <w:tcW w:w="1987" w:type="dxa"/>
            <w:gridSpan w:val="2"/>
            <w:tcBorders>
              <w:right w:val="single" w:sz="4" w:space="0" w:color="auto"/>
            </w:tcBorders>
          </w:tcPr>
          <w:p w:rsidR="009F5D81" w:rsidRPr="001450CC" w:rsidRDefault="009F5D81" w:rsidP="009F5D81">
            <w:pPr>
              <w:rPr>
                <w:bCs/>
              </w:rPr>
            </w:pPr>
          </w:p>
        </w:tc>
      </w:tr>
      <w:tr w:rsidR="009F5D81" w:rsidRPr="001450CC" w:rsidTr="009F5D81">
        <w:trPr>
          <w:cantSplit/>
          <w:trHeight w:val="255"/>
        </w:trPr>
        <w:tc>
          <w:tcPr>
            <w:tcW w:w="10188" w:type="dxa"/>
            <w:gridSpan w:val="12"/>
            <w:tcBorders>
              <w:left w:val="single" w:sz="4" w:space="0" w:color="auto"/>
              <w:right w:val="single" w:sz="4" w:space="0" w:color="auto"/>
            </w:tcBorders>
            <w:vAlign w:val="center"/>
          </w:tcPr>
          <w:p w:rsidR="009F5D81" w:rsidRPr="001450CC" w:rsidRDefault="009F5D81" w:rsidP="009F5D81">
            <w:pPr>
              <w:jc w:val="center"/>
            </w:pPr>
            <w:r w:rsidRPr="001450CC">
              <w:t>ОСНОВАНИЕМ ДЛЯ ВНЕСЕНИЯ ЗАПИСИ В РЕЕСТР ЯВЛЯЕТСЯ:</w:t>
            </w:r>
          </w:p>
        </w:tc>
      </w:tr>
      <w:tr w:rsidR="009F5D81" w:rsidRPr="001450CC" w:rsidTr="009F5D81">
        <w:trPr>
          <w:cantSplit/>
          <w:trHeight w:val="255"/>
        </w:trPr>
        <w:tc>
          <w:tcPr>
            <w:tcW w:w="2446" w:type="dxa"/>
            <w:gridSpan w:val="2"/>
            <w:tcBorders>
              <w:left w:val="single" w:sz="4" w:space="0" w:color="auto"/>
              <w:bottom w:val="single" w:sz="4" w:space="0" w:color="auto"/>
            </w:tcBorders>
            <w:vAlign w:val="center"/>
          </w:tcPr>
          <w:p w:rsidR="009F5D81" w:rsidRPr="001450CC" w:rsidRDefault="009F5D81" w:rsidP="009F5D81">
            <w:pPr>
              <w:rPr>
                <w:bCs/>
              </w:rPr>
            </w:pPr>
            <w:r w:rsidRPr="001450CC">
              <w:rPr>
                <w:bCs/>
              </w:rPr>
              <w:t>Договор залога (№, дата)</w:t>
            </w:r>
          </w:p>
        </w:tc>
        <w:tc>
          <w:tcPr>
            <w:tcW w:w="7742" w:type="dxa"/>
            <w:gridSpan w:val="10"/>
            <w:tcBorders>
              <w:bottom w:val="single" w:sz="4" w:space="0" w:color="auto"/>
              <w:right w:val="single" w:sz="4" w:space="0" w:color="auto"/>
            </w:tcBorders>
            <w:vAlign w:val="center"/>
          </w:tcPr>
          <w:p w:rsidR="009F5D81" w:rsidRPr="001450CC" w:rsidRDefault="009F5D81" w:rsidP="009F5D81">
            <w:pPr>
              <w:rPr>
                <w:bCs/>
              </w:rPr>
            </w:pPr>
          </w:p>
        </w:tc>
      </w:tr>
    </w:tbl>
    <w:p w:rsidR="009F5D81" w:rsidRDefault="009F5D81" w:rsidP="009F5D81"/>
    <w:p w:rsidR="009F5D81" w:rsidRDefault="009F5D81" w:rsidP="009F5D81"/>
    <w:p w:rsidR="009F5D81" w:rsidRPr="001450CC" w:rsidRDefault="009F5D81" w:rsidP="009F5D81">
      <w:pPr>
        <w:sectPr w:rsidR="009F5D81" w:rsidRPr="001450CC" w:rsidSect="00640ACF">
          <w:headerReference w:type="default" r:id="rId120"/>
          <w:footerReference w:type="default" r:id="rId121"/>
          <w:pgSz w:w="11906" w:h="16838"/>
          <w:pgMar w:top="899" w:right="851" w:bottom="540" w:left="1259" w:header="360" w:footer="0" w:gutter="0"/>
          <w:cols w:space="708"/>
          <w:docGrid w:linePitch="360"/>
        </w:sectPr>
      </w:pP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48"/>
        <w:gridCol w:w="2880"/>
        <w:gridCol w:w="6660"/>
      </w:tblGrid>
      <w:tr w:rsidR="009F5D81" w:rsidRPr="003A46D5" w:rsidTr="009F5D81">
        <w:trPr>
          <w:cantSplit/>
          <w:trHeight w:val="284"/>
        </w:trPr>
        <w:tc>
          <w:tcPr>
            <w:tcW w:w="10188" w:type="dxa"/>
            <w:gridSpan w:val="3"/>
            <w:tcBorders>
              <w:top w:val="single" w:sz="4" w:space="0" w:color="auto"/>
              <w:left w:val="single" w:sz="4" w:space="0" w:color="auto"/>
              <w:right w:val="single" w:sz="4" w:space="0" w:color="auto"/>
            </w:tcBorders>
          </w:tcPr>
          <w:p w:rsidR="009F5D81" w:rsidRPr="001450CC" w:rsidRDefault="009F5D81" w:rsidP="009F5D81">
            <w:pPr>
              <w:jc w:val="center"/>
              <w:rPr>
                <w:bCs/>
              </w:rPr>
            </w:pPr>
            <w:r w:rsidRPr="001450CC">
              <w:rPr>
                <w:bCs/>
              </w:rPr>
              <w:t>УСЛОВИЯ ЗАЛОГА</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r w:rsidRPr="00742AEA">
              <w:rPr>
                <w:snapToGrid w:val="0"/>
                <w:color w:val="000000"/>
              </w:rPr>
              <w:t>передача заложенных инвестиционных паев допускается без согласия залогодержателя</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r w:rsidRPr="00742AEA">
              <w:rPr>
                <w:snapToGrid w:val="0"/>
                <w:color w:val="000000"/>
              </w:rPr>
              <w:t>последующий залог инвестиционных паев запрещается</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r w:rsidRPr="00742AEA">
              <w:rPr>
                <w:snapToGrid w:val="0"/>
                <w:color w:val="000000"/>
              </w:rPr>
              <w:t>уступка прав по договору залога инвестиционных паев без согласия залогодателя запрещается</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b/>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pPr>
              <w:rPr>
                <w:b/>
              </w:rPr>
            </w:pPr>
            <w:r w:rsidRPr="00757045">
              <w:rPr>
                <w:snapToGrid w:val="0"/>
                <w:color w:val="000000"/>
              </w:rPr>
              <w:t xml:space="preserve">залог распространяется на все </w:t>
            </w:r>
            <w:r>
              <w:rPr>
                <w:snapToGrid w:val="0"/>
                <w:color w:val="000000"/>
              </w:rPr>
              <w:t>инвестиционные паи</w:t>
            </w:r>
            <w:r w:rsidRPr="00757045">
              <w:rPr>
                <w:snapToGrid w:val="0"/>
                <w:color w:val="000000"/>
              </w:rPr>
              <w:t>,</w:t>
            </w:r>
            <w:r>
              <w:rPr>
                <w:snapToGrid w:val="0"/>
                <w:color w:val="000000"/>
              </w:rPr>
              <w:t xml:space="preserve"> дополнительно зачисляемые на лицевой счет залогодателя, а также на все инвестиционные паи,</w:t>
            </w:r>
            <w:r w:rsidRPr="00757045">
              <w:rPr>
                <w:snapToGrid w:val="0"/>
                <w:color w:val="000000"/>
              </w:rPr>
              <w:t xml:space="preserve"> получаемые залогодателем в </w:t>
            </w:r>
            <w:r>
              <w:rPr>
                <w:snapToGrid w:val="0"/>
                <w:color w:val="000000"/>
              </w:rPr>
              <w:t xml:space="preserve">результате </w:t>
            </w:r>
            <w:r w:rsidRPr="00757045">
              <w:rPr>
                <w:snapToGrid w:val="0"/>
                <w:color w:val="000000"/>
              </w:rPr>
              <w:t>обмен</w:t>
            </w:r>
            <w:r>
              <w:rPr>
                <w:snapToGrid w:val="0"/>
                <w:color w:val="000000"/>
              </w:rPr>
              <w:t>а</w:t>
            </w:r>
            <w:r w:rsidRPr="00757045">
              <w:rPr>
                <w:snapToGrid w:val="0"/>
                <w:color w:val="000000"/>
              </w:rPr>
              <w:t xml:space="preserve"> ин</w:t>
            </w:r>
            <w:r>
              <w:rPr>
                <w:snapToGrid w:val="0"/>
                <w:color w:val="000000"/>
              </w:rPr>
              <w:t>вестиционных паев</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b/>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pPr>
              <w:rPr>
                <w:b/>
              </w:rPr>
            </w:pPr>
            <w:r w:rsidRPr="00AA488F">
              <w:t xml:space="preserve">залог распространяется на определенное количество </w:t>
            </w:r>
            <w:r w:rsidRPr="00AA488F">
              <w:rPr>
                <w:snapToGrid w:val="0"/>
                <w:color w:val="000000"/>
              </w:rPr>
              <w:t>(</w:t>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t>_____________ шт.)</w:t>
            </w:r>
            <w:r w:rsidRPr="00AA488F">
              <w:t xml:space="preserve"> инвестиционных паев, дополнительно зачисляемых на лицевой счет залогодателя</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r w:rsidRPr="00742AEA">
              <w:rPr>
                <w:snapToGrid w:val="0"/>
                <w:color w:val="000000"/>
              </w:rPr>
              <w:t>получателем дохода по всем заложенны</w:t>
            </w:r>
            <w:r>
              <w:rPr>
                <w:snapToGrid w:val="0"/>
                <w:color w:val="000000"/>
              </w:rPr>
              <w:t>м</w:t>
            </w:r>
            <w:r w:rsidRPr="00742AEA">
              <w:rPr>
                <w:snapToGrid w:val="0"/>
                <w:color w:val="000000"/>
              </w:rPr>
              <w:t xml:space="preserve"> инвестиционны</w:t>
            </w:r>
            <w:r>
              <w:rPr>
                <w:snapToGrid w:val="0"/>
                <w:color w:val="000000"/>
              </w:rPr>
              <w:t>м</w:t>
            </w:r>
            <w:r w:rsidRPr="00742AEA">
              <w:rPr>
                <w:snapToGrid w:val="0"/>
                <w:color w:val="000000"/>
              </w:rPr>
              <w:t xml:space="preserve"> па</w:t>
            </w:r>
            <w:r>
              <w:rPr>
                <w:snapToGrid w:val="0"/>
                <w:color w:val="000000"/>
              </w:rPr>
              <w:t>ям</w:t>
            </w:r>
            <w:r w:rsidRPr="00742AEA">
              <w:rPr>
                <w:snapToGrid w:val="0"/>
                <w:color w:val="000000"/>
              </w:rPr>
              <w:t xml:space="preserve"> закрытого паевого инвестиционного фонда является залогодержатель</w:t>
            </w:r>
          </w:p>
        </w:tc>
      </w:tr>
      <w:tr w:rsidR="009F5D81" w:rsidRPr="0084172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napToGrid w:val="0"/>
                <w:color w:val="000000"/>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84172A" w:rsidRDefault="009F5D81" w:rsidP="009F5D81">
            <w:pPr>
              <w:rPr>
                <w:snapToGrid w:val="0"/>
                <w:color w:val="000000"/>
              </w:rPr>
            </w:pPr>
            <w:r w:rsidRPr="0084172A">
              <w:rPr>
                <w:snapToGrid w:val="0"/>
                <w:color w:val="000000"/>
              </w:rPr>
              <w:t>обращение взыскания на заложенные инвестиционные паи осуществляется во внесудебном порядке.</w:t>
            </w:r>
          </w:p>
          <w:p w:rsidR="009F5D81" w:rsidRPr="007B7634" w:rsidRDefault="009F5D81" w:rsidP="009F5D81">
            <w:pPr>
              <w:rPr>
                <w:snapToGrid w:val="0"/>
                <w:color w:val="000000"/>
              </w:rPr>
            </w:pPr>
            <w:r w:rsidRPr="0084172A">
              <w:rPr>
                <w:snapToGrid w:val="0"/>
                <w:color w:val="000000"/>
              </w:rPr>
              <w:t xml:space="preserve">Дата, с которой залогодержатель вправе обратить взыскание на </w:t>
            </w:r>
            <w:r>
              <w:rPr>
                <w:snapToGrid w:val="0"/>
                <w:color w:val="000000"/>
              </w:rPr>
              <w:t>заложенные инвестиционные паи «</w:t>
            </w:r>
            <w:r>
              <w:t>___» _____ 20</w:t>
            </w:r>
            <w:r w:rsidRPr="0084172A">
              <w:t>__г.</w:t>
            </w:r>
          </w:p>
        </w:tc>
      </w:tr>
      <w:tr w:rsidR="009F5D81" w:rsidRPr="0084172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napToGrid w:val="0"/>
                <w:color w:val="000000"/>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Default="009F5D81" w:rsidP="009F5D81">
            <w:pPr>
              <w:rPr>
                <w:snapToGrid w:val="0"/>
                <w:color w:val="000000"/>
              </w:rPr>
            </w:pPr>
            <w:r w:rsidRPr="0084172A">
              <w:rPr>
                <w:snapToGrid w:val="0"/>
                <w:color w:val="000000"/>
              </w:rPr>
              <w:t>обращение взыскания на заложенные инвестиционные паи осуществляется во внесудебном порядке.</w:t>
            </w:r>
          </w:p>
          <w:p w:rsidR="009F5D81" w:rsidRPr="0084172A" w:rsidRDefault="009F5D81" w:rsidP="009F5D81">
            <w:pPr>
              <w:rPr>
                <w:snapToGrid w:val="0"/>
                <w:color w:val="000000"/>
              </w:rPr>
            </w:pPr>
            <w:r>
              <w:rPr>
                <w:snapToGrid w:val="0"/>
                <w:color w:val="000000"/>
              </w:rPr>
              <w:t xml:space="preserve">Договор залога </w:t>
            </w:r>
            <w:r w:rsidRPr="007B7634">
              <w:rPr>
                <w:snapToGrid w:val="0"/>
                <w:color w:val="000000"/>
              </w:rPr>
              <w:t>предусматривает периодичность исполнения обязательств залогодателем-должником</w:t>
            </w:r>
            <w:r>
              <w:rPr>
                <w:snapToGrid w:val="0"/>
                <w:color w:val="000000"/>
              </w:rPr>
              <w:t>.</w:t>
            </w:r>
          </w:p>
          <w:p w:rsidR="009F5D81" w:rsidRPr="007B7634" w:rsidRDefault="009F5D81" w:rsidP="009F5D81">
            <w:pPr>
              <w:rPr>
                <w:snapToGrid w:val="0"/>
                <w:color w:val="000000"/>
              </w:rPr>
            </w:pPr>
            <w:r w:rsidRPr="0084172A">
              <w:rPr>
                <w:snapToGrid w:val="0"/>
                <w:color w:val="000000"/>
              </w:rPr>
              <w:t xml:space="preserve">Дата, с которой залогодержатель вправе обратить взыскание на </w:t>
            </w:r>
            <w:r>
              <w:rPr>
                <w:snapToGrid w:val="0"/>
                <w:color w:val="000000"/>
              </w:rPr>
              <w:t>заложенные инвестиционные паи не устанавливается</w:t>
            </w:r>
          </w:p>
        </w:tc>
      </w:tr>
      <w:tr w:rsidR="009F5D81" w:rsidRPr="001450CC" w:rsidTr="009F5D81">
        <w:trPr>
          <w:cantSplit/>
          <w:trHeight w:val="284"/>
        </w:trPr>
        <w:tc>
          <w:tcPr>
            <w:tcW w:w="10188" w:type="dxa"/>
            <w:gridSpan w:val="3"/>
            <w:tcBorders>
              <w:top w:val="single" w:sz="4" w:space="0" w:color="auto"/>
              <w:left w:val="single" w:sz="4" w:space="0" w:color="auto"/>
              <w:right w:val="single" w:sz="4" w:space="0" w:color="auto"/>
            </w:tcBorders>
            <w:vAlign w:val="center"/>
          </w:tcPr>
          <w:p w:rsidR="009F5D81" w:rsidRPr="001450CC" w:rsidRDefault="009F5D81" w:rsidP="009F5D81">
            <w:pPr>
              <w:jc w:val="center"/>
            </w:pPr>
            <w:r w:rsidRPr="001450CC">
              <w:t>СВЕДЕНИЯ О ПРЕДЫДУЩИХ ЗАЛОГАХ (</w:t>
            </w:r>
            <w:r w:rsidRPr="001450CC">
              <w:rPr>
                <w:i/>
              </w:rPr>
              <w:t>заполняется в отношении каждого предыдущего залога</w:t>
            </w:r>
            <w:r w:rsidRPr="001450CC">
              <w:t>)</w:t>
            </w:r>
          </w:p>
        </w:tc>
      </w:tr>
      <w:tr w:rsidR="009F5D81" w:rsidRPr="001450CC" w:rsidTr="009F5D81">
        <w:trPr>
          <w:cantSplit/>
          <w:trHeight w:val="284"/>
        </w:trPr>
        <w:tc>
          <w:tcPr>
            <w:tcW w:w="3528" w:type="dxa"/>
            <w:gridSpan w:val="2"/>
            <w:tcBorders>
              <w:left w:val="single" w:sz="4" w:space="0" w:color="auto"/>
              <w:bottom w:val="single" w:sz="4" w:space="0" w:color="auto"/>
            </w:tcBorders>
            <w:vAlign w:val="center"/>
          </w:tcPr>
          <w:p w:rsidR="009F5D81" w:rsidRPr="001450CC" w:rsidRDefault="009F5D81" w:rsidP="009F5D81">
            <w:pPr>
              <w:rPr>
                <w:bCs/>
              </w:rPr>
            </w:pPr>
            <w:r w:rsidRPr="001450CC">
              <w:rPr>
                <w:bCs/>
              </w:rPr>
              <w:t>ФИО (Полное наименование) залогодержателя, договор залога (№, дата), условия залога</w:t>
            </w:r>
          </w:p>
        </w:tc>
        <w:tc>
          <w:tcPr>
            <w:tcW w:w="6660" w:type="dxa"/>
            <w:tcBorders>
              <w:bottom w:val="single" w:sz="4" w:space="0" w:color="auto"/>
              <w:right w:val="single" w:sz="4" w:space="0" w:color="auto"/>
            </w:tcBorders>
            <w:vAlign w:val="center"/>
          </w:tcPr>
          <w:p w:rsidR="009F5D81" w:rsidRPr="001450CC" w:rsidRDefault="009F5D81" w:rsidP="009F5D81">
            <w:pPr>
              <w:rPr>
                <w:bCs/>
              </w:rPr>
            </w:pPr>
          </w:p>
        </w:tc>
      </w:tr>
      <w:tr w:rsidR="009F5D81" w:rsidRPr="001450CC" w:rsidTr="009F5D81">
        <w:trPr>
          <w:cantSplit/>
          <w:trHeight w:val="284"/>
        </w:trPr>
        <w:tc>
          <w:tcPr>
            <w:tcW w:w="10188" w:type="dxa"/>
            <w:gridSpan w:val="3"/>
            <w:tcBorders>
              <w:top w:val="single" w:sz="4" w:space="0" w:color="auto"/>
              <w:left w:val="single" w:sz="4" w:space="0" w:color="auto"/>
              <w:right w:val="single" w:sz="4" w:space="0" w:color="auto"/>
            </w:tcBorders>
          </w:tcPr>
          <w:p w:rsidR="009F5D81" w:rsidRPr="001450CC" w:rsidRDefault="009F5D81" w:rsidP="009F5D81">
            <w:pPr>
              <w:jc w:val="center"/>
              <w:rPr>
                <w:bCs/>
              </w:rPr>
            </w:pPr>
            <w:r>
              <w:rPr>
                <w:bCs/>
              </w:rPr>
              <w:t>СВЕДЕНИЯ О ДОКУМЕНТАХ, ПРЕДОСТАВЛЯЕМЫХ ЗАЛОГОДЕРЖАТЕЛЕМ ПРИ ОБРАЩЕНИИ ВЗЫСКАНИЯ НА ИНВЕСТИЦСИННЫЕ ПАИ ВО ВНЕСУДЕБНОМ ПОРЯДКЕ И ПРИ ПРЕКРАЩЕНИИ ЗАЛОГА</w:t>
            </w:r>
          </w:p>
        </w:tc>
      </w:tr>
      <w:tr w:rsidR="009F5D81" w:rsidRPr="007B7634" w:rsidTr="009F5D81">
        <w:trPr>
          <w:cantSplit/>
          <w:trHeight w:val="284"/>
        </w:trPr>
        <w:tc>
          <w:tcPr>
            <w:tcW w:w="10188" w:type="dxa"/>
            <w:gridSpan w:val="3"/>
            <w:tcBorders>
              <w:left w:val="single" w:sz="4" w:space="0" w:color="auto"/>
              <w:bottom w:val="single" w:sz="4" w:space="0" w:color="auto"/>
              <w:right w:val="single" w:sz="4" w:space="0" w:color="auto"/>
            </w:tcBorders>
            <w:vAlign w:val="center"/>
          </w:tcPr>
          <w:p w:rsidR="009F5D81" w:rsidRPr="007B7634" w:rsidRDefault="009F5D81" w:rsidP="009F5D81">
            <w:pPr>
              <w:rPr>
                <w:snapToGrid w:val="0"/>
                <w:color w:val="000000"/>
              </w:rPr>
            </w:pPr>
          </w:p>
        </w:tc>
      </w:tr>
    </w:tbl>
    <w:p w:rsidR="009F5D81" w:rsidRPr="001450CC" w:rsidRDefault="009F5D81" w:rsidP="009F5D81"/>
    <w:p w:rsidR="009F5D81" w:rsidRPr="001450CC" w:rsidRDefault="009F5D81" w:rsidP="009F5D81"/>
    <w:tbl>
      <w:tblPr>
        <w:tblW w:w="10188" w:type="dxa"/>
        <w:tblLayout w:type="fixed"/>
        <w:tblLook w:val="0000"/>
      </w:tblPr>
      <w:tblGrid>
        <w:gridCol w:w="3888"/>
        <w:gridCol w:w="2340"/>
        <w:gridCol w:w="3960"/>
      </w:tblGrid>
      <w:tr w:rsidR="009F5D81" w:rsidRPr="001450CC" w:rsidTr="009F5D81">
        <w:trPr>
          <w:cantSplit/>
          <w:trHeight w:val="385"/>
        </w:trPr>
        <w:tc>
          <w:tcPr>
            <w:tcW w:w="3888" w:type="dxa"/>
            <w:tcBorders>
              <w:top w:val="single" w:sz="4" w:space="0" w:color="auto"/>
              <w:left w:val="single" w:sz="4" w:space="0" w:color="auto"/>
              <w:right w:val="single" w:sz="4" w:space="0" w:color="auto"/>
            </w:tcBorders>
          </w:tcPr>
          <w:p w:rsidR="009F5D81" w:rsidRPr="001450CC" w:rsidRDefault="009F5D81" w:rsidP="009F5D81">
            <w:pPr>
              <w:rPr>
                <w:bCs/>
              </w:rPr>
            </w:pPr>
            <w:r w:rsidRPr="001450CC">
              <w:rPr>
                <w:bCs/>
              </w:rPr>
              <w:t>Подпись залогодателя /</w:t>
            </w:r>
          </w:p>
          <w:p w:rsidR="009F5D81" w:rsidRPr="001450CC" w:rsidRDefault="009F5D81" w:rsidP="009F5D81">
            <w:pPr>
              <w:rPr>
                <w:bCs/>
              </w:rPr>
            </w:pPr>
            <w:r w:rsidRPr="001450CC">
              <w:rPr>
                <w:bCs/>
              </w:rPr>
              <w:t>уполномоченного представителя</w:t>
            </w:r>
          </w:p>
        </w:tc>
        <w:tc>
          <w:tcPr>
            <w:tcW w:w="2340" w:type="dxa"/>
            <w:tcBorders>
              <w:left w:val="single" w:sz="4" w:space="0" w:color="auto"/>
              <w:right w:val="single" w:sz="4" w:space="0" w:color="auto"/>
            </w:tcBorders>
          </w:tcPr>
          <w:p w:rsidR="009F5D81" w:rsidRPr="001450CC" w:rsidRDefault="009F5D81" w:rsidP="009F5D81">
            <w:pPr>
              <w:rPr>
                <w:bCs/>
              </w:rPr>
            </w:pPr>
          </w:p>
        </w:tc>
        <w:tc>
          <w:tcPr>
            <w:tcW w:w="3960" w:type="dxa"/>
            <w:tcBorders>
              <w:top w:val="single" w:sz="4" w:space="0" w:color="auto"/>
              <w:left w:val="single" w:sz="4" w:space="0" w:color="auto"/>
              <w:right w:val="single" w:sz="4" w:space="0" w:color="auto"/>
            </w:tcBorders>
          </w:tcPr>
          <w:p w:rsidR="009F5D81" w:rsidRPr="001450CC" w:rsidRDefault="009F5D81" w:rsidP="009F5D81">
            <w:pPr>
              <w:rPr>
                <w:bCs/>
              </w:rPr>
            </w:pPr>
            <w:r w:rsidRPr="001450CC">
              <w:rPr>
                <w:bCs/>
              </w:rPr>
              <w:t>Подпись залогодержателя /</w:t>
            </w:r>
          </w:p>
          <w:p w:rsidR="009F5D81" w:rsidRPr="001450CC" w:rsidRDefault="009F5D81" w:rsidP="009F5D81">
            <w:pPr>
              <w:rPr>
                <w:bCs/>
              </w:rPr>
            </w:pPr>
            <w:r w:rsidRPr="001450CC">
              <w:rPr>
                <w:bCs/>
              </w:rPr>
              <w:t>уполномоченного представителя</w:t>
            </w:r>
          </w:p>
        </w:tc>
      </w:tr>
      <w:tr w:rsidR="009F5D81" w:rsidRPr="001450CC" w:rsidTr="009F5D81">
        <w:trPr>
          <w:cantSplit/>
          <w:trHeight w:val="402"/>
        </w:trPr>
        <w:tc>
          <w:tcPr>
            <w:tcW w:w="3888" w:type="dxa"/>
            <w:tcBorders>
              <w:left w:val="single" w:sz="4" w:space="0" w:color="auto"/>
              <w:right w:val="single" w:sz="4" w:space="0" w:color="auto"/>
            </w:tcBorders>
            <w:vAlign w:val="bottom"/>
          </w:tcPr>
          <w:p w:rsidR="009F5D81" w:rsidRPr="001450CC" w:rsidRDefault="009F5D81" w:rsidP="009F5D81">
            <w:pPr>
              <w:rPr>
                <w:bCs/>
              </w:rPr>
            </w:pPr>
            <w:r w:rsidRPr="001450CC">
              <w:rPr>
                <w:bCs/>
              </w:rPr>
              <w:t>_______________ /______________</w:t>
            </w:r>
          </w:p>
        </w:tc>
        <w:tc>
          <w:tcPr>
            <w:tcW w:w="2340" w:type="dxa"/>
            <w:tcBorders>
              <w:left w:val="single" w:sz="4" w:space="0" w:color="auto"/>
              <w:right w:val="single" w:sz="4" w:space="0" w:color="auto"/>
            </w:tcBorders>
          </w:tcPr>
          <w:p w:rsidR="009F5D81" w:rsidRPr="001450CC" w:rsidRDefault="009F5D81" w:rsidP="009F5D81">
            <w:pPr>
              <w:rPr>
                <w:bCs/>
              </w:rPr>
            </w:pPr>
          </w:p>
        </w:tc>
        <w:tc>
          <w:tcPr>
            <w:tcW w:w="3960" w:type="dxa"/>
            <w:tcBorders>
              <w:left w:val="single" w:sz="4" w:space="0" w:color="auto"/>
              <w:right w:val="single" w:sz="4" w:space="0" w:color="auto"/>
            </w:tcBorders>
            <w:vAlign w:val="bottom"/>
          </w:tcPr>
          <w:p w:rsidR="009F5D81" w:rsidRPr="001450CC" w:rsidRDefault="009F5D81" w:rsidP="009F5D81">
            <w:pPr>
              <w:rPr>
                <w:bCs/>
              </w:rPr>
            </w:pPr>
            <w:r w:rsidRPr="001450CC">
              <w:rPr>
                <w:bCs/>
              </w:rPr>
              <w:t>_______________ /_______________</w:t>
            </w:r>
          </w:p>
        </w:tc>
      </w:tr>
      <w:tr w:rsidR="009F5D81" w:rsidRPr="001450CC" w:rsidTr="009F5D81">
        <w:trPr>
          <w:cantSplit/>
          <w:trHeight w:val="468"/>
        </w:trPr>
        <w:tc>
          <w:tcPr>
            <w:tcW w:w="3888" w:type="dxa"/>
            <w:tcBorders>
              <w:left w:val="single" w:sz="4" w:space="0" w:color="auto"/>
              <w:bottom w:val="single" w:sz="4" w:space="0" w:color="auto"/>
              <w:right w:val="single" w:sz="4" w:space="0" w:color="auto"/>
            </w:tcBorders>
          </w:tcPr>
          <w:p w:rsidR="009F5D81" w:rsidRPr="001450CC" w:rsidRDefault="009F5D81" w:rsidP="009F5D81">
            <w:pPr>
              <w:rPr>
                <w:bCs/>
              </w:rPr>
            </w:pPr>
          </w:p>
          <w:p w:rsidR="009F5D81" w:rsidRPr="001450CC" w:rsidRDefault="009F5D81" w:rsidP="009F5D81">
            <w:pPr>
              <w:rPr>
                <w:bCs/>
                <w:lang w:val="en-US"/>
              </w:rPr>
            </w:pPr>
            <w:r w:rsidRPr="001450CC">
              <w:rPr>
                <w:bCs/>
              </w:rPr>
              <w:t>МП</w:t>
            </w:r>
          </w:p>
        </w:tc>
        <w:tc>
          <w:tcPr>
            <w:tcW w:w="2340" w:type="dxa"/>
            <w:tcBorders>
              <w:left w:val="single" w:sz="4" w:space="0" w:color="auto"/>
              <w:right w:val="single" w:sz="4" w:space="0" w:color="auto"/>
            </w:tcBorders>
          </w:tcPr>
          <w:p w:rsidR="009F5D81" w:rsidRPr="001450CC" w:rsidRDefault="009F5D81" w:rsidP="009F5D81">
            <w:pPr>
              <w:rPr>
                <w:bCs/>
                <w:lang w:val="en-US"/>
              </w:rPr>
            </w:pPr>
          </w:p>
        </w:tc>
        <w:tc>
          <w:tcPr>
            <w:tcW w:w="3960" w:type="dxa"/>
            <w:tcBorders>
              <w:left w:val="single" w:sz="4" w:space="0" w:color="auto"/>
              <w:bottom w:val="single" w:sz="4" w:space="0" w:color="auto"/>
              <w:right w:val="single" w:sz="4" w:space="0" w:color="auto"/>
            </w:tcBorders>
          </w:tcPr>
          <w:p w:rsidR="009F5D81" w:rsidRPr="001450CC" w:rsidRDefault="009F5D81" w:rsidP="009F5D81">
            <w:pPr>
              <w:rPr>
                <w:bCs/>
              </w:rPr>
            </w:pPr>
          </w:p>
          <w:p w:rsidR="009F5D81" w:rsidRPr="001450CC" w:rsidRDefault="009F5D81" w:rsidP="009F5D81">
            <w:pPr>
              <w:rPr>
                <w:bCs/>
                <w:lang w:val="en-US"/>
              </w:rPr>
            </w:pPr>
            <w:r w:rsidRPr="001450CC">
              <w:rPr>
                <w:bCs/>
              </w:rPr>
              <w:t>МП</w:t>
            </w:r>
          </w:p>
        </w:tc>
      </w:tr>
    </w:tbl>
    <w:p w:rsidR="009F5D81" w:rsidRDefault="009F5D81" w:rsidP="009F5D81"/>
    <w:p w:rsidR="009F5D81" w:rsidRDefault="009F5D81" w:rsidP="009F5D81"/>
    <w:tbl>
      <w:tblPr>
        <w:tblW w:w="3888" w:type="dxa"/>
        <w:tblLayout w:type="fixed"/>
        <w:tblLook w:val="0000"/>
      </w:tblPr>
      <w:tblGrid>
        <w:gridCol w:w="3888"/>
      </w:tblGrid>
      <w:tr w:rsidR="009F5D81" w:rsidRPr="002105EB" w:rsidTr="009F5D81">
        <w:trPr>
          <w:cantSplit/>
          <w:trHeight w:val="385"/>
        </w:trPr>
        <w:tc>
          <w:tcPr>
            <w:tcW w:w="3888" w:type="dxa"/>
            <w:tcBorders>
              <w:top w:val="single" w:sz="4" w:space="0" w:color="auto"/>
              <w:left w:val="single" w:sz="4" w:space="0" w:color="auto"/>
              <w:right w:val="single" w:sz="4" w:space="0" w:color="auto"/>
            </w:tcBorders>
          </w:tcPr>
          <w:p w:rsidR="009F5D81" w:rsidRDefault="009F5D81" w:rsidP="009F5D81">
            <w:pPr>
              <w:rPr>
                <w:bCs/>
              </w:rPr>
            </w:pPr>
            <w:r w:rsidRPr="002105EB">
              <w:rPr>
                <w:bCs/>
              </w:rPr>
              <w:t xml:space="preserve">Подпись </w:t>
            </w:r>
            <w:r>
              <w:rPr>
                <w:bCs/>
              </w:rPr>
              <w:t>предыдущего залогодержателя</w:t>
            </w:r>
            <w:r w:rsidR="003F07EB">
              <w:rPr>
                <w:bCs/>
              </w:rPr>
              <w:t xml:space="preserve"> </w:t>
            </w:r>
            <w:r>
              <w:rPr>
                <w:bCs/>
              </w:rPr>
              <w:t>/</w:t>
            </w:r>
          </w:p>
          <w:p w:rsidR="009F5D81" w:rsidRPr="002105EB" w:rsidRDefault="009F5D81" w:rsidP="009F5D81">
            <w:pPr>
              <w:rPr>
                <w:bCs/>
              </w:rPr>
            </w:pPr>
            <w:r w:rsidRPr="002105EB">
              <w:rPr>
                <w:bCs/>
              </w:rPr>
              <w:t>уполномоченного представителя</w:t>
            </w:r>
            <w:r>
              <w:rPr>
                <w:bCs/>
              </w:rPr>
              <w:t xml:space="preserve"> </w:t>
            </w:r>
            <w:r w:rsidRPr="006A076B">
              <w:rPr>
                <w:bCs/>
                <w:sz w:val="16"/>
                <w:szCs w:val="16"/>
              </w:rPr>
              <w:t>(</w:t>
            </w:r>
            <w:r w:rsidRPr="006A076B">
              <w:rPr>
                <w:bCs/>
                <w:i/>
                <w:sz w:val="16"/>
                <w:szCs w:val="16"/>
              </w:rPr>
              <w:t>заполняется в случае необходимости его согласия в соответствии с договором залога</w:t>
            </w:r>
            <w:r w:rsidRPr="006A076B">
              <w:rPr>
                <w:bCs/>
                <w:sz w:val="16"/>
                <w:szCs w:val="16"/>
              </w:rPr>
              <w:t>)</w:t>
            </w:r>
          </w:p>
        </w:tc>
      </w:tr>
      <w:tr w:rsidR="009F5D81" w:rsidRPr="002105EB" w:rsidTr="009F5D81">
        <w:trPr>
          <w:cantSplit/>
          <w:trHeight w:val="402"/>
        </w:trPr>
        <w:tc>
          <w:tcPr>
            <w:tcW w:w="3888"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w:t>
            </w:r>
          </w:p>
        </w:tc>
      </w:tr>
      <w:tr w:rsidR="009F5D81" w:rsidRPr="002105EB" w:rsidTr="009F5D81">
        <w:trPr>
          <w:cantSplit/>
          <w:trHeight w:val="468"/>
        </w:trPr>
        <w:tc>
          <w:tcPr>
            <w:tcW w:w="3888" w:type="dxa"/>
            <w:tcBorders>
              <w:left w:val="single" w:sz="4" w:space="0" w:color="auto"/>
              <w:bottom w:val="single" w:sz="4" w:space="0" w:color="auto"/>
              <w:right w:val="single" w:sz="4" w:space="0" w:color="auto"/>
            </w:tcBorders>
          </w:tcPr>
          <w:p w:rsidR="009F5D81" w:rsidRPr="002105EB" w:rsidRDefault="009F5D81" w:rsidP="009F5D81">
            <w:pPr>
              <w:rPr>
                <w:bCs/>
              </w:rPr>
            </w:pPr>
          </w:p>
          <w:p w:rsidR="009F5D81" w:rsidRPr="002105EB" w:rsidRDefault="009F5D81" w:rsidP="009F5D81">
            <w:pPr>
              <w:rPr>
                <w:bCs/>
                <w:lang w:val="en-US"/>
              </w:rPr>
            </w:pPr>
            <w:r w:rsidRPr="002105EB">
              <w:rPr>
                <w:bCs/>
              </w:rPr>
              <w:t>МП</w:t>
            </w:r>
          </w:p>
        </w:tc>
      </w:tr>
    </w:tbl>
    <w:p w:rsidR="009F5D81" w:rsidRDefault="009F5D81" w:rsidP="009F5D81">
      <w:pPr>
        <w:rPr>
          <w:lang w:val="en-US"/>
        </w:rPr>
      </w:pPr>
    </w:p>
    <w:p w:rsidR="009F5D81" w:rsidRDefault="009F5D81" w:rsidP="009F5D81">
      <w:pPr>
        <w:rPr>
          <w:lang w:val="en-US"/>
        </w:rPr>
        <w:sectPr w:rsidR="009F5D81" w:rsidSect="00640ACF">
          <w:headerReference w:type="default" r:id="rId122"/>
          <w:footerReference w:type="default" r:id="rId123"/>
          <w:pgSz w:w="11906" w:h="16838"/>
          <w:pgMar w:top="899" w:right="851" w:bottom="719" w:left="1259" w:header="539" w:footer="0" w:gutter="0"/>
          <w:cols w:space="708"/>
          <w:docGrid w:linePitch="360"/>
        </w:sectPr>
      </w:pPr>
    </w:p>
    <w:p w:rsidR="009F5D81" w:rsidRPr="00C8693D" w:rsidRDefault="009F5D81" w:rsidP="009F5D81">
      <w:pPr>
        <w:pStyle w:val="af7"/>
      </w:pPr>
      <w:bookmarkStart w:id="261" w:name="Z_Forma_I_34"/>
      <w:bookmarkEnd w:id="261"/>
      <w:r w:rsidRPr="00C8693D">
        <w:t>РАСПОРЯЖЕНИЕ №__________</w:t>
      </w:r>
    </w:p>
    <w:p w:rsidR="009F5D81" w:rsidRPr="00C8693D" w:rsidRDefault="009F5D81" w:rsidP="009F5D81">
      <w:pPr>
        <w:pStyle w:val="af7"/>
      </w:pPr>
      <w:r w:rsidRPr="00C8693D">
        <w:t>о внесении изменений данных о залоге</w:t>
      </w:r>
    </w:p>
    <w:p w:rsidR="009F5D81" w:rsidRPr="0027313F" w:rsidRDefault="009F5D81" w:rsidP="009F5D81">
      <w:pPr>
        <w:jc w:val="right"/>
      </w:pPr>
    </w:p>
    <w:p w:rsidR="009F5D81" w:rsidRPr="00EA40B2" w:rsidRDefault="009F5D81" w:rsidP="009F5D81">
      <w:pPr>
        <w:jc w:val="right"/>
      </w:pPr>
      <w:r>
        <w:t>«___» _________ 20___г.</w:t>
      </w:r>
    </w:p>
    <w:p w:rsidR="009F5D81" w:rsidRPr="005150BF" w:rsidRDefault="009F5D81" w:rsidP="009F5D81">
      <w:pPr>
        <w:rPr>
          <w:b/>
          <w:i/>
        </w:rPr>
      </w:pPr>
      <w:r>
        <w:rPr>
          <w:b/>
          <w:i/>
        </w:rPr>
        <w:t>О</w:t>
      </w:r>
      <w:r w:rsidRPr="00A7603B">
        <w:rPr>
          <w:b/>
          <w:i/>
        </w:rPr>
        <w:t>существить в реестре владельцев инвестиционных</w:t>
      </w:r>
      <w:r>
        <w:rPr>
          <w:b/>
          <w:i/>
        </w:rPr>
        <w:t xml:space="preserve"> паев</w:t>
      </w:r>
      <w:r w:rsidRPr="00A7603B">
        <w:rPr>
          <w:b/>
          <w:i/>
        </w:rPr>
        <w:t xml:space="preserve"> паев</w:t>
      </w:r>
      <w:r>
        <w:rPr>
          <w:b/>
          <w:i/>
        </w:rPr>
        <w:t>ого инвестиционного фонда</w:t>
      </w:r>
      <w:r w:rsidRPr="00A7603B">
        <w:rPr>
          <w:b/>
          <w:i/>
        </w:rPr>
        <w:t xml:space="preserve"> все действия </w:t>
      </w:r>
      <w:r>
        <w:rPr>
          <w:b/>
          <w:i/>
        </w:rPr>
        <w:t>по внесению изменений данных о залоге инвестиционных паев</w:t>
      </w:r>
      <w:r w:rsidRPr="005150BF">
        <w:rPr>
          <w:b/>
          <w:i/>
        </w:rPr>
        <w:t>:</w:t>
      </w: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8"/>
        <w:gridCol w:w="1800"/>
        <w:gridCol w:w="360"/>
        <w:gridCol w:w="180"/>
        <w:gridCol w:w="292"/>
        <w:gridCol w:w="428"/>
        <w:gridCol w:w="776"/>
        <w:gridCol w:w="1024"/>
        <w:gridCol w:w="1980"/>
        <w:gridCol w:w="770"/>
        <w:gridCol w:w="1210"/>
        <w:gridCol w:w="540"/>
      </w:tblGrid>
      <w:tr w:rsidR="009F5D81" w:rsidRPr="00E758BD" w:rsidTr="009F5D81">
        <w:trPr>
          <w:cantSplit/>
          <w:trHeight w:val="284"/>
        </w:trPr>
        <w:tc>
          <w:tcPr>
            <w:tcW w:w="2628" w:type="dxa"/>
            <w:gridSpan w:val="2"/>
            <w:tcBorders>
              <w:top w:val="single" w:sz="4" w:space="0" w:color="auto"/>
              <w:left w:val="single" w:sz="4" w:space="0" w:color="auto"/>
              <w:bottom w:val="single" w:sz="4" w:space="0" w:color="auto"/>
            </w:tcBorders>
            <w:vAlign w:val="center"/>
          </w:tcPr>
          <w:p w:rsidR="009F5D81" w:rsidRPr="00E758BD" w:rsidRDefault="009F5D81" w:rsidP="009F5D81">
            <w:pPr>
              <w:rPr>
                <w:bCs/>
              </w:rPr>
            </w:pPr>
            <w:r w:rsidRPr="00E758BD">
              <w:rPr>
                <w:bCs/>
              </w:rPr>
              <w:t>Полное название паевого инвестиционного фонда</w:t>
            </w:r>
          </w:p>
        </w:tc>
        <w:tc>
          <w:tcPr>
            <w:tcW w:w="7560" w:type="dxa"/>
            <w:gridSpan w:val="10"/>
            <w:tcBorders>
              <w:top w:val="single" w:sz="4" w:space="0" w:color="auto"/>
              <w:bottom w:val="single" w:sz="4" w:space="0" w:color="auto"/>
              <w:right w:val="single" w:sz="4" w:space="0" w:color="auto"/>
            </w:tcBorders>
            <w:vAlign w:val="center"/>
          </w:tcPr>
          <w:p w:rsidR="009F5D81" w:rsidRPr="00E758BD" w:rsidRDefault="009F5D81" w:rsidP="009F5D81">
            <w:pPr>
              <w:rPr>
                <w:bCs/>
              </w:rPr>
            </w:pPr>
          </w:p>
        </w:tc>
      </w:tr>
      <w:tr w:rsidR="009F5D81" w:rsidRPr="00E758BD" w:rsidTr="009F5D81">
        <w:trPr>
          <w:cantSplit/>
          <w:trHeight w:val="284"/>
        </w:trPr>
        <w:tc>
          <w:tcPr>
            <w:tcW w:w="2628" w:type="dxa"/>
            <w:gridSpan w:val="2"/>
            <w:tcBorders>
              <w:top w:val="single" w:sz="4" w:space="0" w:color="auto"/>
              <w:left w:val="single" w:sz="4" w:space="0" w:color="auto"/>
              <w:bottom w:val="single" w:sz="4" w:space="0" w:color="auto"/>
            </w:tcBorders>
            <w:vAlign w:val="center"/>
          </w:tcPr>
          <w:p w:rsidR="009F5D81" w:rsidRPr="005346FD" w:rsidRDefault="009F5D81" w:rsidP="009F5D81">
            <w:r w:rsidRPr="005346FD">
              <w:t xml:space="preserve">Правила Д.У. паевым инвестиционным фондом </w:t>
            </w:r>
          </w:p>
        </w:tc>
        <w:tc>
          <w:tcPr>
            <w:tcW w:w="540" w:type="dxa"/>
            <w:gridSpan w:val="2"/>
            <w:vAlign w:val="center"/>
          </w:tcPr>
          <w:p w:rsidR="009F5D81" w:rsidRPr="00E758BD" w:rsidRDefault="009F5D81" w:rsidP="009F5D81">
            <w:pPr>
              <w:rPr>
                <w:bCs/>
              </w:rPr>
            </w:pPr>
            <w:r w:rsidRPr="00E758BD">
              <w:rPr>
                <w:bCs/>
              </w:rPr>
              <w:t>№</w:t>
            </w:r>
          </w:p>
        </w:tc>
        <w:tc>
          <w:tcPr>
            <w:tcW w:w="2520" w:type="dxa"/>
            <w:gridSpan w:val="4"/>
            <w:vAlign w:val="center"/>
          </w:tcPr>
          <w:p w:rsidR="009F5D81" w:rsidRPr="00E758BD" w:rsidRDefault="009F5D81" w:rsidP="009F5D81">
            <w:pPr>
              <w:rPr>
                <w:bCs/>
              </w:rPr>
            </w:pPr>
          </w:p>
        </w:tc>
        <w:tc>
          <w:tcPr>
            <w:tcW w:w="1980" w:type="dxa"/>
            <w:vAlign w:val="center"/>
          </w:tcPr>
          <w:p w:rsidR="009F5D81" w:rsidRPr="00E758BD" w:rsidRDefault="009F5D81" w:rsidP="009F5D81">
            <w:pPr>
              <w:rPr>
                <w:bCs/>
              </w:rPr>
            </w:pPr>
            <w:r w:rsidRPr="00E758BD">
              <w:t>Дата регистрации</w:t>
            </w:r>
          </w:p>
        </w:tc>
        <w:tc>
          <w:tcPr>
            <w:tcW w:w="2520" w:type="dxa"/>
            <w:gridSpan w:val="3"/>
            <w:tcBorders>
              <w:top w:val="single" w:sz="4" w:space="0" w:color="auto"/>
              <w:bottom w:val="single" w:sz="4" w:space="0" w:color="auto"/>
              <w:right w:val="single" w:sz="4" w:space="0" w:color="auto"/>
            </w:tcBorders>
            <w:vAlign w:val="center"/>
          </w:tcPr>
          <w:p w:rsidR="009F5D81" w:rsidRPr="00E758BD" w:rsidRDefault="009F5D81" w:rsidP="009F5D81">
            <w:pPr>
              <w:rPr>
                <w:bCs/>
              </w:rPr>
            </w:pPr>
          </w:p>
        </w:tc>
      </w:tr>
      <w:tr w:rsidR="009F5D81" w:rsidRPr="00E758BD" w:rsidTr="009F5D81">
        <w:trPr>
          <w:cantSplit/>
          <w:trHeight w:val="284"/>
        </w:trPr>
        <w:tc>
          <w:tcPr>
            <w:tcW w:w="2628" w:type="dxa"/>
            <w:gridSpan w:val="2"/>
            <w:tcBorders>
              <w:top w:val="single" w:sz="4" w:space="0" w:color="auto"/>
              <w:left w:val="single" w:sz="4" w:space="0" w:color="auto"/>
              <w:bottom w:val="single" w:sz="4" w:space="0" w:color="auto"/>
            </w:tcBorders>
            <w:vAlign w:val="center"/>
          </w:tcPr>
          <w:p w:rsidR="009F5D81" w:rsidRPr="00E758BD" w:rsidRDefault="009F5D81" w:rsidP="009F5D81">
            <w:pPr>
              <w:rPr>
                <w:bCs/>
              </w:rPr>
            </w:pPr>
            <w:r w:rsidRPr="00E758BD">
              <w:t>Полное наименование управляющей компании</w:t>
            </w:r>
          </w:p>
        </w:tc>
        <w:tc>
          <w:tcPr>
            <w:tcW w:w="7560" w:type="dxa"/>
            <w:gridSpan w:val="10"/>
            <w:tcBorders>
              <w:top w:val="single" w:sz="4" w:space="0" w:color="auto"/>
              <w:bottom w:val="single" w:sz="4" w:space="0" w:color="auto"/>
              <w:right w:val="single" w:sz="4" w:space="0" w:color="auto"/>
            </w:tcBorders>
            <w:vAlign w:val="center"/>
          </w:tcPr>
          <w:p w:rsidR="009F5D81" w:rsidRPr="00E758BD" w:rsidRDefault="009F5D81" w:rsidP="009F5D81">
            <w:pPr>
              <w:rPr>
                <w:bCs/>
              </w:rPr>
            </w:pPr>
          </w:p>
        </w:tc>
      </w:tr>
      <w:tr w:rsidR="009F5D81" w:rsidRPr="00E758BD" w:rsidTr="009F5D81">
        <w:trPr>
          <w:cantSplit/>
          <w:trHeight w:val="284"/>
        </w:trPr>
        <w:tc>
          <w:tcPr>
            <w:tcW w:w="2628" w:type="dxa"/>
            <w:gridSpan w:val="2"/>
            <w:vMerge w:val="restart"/>
            <w:tcBorders>
              <w:top w:val="single" w:sz="4" w:space="0" w:color="auto"/>
              <w:left w:val="single" w:sz="4" w:space="0" w:color="auto"/>
            </w:tcBorders>
            <w:vAlign w:val="center"/>
          </w:tcPr>
          <w:p w:rsidR="009F5D81" w:rsidRPr="00E758BD" w:rsidRDefault="009F5D81" w:rsidP="009F5D81">
            <w:pPr>
              <w:rPr>
                <w:bCs/>
              </w:rPr>
            </w:pPr>
            <w:r w:rsidRPr="00E758BD">
              <w:rPr>
                <w:bCs/>
              </w:rPr>
              <w:t>Количество инвестиционных паев</w:t>
            </w:r>
          </w:p>
        </w:tc>
        <w:tc>
          <w:tcPr>
            <w:tcW w:w="2036" w:type="dxa"/>
            <w:gridSpan w:val="5"/>
            <w:tcBorders>
              <w:top w:val="single" w:sz="4" w:space="0" w:color="auto"/>
            </w:tcBorders>
            <w:vAlign w:val="center"/>
          </w:tcPr>
          <w:p w:rsidR="009F5D81" w:rsidRPr="00E758BD" w:rsidRDefault="009F5D81" w:rsidP="009F5D81">
            <w:pPr>
              <w:rPr>
                <w:bCs/>
              </w:rPr>
            </w:pPr>
          </w:p>
        </w:tc>
        <w:tc>
          <w:tcPr>
            <w:tcW w:w="4984" w:type="dxa"/>
            <w:gridSpan w:val="4"/>
            <w:tcBorders>
              <w:top w:val="single" w:sz="4" w:space="0" w:color="auto"/>
            </w:tcBorders>
            <w:vAlign w:val="center"/>
          </w:tcPr>
          <w:p w:rsidR="009F5D81" w:rsidRPr="00E758BD" w:rsidRDefault="009F5D81" w:rsidP="009F5D81">
            <w:pPr>
              <w:rPr>
                <w:bCs/>
              </w:rPr>
            </w:pPr>
          </w:p>
        </w:tc>
        <w:tc>
          <w:tcPr>
            <w:tcW w:w="540" w:type="dxa"/>
            <w:vMerge w:val="restart"/>
            <w:tcBorders>
              <w:top w:val="single" w:sz="4" w:space="0" w:color="auto"/>
              <w:right w:val="single" w:sz="4" w:space="0" w:color="auto"/>
            </w:tcBorders>
            <w:vAlign w:val="center"/>
          </w:tcPr>
          <w:p w:rsidR="009F5D81" w:rsidRPr="00E758BD" w:rsidRDefault="009F5D81" w:rsidP="009F5D81">
            <w:pPr>
              <w:rPr>
                <w:bCs/>
              </w:rPr>
            </w:pPr>
            <w:r w:rsidRPr="00E758BD">
              <w:rPr>
                <w:bCs/>
              </w:rPr>
              <w:t>шт.</w:t>
            </w:r>
          </w:p>
        </w:tc>
      </w:tr>
      <w:tr w:rsidR="009F5D81" w:rsidRPr="00E758BD" w:rsidTr="009F5D81">
        <w:trPr>
          <w:cantSplit/>
          <w:trHeight w:val="284"/>
        </w:trPr>
        <w:tc>
          <w:tcPr>
            <w:tcW w:w="2628" w:type="dxa"/>
            <w:gridSpan w:val="2"/>
            <w:vMerge/>
            <w:tcBorders>
              <w:left w:val="single" w:sz="4" w:space="0" w:color="auto"/>
              <w:bottom w:val="single" w:sz="4" w:space="0" w:color="auto"/>
            </w:tcBorders>
            <w:vAlign w:val="center"/>
          </w:tcPr>
          <w:p w:rsidR="009F5D81" w:rsidRPr="00E758BD" w:rsidRDefault="009F5D81" w:rsidP="009F5D81">
            <w:pPr>
              <w:rPr>
                <w:bCs/>
              </w:rPr>
            </w:pPr>
          </w:p>
        </w:tc>
        <w:tc>
          <w:tcPr>
            <w:tcW w:w="2036" w:type="dxa"/>
            <w:gridSpan w:val="5"/>
            <w:tcBorders>
              <w:bottom w:val="single" w:sz="4" w:space="0" w:color="auto"/>
            </w:tcBorders>
            <w:vAlign w:val="center"/>
          </w:tcPr>
          <w:p w:rsidR="009F5D81" w:rsidRPr="00A540E5" w:rsidRDefault="009F5D81" w:rsidP="009F5D81">
            <w:pPr>
              <w:jc w:val="center"/>
              <w:rPr>
                <w:bCs/>
                <w:i/>
                <w:sz w:val="16"/>
                <w:szCs w:val="16"/>
              </w:rPr>
            </w:pPr>
            <w:r w:rsidRPr="00A540E5">
              <w:rPr>
                <w:bCs/>
                <w:i/>
                <w:sz w:val="16"/>
                <w:szCs w:val="16"/>
              </w:rPr>
              <w:t>(цифрами)</w:t>
            </w:r>
          </w:p>
        </w:tc>
        <w:tc>
          <w:tcPr>
            <w:tcW w:w="4984" w:type="dxa"/>
            <w:gridSpan w:val="4"/>
            <w:tcBorders>
              <w:bottom w:val="single" w:sz="4" w:space="0" w:color="auto"/>
            </w:tcBorders>
            <w:vAlign w:val="center"/>
          </w:tcPr>
          <w:p w:rsidR="009F5D81" w:rsidRPr="00A540E5" w:rsidRDefault="009F5D81" w:rsidP="009F5D81">
            <w:pPr>
              <w:jc w:val="center"/>
              <w:rPr>
                <w:bCs/>
                <w:i/>
                <w:sz w:val="16"/>
                <w:szCs w:val="16"/>
              </w:rPr>
            </w:pPr>
            <w:r w:rsidRPr="00A540E5">
              <w:rPr>
                <w:bCs/>
                <w:i/>
                <w:sz w:val="16"/>
                <w:szCs w:val="16"/>
              </w:rPr>
              <w:t>(прописью)</w:t>
            </w:r>
          </w:p>
        </w:tc>
        <w:tc>
          <w:tcPr>
            <w:tcW w:w="540" w:type="dxa"/>
            <w:vMerge/>
            <w:tcBorders>
              <w:bottom w:val="single" w:sz="4" w:space="0" w:color="auto"/>
              <w:right w:val="single" w:sz="4" w:space="0" w:color="auto"/>
            </w:tcBorders>
            <w:vAlign w:val="center"/>
          </w:tcPr>
          <w:p w:rsidR="009F5D81" w:rsidRPr="00E758BD" w:rsidRDefault="009F5D81" w:rsidP="009F5D81">
            <w:pPr>
              <w:rPr>
                <w:bCs/>
              </w:rPr>
            </w:pPr>
          </w:p>
        </w:tc>
      </w:tr>
      <w:tr w:rsidR="009F5D81" w:rsidRPr="00E758BD" w:rsidTr="009F5D81">
        <w:trPr>
          <w:cantSplit/>
          <w:trHeight w:val="284"/>
        </w:trPr>
        <w:tc>
          <w:tcPr>
            <w:tcW w:w="3888" w:type="dxa"/>
            <w:gridSpan w:val="6"/>
            <w:tcBorders>
              <w:left w:val="single" w:sz="4" w:space="0" w:color="auto"/>
              <w:bottom w:val="single" w:sz="4" w:space="0" w:color="auto"/>
            </w:tcBorders>
            <w:vAlign w:val="center"/>
          </w:tcPr>
          <w:p w:rsidR="009F5D81" w:rsidRPr="00E758BD" w:rsidRDefault="009F5D81" w:rsidP="009F5D81">
            <w:pPr>
              <w:rPr>
                <w:bCs/>
              </w:rPr>
            </w:pPr>
            <w:r w:rsidRPr="00E758BD">
              <w:rPr>
                <w:color w:val="000000"/>
              </w:rPr>
              <w:t xml:space="preserve">Залоговое распоряжение, являющееся основанием залога </w:t>
            </w:r>
            <w:r>
              <w:rPr>
                <w:color w:val="000000"/>
              </w:rPr>
              <w:t>(№, дата)</w:t>
            </w:r>
          </w:p>
        </w:tc>
        <w:tc>
          <w:tcPr>
            <w:tcW w:w="6300" w:type="dxa"/>
            <w:gridSpan w:val="6"/>
            <w:tcBorders>
              <w:bottom w:val="single" w:sz="4" w:space="0" w:color="auto"/>
              <w:right w:val="single" w:sz="4" w:space="0" w:color="auto"/>
            </w:tcBorders>
            <w:vAlign w:val="center"/>
          </w:tcPr>
          <w:p w:rsidR="009F5D81" w:rsidRPr="00E758BD" w:rsidRDefault="009F5D81" w:rsidP="009F5D81">
            <w:pPr>
              <w:rPr>
                <w:bCs/>
              </w:rPr>
            </w:pPr>
          </w:p>
        </w:tc>
      </w:tr>
      <w:tr w:rsidR="009F5D81" w:rsidRPr="00E758BD" w:rsidTr="009F5D81">
        <w:trPr>
          <w:cantSplit/>
          <w:trHeight w:val="284"/>
        </w:trPr>
        <w:tc>
          <w:tcPr>
            <w:tcW w:w="2628" w:type="dxa"/>
            <w:gridSpan w:val="2"/>
            <w:tcBorders>
              <w:left w:val="single" w:sz="4" w:space="0" w:color="auto"/>
              <w:bottom w:val="single" w:sz="4" w:space="0" w:color="auto"/>
            </w:tcBorders>
            <w:vAlign w:val="center"/>
          </w:tcPr>
          <w:p w:rsidR="009F5D81" w:rsidRPr="00E758BD" w:rsidRDefault="009F5D81" w:rsidP="009F5D81">
            <w:pPr>
              <w:rPr>
                <w:bCs/>
              </w:rPr>
            </w:pPr>
            <w:r w:rsidRPr="00E758BD">
              <w:rPr>
                <w:bCs/>
              </w:rPr>
              <w:t>Договор залога</w:t>
            </w:r>
            <w:r w:rsidR="003F07EB">
              <w:rPr>
                <w:bCs/>
              </w:rPr>
              <w:t xml:space="preserve"> </w:t>
            </w:r>
            <w:r w:rsidRPr="00E758BD">
              <w:rPr>
                <w:bCs/>
              </w:rPr>
              <w:t>(№, дата)</w:t>
            </w:r>
          </w:p>
        </w:tc>
        <w:tc>
          <w:tcPr>
            <w:tcW w:w="7560" w:type="dxa"/>
            <w:gridSpan w:val="10"/>
            <w:tcBorders>
              <w:bottom w:val="single" w:sz="4" w:space="0" w:color="auto"/>
              <w:right w:val="single" w:sz="4" w:space="0" w:color="auto"/>
            </w:tcBorders>
            <w:vAlign w:val="center"/>
          </w:tcPr>
          <w:p w:rsidR="009F5D81" w:rsidRPr="00E758BD" w:rsidRDefault="009F5D81" w:rsidP="009F5D81">
            <w:pPr>
              <w:rPr>
                <w:bCs/>
              </w:rPr>
            </w:pPr>
          </w:p>
        </w:tc>
      </w:tr>
      <w:tr w:rsidR="009F5D81" w:rsidRPr="00E758BD" w:rsidTr="009F5D81">
        <w:trPr>
          <w:cantSplit/>
          <w:trHeight w:val="284"/>
        </w:trPr>
        <w:tc>
          <w:tcPr>
            <w:tcW w:w="10188" w:type="dxa"/>
            <w:gridSpan w:val="12"/>
            <w:tcBorders>
              <w:top w:val="single" w:sz="4" w:space="0" w:color="auto"/>
              <w:left w:val="single" w:sz="4" w:space="0" w:color="auto"/>
              <w:right w:val="single" w:sz="4" w:space="0" w:color="auto"/>
            </w:tcBorders>
            <w:vAlign w:val="center"/>
          </w:tcPr>
          <w:p w:rsidR="009F5D81" w:rsidRPr="00E758BD" w:rsidRDefault="009F5D81" w:rsidP="009F5D81">
            <w:pPr>
              <w:jc w:val="center"/>
            </w:pPr>
            <w:r w:rsidRPr="00E758BD">
              <w:t>ЗАЛОГОДАТЕЛЬ</w:t>
            </w:r>
          </w:p>
        </w:tc>
      </w:tr>
      <w:tr w:rsidR="009F5D81" w:rsidRPr="00E758BD" w:rsidTr="009F5D81">
        <w:trPr>
          <w:cantSplit/>
          <w:trHeight w:val="284"/>
        </w:trPr>
        <w:tc>
          <w:tcPr>
            <w:tcW w:w="2628" w:type="dxa"/>
            <w:gridSpan w:val="2"/>
            <w:tcBorders>
              <w:left w:val="single" w:sz="4" w:space="0" w:color="auto"/>
            </w:tcBorders>
            <w:vAlign w:val="center"/>
          </w:tcPr>
          <w:p w:rsidR="009F5D81" w:rsidRPr="00E758BD" w:rsidRDefault="009F5D81" w:rsidP="009F5D81">
            <w:r w:rsidRPr="00E758BD">
              <w:t xml:space="preserve">№ лицевого счета </w:t>
            </w:r>
          </w:p>
        </w:tc>
        <w:tc>
          <w:tcPr>
            <w:tcW w:w="7560" w:type="dxa"/>
            <w:gridSpan w:val="10"/>
            <w:tcBorders>
              <w:right w:val="single" w:sz="4" w:space="0" w:color="auto"/>
            </w:tcBorders>
            <w:vAlign w:val="center"/>
          </w:tcPr>
          <w:p w:rsidR="009F5D81" w:rsidRPr="00E758BD" w:rsidRDefault="009F5D81" w:rsidP="009F5D81">
            <w:pPr>
              <w:rPr>
                <w:b/>
              </w:rPr>
            </w:pPr>
          </w:p>
        </w:tc>
      </w:tr>
      <w:tr w:rsidR="009F5D81" w:rsidRPr="00E758BD" w:rsidTr="009F5D81">
        <w:trPr>
          <w:cantSplit/>
          <w:trHeight w:val="284"/>
        </w:trPr>
        <w:tc>
          <w:tcPr>
            <w:tcW w:w="2628" w:type="dxa"/>
            <w:gridSpan w:val="2"/>
            <w:tcBorders>
              <w:left w:val="single" w:sz="4" w:space="0" w:color="auto"/>
            </w:tcBorders>
            <w:vAlign w:val="center"/>
          </w:tcPr>
          <w:p w:rsidR="009F5D81" w:rsidRPr="00981024" w:rsidRDefault="009F5D81" w:rsidP="009F5D81">
            <w:r w:rsidRPr="00981024">
              <w:t>Вид лицевого счета</w:t>
            </w:r>
          </w:p>
        </w:tc>
        <w:tc>
          <w:tcPr>
            <w:tcW w:w="7560" w:type="dxa"/>
            <w:gridSpan w:val="10"/>
            <w:tcBorders>
              <w:right w:val="single" w:sz="4" w:space="0" w:color="auto"/>
            </w:tcBorders>
            <w:vAlign w:val="center"/>
          </w:tcPr>
          <w:p w:rsidR="009F5D81" w:rsidRDefault="009F5D81" w:rsidP="009F5D81">
            <w:pPr>
              <w:rPr>
                <w:bCs/>
              </w:rPr>
            </w:pPr>
            <w:r w:rsidRPr="00981024">
              <w:rPr>
                <w:b/>
                <w:sz w:val="24"/>
                <w:szCs w:val="24"/>
              </w:rPr>
              <w:sym w:font="Wingdings" w:char="F0A8"/>
            </w:r>
            <w:r w:rsidR="003F07EB">
              <w:rPr>
                <w:b/>
                <w:sz w:val="24"/>
              </w:rPr>
              <w:t xml:space="preserve"> </w:t>
            </w:r>
            <w:r w:rsidRPr="00981024">
              <w:t>лицевой счет в</w:t>
            </w:r>
            <w:r w:rsidRPr="00981024">
              <w:rPr>
                <w:bCs/>
              </w:rPr>
              <w:t>ладельца</w:t>
            </w:r>
            <w:r w:rsidR="003F07EB">
              <w:rPr>
                <w:bCs/>
              </w:rPr>
              <w:t xml:space="preserve">         </w:t>
            </w:r>
          </w:p>
          <w:p w:rsidR="009F5D81" w:rsidRPr="00981024" w:rsidRDefault="009F5D81" w:rsidP="009F5D81">
            <w:pPr>
              <w:rPr>
                <w:b/>
              </w:rPr>
            </w:pPr>
            <w:r w:rsidRPr="00981024">
              <w:rPr>
                <w:b/>
                <w:sz w:val="24"/>
                <w:szCs w:val="24"/>
              </w:rPr>
              <w:sym w:font="Wingdings" w:char="F0A8"/>
            </w:r>
            <w:r w:rsidR="003F07EB">
              <w:rPr>
                <w:b/>
              </w:rPr>
              <w:t xml:space="preserve"> </w:t>
            </w:r>
            <w:r w:rsidRPr="00981024">
              <w:t>лицевой счет доверительного управляющего</w:t>
            </w:r>
          </w:p>
        </w:tc>
      </w:tr>
      <w:tr w:rsidR="009F5D81" w:rsidRPr="00E758BD" w:rsidTr="009F5D81">
        <w:trPr>
          <w:cantSplit/>
          <w:trHeight w:val="284"/>
        </w:trPr>
        <w:tc>
          <w:tcPr>
            <w:tcW w:w="2628" w:type="dxa"/>
            <w:gridSpan w:val="2"/>
            <w:tcBorders>
              <w:left w:val="single" w:sz="4" w:space="0" w:color="auto"/>
            </w:tcBorders>
            <w:vAlign w:val="center"/>
          </w:tcPr>
          <w:p w:rsidR="009F5D81" w:rsidRPr="00E758BD" w:rsidRDefault="009F5D81" w:rsidP="009F5D81">
            <w:pPr>
              <w:rPr>
                <w:bCs/>
              </w:rPr>
            </w:pPr>
            <w:r w:rsidRPr="00E758BD">
              <w:rPr>
                <w:bCs/>
              </w:rPr>
              <w:t>Фамилия, имя, отчество / Полное наименование</w:t>
            </w:r>
          </w:p>
        </w:tc>
        <w:tc>
          <w:tcPr>
            <w:tcW w:w="7560" w:type="dxa"/>
            <w:gridSpan w:val="10"/>
            <w:tcBorders>
              <w:right w:val="single" w:sz="4" w:space="0" w:color="auto"/>
            </w:tcBorders>
            <w:vAlign w:val="center"/>
          </w:tcPr>
          <w:p w:rsidR="009F5D81" w:rsidRPr="00E758BD" w:rsidRDefault="009F5D81" w:rsidP="009F5D81">
            <w:pPr>
              <w:rPr>
                <w:bCs/>
              </w:rPr>
            </w:pPr>
          </w:p>
        </w:tc>
      </w:tr>
      <w:tr w:rsidR="009F5D81" w:rsidRPr="00E758BD" w:rsidTr="009F5D81">
        <w:trPr>
          <w:cantSplit/>
          <w:trHeight w:val="284"/>
        </w:trPr>
        <w:tc>
          <w:tcPr>
            <w:tcW w:w="3888" w:type="dxa"/>
            <w:gridSpan w:val="6"/>
            <w:tcBorders>
              <w:left w:val="single" w:sz="4" w:space="0" w:color="auto"/>
            </w:tcBorders>
          </w:tcPr>
          <w:p w:rsidR="009F5D81" w:rsidRPr="005346FD" w:rsidRDefault="009F5D81" w:rsidP="009F5D81">
            <w:pPr>
              <w:rPr>
                <w:bCs/>
              </w:rPr>
            </w:pPr>
            <w:r w:rsidRPr="005346FD">
              <w:rPr>
                <w:bCs/>
              </w:rPr>
              <w:t xml:space="preserve">Документ, удостоверяющий личность физического лица / Регистрационные данные юридического лица </w:t>
            </w:r>
          </w:p>
          <w:p w:rsidR="009F5D81" w:rsidRPr="005346FD" w:rsidRDefault="009F5D81" w:rsidP="0059297B">
            <w:pPr>
              <w:rPr>
                <w:bCs/>
                <w:sz w:val="16"/>
                <w:szCs w:val="16"/>
              </w:rPr>
            </w:pPr>
            <w:r w:rsidRPr="005346FD">
              <w:rPr>
                <w:i/>
                <w:sz w:val="16"/>
                <w:szCs w:val="16"/>
              </w:rPr>
              <w:t>(В</w:t>
            </w:r>
            <w:r w:rsidRPr="005346FD">
              <w:rPr>
                <w:bCs/>
                <w:i/>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5346FD">
              <w:rPr>
                <w:i/>
                <w:sz w:val="16"/>
                <w:szCs w:val="16"/>
              </w:rPr>
              <w:t xml:space="preserve">/ </w:t>
            </w:r>
            <w:r w:rsidRPr="005346FD">
              <w:rPr>
                <w:bCs/>
                <w:i/>
                <w:sz w:val="16"/>
                <w:szCs w:val="16"/>
              </w:rPr>
              <w:t xml:space="preserve">ОГРН, дата присвоения ОГРН, наименование органа, присвоившего ОГРН (для </w:t>
            </w:r>
            <w:r w:rsidRPr="005346FD">
              <w:rPr>
                <w:i/>
                <w:sz w:val="16"/>
                <w:szCs w:val="16"/>
              </w:rPr>
              <w:t xml:space="preserve">российского юридического лица) </w:t>
            </w:r>
            <w:r w:rsidRPr="005346FD">
              <w:rPr>
                <w:bCs/>
                <w:i/>
                <w:sz w:val="16"/>
                <w:szCs w:val="16"/>
              </w:rPr>
              <w:t>/</w:t>
            </w:r>
            <w:r w:rsidR="003F07EB">
              <w:rPr>
                <w:bCs/>
                <w:i/>
                <w:sz w:val="16"/>
                <w:szCs w:val="16"/>
              </w:rPr>
              <w:t xml:space="preserve"> </w:t>
            </w:r>
            <w:r w:rsidRPr="005346FD">
              <w:rPr>
                <w:bCs/>
                <w:i/>
                <w:sz w:val="16"/>
                <w:szCs w:val="16"/>
              </w:rPr>
              <w:t>Регистрационный №, дата регистрации, наименование регистрирующего органа (для иностранного юридического лица)</w:t>
            </w:r>
          </w:p>
        </w:tc>
        <w:tc>
          <w:tcPr>
            <w:tcW w:w="6300" w:type="dxa"/>
            <w:gridSpan w:val="6"/>
            <w:tcBorders>
              <w:right w:val="single" w:sz="4" w:space="0" w:color="auto"/>
            </w:tcBorders>
          </w:tcPr>
          <w:p w:rsidR="009F5D81" w:rsidRPr="00E758BD" w:rsidRDefault="009F5D81" w:rsidP="009F5D81">
            <w:pPr>
              <w:rPr>
                <w:bCs/>
              </w:rPr>
            </w:pPr>
          </w:p>
        </w:tc>
      </w:tr>
      <w:tr w:rsidR="009F5D81" w:rsidRPr="00E758BD" w:rsidTr="009F5D81">
        <w:trPr>
          <w:cantSplit/>
          <w:trHeight w:val="284"/>
        </w:trPr>
        <w:tc>
          <w:tcPr>
            <w:tcW w:w="3888" w:type="dxa"/>
            <w:gridSpan w:val="6"/>
            <w:tcBorders>
              <w:left w:val="single" w:sz="4" w:space="0" w:color="auto"/>
            </w:tcBorders>
          </w:tcPr>
          <w:p w:rsidR="009F5D81" w:rsidRPr="00E758BD" w:rsidRDefault="009F5D81" w:rsidP="009F5D81">
            <w:pPr>
              <w:rPr>
                <w:bCs/>
              </w:rPr>
            </w:pPr>
            <w:r w:rsidRPr="00E758BD">
              <w:rPr>
                <w:bCs/>
              </w:rPr>
              <w:t>Уполномоченный представитель</w:t>
            </w:r>
          </w:p>
        </w:tc>
        <w:tc>
          <w:tcPr>
            <w:tcW w:w="6300" w:type="dxa"/>
            <w:gridSpan w:val="6"/>
            <w:tcBorders>
              <w:right w:val="single" w:sz="4" w:space="0" w:color="auto"/>
            </w:tcBorders>
            <w:vAlign w:val="center"/>
          </w:tcPr>
          <w:p w:rsidR="009F5D81" w:rsidRPr="00E758BD" w:rsidRDefault="009F5D81" w:rsidP="009F5D81"/>
        </w:tc>
      </w:tr>
      <w:tr w:rsidR="009F5D81" w:rsidRPr="00E758BD" w:rsidTr="009F5D81">
        <w:trPr>
          <w:cantSplit/>
          <w:trHeight w:val="284"/>
        </w:trPr>
        <w:tc>
          <w:tcPr>
            <w:tcW w:w="3888" w:type="dxa"/>
            <w:gridSpan w:val="6"/>
            <w:tcBorders>
              <w:left w:val="single" w:sz="4" w:space="0" w:color="auto"/>
            </w:tcBorders>
          </w:tcPr>
          <w:p w:rsidR="009F5D81" w:rsidRPr="00E758BD" w:rsidRDefault="009F5D81" w:rsidP="009F5D81">
            <w:pPr>
              <w:rPr>
                <w:bCs/>
              </w:rPr>
            </w:pPr>
            <w:r w:rsidRPr="00E758BD">
              <w:rPr>
                <w:bCs/>
              </w:rPr>
              <w:t>Документ, подтверждающий полномочия</w:t>
            </w:r>
          </w:p>
        </w:tc>
        <w:tc>
          <w:tcPr>
            <w:tcW w:w="6300" w:type="dxa"/>
            <w:gridSpan w:val="6"/>
            <w:tcBorders>
              <w:right w:val="single" w:sz="4" w:space="0" w:color="auto"/>
            </w:tcBorders>
          </w:tcPr>
          <w:p w:rsidR="009F5D81" w:rsidRPr="00E758BD" w:rsidRDefault="009F5D81" w:rsidP="009F5D81">
            <w:pPr>
              <w:rPr>
                <w:bCs/>
              </w:rPr>
            </w:pPr>
          </w:p>
        </w:tc>
      </w:tr>
      <w:tr w:rsidR="009F5D81" w:rsidRPr="00E758BD" w:rsidTr="009F5D81">
        <w:trPr>
          <w:cantSplit/>
          <w:trHeight w:val="284"/>
        </w:trPr>
        <w:tc>
          <w:tcPr>
            <w:tcW w:w="828" w:type="dxa"/>
            <w:tcBorders>
              <w:left w:val="single" w:sz="4" w:space="0" w:color="auto"/>
              <w:bottom w:val="single" w:sz="4" w:space="0" w:color="auto"/>
            </w:tcBorders>
          </w:tcPr>
          <w:p w:rsidR="009F5D81" w:rsidRPr="00E758BD" w:rsidRDefault="009F5D81" w:rsidP="009F5D81">
            <w:pPr>
              <w:rPr>
                <w:bCs/>
              </w:rPr>
            </w:pPr>
            <w:r w:rsidRPr="00E758BD">
              <w:rPr>
                <w:bCs/>
              </w:rPr>
              <w:t>Серия</w:t>
            </w:r>
          </w:p>
        </w:tc>
        <w:tc>
          <w:tcPr>
            <w:tcW w:w="2160" w:type="dxa"/>
            <w:gridSpan w:val="2"/>
            <w:tcBorders>
              <w:bottom w:val="single" w:sz="4" w:space="0" w:color="auto"/>
            </w:tcBorders>
          </w:tcPr>
          <w:p w:rsidR="009F5D81" w:rsidRPr="00E758BD" w:rsidRDefault="009F5D81" w:rsidP="009F5D81">
            <w:pPr>
              <w:rPr>
                <w:bCs/>
              </w:rPr>
            </w:pPr>
          </w:p>
        </w:tc>
        <w:tc>
          <w:tcPr>
            <w:tcW w:w="472" w:type="dxa"/>
            <w:gridSpan w:val="2"/>
            <w:tcBorders>
              <w:bottom w:val="single" w:sz="4" w:space="0" w:color="auto"/>
            </w:tcBorders>
          </w:tcPr>
          <w:p w:rsidR="009F5D81" w:rsidRPr="00E758BD" w:rsidRDefault="009F5D81" w:rsidP="009F5D81">
            <w:pPr>
              <w:rPr>
                <w:bCs/>
              </w:rPr>
            </w:pPr>
            <w:r w:rsidRPr="00E758BD">
              <w:rPr>
                <w:bCs/>
              </w:rPr>
              <w:t>№</w:t>
            </w:r>
          </w:p>
        </w:tc>
        <w:tc>
          <w:tcPr>
            <w:tcW w:w="2228" w:type="dxa"/>
            <w:gridSpan w:val="3"/>
            <w:tcBorders>
              <w:bottom w:val="single" w:sz="4" w:space="0" w:color="auto"/>
            </w:tcBorders>
          </w:tcPr>
          <w:p w:rsidR="009F5D81" w:rsidRPr="00E758BD" w:rsidRDefault="009F5D81" w:rsidP="009F5D81">
            <w:pPr>
              <w:rPr>
                <w:bCs/>
              </w:rPr>
            </w:pPr>
          </w:p>
        </w:tc>
        <w:tc>
          <w:tcPr>
            <w:tcW w:w="2750" w:type="dxa"/>
            <w:gridSpan w:val="2"/>
            <w:tcBorders>
              <w:bottom w:val="single" w:sz="4" w:space="0" w:color="auto"/>
            </w:tcBorders>
          </w:tcPr>
          <w:p w:rsidR="009F5D81" w:rsidRPr="00E758BD" w:rsidRDefault="009F5D81" w:rsidP="009F5D81">
            <w:pPr>
              <w:rPr>
                <w:bCs/>
              </w:rPr>
            </w:pPr>
            <w:r w:rsidRPr="00E758BD">
              <w:rPr>
                <w:bCs/>
              </w:rPr>
              <w:t>Дата выдачи (регистрации)</w:t>
            </w:r>
          </w:p>
        </w:tc>
        <w:tc>
          <w:tcPr>
            <w:tcW w:w="1750" w:type="dxa"/>
            <w:gridSpan w:val="2"/>
            <w:tcBorders>
              <w:bottom w:val="single" w:sz="4" w:space="0" w:color="auto"/>
              <w:right w:val="single" w:sz="4" w:space="0" w:color="auto"/>
            </w:tcBorders>
          </w:tcPr>
          <w:p w:rsidR="009F5D81" w:rsidRPr="00E758BD" w:rsidRDefault="009F5D81" w:rsidP="009F5D81">
            <w:pPr>
              <w:rPr>
                <w:bCs/>
              </w:rPr>
            </w:pPr>
          </w:p>
        </w:tc>
      </w:tr>
      <w:tr w:rsidR="009F5D81" w:rsidRPr="00E758BD" w:rsidTr="009F5D81">
        <w:trPr>
          <w:cantSplit/>
          <w:trHeight w:val="284"/>
        </w:trPr>
        <w:tc>
          <w:tcPr>
            <w:tcW w:w="10188" w:type="dxa"/>
            <w:gridSpan w:val="12"/>
            <w:tcBorders>
              <w:top w:val="single" w:sz="4" w:space="0" w:color="auto"/>
              <w:left w:val="single" w:sz="4" w:space="0" w:color="auto"/>
              <w:right w:val="single" w:sz="4" w:space="0" w:color="auto"/>
            </w:tcBorders>
            <w:vAlign w:val="center"/>
          </w:tcPr>
          <w:p w:rsidR="009F5D81" w:rsidRPr="00E758BD" w:rsidRDefault="009F5D81" w:rsidP="009F5D81">
            <w:pPr>
              <w:jc w:val="center"/>
            </w:pPr>
            <w:r w:rsidRPr="00E758BD">
              <w:t>ЗАЛОГОДЕРЖАТЕЛЬ</w:t>
            </w:r>
          </w:p>
        </w:tc>
      </w:tr>
      <w:tr w:rsidR="009F5D81" w:rsidRPr="00E758BD" w:rsidTr="009F5D81">
        <w:trPr>
          <w:cantSplit/>
          <w:trHeight w:val="284"/>
        </w:trPr>
        <w:tc>
          <w:tcPr>
            <w:tcW w:w="3888" w:type="dxa"/>
            <w:gridSpan w:val="6"/>
            <w:tcBorders>
              <w:left w:val="single" w:sz="4" w:space="0" w:color="auto"/>
            </w:tcBorders>
            <w:vAlign w:val="center"/>
          </w:tcPr>
          <w:p w:rsidR="009F5D81" w:rsidRPr="00E758BD" w:rsidRDefault="009F5D81" w:rsidP="009F5D81">
            <w:pPr>
              <w:rPr>
                <w:bCs/>
              </w:rPr>
            </w:pPr>
            <w:r w:rsidRPr="00E758BD">
              <w:rPr>
                <w:bCs/>
              </w:rPr>
              <w:t>Фамилия, имя, отчество / Полное наименование</w:t>
            </w:r>
          </w:p>
        </w:tc>
        <w:tc>
          <w:tcPr>
            <w:tcW w:w="6300" w:type="dxa"/>
            <w:gridSpan w:val="6"/>
            <w:tcBorders>
              <w:right w:val="single" w:sz="4" w:space="0" w:color="auto"/>
            </w:tcBorders>
            <w:vAlign w:val="center"/>
          </w:tcPr>
          <w:p w:rsidR="009F5D81" w:rsidRPr="00E758BD" w:rsidRDefault="009F5D81" w:rsidP="009F5D81">
            <w:pPr>
              <w:rPr>
                <w:bCs/>
              </w:rPr>
            </w:pPr>
          </w:p>
        </w:tc>
      </w:tr>
      <w:tr w:rsidR="009F5D81" w:rsidRPr="00E758BD" w:rsidTr="009F5D81">
        <w:trPr>
          <w:cantSplit/>
          <w:trHeight w:val="284"/>
        </w:trPr>
        <w:tc>
          <w:tcPr>
            <w:tcW w:w="3888" w:type="dxa"/>
            <w:gridSpan w:val="6"/>
            <w:tcBorders>
              <w:left w:val="single" w:sz="4" w:space="0" w:color="auto"/>
            </w:tcBorders>
          </w:tcPr>
          <w:p w:rsidR="009F5D81" w:rsidRPr="005346FD" w:rsidRDefault="009F5D81" w:rsidP="009F5D81">
            <w:pPr>
              <w:rPr>
                <w:bCs/>
              </w:rPr>
            </w:pPr>
            <w:r w:rsidRPr="005346FD">
              <w:rPr>
                <w:bCs/>
              </w:rPr>
              <w:t xml:space="preserve">Документ, удостоверяющий личность физического лица / Регистрационные данные юридического лица </w:t>
            </w:r>
          </w:p>
          <w:p w:rsidR="009F5D81" w:rsidRPr="00AE1865" w:rsidRDefault="009F5D81" w:rsidP="0059297B">
            <w:pPr>
              <w:rPr>
                <w:bCs/>
                <w:sz w:val="16"/>
                <w:szCs w:val="16"/>
              </w:rPr>
            </w:pPr>
            <w:r w:rsidRPr="005346FD">
              <w:rPr>
                <w:bCs/>
                <w:i/>
              </w:rPr>
              <w:t xml:space="preserve"> </w:t>
            </w:r>
            <w:r w:rsidRPr="005346FD">
              <w:rPr>
                <w:i/>
                <w:sz w:val="16"/>
                <w:szCs w:val="16"/>
              </w:rPr>
              <w:t>(В</w:t>
            </w:r>
            <w:r w:rsidRPr="005346FD">
              <w:rPr>
                <w:bCs/>
                <w:i/>
                <w:sz w:val="16"/>
                <w:szCs w:val="16"/>
              </w:rPr>
              <w:t>ид, №, серия, дата выдачи документа, удостоверяющего личность, наименование органа, выдавшего документ (для физического</w:t>
            </w:r>
            <w:r w:rsidRPr="00AE1865">
              <w:rPr>
                <w:bCs/>
                <w:i/>
                <w:sz w:val="16"/>
                <w:szCs w:val="16"/>
              </w:rPr>
              <w:t xml:space="preserve"> лица) </w:t>
            </w:r>
            <w:r w:rsidRPr="00AE1865">
              <w:rPr>
                <w:i/>
                <w:sz w:val="16"/>
                <w:szCs w:val="16"/>
              </w:rPr>
              <w:t xml:space="preserve">/ </w:t>
            </w:r>
            <w:r w:rsidRPr="00AE1865">
              <w:rPr>
                <w:bCs/>
                <w:i/>
                <w:sz w:val="16"/>
                <w:szCs w:val="16"/>
              </w:rPr>
              <w:t xml:space="preserve">ОГРН, дата присвоения ОГРН, наименование органа, присвоившего ОГРН (для </w:t>
            </w:r>
            <w:r w:rsidRPr="00AE1865">
              <w:rPr>
                <w:i/>
                <w:sz w:val="16"/>
                <w:szCs w:val="16"/>
              </w:rPr>
              <w:t xml:space="preserve">российского юридического лица) </w:t>
            </w:r>
            <w:r w:rsidRPr="00AE1865">
              <w:rPr>
                <w:bCs/>
                <w:i/>
                <w:sz w:val="16"/>
                <w:szCs w:val="16"/>
              </w:rPr>
              <w:t>/</w:t>
            </w:r>
            <w:r w:rsidR="003F07EB">
              <w:rPr>
                <w:bCs/>
                <w:i/>
                <w:sz w:val="16"/>
                <w:szCs w:val="16"/>
              </w:rPr>
              <w:t xml:space="preserve"> </w:t>
            </w:r>
            <w:r w:rsidRPr="00AE1865">
              <w:rPr>
                <w:bCs/>
                <w:i/>
                <w:sz w:val="16"/>
                <w:szCs w:val="16"/>
              </w:rPr>
              <w:t>Регистрационный №, дата регистрации, наименование регистрирующего органа (для иностранного юридического лица)</w:t>
            </w:r>
          </w:p>
        </w:tc>
        <w:tc>
          <w:tcPr>
            <w:tcW w:w="6300" w:type="dxa"/>
            <w:gridSpan w:val="6"/>
            <w:tcBorders>
              <w:right w:val="single" w:sz="4" w:space="0" w:color="auto"/>
            </w:tcBorders>
          </w:tcPr>
          <w:p w:rsidR="009F5D81" w:rsidRPr="00E758BD" w:rsidRDefault="009F5D81" w:rsidP="009F5D81">
            <w:pPr>
              <w:rPr>
                <w:bCs/>
              </w:rPr>
            </w:pPr>
          </w:p>
        </w:tc>
      </w:tr>
      <w:tr w:rsidR="009F5D81" w:rsidRPr="00E758BD" w:rsidTr="009F5D81">
        <w:trPr>
          <w:cantSplit/>
          <w:trHeight w:val="284"/>
        </w:trPr>
        <w:tc>
          <w:tcPr>
            <w:tcW w:w="3888" w:type="dxa"/>
            <w:gridSpan w:val="6"/>
            <w:tcBorders>
              <w:left w:val="single" w:sz="4" w:space="0" w:color="auto"/>
            </w:tcBorders>
          </w:tcPr>
          <w:p w:rsidR="009F5D81" w:rsidRPr="00E758BD" w:rsidRDefault="009F5D81" w:rsidP="009F5D81">
            <w:pPr>
              <w:rPr>
                <w:bCs/>
              </w:rPr>
            </w:pPr>
            <w:r w:rsidRPr="00E758BD">
              <w:rPr>
                <w:bCs/>
              </w:rPr>
              <w:t>Уполномоченный представитель</w:t>
            </w:r>
          </w:p>
        </w:tc>
        <w:tc>
          <w:tcPr>
            <w:tcW w:w="6300" w:type="dxa"/>
            <w:gridSpan w:val="6"/>
            <w:tcBorders>
              <w:right w:val="single" w:sz="4" w:space="0" w:color="auto"/>
            </w:tcBorders>
            <w:vAlign w:val="center"/>
          </w:tcPr>
          <w:p w:rsidR="009F5D81" w:rsidRPr="00E758BD" w:rsidRDefault="009F5D81" w:rsidP="009F5D81"/>
        </w:tc>
      </w:tr>
      <w:tr w:rsidR="009F5D81" w:rsidRPr="00E758BD" w:rsidTr="009F5D81">
        <w:trPr>
          <w:cantSplit/>
          <w:trHeight w:val="284"/>
        </w:trPr>
        <w:tc>
          <w:tcPr>
            <w:tcW w:w="3888" w:type="dxa"/>
            <w:gridSpan w:val="6"/>
            <w:tcBorders>
              <w:left w:val="single" w:sz="4" w:space="0" w:color="auto"/>
            </w:tcBorders>
          </w:tcPr>
          <w:p w:rsidR="009F5D81" w:rsidRPr="00E758BD" w:rsidRDefault="009F5D81" w:rsidP="009F5D81">
            <w:pPr>
              <w:rPr>
                <w:bCs/>
              </w:rPr>
            </w:pPr>
            <w:r w:rsidRPr="00E758BD">
              <w:rPr>
                <w:bCs/>
              </w:rPr>
              <w:t>Документ, подтверждающий полномочия</w:t>
            </w:r>
          </w:p>
        </w:tc>
        <w:tc>
          <w:tcPr>
            <w:tcW w:w="6300" w:type="dxa"/>
            <w:gridSpan w:val="6"/>
            <w:tcBorders>
              <w:right w:val="single" w:sz="4" w:space="0" w:color="auto"/>
            </w:tcBorders>
          </w:tcPr>
          <w:p w:rsidR="009F5D81" w:rsidRPr="00E758BD" w:rsidRDefault="009F5D81" w:rsidP="009F5D81">
            <w:pPr>
              <w:rPr>
                <w:bCs/>
              </w:rPr>
            </w:pPr>
          </w:p>
        </w:tc>
      </w:tr>
      <w:tr w:rsidR="009F5D81" w:rsidRPr="00E758BD" w:rsidTr="009F5D81">
        <w:trPr>
          <w:cantSplit/>
          <w:trHeight w:val="284"/>
        </w:trPr>
        <w:tc>
          <w:tcPr>
            <w:tcW w:w="828" w:type="dxa"/>
            <w:tcBorders>
              <w:left w:val="single" w:sz="4" w:space="0" w:color="auto"/>
              <w:bottom w:val="single" w:sz="4" w:space="0" w:color="auto"/>
            </w:tcBorders>
          </w:tcPr>
          <w:p w:rsidR="009F5D81" w:rsidRPr="00E758BD" w:rsidRDefault="009F5D81" w:rsidP="009F5D81">
            <w:pPr>
              <w:rPr>
                <w:bCs/>
              </w:rPr>
            </w:pPr>
            <w:r w:rsidRPr="00E758BD">
              <w:rPr>
                <w:bCs/>
              </w:rPr>
              <w:t>Серия</w:t>
            </w:r>
          </w:p>
        </w:tc>
        <w:tc>
          <w:tcPr>
            <w:tcW w:w="2160" w:type="dxa"/>
            <w:gridSpan w:val="2"/>
            <w:tcBorders>
              <w:bottom w:val="single" w:sz="4" w:space="0" w:color="auto"/>
            </w:tcBorders>
          </w:tcPr>
          <w:p w:rsidR="009F5D81" w:rsidRPr="00E758BD" w:rsidRDefault="009F5D81" w:rsidP="009F5D81">
            <w:pPr>
              <w:rPr>
                <w:bCs/>
              </w:rPr>
            </w:pPr>
          </w:p>
        </w:tc>
        <w:tc>
          <w:tcPr>
            <w:tcW w:w="472" w:type="dxa"/>
            <w:gridSpan w:val="2"/>
            <w:tcBorders>
              <w:bottom w:val="single" w:sz="4" w:space="0" w:color="auto"/>
            </w:tcBorders>
          </w:tcPr>
          <w:p w:rsidR="009F5D81" w:rsidRPr="00E758BD" w:rsidRDefault="009F5D81" w:rsidP="009F5D81">
            <w:pPr>
              <w:rPr>
                <w:bCs/>
              </w:rPr>
            </w:pPr>
            <w:r w:rsidRPr="00E758BD">
              <w:rPr>
                <w:bCs/>
              </w:rPr>
              <w:t>№</w:t>
            </w:r>
          </w:p>
        </w:tc>
        <w:tc>
          <w:tcPr>
            <w:tcW w:w="2228" w:type="dxa"/>
            <w:gridSpan w:val="3"/>
            <w:tcBorders>
              <w:bottom w:val="single" w:sz="4" w:space="0" w:color="auto"/>
            </w:tcBorders>
          </w:tcPr>
          <w:p w:rsidR="009F5D81" w:rsidRPr="00E758BD" w:rsidRDefault="009F5D81" w:rsidP="009F5D81">
            <w:pPr>
              <w:rPr>
                <w:bCs/>
              </w:rPr>
            </w:pPr>
          </w:p>
        </w:tc>
        <w:tc>
          <w:tcPr>
            <w:tcW w:w="2750" w:type="dxa"/>
            <w:gridSpan w:val="2"/>
            <w:tcBorders>
              <w:bottom w:val="single" w:sz="4" w:space="0" w:color="auto"/>
            </w:tcBorders>
          </w:tcPr>
          <w:p w:rsidR="009F5D81" w:rsidRPr="00E758BD" w:rsidRDefault="009F5D81" w:rsidP="009F5D81">
            <w:pPr>
              <w:rPr>
                <w:bCs/>
              </w:rPr>
            </w:pPr>
            <w:r w:rsidRPr="00E758BD">
              <w:rPr>
                <w:bCs/>
              </w:rPr>
              <w:t>Дата выдачи (регистрации)</w:t>
            </w:r>
          </w:p>
        </w:tc>
        <w:tc>
          <w:tcPr>
            <w:tcW w:w="1750" w:type="dxa"/>
            <w:gridSpan w:val="2"/>
            <w:tcBorders>
              <w:bottom w:val="single" w:sz="4" w:space="0" w:color="auto"/>
              <w:right w:val="single" w:sz="4" w:space="0" w:color="auto"/>
            </w:tcBorders>
          </w:tcPr>
          <w:p w:rsidR="009F5D81" w:rsidRPr="00E758BD" w:rsidRDefault="009F5D81" w:rsidP="009F5D81">
            <w:pPr>
              <w:rPr>
                <w:bCs/>
              </w:rPr>
            </w:pPr>
          </w:p>
        </w:tc>
      </w:tr>
    </w:tbl>
    <w:p w:rsidR="009F5D81" w:rsidRDefault="009F5D81" w:rsidP="009F5D81"/>
    <w:p w:rsidR="009F5D81" w:rsidRPr="00A47659" w:rsidRDefault="009F5D81" w:rsidP="009F5D81">
      <w:pPr>
        <w:sectPr w:rsidR="009F5D81" w:rsidRPr="00A47659" w:rsidSect="00640ACF">
          <w:headerReference w:type="default" r:id="rId124"/>
          <w:footerReference w:type="even" r:id="rId125"/>
          <w:footerReference w:type="default" r:id="rId126"/>
          <w:pgSz w:w="11906" w:h="16838"/>
          <w:pgMar w:top="899" w:right="851" w:bottom="719" w:left="1259" w:header="539" w:footer="160" w:gutter="0"/>
          <w:cols w:space="708"/>
          <w:docGrid w:linePitch="360"/>
        </w:sectPr>
      </w:pP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48"/>
        <w:gridCol w:w="2160"/>
        <w:gridCol w:w="7380"/>
      </w:tblGrid>
      <w:tr w:rsidR="009F5D81" w:rsidRPr="003A46D5" w:rsidTr="009F5D81">
        <w:trPr>
          <w:cantSplit/>
          <w:trHeight w:val="284"/>
        </w:trPr>
        <w:tc>
          <w:tcPr>
            <w:tcW w:w="10188" w:type="dxa"/>
            <w:gridSpan w:val="3"/>
            <w:tcBorders>
              <w:top w:val="single" w:sz="4" w:space="0" w:color="auto"/>
              <w:left w:val="single" w:sz="4" w:space="0" w:color="auto"/>
              <w:right w:val="single" w:sz="4" w:space="0" w:color="auto"/>
            </w:tcBorders>
            <w:vAlign w:val="center"/>
          </w:tcPr>
          <w:p w:rsidR="009F5D81" w:rsidRPr="003A46D5" w:rsidRDefault="009F5D81" w:rsidP="009F5D81">
            <w:pPr>
              <w:jc w:val="center"/>
              <w:rPr>
                <w:bCs/>
              </w:rPr>
            </w:pPr>
            <w:r>
              <w:rPr>
                <w:bCs/>
              </w:rPr>
              <w:t>УСЛОВИЯ ЗАЛОГА</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r w:rsidRPr="00742AEA">
              <w:rPr>
                <w:snapToGrid w:val="0"/>
                <w:color w:val="000000"/>
              </w:rPr>
              <w:t>передача заложенных инвестиционных паев допускается без согласия залогодержателя</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r w:rsidRPr="00742AEA">
              <w:rPr>
                <w:snapToGrid w:val="0"/>
                <w:color w:val="000000"/>
              </w:rPr>
              <w:t>последующий залог инвестиционных паев запрещается</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r w:rsidRPr="00742AEA">
              <w:rPr>
                <w:snapToGrid w:val="0"/>
                <w:color w:val="000000"/>
              </w:rPr>
              <w:t>уступка прав по договору залога инвестиционных паев без согласия залогодателя запрещается</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b/>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pPr>
              <w:rPr>
                <w:b/>
              </w:rPr>
            </w:pPr>
            <w:r w:rsidRPr="00757045">
              <w:rPr>
                <w:snapToGrid w:val="0"/>
                <w:color w:val="000000"/>
              </w:rPr>
              <w:t xml:space="preserve">залог распространяется на все </w:t>
            </w:r>
            <w:r>
              <w:rPr>
                <w:snapToGrid w:val="0"/>
                <w:color w:val="000000"/>
              </w:rPr>
              <w:t>инвестиционные паи</w:t>
            </w:r>
            <w:r w:rsidRPr="00757045">
              <w:rPr>
                <w:snapToGrid w:val="0"/>
                <w:color w:val="000000"/>
              </w:rPr>
              <w:t>,</w:t>
            </w:r>
            <w:r>
              <w:rPr>
                <w:snapToGrid w:val="0"/>
                <w:color w:val="000000"/>
              </w:rPr>
              <w:t xml:space="preserve"> дополнительно зачисляемые на лицевой счет залогодателя, а также на все инвестиционные паи,</w:t>
            </w:r>
            <w:r w:rsidRPr="00757045">
              <w:rPr>
                <w:snapToGrid w:val="0"/>
                <w:color w:val="000000"/>
              </w:rPr>
              <w:t xml:space="preserve"> получаемые залогодателем в </w:t>
            </w:r>
            <w:r>
              <w:rPr>
                <w:snapToGrid w:val="0"/>
                <w:color w:val="000000"/>
              </w:rPr>
              <w:t xml:space="preserve">результате </w:t>
            </w:r>
            <w:r w:rsidRPr="00757045">
              <w:rPr>
                <w:snapToGrid w:val="0"/>
                <w:color w:val="000000"/>
              </w:rPr>
              <w:t>обмен</w:t>
            </w:r>
            <w:r>
              <w:rPr>
                <w:snapToGrid w:val="0"/>
                <w:color w:val="000000"/>
              </w:rPr>
              <w:t>а</w:t>
            </w:r>
            <w:r w:rsidRPr="00757045">
              <w:rPr>
                <w:snapToGrid w:val="0"/>
                <w:color w:val="000000"/>
              </w:rPr>
              <w:t xml:space="preserve"> ин</w:t>
            </w:r>
            <w:r>
              <w:rPr>
                <w:snapToGrid w:val="0"/>
                <w:color w:val="000000"/>
              </w:rPr>
              <w:t>вестиционных паев</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b/>
                <w:sz w:val="24"/>
                <w:szCs w:val="24"/>
              </w:rPr>
            </w:pPr>
            <w:bookmarkStart w:id="262" w:name="sub_103945"/>
            <w:r w:rsidRPr="005346FD">
              <w:rPr>
                <w:b/>
                <w:sz w:val="24"/>
                <w:szCs w:val="24"/>
              </w:rPr>
              <w:sym w:font="Wingdings" w:char="F0A8"/>
            </w:r>
            <w:bookmarkEnd w:id="262"/>
          </w:p>
        </w:tc>
        <w:tc>
          <w:tcPr>
            <w:tcW w:w="9540" w:type="dxa"/>
            <w:gridSpan w:val="2"/>
            <w:tcBorders>
              <w:left w:val="nil"/>
              <w:right w:val="single" w:sz="4" w:space="0" w:color="auto"/>
            </w:tcBorders>
            <w:vAlign w:val="center"/>
          </w:tcPr>
          <w:p w:rsidR="009F5D81" w:rsidRPr="00742AEA" w:rsidRDefault="009F5D81" w:rsidP="009F5D81">
            <w:pPr>
              <w:rPr>
                <w:b/>
              </w:rPr>
            </w:pPr>
            <w:r w:rsidRPr="00AA488F">
              <w:t xml:space="preserve">залог распространяется на определенное количество </w:t>
            </w:r>
            <w:r w:rsidRPr="00AA488F">
              <w:rPr>
                <w:snapToGrid w:val="0"/>
                <w:color w:val="000000"/>
              </w:rPr>
              <w:t>(</w:t>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r>
            <w:r w:rsidRPr="00AA488F">
              <w:rPr>
                <w:snapToGrid w:val="0"/>
                <w:color w:val="000000"/>
              </w:rPr>
              <w:softHyphen/>
              <w:t>_____________ шт.)</w:t>
            </w:r>
            <w:r w:rsidRPr="00AA488F">
              <w:t xml:space="preserve"> инвестиционных паев, дополнительно зачисляемых на лицевой счет залогодателя</w:t>
            </w:r>
          </w:p>
        </w:tc>
      </w:tr>
      <w:tr w:rsidR="009F5D81" w:rsidRPr="00742AE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742AEA" w:rsidRDefault="009F5D81" w:rsidP="009F5D81">
            <w:r w:rsidRPr="00742AEA">
              <w:rPr>
                <w:snapToGrid w:val="0"/>
                <w:color w:val="000000"/>
              </w:rPr>
              <w:t>получателем дохода по всем заложенны</w:t>
            </w:r>
            <w:r>
              <w:rPr>
                <w:snapToGrid w:val="0"/>
                <w:color w:val="000000"/>
              </w:rPr>
              <w:t>м</w:t>
            </w:r>
            <w:r w:rsidRPr="00742AEA">
              <w:rPr>
                <w:snapToGrid w:val="0"/>
                <w:color w:val="000000"/>
              </w:rPr>
              <w:t xml:space="preserve"> инвестиционны</w:t>
            </w:r>
            <w:r>
              <w:rPr>
                <w:snapToGrid w:val="0"/>
                <w:color w:val="000000"/>
              </w:rPr>
              <w:t>м</w:t>
            </w:r>
            <w:r w:rsidRPr="00742AEA">
              <w:rPr>
                <w:snapToGrid w:val="0"/>
                <w:color w:val="000000"/>
              </w:rPr>
              <w:t xml:space="preserve"> па</w:t>
            </w:r>
            <w:r>
              <w:rPr>
                <w:snapToGrid w:val="0"/>
                <w:color w:val="000000"/>
              </w:rPr>
              <w:t>ям</w:t>
            </w:r>
            <w:r w:rsidRPr="00742AEA">
              <w:rPr>
                <w:snapToGrid w:val="0"/>
                <w:color w:val="000000"/>
              </w:rPr>
              <w:t xml:space="preserve"> закрытого паевого инвестиционного фонда является залогодержатель</w:t>
            </w:r>
          </w:p>
        </w:tc>
      </w:tr>
      <w:tr w:rsidR="009F5D81" w:rsidRPr="0084172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napToGrid w:val="0"/>
                <w:color w:val="000000"/>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Pr="0084172A" w:rsidRDefault="009F5D81" w:rsidP="009F5D81">
            <w:pPr>
              <w:rPr>
                <w:snapToGrid w:val="0"/>
                <w:color w:val="000000"/>
              </w:rPr>
            </w:pPr>
            <w:r w:rsidRPr="0084172A">
              <w:rPr>
                <w:snapToGrid w:val="0"/>
                <w:color w:val="000000"/>
              </w:rPr>
              <w:t>обращение взыскания на заложенные инвестиционные паи осуществляется во внесудебном порядке.</w:t>
            </w:r>
          </w:p>
          <w:p w:rsidR="009F5D81" w:rsidRPr="007B7634" w:rsidRDefault="009F5D81" w:rsidP="009F5D81">
            <w:pPr>
              <w:rPr>
                <w:snapToGrid w:val="0"/>
                <w:color w:val="000000"/>
              </w:rPr>
            </w:pPr>
            <w:r w:rsidRPr="0084172A">
              <w:rPr>
                <w:snapToGrid w:val="0"/>
                <w:color w:val="000000"/>
              </w:rPr>
              <w:t xml:space="preserve">Дата, с которой залогодержатель вправе обратить взыскание на </w:t>
            </w:r>
            <w:r>
              <w:rPr>
                <w:snapToGrid w:val="0"/>
                <w:color w:val="000000"/>
              </w:rPr>
              <w:t>заложенные инвестиционные паи «</w:t>
            </w:r>
            <w:r>
              <w:t>___» _____ 20</w:t>
            </w:r>
            <w:r w:rsidRPr="0084172A">
              <w:t>__г.</w:t>
            </w:r>
          </w:p>
        </w:tc>
      </w:tr>
      <w:tr w:rsidR="009F5D81" w:rsidRPr="0084172A" w:rsidTr="009F5D81">
        <w:trPr>
          <w:cantSplit/>
          <w:trHeight w:val="284"/>
        </w:trPr>
        <w:tc>
          <w:tcPr>
            <w:tcW w:w="648" w:type="dxa"/>
            <w:tcBorders>
              <w:left w:val="single" w:sz="4" w:space="0" w:color="auto"/>
              <w:right w:val="nil"/>
            </w:tcBorders>
            <w:vAlign w:val="center"/>
          </w:tcPr>
          <w:p w:rsidR="009F5D81" w:rsidRPr="005346FD" w:rsidRDefault="009F5D81" w:rsidP="009F5D81">
            <w:pPr>
              <w:jc w:val="center"/>
              <w:rPr>
                <w:snapToGrid w:val="0"/>
                <w:color w:val="000000"/>
                <w:sz w:val="24"/>
                <w:szCs w:val="24"/>
              </w:rPr>
            </w:pPr>
            <w:r w:rsidRPr="005346FD">
              <w:rPr>
                <w:b/>
                <w:sz w:val="24"/>
                <w:szCs w:val="24"/>
              </w:rPr>
              <w:sym w:font="Wingdings" w:char="F0A8"/>
            </w:r>
          </w:p>
        </w:tc>
        <w:tc>
          <w:tcPr>
            <w:tcW w:w="9540" w:type="dxa"/>
            <w:gridSpan w:val="2"/>
            <w:tcBorders>
              <w:left w:val="nil"/>
              <w:right w:val="single" w:sz="4" w:space="0" w:color="auto"/>
            </w:tcBorders>
            <w:vAlign w:val="center"/>
          </w:tcPr>
          <w:p w:rsidR="009F5D81" w:rsidRDefault="009F5D81" w:rsidP="009F5D81">
            <w:pPr>
              <w:rPr>
                <w:snapToGrid w:val="0"/>
                <w:color w:val="000000"/>
              </w:rPr>
            </w:pPr>
            <w:r w:rsidRPr="0084172A">
              <w:rPr>
                <w:snapToGrid w:val="0"/>
                <w:color w:val="000000"/>
              </w:rPr>
              <w:t>обращение взыскания на заложенные инвестиционные паи осуществляется во внесудебном порядке.</w:t>
            </w:r>
          </w:p>
          <w:p w:rsidR="009F5D81" w:rsidRPr="0084172A" w:rsidRDefault="009F5D81" w:rsidP="009F5D81">
            <w:pPr>
              <w:rPr>
                <w:snapToGrid w:val="0"/>
                <w:color w:val="000000"/>
              </w:rPr>
            </w:pPr>
            <w:r>
              <w:rPr>
                <w:snapToGrid w:val="0"/>
                <w:color w:val="000000"/>
              </w:rPr>
              <w:t xml:space="preserve">Договор залога </w:t>
            </w:r>
            <w:r w:rsidRPr="007B7634">
              <w:rPr>
                <w:snapToGrid w:val="0"/>
                <w:color w:val="000000"/>
              </w:rPr>
              <w:t>предусматривает периодичность исполнения обязательств залогодателем-должником</w:t>
            </w:r>
            <w:r>
              <w:rPr>
                <w:snapToGrid w:val="0"/>
                <w:color w:val="000000"/>
              </w:rPr>
              <w:t>.</w:t>
            </w:r>
          </w:p>
          <w:p w:rsidR="009F5D81" w:rsidRPr="007B7634" w:rsidRDefault="009F5D81" w:rsidP="009F5D81">
            <w:pPr>
              <w:rPr>
                <w:snapToGrid w:val="0"/>
                <w:color w:val="000000"/>
              </w:rPr>
            </w:pPr>
            <w:r w:rsidRPr="0084172A">
              <w:rPr>
                <w:snapToGrid w:val="0"/>
                <w:color w:val="000000"/>
              </w:rPr>
              <w:t xml:space="preserve">Дата, с которой залогодержатель вправе обратить взыскание на </w:t>
            </w:r>
            <w:r>
              <w:rPr>
                <w:snapToGrid w:val="0"/>
                <w:color w:val="000000"/>
              </w:rPr>
              <w:t>заложенные инвестиционные паи не устанавливается</w:t>
            </w:r>
          </w:p>
        </w:tc>
      </w:tr>
      <w:tr w:rsidR="009F5D81" w:rsidRPr="003A46D5" w:rsidTr="009F5D81">
        <w:trPr>
          <w:cantSplit/>
          <w:trHeight w:val="284"/>
        </w:trPr>
        <w:tc>
          <w:tcPr>
            <w:tcW w:w="10188" w:type="dxa"/>
            <w:gridSpan w:val="3"/>
            <w:tcBorders>
              <w:left w:val="single" w:sz="4" w:space="0" w:color="auto"/>
              <w:right w:val="single" w:sz="4" w:space="0" w:color="auto"/>
            </w:tcBorders>
            <w:vAlign w:val="center"/>
          </w:tcPr>
          <w:p w:rsidR="009F5D81" w:rsidRPr="00A47659" w:rsidRDefault="009F5D81" w:rsidP="009F5D81">
            <w:pPr>
              <w:jc w:val="center"/>
            </w:pPr>
            <w:r w:rsidRPr="00A47659">
              <w:t>ОСНОВАНИЕМ ДЛЯ ВНЕСЕНИЯ ЗАПИСИ В РЕЕСТР ЯВЛЯЕТСЯ:</w:t>
            </w:r>
          </w:p>
        </w:tc>
      </w:tr>
      <w:tr w:rsidR="009F5D81" w:rsidRPr="003A46D5" w:rsidTr="009F5D81">
        <w:trPr>
          <w:cantSplit/>
          <w:trHeight w:val="284"/>
        </w:trPr>
        <w:tc>
          <w:tcPr>
            <w:tcW w:w="2808" w:type="dxa"/>
            <w:gridSpan w:val="2"/>
            <w:tcBorders>
              <w:left w:val="single" w:sz="4" w:space="0" w:color="auto"/>
              <w:bottom w:val="single" w:sz="4" w:space="0" w:color="auto"/>
            </w:tcBorders>
            <w:vAlign w:val="center"/>
          </w:tcPr>
          <w:p w:rsidR="009F5D81" w:rsidRPr="003A46D5" w:rsidRDefault="009F5D81" w:rsidP="009F5D81">
            <w:pPr>
              <w:rPr>
                <w:bCs/>
              </w:rPr>
            </w:pPr>
            <w:r w:rsidRPr="003A46D5">
              <w:rPr>
                <w:bCs/>
              </w:rPr>
              <w:t>Название и реквизиты документа</w:t>
            </w:r>
            <w:r>
              <w:rPr>
                <w:bCs/>
              </w:rPr>
              <w:t xml:space="preserve"> (документов)</w:t>
            </w:r>
          </w:p>
        </w:tc>
        <w:tc>
          <w:tcPr>
            <w:tcW w:w="7380" w:type="dxa"/>
            <w:tcBorders>
              <w:bottom w:val="single" w:sz="4" w:space="0" w:color="auto"/>
              <w:right w:val="single" w:sz="4" w:space="0" w:color="auto"/>
            </w:tcBorders>
            <w:vAlign w:val="center"/>
          </w:tcPr>
          <w:p w:rsidR="009F5D81" w:rsidRPr="003A46D5" w:rsidRDefault="009F5D81" w:rsidP="009F5D81">
            <w:pPr>
              <w:rPr>
                <w:bCs/>
              </w:rPr>
            </w:pPr>
          </w:p>
        </w:tc>
      </w:tr>
    </w:tbl>
    <w:p w:rsidR="009F5D81" w:rsidRDefault="009F5D81" w:rsidP="009F5D81"/>
    <w:p w:rsidR="009F5D81" w:rsidRDefault="009F5D81" w:rsidP="009F5D81"/>
    <w:tbl>
      <w:tblPr>
        <w:tblW w:w="10188" w:type="dxa"/>
        <w:tblLayout w:type="fixed"/>
        <w:tblLook w:val="0000"/>
      </w:tblPr>
      <w:tblGrid>
        <w:gridCol w:w="3888"/>
        <w:gridCol w:w="2340"/>
        <w:gridCol w:w="3960"/>
      </w:tblGrid>
      <w:tr w:rsidR="009F5D81" w:rsidRPr="002105EB" w:rsidTr="009F5D81">
        <w:trPr>
          <w:cantSplit/>
          <w:trHeight w:val="385"/>
        </w:trPr>
        <w:tc>
          <w:tcPr>
            <w:tcW w:w="3888" w:type="dxa"/>
            <w:tcBorders>
              <w:top w:val="single" w:sz="4" w:space="0" w:color="auto"/>
              <w:left w:val="single" w:sz="4" w:space="0" w:color="auto"/>
              <w:right w:val="single" w:sz="4" w:space="0" w:color="auto"/>
            </w:tcBorders>
          </w:tcPr>
          <w:p w:rsidR="009F5D81" w:rsidRDefault="009F5D81" w:rsidP="009F5D81">
            <w:pPr>
              <w:rPr>
                <w:bCs/>
              </w:rPr>
            </w:pPr>
            <w:r w:rsidRPr="002105EB">
              <w:rPr>
                <w:bCs/>
              </w:rPr>
              <w:t>Подпись з</w:t>
            </w:r>
            <w:r>
              <w:rPr>
                <w:bCs/>
              </w:rPr>
              <w:t>алогодателя /</w:t>
            </w:r>
          </w:p>
          <w:p w:rsidR="009F5D81" w:rsidRPr="002105EB" w:rsidRDefault="009F5D81" w:rsidP="009F5D81">
            <w:pPr>
              <w:rPr>
                <w:bCs/>
              </w:rPr>
            </w:pPr>
            <w:r w:rsidRPr="002105EB">
              <w:rPr>
                <w:bCs/>
              </w:rPr>
              <w:t>уполномоченного представителя</w:t>
            </w:r>
          </w:p>
        </w:tc>
        <w:tc>
          <w:tcPr>
            <w:tcW w:w="2340" w:type="dxa"/>
            <w:tcBorders>
              <w:left w:val="single" w:sz="4" w:space="0" w:color="auto"/>
              <w:right w:val="single" w:sz="4" w:space="0" w:color="auto"/>
            </w:tcBorders>
          </w:tcPr>
          <w:p w:rsidR="009F5D81" w:rsidRPr="002105EB" w:rsidRDefault="009F5D81" w:rsidP="009F5D81">
            <w:pPr>
              <w:rPr>
                <w:bCs/>
              </w:rPr>
            </w:pPr>
          </w:p>
        </w:tc>
        <w:tc>
          <w:tcPr>
            <w:tcW w:w="3960" w:type="dxa"/>
            <w:tcBorders>
              <w:top w:val="single" w:sz="4" w:space="0" w:color="auto"/>
              <w:left w:val="single" w:sz="4" w:space="0" w:color="auto"/>
              <w:right w:val="single" w:sz="4" w:space="0" w:color="auto"/>
            </w:tcBorders>
          </w:tcPr>
          <w:p w:rsidR="009F5D81" w:rsidRDefault="009F5D81" w:rsidP="009F5D81">
            <w:pPr>
              <w:rPr>
                <w:bCs/>
              </w:rPr>
            </w:pPr>
            <w:r w:rsidRPr="002105EB">
              <w:rPr>
                <w:bCs/>
              </w:rPr>
              <w:t xml:space="preserve">Подпись </w:t>
            </w:r>
            <w:r>
              <w:rPr>
                <w:bCs/>
              </w:rPr>
              <w:t>залогодержателя /</w:t>
            </w:r>
          </w:p>
          <w:p w:rsidR="009F5D81" w:rsidRPr="002105EB" w:rsidRDefault="009F5D81" w:rsidP="009F5D81">
            <w:pPr>
              <w:rPr>
                <w:bCs/>
              </w:rPr>
            </w:pPr>
            <w:r w:rsidRPr="002105EB">
              <w:rPr>
                <w:bCs/>
              </w:rPr>
              <w:t>уполномоченного представителя</w:t>
            </w:r>
          </w:p>
        </w:tc>
      </w:tr>
      <w:tr w:rsidR="009F5D81" w:rsidRPr="002105EB" w:rsidTr="009F5D81">
        <w:trPr>
          <w:cantSplit/>
          <w:trHeight w:val="402"/>
        </w:trPr>
        <w:tc>
          <w:tcPr>
            <w:tcW w:w="3888"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w:t>
            </w:r>
          </w:p>
        </w:tc>
        <w:tc>
          <w:tcPr>
            <w:tcW w:w="2340" w:type="dxa"/>
            <w:tcBorders>
              <w:left w:val="single" w:sz="4" w:space="0" w:color="auto"/>
              <w:right w:val="single" w:sz="4" w:space="0" w:color="auto"/>
            </w:tcBorders>
          </w:tcPr>
          <w:p w:rsidR="009F5D81" w:rsidRPr="002105EB" w:rsidRDefault="009F5D81" w:rsidP="009F5D81">
            <w:pPr>
              <w:rPr>
                <w:bCs/>
                <w:sz w:val="24"/>
              </w:rPr>
            </w:pPr>
          </w:p>
        </w:tc>
        <w:tc>
          <w:tcPr>
            <w:tcW w:w="3960"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/_______________</w:t>
            </w:r>
          </w:p>
        </w:tc>
      </w:tr>
      <w:tr w:rsidR="009F5D81" w:rsidRPr="002105EB" w:rsidTr="009F5D81">
        <w:trPr>
          <w:cantSplit/>
          <w:trHeight w:val="395"/>
        </w:trPr>
        <w:tc>
          <w:tcPr>
            <w:tcW w:w="3888" w:type="dxa"/>
            <w:tcBorders>
              <w:left w:val="single" w:sz="4" w:space="0" w:color="auto"/>
              <w:bottom w:val="single" w:sz="4" w:space="0" w:color="auto"/>
              <w:right w:val="single" w:sz="4" w:space="0" w:color="auto"/>
            </w:tcBorders>
          </w:tcPr>
          <w:p w:rsidR="009F5D81" w:rsidRPr="002105EB" w:rsidRDefault="009F5D81" w:rsidP="009F5D81">
            <w:pPr>
              <w:rPr>
                <w:bCs/>
                <w:lang w:val="en-US"/>
              </w:rPr>
            </w:pPr>
            <w:r w:rsidRPr="002105EB">
              <w:rPr>
                <w:bCs/>
              </w:rPr>
              <w:t>МП</w:t>
            </w:r>
          </w:p>
        </w:tc>
        <w:tc>
          <w:tcPr>
            <w:tcW w:w="2340" w:type="dxa"/>
            <w:tcBorders>
              <w:left w:val="single" w:sz="4" w:space="0" w:color="auto"/>
              <w:right w:val="single" w:sz="4" w:space="0" w:color="auto"/>
            </w:tcBorders>
          </w:tcPr>
          <w:p w:rsidR="009F5D81" w:rsidRPr="002105EB" w:rsidRDefault="009F5D81" w:rsidP="009F5D81">
            <w:pPr>
              <w:rPr>
                <w:bCs/>
                <w:lang w:val="en-US"/>
              </w:rPr>
            </w:pPr>
          </w:p>
        </w:tc>
        <w:tc>
          <w:tcPr>
            <w:tcW w:w="3960" w:type="dxa"/>
            <w:tcBorders>
              <w:left w:val="single" w:sz="4" w:space="0" w:color="auto"/>
              <w:bottom w:val="single" w:sz="4" w:space="0" w:color="auto"/>
              <w:right w:val="single" w:sz="4" w:space="0" w:color="auto"/>
            </w:tcBorders>
          </w:tcPr>
          <w:p w:rsidR="009F5D81" w:rsidRPr="002105EB" w:rsidRDefault="009F5D81" w:rsidP="009F5D81">
            <w:pPr>
              <w:rPr>
                <w:bCs/>
                <w:lang w:val="en-US"/>
              </w:rPr>
            </w:pPr>
            <w:r w:rsidRPr="002105EB">
              <w:rPr>
                <w:bCs/>
              </w:rPr>
              <w:t>МП</w:t>
            </w:r>
          </w:p>
        </w:tc>
      </w:tr>
    </w:tbl>
    <w:p w:rsidR="009F5D81" w:rsidRDefault="009F5D81" w:rsidP="009F5D81"/>
    <w:p w:rsidR="009F5D81" w:rsidRDefault="009F5D81" w:rsidP="009F5D81"/>
    <w:p w:rsidR="009F5D81" w:rsidRDefault="009F5D81" w:rsidP="009F5D81">
      <w:pPr>
        <w:sectPr w:rsidR="009F5D81" w:rsidSect="00640ACF">
          <w:headerReference w:type="default" r:id="rId127"/>
          <w:footerReference w:type="default" r:id="rId128"/>
          <w:pgSz w:w="11906" w:h="16838"/>
          <w:pgMar w:top="899" w:right="851" w:bottom="719" w:left="1259" w:header="539" w:footer="0" w:gutter="0"/>
          <w:cols w:space="708"/>
          <w:docGrid w:linePitch="360"/>
        </w:sectPr>
      </w:pPr>
    </w:p>
    <w:p w:rsidR="009F5D81" w:rsidRPr="0089728E" w:rsidRDefault="009F5D81" w:rsidP="009F5D81">
      <w:pPr>
        <w:pStyle w:val="af7"/>
      </w:pPr>
      <w:bookmarkStart w:id="263" w:name="Z_Forma_I_35"/>
      <w:bookmarkEnd w:id="263"/>
      <w:r w:rsidRPr="00C8693D">
        <w:t>РАСПОРЯЖЕНИЕ №__________</w:t>
      </w:r>
    </w:p>
    <w:p w:rsidR="009F5D81" w:rsidRPr="00C8693D" w:rsidRDefault="009F5D81" w:rsidP="009F5D81">
      <w:pPr>
        <w:pStyle w:val="af7"/>
      </w:pPr>
      <w:r w:rsidRPr="00C8693D">
        <w:t>о передаче права залога</w:t>
      </w:r>
    </w:p>
    <w:p w:rsidR="009F5D81" w:rsidRDefault="009F5D81" w:rsidP="009F5D81">
      <w:pPr>
        <w:jc w:val="right"/>
      </w:pPr>
    </w:p>
    <w:p w:rsidR="009F5D81" w:rsidRPr="00EA40B2" w:rsidRDefault="009F5D81" w:rsidP="009F5D81">
      <w:pPr>
        <w:jc w:val="right"/>
      </w:pPr>
      <w:r>
        <w:t>«___» _________ 20___г.</w:t>
      </w:r>
    </w:p>
    <w:p w:rsidR="009F5D81" w:rsidRPr="00044A72" w:rsidRDefault="009F5D81" w:rsidP="009F5D81"/>
    <w:p w:rsidR="009F5D81" w:rsidRDefault="009F5D81" w:rsidP="009F5D81">
      <w:pPr>
        <w:jc w:val="both"/>
        <w:rPr>
          <w:b/>
          <w:i/>
        </w:rPr>
      </w:pPr>
      <w:r>
        <w:rPr>
          <w:b/>
          <w:i/>
        </w:rPr>
        <w:t>О</w:t>
      </w:r>
      <w:r w:rsidRPr="00A7603B">
        <w:rPr>
          <w:b/>
          <w:i/>
        </w:rPr>
        <w:t>существить в реестре владельцев инвестиционных</w:t>
      </w:r>
      <w:r>
        <w:rPr>
          <w:b/>
          <w:i/>
        </w:rPr>
        <w:t xml:space="preserve"> паев</w:t>
      </w:r>
      <w:r w:rsidRPr="00A7603B">
        <w:rPr>
          <w:b/>
          <w:i/>
        </w:rPr>
        <w:t xml:space="preserve"> паев</w:t>
      </w:r>
      <w:r>
        <w:rPr>
          <w:b/>
          <w:i/>
        </w:rPr>
        <w:t>ого инвестиционного фонда</w:t>
      </w:r>
      <w:r w:rsidRPr="00A7603B">
        <w:rPr>
          <w:b/>
          <w:i/>
        </w:rPr>
        <w:t xml:space="preserve"> все действия</w:t>
      </w:r>
      <w:r>
        <w:rPr>
          <w:b/>
          <w:i/>
        </w:rPr>
        <w:t xml:space="preserve"> </w:t>
      </w:r>
      <w:r w:rsidRPr="00055A3C">
        <w:rPr>
          <w:b/>
          <w:i/>
        </w:rPr>
        <w:t>по регистрации</w:t>
      </w:r>
      <w:r>
        <w:rPr>
          <w:b/>
          <w:i/>
        </w:rPr>
        <w:t xml:space="preserve"> передачи</w:t>
      </w:r>
      <w:r w:rsidRPr="00055A3C">
        <w:rPr>
          <w:b/>
          <w:i/>
        </w:rPr>
        <w:t xml:space="preserve"> права залога инвестиционных паев:</w:t>
      </w: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4"/>
        <w:gridCol w:w="1800"/>
        <w:gridCol w:w="542"/>
        <w:gridCol w:w="717"/>
        <w:gridCol w:w="721"/>
        <w:gridCol w:w="902"/>
        <w:gridCol w:w="1981"/>
        <w:gridCol w:w="714"/>
        <w:gridCol w:w="1434"/>
        <w:gridCol w:w="553"/>
      </w:tblGrid>
      <w:tr w:rsidR="009F5D81" w:rsidRPr="008E58F1" w:rsidTr="009F5D81">
        <w:trPr>
          <w:cantSplit/>
          <w:trHeight w:val="284"/>
        </w:trPr>
        <w:tc>
          <w:tcPr>
            <w:tcW w:w="2626" w:type="dxa"/>
            <w:gridSpan w:val="2"/>
            <w:tcBorders>
              <w:top w:val="single" w:sz="4" w:space="0" w:color="auto"/>
              <w:left w:val="single" w:sz="4" w:space="0" w:color="auto"/>
              <w:bottom w:val="single" w:sz="4" w:space="0" w:color="auto"/>
            </w:tcBorders>
            <w:vAlign w:val="center"/>
          </w:tcPr>
          <w:p w:rsidR="009F5D81" w:rsidRPr="008E58F1" w:rsidRDefault="009F5D81" w:rsidP="009F5D81">
            <w:pPr>
              <w:jc w:val="both"/>
              <w:rPr>
                <w:bCs/>
              </w:rPr>
            </w:pPr>
            <w:r w:rsidRPr="008E58F1">
              <w:rPr>
                <w:bCs/>
              </w:rPr>
              <w:t>Полное название паевого инвестиционного фонда</w:t>
            </w:r>
          </w:p>
        </w:tc>
        <w:tc>
          <w:tcPr>
            <w:tcW w:w="7562" w:type="dxa"/>
            <w:gridSpan w:val="8"/>
            <w:tcBorders>
              <w:top w:val="single" w:sz="4" w:space="0" w:color="auto"/>
              <w:bottom w:val="single" w:sz="4" w:space="0" w:color="auto"/>
              <w:right w:val="single" w:sz="4" w:space="0" w:color="auto"/>
            </w:tcBorders>
            <w:vAlign w:val="center"/>
          </w:tcPr>
          <w:p w:rsidR="009F5D81" w:rsidRPr="008E58F1" w:rsidRDefault="009F5D81" w:rsidP="009F5D81">
            <w:pPr>
              <w:jc w:val="both"/>
              <w:rPr>
                <w:bCs/>
              </w:rPr>
            </w:pPr>
          </w:p>
        </w:tc>
      </w:tr>
      <w:tr w:rsidR="009F5D81" w:rsidRPr="008E58F1" w:rsidTr="009F5D81">
        <w:trPr>
          <w:cantSplit/>
          <w:trHeight w:val="284"/>
        </w:trPr>
        <w:tc>
          <w:tcPr>
            <w:tcW w:w="2626" w:type="dxa"/>
            <w:gridSpan w:val="2"/>
            <w:tcBorders>
              <w:top w:val="single" w:sz="4" w:space="0" w:color="auto"/>
              <w:left w:val="single" w:sz="4" w:space="0" w:color="auto"/>
              <w:bottom w:val="single" w:sz="4" w:space="0" w:color="auto"/>
            </w:tcBorders>
            <w:vAlign w:val="center"/>
          </w:tcPr>
          <w:p w:rsidR="009F5D81" w:rsidRPr="00D648BA" w:rsidRDefault="009F5D81" w:rsidP="009F5D81">
            <w:r w:rsidRPr="00D648BA">
              <w:t xml:space="preserve">Правила Д.У. паевым инвестиционным фондом </w:t>
            </w:r>
          </w:p>
        </w:tc>
        <w:tc>
          <w:tcPr>
            <w:tcW w:w="540" w:type="dxa"/>
            <w:vAlign w:val="center"/>
          </w:tcPr>
          <w:p w:rsidR="009F5D81" w:rsidRPr="008E58F1" w:rsidRDefault="009F5D81" w:rsidP="009F5D81">
            <w:pPr>
              <w:rPr>
                <w:bCs/>
              </w:rPr>
            </w:pPr>
            <w:r w:rsidRPr="008E58F1">
              <w:rPr>
                <w:bCs/>
              </w:rPr>
              <w:t>№</w:t>
            </w:r>
          </w:p>
        </w:tc>
        <w:tc>
          <w:tcPr>
            <w:tcW w:w="2340" w:type="dxa"/>
            <w:gridSpan w:val="3"/>
            <w:vAlign w:val="center"/>
          </w:tcPr>
          <w:p w:rsidR="009F5D81" w:rsidRPr="008E58F1" w:rsidRDefault="009F5D81" w:rsidP="009F5D81">
            <w:pPr>
              <w:rPr>
                <w:bCs/>
              </w:rPr>
            </w:pPr>
          </w:p>
        </w:tc>
        <w:tc>
          <w:tcPr>
            <w:tcW w:w="1981" w:type="dxa"/>
            <w:vAlign w:val="center"/>
          </w:tcPr>
          <w:p w:rsidR="009F5D81" w:rsidRPr="008E58F1" w:rsidRDefault="009F5D81" w:rsidP="009F5D81">
            <w:pPr>
              <w:rPr>
                <w:bCs/>
              </w:rPr>
            </w:pPr>
            <w:r w:rsidRPr="008E58F1">
              <w:t>Дата регистрации</w:t>
            </w:r>
          </w:p>
        </w:tc>
        <w:tc>
          <w:tcPr>
            <w:tcW w:w="2701" w:type="dxa"/>
            <w:gridSpan w:val="3"/>
            <w:tcBorders>
              <w:top w:val="single" w:sz="4" w:space="0" w:color="auto"/>
              <w:bottom w:val="single" w:sz="4" w:space="0" w:color="auto"/>
              <w:right w:val="single" w:sz="4" w:space="0" w:color="auto"/>
            </w:tcBorders>
            <w:vAlign w:val="center"/>
          </w:tcPr>
          <w:p w:rsidR="009F5D81" w:rsidRPr="008E58F1" w:rsidRDefault="009F5D81" w:rsidP="009F5D81">
            <w:pPr>
              <w:rPr>
                <w:bCs/>
              </w:rPr>
            </w:pPr>
          </w:p>
        </w:tc>
      </w:tr>
      <w:tr w:rsidR="009F5D81" w:rsidRPr="008E58F1" w:rsidTr="009F5D81">
        <w:trPr>
          <w:cantSplit/>
          <w:trHeight w:val="284"/>
        </w:trPr>
        <w:tc>
          <w:tcPr>
            <w:tcW w:w="2626" w:type="dxa"/>
            <w:gridSpan w:val="2"/>
            <w:tcBorders>
              <w:top w:val="single" w:sz="4" w:space="0" w:color="auto"/>
              <w:left w:val="single" w:sz="4" w:space="0" w:color="auto"/>
              <w:bottom w:val="single" w:sz="4" w:space="0" w:color="auto"/>
            </w:tcBorders>
            <w:vAlign w:val="center"/>
          </w:tcPr>
          <w:p w:rsidR="009F5D81" w:rsidRPr="008E58F1" w:rsidRDefault="009F5D81" w:rsidP="009F5D81">
            <w:pPr>
              <w:rPr>
                <w:bCs/>
              </w:rPr>
            </w:pPr>
            <w:r w:rsidRPr="008E58F1">
              <w:t>Полное наименование управляющей компании</w:t>
            </w:r>
          </w:p>
        </w:tc>
        <w:tc>
          <w:tcPr>
            <w:tcW w:w="7562" w:type="dxa"/>
            <w:gridSpan w:val="8"/>
            <w:tcBorders>
              <w:top w:val="single" w:sz="4" w:space="0" w:color="auto"/>
              <w:bottom w:val="single" w:sz="4" w:space="0" w:color="auto"/>
              <w:right w:val="single" w:sz="4" w:space="0" w:color="auto"/>
            </w:tcBorders>
            <w:vAlign w:val="center"/>
          </w:tcPr>
          <w:p w:rsidR="009F5D81" w:rsidRPr="008E58F1" w:rsidRDefault="009F5D81" w:rsidP="009F5D81">
            <w:pPr>
              <w:rPr>
                <w:bCs/>
              </w:rPr>
            </w:pPr>
          </w:p>
        </w:tc>
      </w:tr>
      <w:tr w:rsidR="009F5D81" w:rsidRPr="008E58F1" w:rsidTr="009F5D81">
        <w:trPr>
          <w:cantSplit/>
          <w:trHeight w:val="284"/>
        </w:trPr>
        <w:tc>
          <w:tcPr>
            <w:tcW w:w="2626" w:type="dxa"/>
            <w:gridSpan w:val="2"/>
            <w:vMerge w:val="restart"/>
            <w:tcBorders>
              <w:top w:val="single" w:sz="4" w:space="0" w:color="auto"/>
              <w:left w:val="single" w:sz="4" w:space="0" w:color="auto"/>
            </w:tcBorders>
            <w:vAlign w:val="center"/>
          </w:tcPr>
          <w:p w:rsidR="009F5D81" w:rsidRPr="008E58F1" w:rsidRDefault="009F5D81" w:rsidP="009F5D81">
            <w:pPr>
              <w:rPr>
                <w:bCs/>
              </w:rPr>
            </w:pPr>
            <w:r w:rsidRPr="008E58F1">
              <w:rPr>
                <w:bCs/>
              </w:rPr>
              <w:t>Количество инвестиционных паев</w:t>
            </w:r>
          </w:p>
        </w:tc>
        <w:tc>
          <w:tcPr>
            <w:tcW w:w="1980" w:type="dxa"/>
            <w:gridSpan w:val="3"/>
            <w:tcBorders>
              <w:top w:val="single" w:sz="4" w:space="0" w:color="auto"/>
            </w:tcBorders>
            <w:vAlign w:val="center"/>
          </w:tcPr>
          <w:p w:rsidR="009F5D81" w:rsidRPr="008E58F1" w:rsidRDefault="009F5D81" w:rsidP="009F5D81">
            <w:pPr>
              <w:rPr>
                <w:bCs/>
              </w:rPr>
            </w:pPr>
          </w:p>
        </w:tc>
        <w:tc>
          <w:tcPr>
            <w:tcW w:w="5031" w:type="dxa"/>
            <w:gridSpan w:val="4"/>
            <w:tcBorders>
              <w:top w:val="single" w:sz="4" w:space="0" w:color="auto"/>
            </w:tcBorders>
            <w:vAlign w:val="center"/>
          </w:tcPr>
          <w:p w:rsidR="009F5D81" w:rsidRPr="008E58F1" w:rsidRDefault="009F5D81" w:rsidP="009F5D81">
            <w:pPr>
              <w:rPr>
                <w:bCs/>
              </w:rPr>
            </w:pPr>
          </w:p>
        </w:tc>
        <w:tc>
          <w:tcPr>
            <w:tcW w:w="551" w:type="dxa"/>
            <w:vMerge w:val="restart"/>
            <w:tcBorders>
              <w:top w:val="single" w:sz="4" w:space="0" w:color="auto"/>
              <w:right w:val="single" w:sz="4" w:space="0" w:color="auto"/>
            </w:tcBorders>
            <w:vAlign w:val="center"/>
          </w:tcPr>
          <w:p w:rsidR="009F5D81" w:rsidRPr="008E58F1" w:rsidRDefault="009F5D81" w:rsidP="009F5D81">
            <w:pPr>
              <w:rPr>
                <w:bCs/>
              </w:rPr>
            </w:pPr>
            <w:r w:rsidRPr="008E58F1">
              <w:rPr>
                <w:bCs/>
              </w:rPr>
              <w:t>шт.</w:t>
            </w:r>
          </w:p>
        </w:tc>
      </w:tr>
      <w:tr w:rsidR="009F5D81" w:rsidRPr="008E58F1" w:rsidTr="009F5D81">
        <w:trPr>
          <w:cantSplit/>
          <w:trHeight w:val="284"/>
        </w:trPr>
        <w:tc>
          <w:tcPr>
            <w:tcW w:w="2626" w:type="dxa"/>
            <w:gridSpan w:val="2"/>
            <w:vMerge/>
            <w:tcBorders>
              <w:left w:val="single" w:sz="4" w:space="0" w:color="auto"/>
              <w:bottom w:val="single" w:sz="4" w:space="0" w:color="auto"/>
            </w:tcBorders>
            <w:vAlign w:val="center"/>
          </w:tcPr>
          <w:p w:rsidR="009F5D81" w:rsidRPr="008E58F1" w:rsidRDefault="009F5D81" w:rsidP="009F5D81">
            <w:pPr>
              <w:rPr>
                <w:bCs/>
              </w:rPr>
            </w:pPr>
          </w:p>
        </w:tc>
        <w:tc>
          <w:tcPr>
            <w:tcW w:w="1980" w:type="dxa"/>
            <w:gridSpan w:val="3"/>
            <w:tcBorders>
              <w:bottom w:val="single" w:sz="4" w:space="0" w:color="auto"/>
            </w:tcBorders>
            <w:vAlign w:val="center"/>
          </w:tcPr>
          <w:p w:rsidR="009F5D81" w:rsidRPr="008E58F1" w:rsidRDefault="009F5D81" w:rsidP="009F5D81">
            <w:pPr>
              <w:jc w:val="center"/>
              <w:rPr>
                <w:bCs/>
                <w:i/>
                <w:sz w:val="16"/>
                <w:szCs w:val="16"/>
              </w:rPr>
            </w:pPr>
            <w:r w:rsidRPr="008E58F1">
              <w:rPr>
                <w:bCs/>
                <w:i/>
                <w:sz w:val="16"/>
                <w:szCs w:val="16"/>
              </w:rPr>
              <w:t>(цифрами)</w:t>
            </w:r>
          </w:p>
        </w:tc>
        <w:tc>
          <w:tcPr>
            <w:tcW w:w="5031" w:type="dxa"/>
            <w:gridSpan w:val="4"/>
            <w:tcBorders>
              <w:bottom w:val="single" w:sz="4" w:space="0" w:color="auto"/>
            </w:tcBorders>
            <w:vAlign w:val="center"/>
          </w:tcPr>
          <w:p w:rsidR="009F5D81" w:rsidRPr="008E58F1" w:rsidRDefault="009F5D81" w:rsidP="009F5D81">
            <w:pPr>
              <w:jc w:val="center"/>
              <w:rPr>
                <w:bCs/>
                <w:i/>
                <w:sz w:val="16"/>
                <w:szCs w:val="16"/>
              </w:rPr>
            </w:pPr>
            <w:r w:rsidRPr="008E58F1">
              <w:rPr>
                <w:bCs/>
                <w:i/>
                <w:sz w:val="16"/>
                <w:szCs w:val="16"/>
              </w:rPr>
              <w:t>(прописью)</w:t>
            </w:r>
          </w:p>
        </w:tc>
        <w:tc>
          <w:tcPr>
            <w:tcW w:w="551" w:type="dxa"/>
            <w:vMerge/>
            <w:tcBorders>
              <w:bottom w:val="single" w:sz="4" w:space="0" w:color="auto"/>
              <w:right w:val="single" w:sz="4" w:space="0" w:color="auto"/>
            </w:tcBorders>
            <w:vAlign w:val="center"/>
          </w:tcPr>
          <w:p w:rsidR="009F5D81" w:rsidRPr="008E58F1" w:rsidRDefault="009F5D81" w:rsidP="009F5D81">
            <w:pPr>
              <w:rPr>
                <w:bCs/>
              </w:rPr>
            </w:pPr>
          </w:p>
        </w:tc>
      </w:tr>
      <w:tr w:rsidR="009F5D81" w:rsidRPr="008E58F1" w:rsidTr="009F5D81">
        <w:trPr>
          <w:cantSplit/>
          <w:trHeight w:val="284"/>
        </w:trPr>
        <w:tc>
          <w:tcPr>
            <w:tcW w:w="3885" w:type="dxa"/>
            <w:gridSpan w:val="4"/>
            <w:tcBorders>
              <w:left w:val="single" w:sz="4" w:space="0" w:color="auto"/>
              <w:bottom w:val="single" w:sz="4" w:space="0" w:color="auto"/>
            </w:tcBorders>
            <w:vAlign w:val="center"/>
          </w:tcPr>
          <w:p w:rsidR="009F5D81" w:rsidRPr="008E58F1" w:rsidRDefault="009F5D81" w:rsidP="009F5D81">
            <w:pPr>
              <w:rPr>
                <w:bCs/>
              </w:rPr>
            </w:pPr>
            <w:r w:rsidRPr="008E58F1">
              <w:rPr>
                <w:color w:val="000000"/>
              </w:rPr>
              <w:t>Залоговое распоряжение, являющееся основанием залога</w:t>
            </w:r>
            <w:r w:rsidR="003F07EB">
              <w:rPr>
                <w:color w:val="000000"/>
              </w:rPr>
              <w:t xml:space="preserve"> </w:t>
            </w:r>
            <w:r w:rsidRPr="008E58F1">
              <w:rPr>
                <w:color w:val="000000"/>
              </w:rPr>
              <w:t>(№, дата)</w:t>
            </w:r>
          </w:p>
        </w:tc>
        <w:tc>
          <w:tcPr>
            <w:tcW w:w="6303" w:type="dxa"/>
            <w:gridSpan w:val="6"/>
            <w:tcBorders>
              <w:bottom w:val="single" w:sz="4" w:space="0" w:color="auto"/>
              <w:right w:val="single" w:sz="4" w:space="0" w:color="auto"/>
            </w:tcBorders>
            <w:vAlign w:val="center"/>
          </w:tcPr>
          <w:p w:rsidR="009F5D81" w:rsidRPr="008E58F1" w:rsidRDefault="009F5D81" w:rsidP="009F5D81">
            <w:pPr>
              <w:rPr>
                <w:bCs/>
              </w:rPr>
            </w:pPr>
          </w:p>
        </w:tc>
      </w:tr>
      <w:tr w:rsidR="009F5D81" w:rsidRPr="008E58F1" w:rsidTr="009F5D81">
        <w:trPr>
          <w:cantSplit/>
          <w:trHeight w:val="284"/>
        </w:trPr>
        <w:tc>
          <w:tcPr>
            <w:tcW w:w="2626" w:type="dxa"/>
            <w:gridSpan w:val="2"/>
            <w:tcBorders>
              <w:top w:val="single" w:sz="4" w:space="0" w:color="auto"/>
              <w:left w:val="single" w:sz="4" w:space="0" w:color="auto"/>
              <w:bottom w:val="single" w:sz="4" w:space="0" w:color="auto"/>
            </w:tcBorders>
            <w:vAlign w:val="center"/>
          </w:tcPr>
          <w:p w:rsidR="009F5D81" w:rsidRPr="008E58F1" w:rsidRDefault="009F5D81" w:rsidP="009F5D81">
            <w:pPr>
              <w:rPr>
                <w:bCs/>
              </w:rPr>
            </w:pPr>
            <w:r w:rsidRPr="008E58F1">
              <w:rPr>
                <w:bCs/>
              </w:rPr>
              <w:t>Договор залога (№, дата)</w:t>
            </w:r>
          </w:p>
        </w:tc>
        <w:tc>
          <w:tcPr>
            <w:tcW w:w="7562" w:type="dxa"/>
            <w:gridSpan w:val="8"/>
            <w:tcBorders>
              <w:top w:val="single" w:sz="4" w:space="0" w:color="auto"/>
              <w:bottom w:val="single" w:sz="4" w:space="0" w:color="auto"/>
              <w:right w:val="single" w:sz="4" w:space="0" w:color="auto"/>
            </w:tcBorders>
            <w:vAlign w:val="center"/>
          </w:tcPr>
          <w:p w:rsidR="009F5D81" w:rsidRPr="008E58F1" w:rsidRDefault="009F5D81" w:rsidP="009F5D81">
            <w:pPr>
              <w:rPr>
                <w:bCs/>
              </w:rPr>
            </w:pPr>
          </w:p>
        </w:tc>
      </w:tr>
      <w:tr w:rsidR="009F5D81" w:rsidRPr="008E58F1" w:rsidTr="009F5D81">
        <w:trPr>
          <w:cantSplit/>
          <w:trHeight w:val="284"/>
        </w:trPr>
        <w:tc>
          <w:tcPr>
            <w:tcW w:w="10188" w:type="dxa"/>
            <w:gridSpan w:val="10"/>
            <w:tcBorders>
              <w:top w:val="single" w:sz="4" w:space="0" w:color="auto"/>
              <w:left w:val="single" w:sz="4" w:space="0" w:color="auto"/>
              <w:right w:val="single" w:sz="4" w:space="0" w:color="auto"/>
            </w:tcBorders>
            <w:vAlign w:val="center"/>
          </w:tcPr>
          <w:p w:rsidR="009F5D81" w:rsidRPr="008E58F1" w:rsidRDefault="009F5D81" w:rsidP="009F5D81">
            <w:pPr>
              <w:jc w:val="center"/>
            </w:pPr>
            <w:r w:rsidRPr="008E58F1">
              <w:t>ЗАЛОГОДАТЕЛЬ</w:t>
            </w:r>
          </w:p>
        </w:tc>
      </w:tr>
      <w:tr w:rsidR="009F5D81" w:rsidRPr="008E58F1" w:rsidTr="009F5D81">
        <w:trPr>
          <w:cantSplit/>
          <w:trHeight w:val="284"/>
        </w:trPr>
        <w:tc>
          <w:tcPr>
            <w:tcW w:w="2626" w:type="dxa"/>
            <w:gridSpan w:val="2"/>
            <w:tcBorders>
              <w:left w:val="single" w:sz="4" w:space="0" w:color="auto"/>
            </w:tcBorders>
            <w:vAlign w:val="center"/>
          </w:tcPr>
          <w:p w:rsidR="009F5D81" w:rsidRPr="008E58F1" w:rsidRDefault="009F5D81" w:rsidP="009F5D81">
            <w:r w:rsidRPr="008E58F1">
              <w:t xml:space="preserve">№ лицевого счета </w:t>
            </w:r>
          </w:p>
        </w:tc>
        <w:tc>
          <w:tcPr>
            <w:tcW w:w="7562" w:type="dxa"/>
            <w:gridSpan w:val="8"/>
            <w:tcBorders>
              <w:right w:val="single" w:sz="4" w:space="0" w:color="auto"/>
            </w:tcBorders>
            <w:vAlign w:val="center"/>
          </w:tcPr>
          <w:p w:rsidR="009F5D81" w:rsidRPr="008E58F1" w:rsidRDefault="009F5D81" w:rsidP="009F5D81">
            <w:pPr>
              <w:rPr>
                <w:b/>
              </w:rPr>
            </w:pPr>
          </w:p>
        </w:tc>
      </w:tr>
      <w:tr w:rsidR="009F5D81" w:rsidRPr="008E58F1" w:rsidTr="009F5D81">
        <w:trPr>
          <w:cantSplit/>
          <w:trHeight w:val="284"/>
        </w:trPr>
        <w:tc>
          <w:tcPr>
            <w:tcW w:w="2626" w:type="dxa"/>
            <w:gridSpan w:val="2"/>
            <w:tcBorders>
              <w:left w:val="single" w:sz="4" w:space="0" w:color="auto"/>
            </w:tcBorders>
            <w:vAlign w:val="center"/>
          </w:tcPr>
          <w:p w:rsidR="009F5D81" w:rsidRPr="00981024" w:rsidRDefault="009F5D81" w:rsidP="009F5D81">
            <w:r w:rsidRPr="00981024">
              <w:t>Вид лицевого счета</w:t>
            </w:r>
          </w:p>
        </w:tc>
        <w:tc>
          <w:tcPr>
            <w:tcW w:w="7562" w:type="dxa"/>
            <w:gridSpan w:val="8"/>
            <w:tcBorders>
              <w:right w:val="single" w:sz="4" w:space="0" w:color="auto"/>
            </w:tcBorders>
            <w:vAlign w:val="center"/>
          </w:tcPr>
          <w:p w:rsidR="009F5D81" w:rsidRDefault="009F5D81" w:rsidP="009F5D81">
            <w:pPr>
              <w:rPr>
                <w:bCs/>
              </w:rPr>
            </w:pPr>
            <w:r w:rsidRPr="00981024">
              <w:rPr>
                <w:b/>
                <w:sz w:val="24"/>
                <w:szCs w:val="24"/>
              </w:rPr>
              <w:sym w:font="Wingdings" w:char="F0A8"/>
            </w:r>
            <w:r w:rsidR="003F07EB">
              <w:rPr>
                <w:b/>
                <w:sz w:val="24"/>
              </w:rPr>
              <w:t xml:space="preserve"> </w:t>
            </w:r>
            <w:r w:rsidRPr="00981024">
              <w:t>лицевой счет в</w:t>
            </w:r>
            <w:r w:rsidRPr="00981024">
              <w:rPr>
                <w:bCs/>
              </w:rPr>
              <w:t>ладельца</w:t>
            </w:r>
            <w:r w:rsidR="003F07EB">
              <w:rPr>
                <w:bCs/>
              </w:rPr>
              <w:t xml:space="preserve">         </w:t>
            </w:r>
          </w:p>
          <w:p w:rsidR="009F5D81" w:rsidRPr="00981024" w:rsidRDefault="009F5D81" w:rsidP="009F5D81">
            <w:pPr>
              <w:rPr>
                <w:b/>
              </w:rPr>
            </w:pPr>
            <w:r w:rsidRPr="00981024">
              <w:rPr>
                <w:b/>
                <w:sz w:val="24"/>
                <w:szCs w:val="24"/>
              </w:rPr>
              <w:sym w:font="Wingdings" w:char="F0A8"/>
            </w:r>
            <w:r w:rsidR="003F07EB">
              <w:rPr>
                <w:b/>
              </w:rPr>
              <w:t xml:space="preserve"> </w:t>
            </w:r>
            <w:r w:rsidRPr="00981024">
              <w:t>лицевой счет доверительного управляющего</w:t>
            </w:r>
          </w:p>
        </w:tc>
      </w:tr>
      <w:tr w:rsidR="009F5D81" w:rsidRPr="008E58F1" w:rsidTr="009F5D81">
        <w:trPr>
          <w:cantSplit/>
          <w:trHeight w:val="284"/>
        </w:trPr>
        <w:tc>
          <w:tcPr>
            <w:tcW w:w="2626" w:type="dxa"/>
            <w:gridSpan w:val="2"/>
            <w:tcBorders>
              <w:left w:val="single" w:sz="4" w:space="0" w:color="auto"/>
            </w:tcBorders>
            <w:vAlign w:val="center"/>
          </w:tcPr>
          <w:p w:rsidR="009F5D81" w:rsidRPr="008E58F1" w:rsidRDefault="009F5D81" w:rsidP="009F5D81">
            <w:pPr>
              <w:rPr>
                <w:bCs/>
              </w:rPr>
            </w:pPr>
            <w:r w:rsidRPr="008E58F1">
              <w:rPr>
                <w:bCs/>
              </w:rPr>
              <w:t>Фамилия, имя, отчество / Полное наименование</w:t>
            </w:r>
          </w:p>
        </w:tc>
        <w:tc>
          <w:tcPr>
            <w:tcW w:w="7562" w:type="dxa"/>
            <w:gridSpan w:val="8"/>
            <w:tcBorders>
              <w:right w:val="single" w:sz="4" w:space="0" w:color="auto"/>
            </w:tcBorders>
            <w:vAlign w:val="center"/>
          </w:tcPr>
          <w:p w:rsidR="009F5D81" w:rsidRPr="008E58F1" w:rsidRDefault="009F5D81" w:rsidP="009F5D81">
            <w:pPr>
              <w:rPr>
                <w:bCs/>
              </w:rPr>
            </w:pPr>
          </w:p>
        </w:tc>
      </w:tr>
      <w:tr w:rsidR="009F5D81" w:rsidRPr="008E58F1" w:rsidTr="009F5D81">
        <w:trPr>
          <w:cantSplit/>
          <w:trHeight w:val="284"/>
        </w:trPr>
        <w:tc>
          <w:tcPr>
            <w:tcW w:w="3885" w:type="dxa"/>
            <w:gridSpan w:val="4"/>
            <w:tcBorders>
              <w:left w:val="single" w:sz="4" w:space="0" w:color="auto"/>
            </w:tcBorders>
          </w:tcPr>
          <w:p w:rsidR="009F5D81" w:rsidRPr="00D648BA" w:rsidRDefault="009F5D81" w:rsidP="009F5D81">
            <w:pPr>
              <w:rPr>
                <w:bCs/>
              </w:rPr>
            </w:pPr>
            <w:r w:rsidRPr="00D648BA">
              <w:rPr>
                <w:bCs/>
              </w:rPr>
              <w:t xml:space="preserve">Документ, удостоверяющий личность физического лица / Регистрационные данные юридического лица </w:t>
            </w:r>
          </w:p>
          <w:p w:rsidR="009F5D81" w:rsidRPr="00D648BA" w:rsidRDefault="009F5D81" w:rsidP="0059297B">
            <w:pPr>
              <w:rPr>
                <w:bCs/>
                <w:sz w:val="16"/>
                <w:szCs w:val="16"/>
              </w:rPr>
            </w:pPr>
            <w:r w:rsidRPr="00D648BA">
              <w:rPr>
                <w:i/>
                <w:sz w:val="16"/>
                <w:szCs w:val="16"/>
              </w:rPr>
              <w:t>(В</w:t>
            </w:r>
            <w:r w:rsidRPr="00D648BA">
              <w:rPr>
                <w:bCs/>
                <w:i/>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D648BA">
              <w:rPr>
                <w:i/>
                <w:sz w:val="16"/>
                <w:szCs w:val="16"/>
              </w:rPr>
              <w:t xml:space="preserve">/ </w:t>
            </w:r>
            <w:r w:rsidRPr="00D648BA">
              <w:rPr>
                <w:bCs/>
                <w:i/>
                <w:sz w:val="16"/>
                <w:szCs w:val="16"/>
              </w:rPr>
              <w:t xml:space="preserve">ОГРН, дата присвоения ОГРН, наименование органа, присвоившего ОГРН (для </w:t>
            </w:r>
            <w:r w:rsidRPr="00D648BA">
              <w:rPr>
                <w:i/>
                <w:sz w:val="16"/>
                <w:szCs w:val="16"/>
              </w:rPr>
              <w:t xml:space="preserve">российского юридического лица) </w:t>
            </w:r>
            <w:r w:rsidRPr="00D648BA">
              <w:rPr>
                <w:bCs/>
                <w:i/>
                <w:sz w:val="16"/>
                <w:szCs w:val="16"/>
              </w:rPr>
              <w:t>/</w:t>
            </w:r>
            <w:r w:rsidR="003F07EB">
              <w:rPr>
                <w:bCs/>
                <w:i/>
                <w:sz w:val="16"/>
                <w:szCs w:val="16"/>
              </w:rPr>
              <w:t xml:space="preserve"> </w:t>
            </w:r>
            <w:r w:rsidRPr="00D648BA">
              <w:rPr>
                <w:bCs/>
                <w:i/>
                <w:sz w:val="16"/>
                <w:szCs w:val="16"/>
              </w:rPr>
              <w:t>Регистрационный №, дата регистрации, наименование регистрирующего органа (для иностранного юридического лица)</w:t>
            </w:r>
          </w:p>
        </w:tc>
        <w:tc>
          <w:tcPr>
            <w:tcW w:w="6303" w:type="dxa"/>
            <w:gridSpan w:val="6"/>
            <w:tcBorders>
              <w:right w:val="single" w:sz="4" w:space="0" w:color="auto"/>
            </w:tcBorders>
          </w:tcPr>
          <w:p w:rsidR="009F5D81" w:rsidRPr="008E58F1" w:rsidRDefault="009F5D81" w:rsidP="009F5D81">
            <w:pPr>
              <w:rPr>
                <w:bCs/>
              </w:rPr>
            </w:pPr>
          </w:p>
        </w:tc>
      </w:tr>
      <w:tr w:rsidR="009F5D81" w:rsidRPr="008E58F1" w:rsidTr="009F5D81">
        <w:trPr>
          <w:cantSplit/>
          <w:trHeight w:val="284"/>
        </w:trPr>
        <w:tc>
          <w:tcPr>
            <w:tcW w:w="3885" w:type="dxa"/>
            <w:gridSpan w:val="4"/>
            <w:tcBorders>
              <w:left w:val="single" w:sz="4" w:space="0" w:color="auto"/>
            </w:tcBorders>
          </w:tcPr>
          <w:p w:rsidR="009F5D81" w:rsidRPr="008E58F1" w:rsidRDefault="009F5D81" w:rsidP="009F5D81">
            <w:pPr>
              <w:rPr>
                <w:bCs/>
              </w:rPr>
            </w:pPr>
            <w:r w:rsidRPr="008E58F1">
              <w:rPr>
                <w:bCs/>
              </w:rPr>
              <w:t>Уполномоченный представитель</w:t>
            </w:r>
          </w:p>
        </w:tc>
        <w:tc>
          <w:tcPr>
            <w:tcW w:w="6303" w:type="dxa"/>
            <w:gridSpan w:val="6"/>
            <w:tcBorders>
              <w:right w:val="single" w:sz="4" w:space="0" w:color="auto"/>
            </w:tcBorders>
            <w:vAlign w:val="center"/>
          </w:tcPr>
          <w:p w:rsidR="009F5D81" w:rsidRPr="008E58F1" w:rsidRDefault="009F5D81" w:rsidP="009F5D81"/>
        </w:tc>
      </w:tr>
      <w:tr w:rsidR="009F5D81" w:rsidRPr="008E58F1" w:rsidTr="009F5D81">
        <w:trPr>
          <w:cantSplit/>
          <w:trHeight w:val="284"/>
        </w:trPr>
        <w:tc>
          <w:tcPr>
            <w:tcW w:w="3885" w:type="dxa"/>
            <w:gridSpan w:val="4"/>
            <w:tcBorders>
              <w:left w:val="single" w:sz="4" w:space="0" w:color="auto"/>
            </w:tcBorders>
          </w:tcPr>
          <w:p w:rsidR="009F5D81" w:rsidRPr="008E58F1" w:rsidRDefault="009F5D81" w:rsidP="009F5D81">
            <w:pPr>
              <w:rPr>
                <w:bCs/>
              </w:rPr>
            </w:pPr>
            <w:r w:rsidRPr="008E58F1">
              <w:rPr>
                <w:bCs/>
              </w:rPr>
              <w:t>Документ, подтверждающий полномочия</w:t>
            </w:r>
          </w:p>
        </w:tc>
        <w:tc>
          <w:tcPr>
            <w:tcW w:w="6303" w:type="dxa"/>
            <w:gridSpan w:val="6"/>
            <w:tcBorders>
              <w:right w:val="single" w:sz="4" w:space="0" w:color="auto"/>
            </w:tcBorders>
          </w:tcPr>
          <w:p w:rsidR="009F5D81" w:rsidRPr="008E58F1" w:rsidRDefault="009F5D81" w:rsidP="009F5D81">
            <w:pPr>
              <w:rPr>
                <w:bCs/>
              </w:rPr>
            </w:pPr>
          </w:p>
        </w:tc>
      </w:tr>
      <w:tr w:rsidR="009F5D81" w:rsidRPr="008E58F1" w:rsidTr="009F5D81">
        <w:trPr>
          <w:cantSplit/>
          <w:trHeight w:val="284"/>
        </w:trPr>
        <w:tc>
          <w:tcPr>
            <w:tcW w:w="825" w:type="dxa"/>
            <w:tcBorders>
              <w:left w:val="single" w:sz="4" w:space="0" w:color="auto"/>
              <w:bottom w:val="single" w:sz="4" w:space="0" w:color="auto"/>
            </w:tcBorders>
          </w:tcPr>
          <w:p w:rsidR="009F5D81" w:rsidRPr="008E58F1" w:rsidRDefault="009F5D81" w:rsidP="009F5D81">
            <w:pPr>
              <w:rPr>
                <w:bCs/>
              </w:rPr>
            </w:pPr>
            <w:r w:rsidRPr="008E58F1">
              <w:rPr>
                <w:bCs/>
              </w:rPr>
              <w:t>Серия</w:t>
            </w:r>
          </w:p>
        </w:tc>
        <w:tc>
          <w:tcPr>
            <w:tcW w:w="1801" w:type="dxa"/>
            <w:tcBorders>
              <w:bottom w:val="single" w:sz="4" w:space="0" w:color="auto"/>
            </w:tcBorders>
          </w:tcPr>
          <w:p w:rsidR="009F5D81" w:rsidRPr="008E58F1" w:rsidRDefault="009F5D81" w:rsidP="009F5D81">
            <w:pPr>
              <w:rPr>
                <w:bCs/>
              </w:rPr>
            </w:pPr>
          </w:p>
        </w:tc>
        <w:tc>
          <w:tcPr>
            <w:tcW w:w="540" w:type="dxa"/>
            <w:tcBorders>
              <w:bottom w:val="single" w:sz="4" w:space="0" w:color="auto"/>
            </w:tcBorders>
          </w:tcPr>
          <w:p w:rsidR="009F5D81" w:rsidRPr="008E58F1" w:rsidRDefault="009F5D81" w:rsidP="009F5D81">
            <w:pPr>
              <w:rPr>
                <w:bCs/>
              </w:rPr>
            </w:pPr>
            <w:r w:rsidRPr="008E58F1">
              <w:rPr>
                <w:bCs/>
              </w:rPr>
              <w:t>№</w:t>
            </w:r>
          </w:p>
        </w:tc>
        <w:tc>
          <w:tcPr>
            <w:tcW w:w="2340" w:type="dxa"/>
            <w:gridSpan w:val="3"/>
            <w:tcBorders>
              <w:bottom w:val="single" w:sz="4" w:space="0" w:color="auto"/>
            </w:tcBorders>
          </w:tcPr>
          <w:p w:rsidR="009F5D81" w:rsidRPr="008E58F1" w:rsidRDefault="009F5D81" w:rsidP="009F5D81">
            <w:pPr>
              <w:rPr>
                <w:bCs/>
              </w:rPr>
            </w:pPr>
          </w:p>
        </w:tc>
        <w:tc>
          <w:tcPr>
            <w:tcW w:w="2695" w:type="dxa"/>
            <w:gridSpan w:val="2"/>
            <w:tcBorders>
              <w:bottom w:val="single" w:sz="4" w:space="0" w:color="auto"/>
            </w:tcBorders>
          </w:tcPr>
          <w:p w:rsidR="009F5D81" w:rsidRPr="008E58F1" w:rsidRDefault="009F5D81" w:rsidP="009F5D81">
            <w:pPr>
              <w:rPr>
                <w:bCs/>
              </w:rPr>
            </w:pPr>
            <w:r w:rsidRPr="008E58F1">
              <w:rPr>
                <w:bCs/>
              </w:rPr>
              <w:t>Дата выдачи (регистрации)</w:t>
            </w:r>
          </w:p>
        </w:tc>
        <w:tc>
          <w:tcPr>
            <w:tcW w:w="1987" w:type="dxa"/>
            <w:gridSpan w:val="2"/>
            <w:tcBorders>
              <w:bottom w:val="single" w:sz="4" w:space="0" w:color="auto"/>
              <w:right w:val="single" w:sz="4" w:space="0" w:color="auto"/>
            </w:tcBorders>
          </w:tcPr>
          <w:p w:rsidR="009F5D81" w:rsidRPr="008E58F1" w:rsidRDefault="009F5D81" w:rsidP="009F5D81">
            <w:pPr>
              <w:rPr>
                <w:bCs/>
              </w:rPr>
            </w:pPr>
          </w:p>
        </w:tc>
      </w:tr>
      <w:tr w:rsidR="009F5D81" w:rsidRPr="008E58F1" w:rsidTr="009F5D81">
        <w:trPr>
          <w:cantSplit/>
          <w:trHeight w:val="284"/>
        </w:trPr>
        <w:tc>
          <w:tcPr>
            <w:tcW w:w="10188" w:type="dxa"/>
            <w:gridSpan w:val="10"/>
            <w:tcBorders>
              <w:top w:val="single" w:sz="4" w:space="0" w:color="auto"/>
              <w:left w:val="single" w:sz="4" w:space="0" w:color="auto"/>
              <w:right w:val="single" w:sz="4" w:space="0" w:color="auto"/>
            </w:tcBorders>
            <w:vAlign w:val="center"/>
          </w:tcPr>
          <w:p w:rsidR="009F5D81" w:rsidRPr="008E58F1" w:rsidRDefault="009F5D81" w:rsidP="009F5D81">
            <w:pPr>
              <w:jc w:val="center"/>
            </w:pPr>
            <w:r w:rsidRPr="008E58F1">
              <w:t>ЗАЛОГОДЕРЖАТЕЛЬ, УСТУПАЮЩИЙ ПРАВА ПО ДОГОВОРУ ЗАЛОГА</w:t>
            </w:r>
          </w:p>
        </w:tc>
      </w:tr>
      <w:tr w:rsidR="009F5D81" w:rsidRPr="008E58F1" w:rsidTr="009F5D81">
        <w:trPr>
          <w:cantSplit/>
          <w:trHeight w:val="284"/>
        </w:trPr>
        <w:tc>
          <w:tcPr>
            <w:tcW w:w="3885" w:type="dxa"/>
            <w:gridSpan w:val="4"/>
            <w:tcBorders>
              <w:left w:val="single" w:sz="4" w:space="0" w:color="auto"/>
            </w:tcBorders>
            <w:vAlign w:val="center"/>
          </w:tcPr>
          <w:p w:rsidR="009F5D81" w:rsidRPr="008E58F1" w:rsidRDefault="009F5D81" w:rsidP="009F5D81">
            <w:pPr>
              <w:rPr>
                <w:bCs/>
              </w:rPr>
            </w:pPr>
            <w:r w:rsidRPr="008E58F1">
              <w:rPr>
                <w:bCs/>
              </w:rPr>
              <w:t>Фамилия, имя, отчество / Полное наименование</w:t>
            </w:r>
          </w:p>
        </w:tc>
        <w:tc>
          <w:tcPr>
            <w:tcW w:w="6303" w:type="dxa"/>
            <w:gridSpan w:val="6"/>
            <w:tcBorders>
              <w:right w:val="single" w:sz="4" w:space="0" w:color="auto"/>
            </w:tcBorders>
            <w:vAlign w:val="center"/>
          </w:tcPr>
          <w:p w:rsidR="009F5D81" w:rsidRPr="008E58F1" w:rsidRDefault="009F5D81" w:rsidP="009F5D81">
            <w:pPr>
              <w:rPr>
                <w:bCs/>
              </w:rPr>
            </w:pPr>
          </w:p>
        </w:tc>
      </w:tr>
      <w:tr w:rsidR="009F5D81" w:rsidRPr="008E58F1" w:rsidTr="009F5D81">
        <w:trPr>
          <w:cantSplit/>
          <w:trHeight w:val="284"/>
        </w:trPr>
        <w:tc>
          <w:tcPr>
            <w:tcW w:w="3885" w:type="dxa"/>
            <w:gridSpan w:val="4"/>
            <w:tcBorders>
              <w:left w:val="single" w:sz="4" w:space="0" w:color="auto"/>
            </w:tcBorders>
          </w:tcPr>
          <w:p w:rsidR="009F5D81" w:rsidRPr="00D648BA" w:rsidRDefault="009F5D81" w:rsidP="009F5D81">
            <w:pPr>
              <w:rPr>
                <w:bCs/>
              </w:rPr>
            </w:pPr>
            <w:r w:rsidRPr="00D648BA">
              <w:rPr>
                <w:bCs/>
              </w:rPr>
              <w:t xml:space="preserve">Документ, удостоверяющий личность физического лица / Регистрационные данные юридического лица </w:t>
            </w:r>
          </w:p>
          <w:p w:rsidR="009F5D81" w:rsidRPr="00D648BA" w:rsidRDefault="009F5D81" w:rsidP="0059297B">
            <w:pPr>
              <w:rPr>
                <w:bCs/>
                <w:sz w:val="16"/>
                <w:szCs w:val="16"/>
              </w:rPr>
            </w:pPr>
            <w:r w:rsidRPr="00D648BA">
              <w:rPr>
                <w:i/>
                <w:sz w:val="16"/>
                <w:szCs w:val="16"/>
              </w:rPr>
              <w:t>(В</w:t>
            </w:r>
            <w:r w:rsidRPr="00D648BA">
              <w:rPr>
                <w:bCs/>
                <w:i/>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D648BA">
              <w:rPr>
                <w:i/>
                <w:sz w:val="16"/>
                <w:szCs w:val="16"/>
              </w:rPr>
              <w:t xml:space="preserve">/ </w:t>
            </w:r>
            <w:r w:rsidRPr="00D648BA">
              <w:rPr>
                <w:bCs/>
                <w:i/>
                <w:sz w:val="16"/>
                <w:szCs w:val="16"/>
              </w:rPr>
              <w:t xml:space="preserve">ОГРН, дата присвоения ОГРН, наименование органа, присвоившего ОГРН (для </w:t>
            </w:r>
            <w:r w:rsidRPr="00D648BA">
              <w:rPr>
                <w:i/>
                <w:sz w:val="16"/>
                <w:szCs w:val="16"/>
              </w:rPr>
              <w:t xml:space="preserve">российского юридического лица) </w:t>
            </w:r>
            <w:r w:rsidRPr="00D648BA">
              <w:rPr>
                <w:bCs/>
                <w:i/>
                <w:sz w:val="16"/>
                <w:szCs w:val="16"/>
              </w:rPr>
              <w:t>/</w:t>
            </w:r>
            <w:r w:rsidR="003F07EB">
              <w:rPr>
                <w:bCs/>
                <w:i/>
                <w:sz w:val="16"/>
                <w:szCs w:val="16"/>
              </w:rPr>
              <w:t xml:space="preserve"> </w:t>
            </w:r>
            <w:r w:rsidRPr="00D648BA">
              <w:rPr>
                <w:bCs/>
                <w:i/>
                <w:sz w:val="16"/>
                <w:szCs w:val="16"/>
              </w:rPr>
              <w:t>Регистрационный №, дата регистрации, наименование регистрирующего органа (для иностранного юридического лица)</w:t>
            </w:r>
          </w:p>
        </w:tc>
        <w:tc>
          <w:tcPr>
            <w:tcW w:w="6303" w:type="dxa"/>
            <w:gridSpan w:val="6"/>
            <w:tcBorders>
              <w:right w:val="single" w:sz="4" w:space="0" w:color="auto"/>
            </w:tcBorders>
          </w:tcPr>
          <w:p w:rsidR="009F5D81" w:rsidRPr="008E58F1" w:rsidRDefault="009F5D81" w:rsidP="009F5D81">
            <w:pPr>
              <w:rPr>
                <w:bCs/>
              </w:rPr>
            </w:pPr>
          </w:p>
        </w:tc>
      </w:tr>
      <w:tr w:rsidR="009F5D81" w:rsidRPr="008E58F1" w:rsidTr="009F5D81">
        <w:trPr>
          <w:cantSplit/>
          <w:trHeight w:val="284"/>
        </w:trPr>
        <w:tc>
          <w:tcPr>
            <w:tcW w:w="3885" w:type="dxa"/>
            <w:gridSpan w:val="4"/>
            <w:tcBorders>
              <w:left w:val="single" w:sz="4" w:space="0" w:color="auto"/>
            </w:tcBorders>
          </w:tcPr>
          <w:p w:rsidR="009F5D81" w:rsidRPr="008E58F1" w:rsidRDefault="009F5D81" w:rsidP="009F5D81">
            <w:pPr>
              <w:rPr>
                <w:bCs/>
              </w:rPr>
            </w:pPr>
            <w:r w:rsidRPr="008E58F1">
              <w:rPr>
                <w:bCs/>
              </w:rPr>
              <w:t>Уполномоченный представитель</w:t>
            </w:r>
          </w:p>
        </w:tc>
        <w:tc>
          <w:tcPr>
            <w:tcW w:w="6303" w:type="dxa"/>
            <w:gridSpan w:val="6"/>
            <w:tcBorders>
              <w:right w:val="single" w:sz="4" w:space="0" w:color="auto"/>
            </w:tcBorders>
            <w:vAlign w:val="center"/>
          </w:tcPr>
          <w:p w:rsidR="009F5D81" w:rsidRPr="008E58F1" w:rsidRDefault="009F5D81" w:rsidP="009F5D81"/>
        </w:tc>
      </w:tr>
      <w:tr w:rsidR="009F5D81" w:rsidRPr="008E58F1" w:rsidTr="009F5D81">
        <w:trPr>
          <w:cantSplit/>
          <w:trHeight w:val="284"/>
        </w:trPr>
        <w:tc>
          <w:tcPr>
            <w:tcW w:w="3885" w:type="dxa"/>
            <w:gridSpan w:val="4"/>
            <w:tcBorders>
              <w:left w:val="single" w:sz="4" w:space="0" w:color="auto"/>
            </w:tcBorders>
          </w:tcPr>
          <w:p w:rsidR="009F5D81" w:rsidRPr="008E58F1" w:rsidRDefault="009F5D81" w:rsidP="009F5D81">
            <w:pPr>
              <w:rPr>
                <w:bCs/>
              </w:rPr>
            </w:pPr>
            <w:r w:rsidRPr="008E58F1">
              <w:rPr>
                <w:bCs/>
              </w:rPr>
              <w:t>Документ, подтверждающий полномочия</w:t>
            </w:r>
          </w:p>
        </w:tc>
        <w:tc>
          <w:tcPr>
            <w:tcW w:w="6303" w:type="dxa"/>
            <w:gridSpan w:val="6"/>
            <w:tcBorders>
              <w:right w:val="single" w:sz="4" w:space="0" w:color="auto"/>
            </w:tcBorders>
          </w:tcPr>
          <w:p w:rsidR="009F5D81" w:rsidRPr="008E58F1" w:rsidRDefault="009F5D81" w:rsidP="009F5D81">
            <w:pPr>
              <w:rPr>
                <w:bCs/>
              </w:rPr>
            </w:pPr>
          </w:p>
        </w:tc>
      </w:tr>
      <w:tr w:rsidR="009F5D81" w:rsidRPr="008E58F1" w:rsidTr="009F5D81">
        <w:trPr>
          <w:cantSplit/>
          <w:trHeight w:val="284"/>
        </w:trPr>
        <w:tc>
          <w:tcPr>
            <w:tcW w:w="825" w:type="dxa"/>
            <w:tcBorders>
              <w:left w:val="single" w:sz="4" w:space="0" w:color="auto"/>
              <w:bottom w:val="single" w:sz="4" w:space="0" w:color="auto"/>
            </w:tcBorders>
          </w:tcPr>
          <w:p w:rsidR="009F5D81" w:rsidRPr="008E58F1" w:rsidRDefault="009F5D81" w:rsidP="009F5D81">
            <w:pPr>
              <w:rPr>
                <w:bCs/>
              </w:rPr>
            </w:pPr>
            <w:r w:rsidRPr="008E58F1">
              <w:rPr>
                <w:bCs/>
              </w:rPr>
              <w:t>Серия</w:t>
            </w:r>
          </w:p>
        </w:tc>
        <w:tc>
          <w:tcPr>
            <w:tcW w:w="1801" w:type="dxa"/>
            <w:tcBorders>
              <w:bottom w:val="single" w:sz="4" w:space="0" w:color="auto"/>
            </w:tcBorders>
          </w:tcPr>
          <w:p w:rsidR="009F5D81" w:rsidRPr="008E58F1" w:rsidRDefault="009F5D81" w:rsidP="009F5D81">
            <w:pPr>
              <w:rPr>
                <w:bCs/>
              </w:rPr>
            </w:pPr>
          </w:p>
        </w:tc>
        <w:tc>
          <w:tcPr>
            <w:tcW w:w="542" w:type="dxa"/>
            <w:tcBorders>
              <w:bottom w:val="single" w:sz="4" w:space="0" w:color="auto"/>
            </w:tcBorders>
          </w:tcPr>
          <w:p w:rsidR="009F5D81" w:rsidRPr="008E58F1" w:rsidRDefault="009F5D81" w:rsidP="009F5D81">
            <w:pPr>
              <w:rPr>
                <w:bCs/>
              </w:rPr>
            </w:pPr>
            <w:r w:rsidRPr="008E58F1">
              <w:rPr>
                <w:bCs/>
              </w:rPr>
              <w:t>№</w:t>
            </w:r>
          </w:p>
        </w:tc>
        <w:tc>
          <w:tcPr>
            <w:tcW w:w="2338" w:type="dxa"/>
            <w:gridSpan w:val="3"/>
            <w:tcBorders>
              <w:bottom w:val="single" w:sz="4" w:space="0" w:color="auto"/>
            </w:tcBorders>
          </w:tcPr>
          <w:p w:rsidR="009F5D81" w:rsidRPr="008E58F1" w:rsidRDefault="009F5D81" w:rsidP="009F5D81">
            <w:pPr>
              <w:rPr>
                <w:bCs/>
              </w:rPr>
            </w:pPr>
          </w:p>
        </w:tc>
        <w:tc>
          <w:tcPr>
            <w:tcW w:w="2695" w:type="dxa"/>
            <w:gridSpan w:val="2"/>
            <w:tcBorders>
              <w:bottom w:val="single" w:sz="4" w:space="0" w:color="auto"/>
            </w:tcBorders>
          </w:tcPr>
          <w:p w:rsidR="009F5D81" w:rsidRPr="008E58F1" w:rsidRDefault="009F5D81" w:rsidP="009F5D81">
            <w:pPr>
              <w:rPr>
                <w:bCs/>
              </w:rPr>
            </w:pPr>
            <w:r w:rsidRPr="008E58F1">
              <w:rPr>
                <w:bCs/>
              </w:rPr>
              <w:t>Дата выдачи (регистрации)</w:t>
            </w:r>
          </w:p>
        </w:tc>
        <w:tc>
          <w:tcPr>
            <w:tcW w:w="1987" w:type="dxa"/>
            <w:gridSpan w:val="2"/>
            <w:tcBorders>
              <w:bottom w:val="single" w:sz="4" w:space="0" w:color="auto"/>
              <w:right w:val="single" w:sz="4" w:space="0" w:color="auto"/>
            </w:tcBorders>
          </w:tcPr>
          <w:p w:rsidR="009F5D81" w:rsidRPr="008E58F1" w:rsidRDefault="009F5D81" w:rsidP="009F5D81">
            <w:pPr>
              <w:rPr>
                <w:bCs/>
              </w:rPr>
            </w:pPr>
          </w:p>
        </w:tc>
      </w:tr>
    </w:tbl>
    <w:p w:rsidR="009F5D81" w:rsidRDefault="009F5D81" w:rsidP="009F5D81">
      <w:pPr>
        <w:sectPr w:rsidR="009F5D81" w:rsidSect="00640ACF">
          <w:headerReference w:type="default" r:id="rId129"/>
          <w:footerReference w:type="even" r:id="rId130"/>
          <w:footerReference w:type="default" r:id="rId131"/>
          <w:pgSz w:w="11906" w:h="16838"/>
          <w:pgMar w:top="1106" w:right="851" w:bottom="899" w:left="1259" w:header="539" w:footer="334" w:gutter="0"/>
          <w:cols w:space="708"/>
          <w:docGrid w:linePitch="360"/>
        </w:sectPr>
      </w:pPr>
    </w:p>
    <w:tbl>
      <w:tblPr>
        <w:tblW w:w="102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8"/>
        <w:gridCol w:w="1800"/>
        <w:gridCol w:w="540"/>
        <w:gridCol w:w="720"/>
        <w:gridCol w:w="1619"/>
        <w:gridCol w:w="2695"/>
        <w:gridCol w:w="2063"/>
      </w:tblGrid>
      <w:tr w:rsidR="009F5D81" w:rsidRPr="008E58F1" w:rsidTr="009F5D81">
        <w:trPr>
          <w:cantSplit/>
          <w:trHeight w:val="284"/>
        </w:trPr>
        <w:tc>
          <w:tcPr>
            <w:tcW w:w="10265" w:type="dxa"/>
            <w:gridSpan w:val="7"/>
            <w:tcBorders>
              <w:top w:val="single" w:sz="4" w:space="0" w:color="auto"/>
              <w:left w:val="single" w:sz="4" w:space="0" w:color="auto"/>
              <w:right w:val="single" w:sz="4" w:space="0" w:color="auto"/>
            </w:tcBorders>
            <w:vAlign w:val="center"/>
          </w:tcPr>
          <w:p w:rsidR="009F5D81" w:rsidRPr="008E58F1" w:rsidRDefault="009F5D81" w:rsidP="009F5D81">
            <w:pPr>
              <w:jc w:val="center"/>
            </w:pPr>
            <w:r w:rsidRPr="008E58F1">
              <w:t>ЗАЛОГОДЕРЖАТЕЛЬ, КОТОРОМУ ПЕРЕДАЕТСЯ ПРАВО ПО ДОГОВОРУ ЗАЛОГА</w:t>
            </w:r>
          </w:p>
        </w:tc>
      </w:tr>
      <w:tr w:rsidR="009F5D81" w:rsidRPr="008E58F1" w:rsidTr="009F5D81">
        <w:trPr>
          <w:cantSplit/>
          <w:trHeight w:val="284"/>
        </w:trPr>
        <w:tc>
          <w:tcPr>
            <w:tcW w:w="3888" w:type="dxa"/>
            <w:gridSpan w:val="4"/>
            <w:tcBorders>
              <w:left w:val="single" w:sz="4" w:space="0" w:color="auto"/>
            </w:tcBorders>
            <w:vAlign w:val="center"/>
          </w:tcPr>
          <w:p w:rsidR="009F5D81" w:rsidRPr="008E58F1" w:rsidRDefault="009F5D81" w:rsidP="009F5D81">
            <w:pPr>
              <w:rPr>
                <w:bCs/>
              </w:rPr>
            </w:pPr>
            <w:r w:rsidRPr="008E58F1">
              <w:rPr>
                <w:bCs/>
              </w:rPr>
              <w:t>Фамилия, имя, отчество / Полное наименование</w:t>
            </w:r>
          </w:p>
        </w:tc>
        <w:tc>
          <w:tcPr>
            <w:tcW w:w="6377" w:type="dxa"/>
            <w:gridSpan w:val="3"/>
            <w:tcBorders>
              <w:right w:val="single" w:sz="4" w:space="0" w:color="auto"/>
            </w:tcBorders>
            <w:vAlign w:val="center"/>
          </w:tcPr>
          <w:p w:rsidR="009F5D81" w:rsidRPr="008E58F1" w:rsidRDefault="009F5D81" w:rsidP="009F5D81">
            <w:pPr>
              <w:rPr>
                <w:bCs/>
              </w:rPr>
            </w:pPr>
          </w:p>
        </w:tc>
      </w:tr>
      <w:tr w:rsidR="009F5D81" w:rsidRPr="008E58F1" w:rsidTr="009F5D81">
        <w:trPr>
          <w:cantSplit/>
          <w:trHeight w:val="284"/>
        </w:trPr>
        <w:tc>
          <w:tcPr>
            <w:tcW w:w="3888" w:type="dxa"/>
            <w:gridSpan w:val="4"/>
            <w:tcBorders>
              <w:left w:val="single" w:sz="4" w:space="0" w:color="auto"/>
            </w:tcBorders>
          </w:tcPr>
          <w:p w:rsidR="009F5D81" w:rsidRPr="00D648BA" w:rsidRDefault="009F5D81" w:rsidP="009F5D81">
            <w:pPr>
              <w:rPr>
                <w:bCs/>
              </w:rPr>
            </w:pPr>
            <w:r w:rsidRPr="00D648BA">
              <w:rPr>
                <w:bCs/>
              </w:rPr>
              <w:t xml:space="preserve">Документ, удостоверяющий личность физического лица / Регистрационные данные юридического лица </w:t>
            </w:r>
          </w:p>
          <w:p w:rsidR="009F5D81" w:rsidRPr="00D648BA" w:rsidRDefault="009F5D81" w:rsidP="0059297B">
            <w:pPr>
              <w:rPr>
                <w:bCs/>
                <w:sz w:val="16"/>
                <w:szCs w:val="16"/>
              </w:rPr>
            </w:pPr>
            <w:r w:rsidRPr="00D648BA">
              <w:rPr>
                <w:i/>
                <w:sz w:val="16"/>
                <w:szCs w:val="16"/>
              </w:rPr>
              <w:t>(В</w:t>
            </w:r>
            <w:r w:rsidRPr="00D648BA">
              <w:rPr>
                <w:bCs/>
                <w:i/>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D648BA">
              <w:rPr>
                <w:i/>
                <w:sz w:val="16"/>
                <w:szCs w:val="16"/>
              </w:rPr>
              <w:t xml:space="preserve">/ </w:t>
            </w:r>
            <w:r w:rsidRPr="00D648BA">
              <w:rPr>
                <w:bCs/>
                <w:i/>
                <w:sz w:val="16"/>
                <w:szCs w:val="16"/>
              </w:rPr>
              <w:t xml:space="preserve">ОГРН, дата присвоения ОГРН, наименование органа, присвоившего ОГРН (для </w:t>
            </w:r>
            <w:r w:rsidRPr="00D648BA">
              <w:rPr>
                <w:i/>
                <w:sz w:val="16"/>
                <w:szCs w:val="16"/>
              </w:rPr>
              <w:t xml:space="preserve">российского юридического лица) </w:t>
            </w:r>
            <w:r w:rsidRPr="00D648BA">
              <w:rPr>
                <w:bCs/>
                <w:i/>
                <w:sz w:val="16"/>
                <w:szCs w:val="16"/>
              </w:rPr>
              <w:t>/</w:t>
            </w:r>
            <w:r w:rsidR="003F07EB">
              <w:rPr>
                <w:bCs/>
                <w:i/>
                <w:sz w:val="16"/>
                <w:szCs w:val="16"/>
              </w:rPr>
              <w:t xml:space="preserve"> </w:t>
            </w:r>
            <w:r w:rsidRPr="00D648BA">
              <w:rPr>
                <w:bCs/>
                <w:i/>
                <w:sz w:val="16"/>
                <w:szCs w:val="16"/>
              </w:rPr>
              <w:t>Регистрационный №, дата регистрации, наименование регистрирующего органа (для иностранного юридического лица)</w:t>
            </w:r>
          </w:p>
        </w:tc>
        <w:tc>
          <w:tcPr>
            <w:tcW w:w="6377" w:type="dxa"/>
            <w:gridSpan w:val="3"/>
            <w:tcBorders>
              <w:right w:val="single" w:sz="4" w:space="0" w:color="auto"/>
            </w:tcBorders>
          </w:tcPr>
          <w:p w:rsidR="009F5D81" w:rsidRPr="008E58F1" w:rsidRDefault="009F5D81" w:rsidP="009F5D81">
            <w:pPr>
              <w:rPr>
                <w:bCs/>
              </w:rPr>
            </w:pPr>
          </w:p>
        </w:tc>
      </w:tr>
      <w:tr w:rsidR="009F5D81" w:rsidRPr="008E58F1" w:rsidTr="009F5D81">
        <w:trPr>
          <w:cantSplit/>
          <w:trHeight w:val="284"/>
        </w:trPr>
        <w:tc>
          <w:tcPr>
            <w:tcW w:w="3888" w:type="dxa"/>
            <w:gridSpan w:val="4"/>
            <w:tcBorders>
              <w:left w:val="single" w:sz="4" w:space="0" w:color="auto"/>
            </w:tcBorders>
          </w:tcPr>
          <w:p w:rsidR="009F5D81" w:rsidRPr="008E58F1" w:rsidRDefault="009F5D81" w:rsidP="009F5D81">
            <w:pPr>
              <w:rPr>
                <w:bCs/>
              </w:rPr>
            </w:pPr>
            <w:r w:rsidRPr="008E58F1">
              <w:rPr>
                <w:bCs/>
              </w:rPr>
              <w:t>Уполномоченный представитель</w:t>
            </w:r>
          </w:p>
        </w:tc>
        <w:tc>
          <w:tcPr>
            <w:tcW w:w="6377" w:type="dxa"/>
            <w:gridSpan w:val="3"/>
            <w:tcBorders>
              <w:right w:val="single" w:sz="4" w:space="0" w:color="auto"/>
            </w:tcBorders>
            <w:vAlign w:val="center"/>
          </w:tcPr>
          <w:p w:rsidR="009F5D81" w:rsidRPr="008E58F1" w:rsidRDefault="009F5D81" w:rsidP="009F5D81"/>
        </w:tc>
      </w:tr>
      <w:tr w:rsidR="009F5D81" w:rsidRPr="008E58F1" w:rsidTr="009F5D81">
        <w:trPr>
          <w:cantSplit/>
          <w:trHeight w:val="284"/>
        </w:trPr>
        <w:tc>
          <w:tcPr>
            <w:tcW w:w="3888" w:type="dxa"/>
            <w:gridSpan w:val="4"/>
            <w:tcBorders>
              <w:left w:val="single" w:sz="4" w:space="0" w:color="auto"/>
            </w:tcBorders>
          </w:tcPr>
          <w:p w:rsidR="009F5D81" w:rsidRPr="008E58F1" w:rsidRDefault="009F5D81" w:rsidP="009F5D81">
            <w:pPr>
              <w:rPr>
                <w:bCs/>
              </w:rPr>
            </w:pPr>
            <w:r w:rsidRPr="008E58F1">
              <w:rPr>
                <w:bCs/>
              </w:rPr>
              <w:t>Документ, подтверждающий полномочия</w:t>
            </w:r>
          </w:p>
        </w:tc>
        <w:tc>
          <w:tcPr>
            <w:tcW w:w="6377" w:type="dxa"/>
            <w:gridSpan w:val="3"/>
            <w:tcBorders>
              <w:right w:val="single" w:sz="4" w:space="0" w:color="auto"/>
            </w:tcBorders>
          </w:tcPr>
          <w:p w:rsidR="009F5D81" w:rsidRPr="008E58F1" w:rsidRDefault="009F5D81" w:rsidP="009F5D81">
            <w:pPr>
              <w:rPr>
                <w:bCs/>
              </w:rPr>
            </w:pPr>
          </w:p>
        </w:tc>
      </w:tr>
      <w:tr w:rsidR="009F5D81" w:rsidRPr="008E58F1" w:rsidTr="009F5D81">
        <w:trPr>
          <w:cantSplit/>
          <w:trHeight w:val="284"/>
        </w:trPr>
        <w:tc>
          <w:tcPr>
            <w:tcW w:w="828" w:type="dxa"/>
            <w:tcBorders>
              <w:left w:val="single" w:sz="4" w:space="0" w:color="auto"/>
              <w:bottom w:val="single" w:sz="4" w:space="0" w:color="auto"/>
            </w:tcBorders>
          </w:tcPr>
          <w:p w:rsidR="009F5D81" w:rsidRPr="008E58F1" w:rsidRDefault="009F5D81" w:rsidP="009F5D81">
            <w:pPr>
              <w:rPr>
                <w:bCs/>
              </w:rPr>
            </w:pPr>
            <w:r w:rsidRPr="008E58F1">
              <w:rPr>
                <w:bCs/>
              </w:rPr>
              <w:t>Серия</w:t>
            </w:r>
          </w:p>
        </w:tc>
        <w:tc>
          <w:tcPr>
            <w:tcW w:w="1800" w:type="dxa"/>
            <w:tcBorders>
              <w:bottom w:val="single" w:sz="4" w:space="0" w:color="auto"/>
            </w:tcBorders>
          </w:tcPr>
          <w:p w:rsidR="009F5D81" w:rsidRPr="008E58F1" w:rsidRDefault="009F5D81" w:rsidP="009F5D81">
            <w:pPr>
              <w:rPr>
                <w:bCs/>
              </w:rPr>
            </w:pPr>
          </w:p>
        </w:tc>
        <w:tc>
          <w:tcPr>
            <w:tcW w:w="540" w:type="dxa"/>
            <w:tcBorders>
              <w:bottom w:val="single" w:sz="4" w:space="0" w:color="auto"/>
            </w:tcBorders>
          </w:tcPr>
          <w:p w:rsidR="009F5D81" w:rsidRPr="008E58F1" w:rsidRDefault="009F5D81" w:rsidP="009F5D81">
            <w:pPr>
              <w:rPr>
                <w:bCs/>
              </w:rPr>
            </w:pPr>
            <w:r w:rsidRPr="008E58F1">
              <w:rPr>
                <w:bCs/>
              </w:rPr>
              <w:t>№</w:t>
            </w:r>
          </w:p>
        </w:tc>
        <w:tc>
          <w:tcPr>
            <w:tcW w:w="2339" w:type="dxa"/>
            <w:gridSpan w:val="2"/>
            <w:tcBorders>
              <w:bottom w:val="single" w:sz="4" w:space="0" w:color="auto"/>
            </w:tcBorders>
          </w:tcPr>
          <w:p w:rsidR="009F5D81" w:rsidRPr="008E58F1" w:rsidRDefault="009F5D81" w:rsidP="009F5D81">
            <w:pPr>
              <w:rPr>
                <w:bCs/>
              </w:rPr>
            </w:pPr>
          </w:p>
        </w:tc>
        <w:tc>
          <w:tcPr>
            <w:tcW w:w="2695" w:type="dxa"/>
            <w:tcBorders>
              <w:bottom w:val="single" w:sz="4" w:space="0" w:color="auto"/>
            </w:tcBorders>
          </w:tcPr>
          <w:p w:rsidR="009F5D81" w:rsidRPr="008E58F1" w:rsidRDefault="009F5D81" w:rsidP="009F5D81">
            <w:pPr>
              <w:rPr>
                <w:bCs/>
              </w:rPr>
            </w:pPr>
            <w:r w:rsidRPr="008E58F1">
              <w:rPr>
                <w:bCs/>
              </w:rPr>
              <w:t>Дата выдачи (регистрации)</w:t>
            </w:r>
          </w:p>
        </w:tc>
        <w:tc>
          <w:tcPr>
            <w:tcW w:w="2063" w:type="dxa"/>
            <w:tcBorders>
              <w:bottom w:val="single" w:sz="4" w:space="0" w:color="auto"/>
              <w:right w:val="single" w:sz="4" w:space="0" w:color="auto"/>
            </w:tcBorders>
          </w:tcPr>
          <w:p w:rsidR="009F5D81" w:rsidRPr="008E58F1" w:rsidRDefault="009F5D81" w:rsidP="009F5D81">
            <w:pPr>
              <w:rPr>
                <w:bCs/>
              </w:rPr>
            </w:pPr>
          </w:p>
        </w:tc>
      </w:tr>
      <w:tr w:rsidR="009F5D81" w:rsidRPr="008E58F1" w:rsidTr="009F5D81">
        <w:trPr>
          <w:cantSplit/>
          <w:trHeight w:val="284"/>
        </w:trPr>
        <w:tc>
          <w:tcPr>
            <w:tcW w:w="10265" w:type="dxa"/>
            <w:gridSpan w:val="7"/>
            <w:tcBorders>
              <w:top w:val="single" w:sz="4" w:space="0" w:color="auto"/>
              <w:left w:val="single" w:sz="4" w:space="0" w:color="auto"/>
              <w:right w:val="single" w:sz="4" w:space="0" w:color="auto"/>
            </w:tcBorders>
            <w:vAlign w:val="center"/>
          </w:tcPr>
          <w:p w:rsidR="009F5D81" w:rsidRPr="008E58F1" w:rsidRDefault="009F5D81" w:rsidP="009F5D81">
            <w:pPr>
              <w:jc w:val="center"/>
            </w:pPr>
            <w:r w:rsidRPr="008E58F1">
              <w:t>ОСНОВАНИЕМ ДЛЯ ВНЕСЕНИЯ ЗАПИСИ В РЕЕСТР ЯВЛЯЕТСЯ</w:t>
            </w:r>
          </w:p>
        </w:tc>
      </w:tr>
      <w:tr w:rsidR="009F5D81" w:rsidRPr="008E58F1" w:rsidTr="009F5D81">
        <w:trPr>
          <w:cantSplit/>
          <w:trHeight w:val="284"/>
        </w:trPr>
        <w:tc>
          <w:tcPr>
            <w:tcW w:w="2628" w:type="dxa"/>
            <w:gridSpan w:val="2"/>
            <w:tcBorders>
              <w:left w:val="single" w:sz="4" w:space="0" w:color="auto"/>
              <w:bottom w:val="single" w:sz="4" w:space="0" w:color="auto"/>
            </w:tcBorders>
            <w:vAlign w:val="center"/>
          </w:tcPr>
          <w:p w:rsidR="009F5D81" w:rsidRPr="008E58F1" w:rsidRDefault="009F5D81" w:rsidP="009F5D81">
            <w:pPr>
              <w:rPr>
                <w:bCs/>
              </w:rPr>
            </w:pPr>
            <w:r w:rsidRPr="008E58F1">
              <w:rPr>
                <w:bCs/>
              </w:rPr>
              <w:t>Название и реквизиты документа (документов)</w:t>
            </w:r>
          </w:p>
        </w:tc>
        <w:tc>
          <w:tcPr>
            <w:tcW w:w="7637" w:type="dxa"/>
            <w:gridSpan w:val="5"/>
            <w:tcBorders>
              <w:bottom w:val="single" w:sz="4" w:space="0" w:color="auto"/>
              <w:right w:val="single" w:sz="4" w:space="0" w:color="auto"/>
            </w:tcBorders>
            <w:vAlign w:val="center"/>
          </w:tcPr>
          <w:p w:rsidR="009F5D81" w:rsidRPr="008E58F1" w:rsidRDefault="009F5D81" w:rsidP="009F5D81">
            <w:pPr>
              <w:rPr>
                <w:bCs/>
              </w:rPr>
            </w:pPr>
          </w:p>
        </w:tc>
      </w:tr>
    </w:tbl>
    <w:p w:rsidR="009F5D81" w:rsidRPr="00824B57" w:rsidRDefault="009F5D81" w:rsidP="009F5D81">
      <w:pPr>
        <w:rPr>
          <w:b/>
        </w:rPr>
      </w:pPr>
    </w:p>
    <w:p w:rsidR="009F5D81" w:rsidRDefault="009F5D81" w:rsidP="009F5D81">
      <w:pPr>
        <w:rPr>
          <w:b/>
          <w:i/>
        </w:rPr>
      </w:pPr>
    </w:p>
    <w:tbl>
      <w:tblPr>
        <w:tblW w:w="10188" w:type="dxa"/>
        <w:tblLayout w:type="fixed"/>
        <w:tblLook w:val="0000"/>
      </w:tblPr>
      <w:tblGrid>
        <w:gridCol w:w="3888"/>
        <w:gridCol w:w="2340"/>
        <w:gridCol w:w="3960"/>
      </w:tblGrid>
      <w:tr w:rsidR="009F5D81" w:rsidRPr="002105EB" w:rsidTr="009F5D81">
        <w:trPr>
          <w:cantSplit/>
          <w:trHeight w:val="385"/>
        </w:trPr>
        <w:tc>
          <w:tcPr>
            <w:tcW w:w="3888" w:type="dxa"/>
            <w:tcBorders>
              <w:top w:val="single" w:sz="4" w:space="0" w:color="auto"/>
              <w:left w:val="single" w:sz="4" w:space="0" w:color="auto"/>
              <w:right w:val="single" w:sz="4" w:space="0" w:color="auto"/>
            </w:tcBorders>
          </w:tcPr>
          <w:p w:rsidR="009F5D81" w:rsidRPr="002105EB" w:rsidRDefault="009F5D81" w:rsidP="009F5D81">
            <w:pPr>
              <w:rPr>
                <w:bCs/>
              </w:rPr>
            </w:pPr>
            <w:r w:rsidRPr="002105EB">
              <w:rPr>
                <w:bCs/>
              </w:rPr>
              <w:t xml:space="preserve">Подпись </w:t>
            </w:r>
            <w:r>
              <w:rPr>
                <w:bCs/>
              </w:rPr>
              <w:t xml:space="preserve">залогодержателя, уступающего права по договору залога / </w:t>
            </w:r>
            <w:r w:rsidRPr="002105EB">
              <w:rPr>
                <w:bCs/>
              </w:rPr>
              <w:t>уполномоченного</w:t>
            </w:r>
            <w:r>
              <w:rPr>
                <w:bCs/>
              </w:rPr>
              <w:t xml:space="preserve"> </w:t>
            </w:r>
            <w:r w:rsidRPr="002105EB">
              <w:rPr>
                <w:bCs/>
              </w:rPr>
              <w:t>представителя</w:t>
            </w:r>
          </w:p>
        </w:tc>
        <w:tc>
          <w:tcPr>
            <w:tcW w:w="2340" w:type="dxa"/>
            <w:tcBorders>
              <w:left w:val="single" w:sz="4" w:space="0" w:color="auto"/>
              <w:right w:val="single" w:sz="4" w:space="0" w:color="auto"/>
            </w:tcBorders>
          </w:tcPr>
          <w:p w:rsidR="009F5D81" w:rsidRPr="002105EB" w:rsidRDefault="009F5D81" w:rsidP="009F5D81">
            <w:pPr>
              <w:rPr>
                <w:bCs/>
              </w:rPr>
            </w:pPr>
          </w:p>
        </w:tc>
        <w:tc>
          <w:tcPr>
            <w:tcW w:w="3960" w:type="dxa"/>
            <w:tcBorders>
              <w:top w:val="single" w:sz="4" w:space="0" w:color="auto"/>
              <w:left w:val="single" w:sz="4" w:space="0" w:color="auto"/>
              <w:right w:val="single" w:sz="4" w:space="0" w:color="auto"/>
            </w:tcBorders>
          </w:tcPr>
          <w:p w:rsidR="009F5D81" w:rsidRPr="002105EB" w:rsidRDefault="009F5D81" w:rsidP="009F5D81">
            <w:pPr>
              <w:rPr>
                <w:bCs/>
              </w:rPr>
            </w:pPr>
            <w:r w:rsidRPr="002105EB">
              <w:rPr>
                <w:bCs/>
              </w:rPr>
              <w:t xml:space="preserve">Подпись </w:t>
            </w:r>
            <w:r>
              <w:rPr>
                <w:bCs/>
              </w:rPr>
              <w:t>залогодержателя, которому передается право по договору залога /</w:t>
            </w:r>
            <w:r w:rsidRPr="002105EB">
              <w:rPr>
                <w:bCs/>
              </w:rPr>
              <w:t xml:space="preserve"> уполномоченного представителя</w:t>
            </w:r>
          </w:p>
        </w:tc>
      </w:tr>
      <w:tr w:rsidR="009F5D81" w:rsidRPr="002105EB" w:rsidTr="009F5D81">
        <w:trPr>
          <w:cantSplit/>
          <w:trHeight w:val="402"/>
        </w:trPr>
        <w:tc>
          <w:tcPr>
            <w:tcW w:w="3888"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w:t>
            </w:r>
          </w:p>
        </w:tc>
        <w:tc>
          <w:tcPr>
            <w:tcW w:w="2340" w:type="dxa"/>
            <w:tcBorders>
              <w:left w:val="single" w:sz="4" w:space="0" w:color="auto"/>
              <w:right w:val="single" w:sz="4" w:space="0" w:color="auto"/>
            </w:tcBorders>
          </w:tcPr>
          <w:p w:rsidR="009F5D81" w:rsidRPr="002105EB" w:rsidRDefault="009F5D81" w:rsidP="009F5D81">
            <w:pPr>
              <w:rPr>
                <w:bCs/>
                <w:sz w:val="24"/>
              </w:rPr>
            </w:pPr>
          </w:p>
        </w:tc>
        <w:tc>
          <w:tcPr>
            <w:tcW w:w="3960"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/_______________</w:t>
            </w:r>
          </w:p>
        </w:tc>
      </w:tr>
      <w:tr w:rsidR="009F5D81" w:rsidRPr="002105EB" w:rsidTr="009F5D81">
        <w:trPr>
          <w:cantSplit/>
          <w:trHeight w:val="468"/>
        </w:trPr>
        <w:tc>
          <w:tcPr>
            <w:tcW w:w="3888" w:type="dxa"/>
            <w:tcBorders>
              <w:left w:val="single" w:sz="4" w:space="0" w:color="auto"/>
              <w:bottom w:val="single" w:sz="4" w:space="0" w:color="auto"/>
              <w:right w:val="single" w:sz="4" w:space="0" w:color="auto"/>
            </w:tcBorders>
          </w:tcPr>
          <w:p w:rsidR="009F5D81" w:rsidRPr="002105EB" w:rsidRDefault="009F5D81" w:rsidP="009F5D81">
            <w:pPr>
              <w:rPr>
                <w:bCs/>
              </w:rPr>
            </w:pPr>
          </w:p>
          <w:p w:rsidR="009F5D81" w:rsidRPr="002105EB" w:rsidRDefault="009F5D81" w:rsidP="009F5D81">
            <w:pPr>
              <w:rPr>
                <w:bCs/>
                <w:lang w:val="en-US"/>
              </w:rPr>
            </w:pPr>
            <w:r w:rsidRPr="002105EB">
              <w:rPr>
                <w:bCs/>
              </w:rPr>
              <w:t>МП</w:t>
            </w:r>
          </w:p>
        </w:tc>
        <w:tc>
          <w:tcPr>
            <w:tcW w:w="2340" w:type="dxa"/>
            <w:tcBorders>
              <w:left w:val="single" w:sz="4" w:space="0" w:color="auto"/>
              <w:right w:val="single" w:sz="4" w:space="0" w:color="auto"/>
            </w:tcBorders>
          </w:tcPr>
          <w:p w:rsidR="009F5D81" w:rsidRPr="002105EB" w:rsidRDefault="009F5D81" w:rsidP="009F5D81">
            <w:pPr>
              <w:rPr>
                <w:bCs/>
                <w:lang w:val="en-US"/>
              </w:rPr>
            </w:pPr>
          </w:p>
        </w:tc>
        <w:tc>
          <w:tcPr>
            <w:tcW w:w="3960" w:type="dxa"/>
            <w:tcBorders>
              <w:left w:val="single" w:sz="4" w:space="0" w:color="auto"/>
              <w:bottom w:val="single" w:sz="4" w:space="0" w:color="auto"/>
              <w:right w:val="single" w:sz="4" w:space="0" w:color="auto"/>
            </w:tcBorders>
          </w:tcPr>
          <w:p w:rsidR="009F5D81" w:rsidRPr="002105EB" w:rsidRDefault="009F5D81" w:rsidP="009F5D81">
            <w:pPr>
              <w:rPr>
                <w:bCs/>
              </w:rPr>
            </w:pPr>
          </w:p>
          <w:p w:rsidR="009F5D81" w:rsidRPr="002105EB" w:rsidRDefault="009F5D81" w:rsidP="009F5D81">
            <w:pPr>
              <w:rPr>
                <w:bCs/>
                <w:lang w:val="en-US"/>
              </w:rPr>
            </w:pPr>
            <w:r w:rsidRPr="002105EB">
              <w:rPr>
                <w:bCs/>
              </w:rPr>
              <w:t>МП</w:t>
            </w:r>
          </w:p>
        </w:tc>
      </w:tr>
    </w:tbl>
    <w:p w:rsidR="009F5D81" w:rsidRDefault="009F5D81" w:rsidP="009F5D81"/>
    <w:p w:rsidR="009F5D81" w:rsidRDefault="009F5D81" w:rsidP="009F5D81"/>
    <w:tbl>
      <w:tblPr>
        <w:tblW w:w="3888" w:type="dxa"/>
        <w:tblLayout w:type="fixed"/>
        <w:tblLook w:val="0000"/>
      </w:tblPr>
      <w:tblGrid>
        <w:gridCol w:w="3888"/>
      </w:tblGrid>
      <w:tr w:rsidR="009F5D81" w:rsidRPr="002105EB" w:rsidTr="009F5D81">
        <w:trPr>
          <w:cantSplit/>
          <w:trHeight w:val="385"/>
        </w:trPr>
        <w:tc>
          <w:tcPr>
            <w:tcW w:w="3888" w:type="dxa"/>
            <w:tcBorders>
              <w:top w:val="single" w:sz="4" w:space="0" w:color="auto"/>
              <w:left w:val="single" w:sz="4" w:space="0" w:color="auto"/>
              <w:right w:val="single" w:sz="4" w:space="0" w:color="auto"/>
            </w:tcBorders>
          </w:tcPr>
          <w:p w:rsidR="009F5D81" w:rsidRDefault="009F5D81" w:rsidP="009F5D81">
            <w:pPr>
              <w:rPr>
                <w:bCs/>
              </w:rPr>
            </w:pPr>
            <w:r w:rsidRPr="002105EB">
              <w:rPr>
                <w:bCs/>
              </w:rPr>
              <w:t xml:space="preserve">Подпись </w:t>
            </w:r>
            <w:r>
              <w:rPr>
                <w:bCs/>
              </w:rPr>
              <w:t>залогодателя /</w:t>
            </w:r>
          </w:p>
          <w:p w:rsidR="009F5D81" w:rsidRDefault="009F5D81" w:rsidP="009F5D81">
            <w:pPr>
              <w:rPr>
                <w:bCs/>
              </w:rPr>
            </w:pPr>
            <w:r w:rsidRPr="002105EB">
              <w:rPr>
                <w:bCs/>
              </w:rPr>
              <w:t>уполномоченного представителя</w:t>
            </w:r>
            <w:r>
              <w:rPr>
                <w:bCs/>
              </w:rPr>
              <w:t xml:space="preserve"> </w:t>
            </w:r>
          </w:p>
          <w:p w:rsidR="009F5D81" w:rsidRPr="002105EB" w:rsidRDefault="009F5D81" w:rsidP="009F5D81">
            <w:pPr>
              <w:rPr>
                <w:bCs/>
              </w:rPr>
            </w:pPr>
            <w:r w:rsidRPr="006A076B">
              <w:rPr>
                <w:bCs/>
                <w:sz w:val="16"/>
                <w:szCs w:val="16"/>
              </w:rPr>
              <w:t>(</w:t>
            </w:r>
            <w:r w:rsidRPr="006A076B">
              <w:rPr>
                <w:bCs/>
                <w:i/>
                <w:sz w:val="16"/>
                <w:szCs w:val="16"/>
              </w:rPr>
              <w:t>заполняется в случае необходимости его согласия в соответствии с договором залога</w:t>
            </w:r>
            <w:r w:rsidRPr="006A076B">
              <w:rPr>
                <w:bCs/>
                <w:sz w:val="16"/>
                <w:szCs w:val="16"/>
              </w:rPr>
              <w:t>)</w:t>
            </w:r>
          </w:p>
        </w:tc>
      </w:tr>
      <w:tr w:rsidR="009F5D81" w:rsidRPr="002105EB" w:rsidTr="009F5D81">
        <w:trPr>
          <w:cantSplit/>
          <w:trHeight w:val="402"/>
        </w:trPr>
        <w:tc>
          <w:tcPr>
            <w:tcW w:w="3888"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w:t>
            </w:r>
          </w:p>
        </w:tc>
      </w:tr>
      <w:tr w:rsidR="009F5D81" w:rsidRPr="002105EB" w:rsidTr="009F5D81">
        <w:trPr>
          <w:cantSplit/>
          <w:trHeight w:val="468"/>
        </w:trPr>
        <w:tc>
          <w:tcPr>
            <w:tcW w:w="3888" w:type="dxa"/>
            <w:tcBorders>
              <w:left w:val="single" w:sz="4" w:space="0" w:color="auto"/>
              <w:bottom w:val="single" w:sz="4" w:space="0" w:color="auto"/>
              <w:right w:val="single" w:sz="4" w:space="0" w:color="auto"/>
            </w:tcBorders>
          </w:tcPr>
          <w:p w:rsidR="009F5D81" w:rsidRPr="002105EB" w:rsidRDefault="009F5D81" w:rsidP="009F5D81">
            <w:pPr>
              <w:rPr>
                <w:bCs/>
              </w:rPr>
            </w:pPr>
          </w:p>
          <w:p w:rsidR="009F5D81" w:rsidRPr="002105EB" w:rsidRDefault="009F5D81" w:rsidP="009F5D81">
            <w:pPr>
              <w:rPr>
                <w:bCs/>
                <w:lang w:val="en-US"/>
              </w:rPr>
            </w:pPr>
            <w:r w:rsidRPr="002105EB">
              <w:rPr>
                <w:bCs/>
              </w:rPr>
              <w:t>МП</w:t>
            </w:r>
          </w:p>
        </w:tc>
      </w:tr>
    </w:tbl>
    <w:p w:rsidR="009F5D81" w:rsidRPr="00055A3C" w:rsidRDefault="009F5D81" w:rsidP="009F5D81">
      <w:pPr>
        <w:jc w:val="both"/>
        <w:rPr>
          <w:b/>
          <w:i/>
        </w:rPr>
      </w:pPr>
    </w:p>
    <w:p w:rsidR="009F5D81" w:rsidRDefault="009F5D81" w:rsidP="009F5D81"/>
    <w:p w:rsidR="009F5D81" w:rsidRDefault="009F5D81" w:rsidP="009F5D81">
      <w:pPr>
        <w:sectPr w:rsidR="009F5D81" w:rsidSect="00640ACF">
          <w:headerReference w:type="default" r:id="rId132"/>
          <w:footerReference w:type="default" r:id="rId133"/>
          <w:pgSz w:w="11906" w:h="16838"/>
          <w:pgMar w:top="1438" w:right="851" w:bottom="360" w:left="1259" w:header="539" w:footer="0" w:gutter="0"/>
          <w:cols w:space="708"/>
          <w:docGrid w:linePitch="360"/>
        </w:sectPr>
      </w:pPr>
    </w:p>
    <w:p w:rsidR="009F5D81" w:rsidRPr="00C8693D" w:rsidRDefault="009F5D81" w:rsidP="009F5D81">
      <w:pPr>
        <w:pStyle w:val="af7"/>
      </w:pPr>
      <w:bookmarkStart w:id="264" w:name="Z_Forma_I_36"/>
      <w:bookmarkEnd w:id="264"/>
      <w:r w:rsidRPr="00C8693D">
        <w:t>РАСПОРЯЖЕНИЕ №__________</w:t>
      </w:r>
    </w:p>
    <w:p w:rsidR="009F5D81" w:rsidRPr="00C8693D" w:rsidRDefault="009F5D81" w:rsidP="009F5D81">
      <w:pPr>
        <w:pStyle w:val="af7"/>
      </w:pPr>
      <w:r w:rsidRPr="00C8693D">
        <w:t>о прекращении залога</w:t>
      </w:r>
    </w:p>
    <w:p w:rsidR="009F5D81" w:rsidRDefault="009F5D81" w:rsidP="009F5D81">
      <w:pPr>
        <w:jc w:val="right"/>
      </w:pPr>
    </w:p>
    <w:p w:rsidR="009F5D81" w:rsidRPr="00EA40B2" w:rsidRDefault="009F5D81" w:rsidP="009F5D81">
      <w:pPr>
        <w:jc w:val="right"/>
      </w:pPr>
      <w:r>
        <w:t>«___» _________ 20___г.</w:t>
      </w:r>
    </w:p>
    <w:p w:rsidR="009F5D81" w:rsidRPr="00AA23AD" w:rsidRDefault="009F5D81" w:rsidP="009F5D81"/>
    <w:p w:rsidR="009F5D81" w:rsidRPr="00A7603B" w:rsidRDefault="009F5D81" w:rsidP="009F5D81">
      <w:pPr>
        <w:rPr>
          <w:b/>
          <w:i/>
        </w:rPr>
      </w:pPr>
      <w:r>
        <w:rPr>
          <w:b/>
          <w:i/>
        </w:rPr>
        <w:t>О</w:t>
      </w:r>
      <w:r w:rsidRPr="00A7603B">
        <w:rPr>
          <w:b/>
          <w:i/>
        </w:rPr>
        <w:t>существить в реестре владельцев инвестиционных</w:t>
      </w:r>
      <w:r>
        <w:rPr>
          <w:b/>
          <w:i/>
        </w:rPr>
        <w:t xml:space="preserve"> паев</w:t>
      </w:r>
      <w:r w:rsidRPr="00A7603B">
        <w:rPr>
          <w:b/>
          <w:i/>
        </w:rPr>
        <w:t xml:space="preserve"> паев</w:t>
      </w:r>
      <w:r>
        <w:rPr>
          <w:b/>
          <w:i/>
        </w:rPr>
        <w:t>ого инвестиционного фонда</w:t>
      </w:r>
      <w:r w:rsidRPr="00A7603B">
        <w:rPr>
          <w:b/>
          <w:i/>
        </w:rPr>
        <w:t xml:space="preserve"> все действия по прекращению залога инвестиционных паев:</w:t>
      </w:r>
    </w:p>
    <w:tbl>
      <w:tblPr>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828"/>
        <w:gridCol w:w="1800"/>
        <w:gridCol w:w="360"/>
        <w:gridCol w:w="180"/>
        <w:gridCol w:w="360"/>
        <w:gridCol w:w="360"/>
        <w:gridCol w:w="720"/>
        <w:gridCol w:w="899"/>
        <w:gridCol w:w="181"/>
        <w:gridCol w:w="1980"/>
        <w:gridCol w:w="534"/>
        <w:gridCol w:w="1437"/>
        <w:gridCol w:w="549"/>
      </w:tblGrid>
      <w:tr w:rsidR="009F5D81" w:rsidRPr="006239ED" w:rsidTr="009F5D81">
        <w:trPr>
          <w:cantSplit/>
          <w:trHeight w:val="284"/>
        </w:trPr>
        <w:tc>
          <w:tcPr>
            <w:tcW w:w="2628" w:type="dxa"/>
            <w:gridSpan w:val="2"/>
            <w:tcBorders>
              <w:top w:val="single" w:sz="4" w:space="0" w:color="auto"/>
              <w:left w:val="single" w:sz="4" w:space="0" w:color="auto"/>
              <w:bottom w:val="single" w:sz="4" w:space="0" w:color="auto"/>
            </w:tcBorders>
            <w:vAlign w:val="center"/>
          </w:tcPr>
          <w:p w:rsidR="009F5D81" w:rsidRPr="006239ED" w:rsidRDefault="009F5D81" w:rsidP="009F5D81">
            <w:pPr>
              <w:rPr>
                <w:bCs/>
              </w:rPr>
            </w:pPr>
            <w:r w:rsidRPr="006239ED">
              <w:rPr>
                <w:bCs/>
              </w:rPr>
              <w:t>Полное название паевого инвестиционного фонда</w:t>
            </w:r>
          </w:p>
        </w:tc>
        <w:tc>
          <w:tcPr>
            <w:tcW w:w="7560" w:type="dxa"/>
            <w:gridSpan w:val="11"/>
            <w:tcBorders>
              <w:top w:val="single" w:sz="4" w:space="0" w:color="auto"/>
              <w:bottom w:val="single" w:sz="4" w:space="0" w:color="auto"/>
              <w:right w:val="single" w:sz="4" w:space="0" w:color="auto"/>
            </w:tcBorders>
            <w:vAlign w:val="center"/>
          </w:tcPr>
          <w:p w:rsidR="009F5D81" w:rsidRPr="006239ED" w:rsidRDefault="009F5D81" w:rsidP="009F5D81">
            <w:pPr>
              <w:rPr>
                <w:bCs/>
              </w:rPr>
            </w:pPr>
          </w:p>
        </w:tc>
      </w:tr>
      <w:tr w:rsidR="009F5D81" w:rsidRPr="006239ED" w:rsidTr="009F5D81">
        <w:trPr>
          <w:cantSplit/>
          <w:trHeight w:val="284"/>
        </w:trPr>
        <w:tc>
          <w:tcPr>
            <w:tcW w:w="2628" w:type="dxa"/>
            <w:gridSpan w:val="2"/>
            <w:tcBorders>
              <w:top w:val="single" w:sz="4" w:space="0" w:color="auto"/>
              <w:left w:val="single" w:sz="4" w:space="0" w:color="auto"/>
              <w:bottom w:val="single" w:sz="4" w:space="0" w:color="auto"/>
            </w:tcBorders>
            <w:vAlign w:val="center"/>
          </w:tcPr>
          <w:p w:rsidR="009F5D81" w:rsidRPr="00D648BA" w:rsidRDefault="009F5D81" w:rsidP="009F5D81">
            <w:r w:rsidRPr="00D648BA">
              <w:t>Правила Д.У. паевым инвестиционным фондом</w:t>
            </w:r>
          </w:p>
        </w:tc>
        <w:tc>
          <w:tcPr>
            <w:tcW w:w="540" w:type="dxa"/>
            <w:gridSpan w:val="2"/>
            <w:vAlign w:val="center"/>
          </w:tcPr>
          <w:p w:rsidR="009F5D81" w:rsidRPr="006239ED" w:rsidRDefault="009F5D81" w:rsidP="009F5D81">
            <w:pPr>
              <w:rPr>
                <w:bCs/>
              </w:rPr>
            </w:pPr>
            <w:r w:rsidRPr="006239ED">
              <w:rPr>
                <w:bCs/>
              </w:rPr>
              <w:t>№</w:t>
            </w:r>
          </w:p>
        </w:tc>
        <w:tc>
          <w:tcPr>
            <w:tcW w:w="2520" w:type="dxa"/>
            <w:gridSpan w:val="5"/>
            <w:vAlign w:val="center"/>
          </w:tcPr>
          <w:p w:rsidR="009F5D81" w:rsidRPr="006239ED" w:rsidRDefault="009F5D81" w:rsidP="009F5D81">
            <w:pPr>
              <w:rPr>
                <w:bCs/>
              </w:rPr>
            </w:pPr>
          </w:p>
        </w:tc>
        <w:tc>
          <w:tcPr>
            <w:tcW w:w="1980" w:type="dxa"/>
            <w:vAlign w:val="center"/>
          </w:tcPr>
          <w:p w:rsidR="009F5D81" w:rsidRPr="006239ED" w:rsidRDefault="009F5D81" w:rsidP="009F5D81">
            <w:pPr>
              <w:rPr>
                <w:bCs/>
              </w:rPr>
            </w:pPr>
            <w:r w:rsidRPr="006239ED">
              <w:t>Дата регистрации</w:t>
            </w:r>
          </w:p>
        </w:tc>
        <w:tc>
          <w:tcPr>
            <w:tcW w:w="2520" w:type="dxa"/>
            <w:gridSpan w:val="3"/>
            <w:tcBorders>
              <w:top w:val="single" w:sz="4" w:space="0" w:color="auto"/>
              <w:bottom w:val="single" w:sz="4" w:space="0" w:color="auto"/>
              <w:right w:val="single" w:sz="4" w:space="0" w:color="auto"/>
            </w:tcBorders>
            <w:vAlign w:val="center"/>
          </w:tcPr>
          <w:p w:rsidR="009F5D81" w:rsidRPr="006239ED" w:rsidRDefault="009F5D81" w:rsidP="009F5D81">
            <w:pPr>
              <w:rPr>
                <w:bCs/>
              </w:rPr>
            </w:pPr>
          </w:p>
        </w:tc>
      </w:tr>
      <w:tr w:rsidR="009F5D81" w:rsidRPr="006239ED" w:rsidTr="009F5D81">
        <w:trPr>
          <w:cantSplit/>
          <w:trHeight w:val="284"/>
        </w:trPr>
        <w:tc>
          <w:tcPr>
            <w:tcW w:w="2628" w:type="dxa"/>
            <w:gridSpan w:val="2"/>
            <w:tcBorders>
              <w:top w:val="single" w:sz="4" w:space="0" w:color="auto"/>
              <w:left w:val="single" w:sz="4" w:space="0" w:color="auto"/>
              <w:bottom w:val="single" w:sz="4" w:space="0" w:color="auto"/>
            </w:tcBorders>
            <w:vAlign w:val="center"/>
          </w:tcPr>
          <w:p w:rsidR="009F5D81" w:rsidRPr="006239ED" w:rsidRDefault="009F5D81" w:rsidP="009F5D81">
            <w:pPr>
              <w:rPr>
                <w:bCs/>
              </w:rPr>
            </w:pPr>
            <w:r w:rsidRPr="006239ED">
              <w:t>Полное наименование управляющей компании</w:t>
            </w:r>
          </w:p>
        </w:tc>
        <w:tc>
          <w:tcPr>
            <w:tcW w:w="7560" w:type="dxa"/>
            <w:gridSpan w:val="11"/>
            <w:tcBorders>
              <w:top w:val="single" w:sz="4" w:space="0" w:color="auto"/>
              <w:bottom w:val="single" w:sz="4" w:space="0" w:color="auto"/>
              <w:right w:val="single" w:sz="4" w:space="0" w:color="auto"/>
            </w:tcBorders>
            <w:vAlign w:val="center"/>
          </w:tcPr>
          <w:p w:rsidR="009F5D81" w:rsidRPr="006239ED" w:rsidRDefault="009F5D81" w:rsidP="009F5D81">
            <w:pPr>
              <w:rPr>
                <w:bCs/>
              </w:rPr>
            </w:pPr>
          </w:p>
        </w:tc>
      </w:tr>
      <w:tr w:rsidR="009F5D81" w:rsidRPr="006239ED" w:rsidTr="009F5D81">
        <w:trPr>
          <w:cantSplit/>
          <w:trHeight w:val="284"/>
        </w:trPr>
        <w:tc>
          <w:tcPr>
            <w:tcW w:w="2628" w:type="dxa"/>
            <w:gridSpan w:val="2"/>
            <w:vMerge w:val="restart"/>
            <w:tcBorders>
              <w:top w:val="single" w:sz="4" w:space="0" w:color="auto"/>
              <w:left w:val="single" w:sz="4" w:space="0" w:color="auto"/>
            </w:tcBorders>
            <w:vAlign w:val="center"/>
          </w:tcPr>
          <w:p w:rsidR="009F5D81" w:rsidRPr="006239ED" w:rsidRDefault="009F5D81" w:rsidP="009F5D81">
            <w:pPr>
              <w:rPr>
                <w:bCs/>
              </w:rPr>
            </w:pPr>
            <w:r w:rsidRPr="006239ED">
              <w:rPr>
                <w:bCs/>
              </w:rPr>
              <w:t>Количество инвестиционных паев</w:t>
            </w:r>
          </w:p>
        </w:tc>
        <w:tc>
          <w:tcPr>
            <w:tcW w:w="1980" w:type="dxa"/>
            <w:gridSpan w:val="5"/>
            <w:tcBorders>
              <w:top w:val="single" w:sz="4" w:space="0" w:color="auto"/>
            </w:tcBorders>
            <w:vAlign w:val="center"/>
          </w:tcPr>
          <w:p w:rsidR="009F5D81" w:rsidRPr="006239ED" w:rsidRDefault="009F5D81" w:rsidP="009F5D81">
            <w:pPr>
              <w:rPr>
                <w:bCs/>
              </w:rPr>
            </w:pPr>
          </w:p>
        </w:tc>
        <w:tc>
          <w:tcPr>
            <w:tcW w:w="5031" w:type="dxa"/>
            <w:gridSpan w:val="5"/>
            <w:tcBorders>
              <w:top w:val="single" w:sz="4" w:space="0" w:color="auto"/>
            </w:tcBorders>
            <w:vAlign w:val="center"/>
          </w:tcPr>
          <w:p w:rsidR="009F5D81" w:rsidRPr="006239ED" w:rsidRDefault="009F5D81" w:rsidP="009F5D81">
            <w:pPr>
              <w:rPr>
                <w:bCs/>
              </w:rPr>
            </w:pPr>
          </w:p>
        </w:tc>
        <w:tc>
          <w:tcPr>
            <w:tcW w:w="549" w:type="dxa"/>
            <w:vMerge w:val="restart"/>
            <w:tcBorders>
              <w:top w:val="single" w:sz="4" w:space="0" w:color="auto"/>
              <w:right w:val="single" w:sz="4" w:space="0" w:color="auto"/>
            </w:tcBorders>
            <w:vAlign w:val="center"/>
          </w:tcPr>
          <w:p w:rsidR="009F5D81" w:rsidRPr="006239ED" w:rsidRDefault="009F5D81" w:rsidP="009F5D81">
            <w:pPr>
              <w:rPr>
                <w:bCs/>
              </w:rPr>
            </w:pPr>
            <w:r w:rsidRPr="006239ED">
              <w:rPr>
                <w:bCs/>
              </w:rPr>
              <w:t>шт.</w:t>
            </w:r>
          </w:p>
        </w:tc>
      </w:tr>
      <w:tr w:rsidR="009F5D81" w:rsidRPr="006239ED" w:rsidTr="009F5D81">
        <w:trPr>
          <w:cantSplit/>
          <w:trHeight w:val="284"/>
        </w:trPr>
        <w:tc>
          <w:tcPr>
            <w:tcW w:w="2628" w:type="dxa"/>
            <w:gridSpan w:val="2"/>
            <w:vMerge/>
            <w:tcBorders>
              <w:left w:val="single" w:sz="4" w:space="0" w:color="auto"/>
              <w:bottom w:val="single" w:sz="4" w:space="0" w:color="auto"/>
            </w:tcBorders>
            <w:vAlign w:val="center"/>
          </w:tcPr>
          <w:p w:rsidR="009F5D81" w:rsidRPr="006239ED" w:rsidRDefault="009F5D81" w:rsidP="009F5D81">
            <w:pPr>
              <w:rPr>
                <w:bCs/>
              </w:rPr>
            </w:pPr>
          </w:p>
        </w:tc>
        <w:tc>
          <w:tcPr>
            <w:tcW w:w="1980" w:type="dxa"/>
            <w:gridSpan w:val="5"/>
            <w:tcBorders>
              <w:bottom w:val="single" w:sz="4" w:space="0" w:color="auto"/>
            </w:tcBorders>
            <w:vAlign w:val="center"/>
          </w:tcPr>
          <w:p w:rsidR="009F5D81" w:rsidRPr="006239ED" w:rsidRDefault="009F5D81" w:rsidP="009F5D81">
            <w:pPr>
              <w:jc w:val="center"/>
              <w:rPr>
                <w:bCs/>
                <w:i/>
                <w:sz w:val="16"/>
                <w:szCs w:val="16"/>
              </w:rPr>
            </w:pPr>
            <w:r w:rsidRPr="006239ED">
              <w:rPr>
                <w:bCs/>
                <w:i/>
                <w:sz w:val="16"/>
                <w:szCs w:val="16"/>
              </w:rPr>
              <w:t>(цифрами)</w:t>
            </w:r>
          </w:p>
        </w:tc>
        <w:tc>
          <w:tcPr>
            <w:tcW w:w="5031" w:type="dxa"/>
            <w:gridSpan w:val="5"/>
            <w:tcBorders>
              <w:bottom w:val="single" w:sz="4" w:space="0" w:color="auto"/>
            </w:tcBorders>
            <w:vAlign w:val="center"/>
          </w:tcPr>
          <w:p w:rsidR="009F5D81" w:rsidRPr="006239ED" w:rsidRDefault="009F5D81" w:rsidP="009F5D81">
            <w:pPr>
              <w:jc w:val="center"/>
              <w:rPr>
                <w:bCs/>
                <w:i/>
                <w:sz w:val="16"/>
                <w:szCs w:val="16"/>
              </w:rPr>
            </w:pPr>
            <w:r w:rsidRPr="006239ED">
              <w:rPr>
                <w:bCs/>
                <w:i/>
                <w:sz w:val="16"/>
                <w:szCs w:val="16"/>
              </w:rPr>
              <w:t>(прописью)</w:t>
            </w:r>
          </w:p>
        </w:tc>
        <w:tc>
          <w:tcPr>
            <w:tcW w:w="549" w:type="dxa"/>
            <w:vMerge/>
            <w:tcBorders>
              <w:bottom w:val="single" w:sz="4" w:space="0" w:color="auto"/>
              <w:right w:val="single" w:sz="4" w:space="0" w:color="auto"/>
            </w:tcBorders>
            <w:vAlign w:val="center"/>
          </w:tcPr>
          <w:p w:rsidR="009F5D81" w:rsidRPr="006239ED" w:rsidRDefault="009F5D81" w:rsidP="009F5D81">
            <w:pPr>
              <w:rPr>
                <w:bCs/>
              </w:rPr>
            </w:pPr>
          </w:p>
        </w:tc>
      </w:tr>
      <w:tr w:rsidR="009F5D81" w:rsidRPr="006239ED" w:rsidTr="009F5D81">
        <w:trPr>
          <w:cantSplit/>
          <w:trHeight w:val="284"/>
        </w:trPr>
        <w:tc>
          <w:tcPr>
            <w:tcW w:w="3888" w:type="dxa"/>
            <w:gridSpan w:val="6"/>
            <w:tcBorders>
              <w:left w:val="single" w:sz="4" w:space="0" w:color="auto"/>
              <w:bottom w:val="single" w:sz="4" w:space="0" w:color="auto"/>
            </w:tcBorders>
            <w:vAlign w:val="center"/>
          </w:tcPr>
          <w:p w:rsidR="009F5D81" w:rsidRPr="006239ED" w:rsidRDefault="009F5D81" w:rsidP="009F5D81">
            <w:pPr>
              <w:rPr>
                <w:bCs/>
              </w:rPr>
            </w:pPr>
            <w:r w:rsidRPr="006239ED">
              <w:rPr>
                <w:color w:val="000000"/>
              </w:rPr>
              <w:t>Залоговое распоряжение, являющееся основанием залога</w:t>
            </w:r>
            <w:r w:rsidR="003F07EB">
              <w:rPr>
                <w:color w:val="000000"/>
              </w:rPr>
              <w:t xml:space="preserve"> </w:t>
            </w:r>
            <w:r w:rsidRPr="006239ED">
              <w:rPr>
                <w:color w:val="000000"/>
              </w:rPr>
              <w:t>(№, дата)</w:t>
            </w:r>
          </w:p>
        </w:tc>
        <w:tc>
          <w:tcPr>
            <w:tcW w:w="6300" w:type="dxa"/>
            <w:gridSpan w:val="7"/>
            <w:tcBorders>
              <w:bottom w:val="single" w:sz="4" w:space="0" w:color="auto"/>
              <w:right w:val="single" w:sz="4" w:space="0" w:color="auto"/>
            </w:tcBorders>
            <w:vAlign w:val="center"/>
          </w:tcPr>
          <w:p w:rsidR="009F5D81" w:rsidRPr="006239ED" w:rsidRDefault="009F5D81" w:rsidP="009F5D81">
            <w:pPr>
              <w:rPr>
                <w:bCs/>
              </w:rPr>
            </w:pPr>
          </w:p>
        </w:tc>
      </w:tr>
      <w:tr w:rsidR="009F5D81" w:rsidRPr="006239ED" w:rsidTr="009F5D81">
        <w:trPr>
          <w:cantSplit/>
          <w:trHeight w:val="284"/>
        </w:trPr>
        <w:tc>
          <w:tcPr>
            <w:tcW w:w="2628" w:type="dxa"/>
            <w:gridSpan w:val="2"/>
            <w:tcBorders>
              <w:left w:val="single" w:sz="4" w:space="0" w:color="auto"/>
              <w:bottom w:val="single" w:sz="4" w:space="0" w:color="auto"/>
            </w:tcBorders>
            <w:vAlign w:val="center"/>
          </w:tcPr>
          <w:p w:rsidR="009F5D81" w:rsidRPr="006239ED" w:rsidRDefault="009F5D81" w:rsidP="009F5D81">
            <w:pPr>
              <w:rPr>
                <w:bCs/>
              </w:rPr>
            </w:pPr>
            <w:r w:rsidRPr="006239ED">
              <w:rPr>
                <w:bCs/>
              </w:rPr>
              <w:t>Договор залога</w:t>
            </w:r>
            <w:r w:rsidR="003F07EB">
              <w:rPr>
                <w:bCs/>
              </w:rPr>
              <w:t xml:space="preserve"> </w:t>
            </w:r>
            <w:r w:rsidRPr="006239ED">
              <w:rPr>
                <w:bCs/>
              </w:rPr>
              <w:t>(№, дата)</w:t>
            </w:r>
          </w:p>
        </w:tc>
        <w:tc>
          <w:tcPr>
            <w:tcW w:w="7560" w:type="dxa"/>
            <w:gridSpan w:val="11"/>
            <w:tcBorders>
              <w:bottom w:val="single" w:sz="4" w:space="0" w:color="auto"/>
              <w:right w:val="single" w:sz="4" w:space="0" w:color="auto"/>
            </w:tcBorders>
            <w:vAlign w:val="center"/>
          </w:tcPr>
          <w:p w:rsidR="009F5D81" w:rsidRPr="006239ED" w:rsidRDefault="009F5D81" w:rsidP="009F5D81">
            <w:pPr>
              <w:rPr>
                <w:bCs/>
              </w:rPr>
            </w:pPr>
          </w:p>
        </w:tc>
      </w:tr>
      <w:tr w:rsidR="009F5D81" w:rsidRPr="006239ED" w:rsidTr="009F5D81">
        <w:trPr>
          <w:cantSplit/>
          <w:trHeight w:val="284"/>
        </w:trPr>
        <w:tc>
          <w:tcPr>
            <w:tcW w:w="10188" w:type="dxa"/>
            <w:gridSpan w:val="13"/>
            <w:tcBorders>
              <w:top w:val="single" w:sz="4" w:space="0" w:color="auto"/>
              <w:left w:val="single" w:sz="4" w:space="0" w:color="auto"/>
              <w:right w:val="single" w:sz="4" w:space="0" w:color="auto"/>
            </w:tcBorders>
            <w:vAlign w:val="center"/>
          </w:tcPr>
          <w:p w:rsidR="009F5D81" w:rsidRPr="006239ED" w:rsidRDefault="009F5D81" w:rsidP="009F5D81">
            <w:pPr>
              <w:jc w:val="center"/>
            </w:pPr>
            <w:r w:rsidRPr="006239ED">
              <w:t>ЗАЛОГОДАТЕЛЬ</w:t>
            </w:r>
          </w:p>
        </w:tc>
      </w:tr>
      <w:tr w:rsidR="009F5D81" w:rsidRPr="006239ED" w:rsidTr="009F5D81">
        <w:trPr>
          <w:cantSplit/>
          <w:trHeight w:val="284"/>
        </w:trPr>
        <w:tc>
          <w:tcPr>
            <w:tcW w:w="2628" w:type="dxa"/>
            <w:gridSpan w:val="2"/>
            <w:tcBorders>
              <w:left w:val="single" w:sz="4" w:space="0" w:color="auto"/>
            </w:tcBorders>
            <w:vAlign w:val="center"/>
          </w:tcPr>
          <w:p w:rsidR="009F5D81" w:rsidRPr="006239ED" w:rsidRDefault="009F5D81" w:rsidP="009F5D81">
            <w:r w:rsidRPr="006239ED">
              <w:t xml:space="preserve">№ лицевого счета </w:t>
            </w:r>
          </w:p>
        </w:tc>
        <w:tc>
          <w:tcPr>
            <w:tcW w:w="7560" w:type="dxa"/>
            <w:gridSpan w:val="11"/>
            <w:tcBorders>
              <w:right w:val="single" w:sz="4" w:space="0" w:color="auto"/>
            </w:tcBorders>
            <w:vAlign w:val="center"/>
          </w:tcPr>
          <w:p w:rsidR="009F5D81" w:rsidRPr="006239ED" w:rsidRDefault="009F5D81" w:rsidP="009F5D81">
            <w:pPr>
              <w:rPr>
                <w:b/>
              </w:rPr>
            </w:pPr>
          </w:p>
        </w:tc>
      </w:tr>
      <w:tr w:rsidR="009F5D81" w:rsidRPr="006239ED" w:rsidTr="009F5D81">
        <w:trPr>
          <w:cantSplit/>
          <w:trHeight w:val="284"/>
        </w:trPr>
        <w:tc>
          <w:tcPr>
            <w:tcW w:w="2628" w:type="dxa"/>
            <w:gridSpan w:val="2"/>
            <w:tcBorders>
              <w:left w:val="single" w:sz="4" w:space="0" w:color="auto"/>
            </w:tcBorders>
            <w:vAlign w:val="center"/>
          </w:tcPr>
          <w:p w:rsidR="009F5D81" w:rsidRPr="00981024" w:rsidRDefault="009F5D81" w:rsidP="009F5D81">
            <w:r w:rsidRPr="00981024">
              <w:t>Вид лицевого счета</w:t>
            </w:r>
          </w:p>
        </w:tc>
        <w:tc>
          <w:tcPr>
            <w:tcW w:w="7560" w:type="dxa"/>
            <w:gridSpan w:val="11"/>
            <w:tcBorders>
              <w:right w:val="single" w:sz="4" w:space="0" w:color="auto"/>
            </w:tcBorders>
            <w:vAlign w:val="center"/>
          </w:tcPr>
          <w:p w:rsidR="009F5D81" w:rsidRDefault="009F5D81" w:rsidP="009F5D81">
            <w:pPr>
              <w:rPr>
                <w:bCs/>
              </w:rPr>
            </w:pPr>
            <w:r w:rsidRPr="00981024">
              <w:rPr>
                <w:b/>
                <w:sz w:val="24"/>
                <w:szCs w:val="24"/>
              </w:rPr>
              <w:sym w:font="Wingdings" w:char="F0A8"/>
            </w:r>
            <w:r w:rsidR="003F07EB">
              <w:rPr>
                <w:b/>
                <w:sz w:val="24"/>
              </w:rPr>
              <w:t xml:space="preserve"> </w:t>
            </w:r>
            <w:r w:rsidRPr="00981024">
              <w:t>лицевой счет в</w:t>
            </w:r>
            <w:r w:rsidRPr="00981024">
              <w:rPr>
                <w:bCs/>
              </w:rPr>
              <w:t>ладельца</w:t>
            </w:r>
            <w:r w:rsidR="003F07EB">
              <w:rPr>
                <w:bCs/>
              </w:rPr>
              <w:t xml:space="preserve">         </w:t>
            </w:r>
          </w:p>
          <w:p w:rsidR="009F5D81" w:rsidRPr="00981024" w:rsidRDefault="009F5D81" w:rsidP="009F5D81">
            <w:pPr>
              <w:rPr>
                <w:b/>
              </w:rPr>
            </w:pPr>
            <w:r w:rsidRPr="00981024">
              <w:rPr>
                <w:b/>
                <w:sz w:val="24"/>
                <w:szCs w:val="24"/>
              </w:rPr>
              <w:sym w:font="Wingdings" w:char="F0A8"/>
            </w:r>
            <w:r w:rsidR="003F07EB">
              <w:rPr>
                <w:b/>
              </w:rPr>
              <w:t xml:space="preserve"> </w:t>
            </w:r>
            <w:r w:rsidRPr="00981024">
              <w:t>лицевой счет доверительного управляющего</w:t>
            </w:r>
          </w:p>
        </w:tc>
      </w:tr>
      <w:tr w:rsidR="009F5D81" w:rsidRPr="006239ED" w:rsidTr="009F5D81">
        <w:trPr>
          <w:cantSplit/>
          <w:trHeight w:val="284"/>
        </w:trPr>
        <w:tc>
          <w:tcPr>
            <w:tcW w:w="2628" w:type="dxa"/>
            <w:gridSpan w:val="2"/>
            <w:tcBorders>
              <w:left w:val="single" w:sz="4" w:space="0" w:color="auto"/>
            </w:tcBorders>
            <w:vAlign w:val="center"/>
          </w:tcPr>
          <w:p w:rsidR="009F5D81" w:rsidRPr="006239ED" w:rsidRDefault="009F5D81" w:rsidP="009F5D81">
            <w:pPr>
              <w:rPr>
                <w:bCs/>
              </w:rPr>
            </w:pPr>
            <w:r w:rsidRPr="006239ED">
              <w:rPr>
                <w:bCs/>
              </w:rPr>
              <w:t>Фамилия, имя, отчество / Полное наименование</w:t>
            </w:r>
          </w:p>
        </w:tc>
        <w:tc>
          <w:tcPr>
            <w:tcW w:w="7560" w:type="dxa"/>
            <w:gridSpan w:val="11"/>
            <w:tcBorders>
              <w:right w:val="single" w:sz="4" w:space="0" w:color="auto"/>
            </w:tcBorders>
            <w:vAlign w:val="center"/>
          </w:tcPr>
          <w:p w:rsidR="009F5D81" w:rsidRPr="006239ED" w:rsidRDefault="009F5D81" w:rsidP="009F5D81">
            <w:pPr>
              <w:rPr>
                <w:bCs/>
              </w:rPr>
            </w:pPr>
          </w:p>
        </w:tc>
      </w:tr>
      <w:tr w:rsidR="009F5D81" w:rsidRPr="006239ED" w:rsidTr="009F5D81">
        <w:trPr>
          <w:cantSplit/>
          <w:trHeight w:val="284"/>
        </w:trPr>
        <w:tc>
          <w:tcPr>
            <w:tcW w:w="3888" w:type="dxa"/>
            <w:gridSpan w:val="6"/>
            <w:tcBorders>
              <w:left w:val="single" w:sz="4" w:space="0" w:color="auto"/>
            </w:tcBorders>
          </w:tcPr>
          <w:p w:rsidR="009F5D81" w:rsidRPr="00D648BA" w:rsidRDefault="009F5D81" w:rsidP="009F5D81">
            <w:pPr>
              <w:rPr>
                <w:bCs/>
              </w:rPr>
            </w:pPr>
            <w:r w:rsidRPr="00D648BA">
              <w:rPr>
                <w:bCs/>
              </w:rPr>
              <w:t xml:space="preserve">Документ, удостоверяющий личность физического лица / Регистрационные данные юридического лица </w:t>
            </w:r>
          </w:p>
          <w:p w:rsidR="009F5D81" w:rsidRPr="00D648BA" w:rsidRDefault="009F5D81" w:rsidP="0059297B">
            <w:pPr>
              <w:rPr>
                <w:bCs/>
                <w:sz w:val="16"/>
                <w:szCs w:val="16"/>
              </w:rPr>
            </w:pPr>
            <w:r w:rsidRPr="00D648BA">
              <w:rPr>
                <w:i/>
                <w:sz w:val="16"/>
                <w:szCs w:val="16"/>
              </w:rPr>
              <w:t>(В</w:t>
            </w:r>
            <w:r w:rsidRPr="00D648BA">
              <w:rPr>
                <w:bCs/>
                <w:i/>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D648BA">
              <w:rPr>
                <w:i/>
                <w:sz w:val="16"/>
                <w:szCs w:val="16"/>
              </w:rPr>
              <w:t xml:space="preserve">/ </w:t>
            </w:r>
            <w:r w:rsidRPr="00D648BA">
              <w:rPr>
                <w:bCs/>
                <w:i/>
                <w:sz w:val="16"/>
                <w:szCs w:val="16"/>
              </w:rPr>
              <w:t xml:space="preserve">ОГРН, дата присвоения ОГРН, наименование органа, присвоившего ОГРН (для </w:t>
            </w:r>
            <w:r w:rsidRPr="00D648BA">
              <w:rPr>
                <w:i/>
                <w:sz w:val="16"/>
                <w:szCs w:val="16"/>
              </w:rPr>
              <w:t xml:space="preserve">российского юридического лица) </w:t>
            </w:r>
            <w:r w:rsidRPr="00D648BA">
              <w:rPr>
                <w:bCs/>
                <w:i/>
                <w:sz w:val="16"/>
                <w:szCs w:val="16"/>
              </w:rPr>
              <w:t>/</w:t>
            </w:r>
            <w:r w:rsidR="003F07EB">
              <w:rPr>
                <w:bCs/>
                <w:i/>
                <w:sz w:val="16"/>
                <w:szCs w:val="16"/>
              </w:rPr>
              <w:t xml:space="preserve"> </w:t>
            </w:r>
            <w:r w:rsidRPr="00D648BA">
              <w:rPr>
                <w:bCs/>
                <w:i/>
                <w:sz w:val="16"/>
                <w:szCs w:val="16"/>
              </w:rPr>
              <w:t>Регистрационный №, дата регистрации, наименование регистрирующего органа (для иностранного юридического лица)</w:t>
            </w:r>
          </w:p>
        </w:tc>
        <w:tc>
          <w:tcPr>
            <w:tcW w:w="6300" w:type="dxa"/>
            <w:gridSpan w:val="7"/>
            <w:tcBorders>
              <w:right w:val="single" w:sz="4" w:space="0" w:color="auto"/>
            </w:tcBorders>
          </w:tcPr>
          <w:p w:rsidR="009F5D81" w:rsidRPr="006239ED" w:rsidRDefault="009F5D81" w:rsidP="009F5D81">
            <w:pPr>
              <w:rPr>
                <w:bCs/>
              </w:rPr>
            </w:pPr>
          </w:p>
        </w:tc>
      </w:tr>
      <w:tr w:rsidR="009F5D81" w:rsidRPr="006239ED" w:rsidTr="009F5D81">
        <w:trPr>
          <w:cantSplit/>
          <w:trHeight w:val="284"/>
        </w:trPr>
        <w:tc>
          <w:tcPr>
            <w:tcW w:w="3888" w:type="dxa"/>
            <w:gridSpan w:val="6"/>
            <w:tcBorders>
              <w:left w:val="single" w:sz="4" w:space="0" w:color="auto"/>
            </w:tcBorders>
          </w:tcPr>
          <w:p w:rsidR="009F5D81" w:rsidRPr="006239ED" w:rsidRDefault="009F5D81" w:rsidP="009F5D81">
            <w:pPr>
              <w:rPr>
                <w:bCs/>
              </w:rPr>
            </w:pPr>
            <w:r w:rsidRPr="006239ED">
              <w:rPr>
                <w:bCs/>
              </w:rPr>
              <w:t>Уполномоченный представитель</w:t>
            </w:r>
          </w:p>
        </w:tc>
        <w:tc>
          <w:tcPr>
            <w:tcW w:w="6300" w:type="dxa"/>
            <w:gridSpan w:val="7"/>
            <w:tcBorders>
              <w:right w:val="single" w:sz="4" w:space="0" w:color="auto"/>
            </w:tcBorders>
            <w:vAlign w:val="center"/>
          </w:tcPr>
          <w:p w:rsidR="009F5D81" w:rsidRPr="006239ED" w:rsidRDefault="009F5D81" w:rsidP="009F5D81"/>
        </w:tc>
      </w:tr>
      <w:tr w:rsidR="009F5D81" w:rsidRPr="006239ED" w:rsidTr="009F5D81">
        <w:trPr>
          <w:cantSplit/>
          <w:trHeight w:val="284"/>
        </w:trPr>
        <w:tc>
          <w:tcPr>
            <w:tcW w:w="3888" w:type="dxa"/>
            <w:gridSpan w:val="6"/>
            <w:tcBorders>
              <w:left w:val="single" w:sz="4" w:space="0" w:color="auto"/>
            </w:tcBorders>
          </w:tcPr>
          <w:p w:rsidR="009F5D81" w:rsidRPr="006239ED" w:rsidRDefault="009F5D81" w:rsidP="009F5D81">
            <w:pPr>
              <w:rPr>
                <w:bCs/>
              </w:rPr>
            </w:pPr>
            <w:r w:rsidRPr="006239ED">
              <w:rPr>
                <w:bCs/>
              </w:rPr>
              <w:t>Документ, подтверждающий полномочия</w:t>
            </w:r>
          </w:p>
        </w:tc>
        <w:tc>
          <w:tcPr>
            <w:tcW w:w="6300" w:type="dxa"/>
            <w:gridSpan w:val="7"/>
            <w:tcBorders>
              <w:right w:val="single" w:sz="4" w:space="0" w:color="auto"/>
            </w:tcBorders>
          </w:tcPr>
          <w:p w:rsidR="009F5D81" w:rsidRPr="006239ED" w:rsidRDefault="009F5D81" w:rsidP="009F5D81">
            <w:pPr>
              <w:rPr>
                <w:bCs/>
              </w:rPr>
            </w:pPr>
          </w:p>
        </w:tc>
      </w:tr>
      <w:tr w:rsidR="009F5D81" w:rsidRPr="006239ED" w:rsidTr="009F5D81">
        <w:trPr>
          <w:cantSplit/>
          <w:trHeight w:val="284"/>
        </w:trPr>
        <w:tc>
          <w:tcPr>
            <w:tcW w:w="828" w:type="dxa"/>
            <w:tcBorders>
              <w:left w:val="single" w:sz="4" w:space="0" w:color="auto"/>
              <w:bottom w:val="single" w:sz="4" w:space="0" w:color="auto"/>
            </w:tcBorders>
          </w:tcPr>
          <w:p w:rsidR="009F5D81" w:rsidRPr="006239ED" w:rsidRDefault="009F5D81" w:rsidP="009F5D81">
            <w:pPr>
              <w:rPr>
                <w:bCs/>
              </w:rPr>
            </w:pPr>
            <w:r w:rsidRPr="006239ED">
              <w:rPr>
                <w:bCs/>
              </w:rPr>
              <w:t>Серия</w:t>
            </w:r>
          </w:p>
        </w:tc>
        <w:tc>
          <w:tcPr>
            <w:tcW w:w="2160" w:type="dxa"/>
            <w:gridSpan w:val="2"/>
            <w:tcBorders>
              <w:bottom w:val="single" w:sz="4" w:space="0" w:color="auto"/>
            </w:tcBorders>
          </w:tcPr>
          <w:p w:rsidR="009F5D81" w:rsidRPr="006239ED" w:rsidRDefault="009F5D81" w:rsidP="009F5D81">
            <w:pPr>
              <w:rPr>
                <w:bCs/>
              </w:rPr>
            </w:pPr>
          </w:p>
        </w:tc>
        <w:tc>
          <w:tcPr>
            <w:tcW w:w="540" w:type="dxa"/>
            <w:gridSpan w:val="2"/>
            <w:tcBorders>
              <w:bottom w:val="single" w:sz="4" w:space="0" w:color="auto"/>
            </w:tcBorders>
          </w:tcPr>
          <w:p w:rsidR="009F5D81" w:rsidRPr="006239ED" w:rsidRDefault="009F5D81" w:rsidP="009F5D81">
            <w:pPr>
              <w:rPr>
                <w:bCs/>
              </w:rPr>
            </w:pPr>
            <w:r w:rsidRPr="006239ED">
              <w:rPr>
                <w:bCs/>
              </w:rPr>
              <w:t>№</w:t>
            </w:r>
          </w:p>
        </w:tc>
        <w:tc>
          <w:tcPr>
            <w:tcW w:w="1979" w:type="dxa"/>
            <w:gridSpan w:val="3"/>
            <w:tcBorders>
              <w:bottom w:val="single" w:sz="4" w:space="0" w:color="auto"/>
            </w:tcBorders>
          </w:tcPr>
          <w:p w:rsidR="009F5D81" w:rsidRPr="006239ED" w:rsidRDefault="009F5D81" w:rsidP="009F5D81">
            <w:pPr>
              <w:rPr>
                <w:bCs/>
              </w:rPr>
            </w:pPr>
          </w:p>
        </w:tc>
        <w:tc>
          <w:tcPr>
            <w:tcW w:w="2695" w:type="dxa"/>
            <w:gridSpan w:val="3"/>
            <w:tcBorders>
              <w:bottom w:val="single" w:sz="4" w:space="0" w:color="auto"/>
            </w:tcBorders>
          </w:tcPr>
          <w:p w:rsidR="009F5D81" w:rsidRPr="006239ED" w:rsidRDefault="009F5D81" w:rsidP="009F5D81">
            <w:pPr>
              <w:rPr>
                <w:bCs/>
              </w:rPr>
            </w:pPr>
            <w:r w:rsidRPr="006239ED">
              <w:rPr>
                <w:bCs/>
              </w:rPr>
              <w:t>Дата выдачи (регистрации)</w:t>
            </w:r>
          </w:p>
        </w:tc>
        <w:tc>
          <w:tcPr>
            <w:tcW w:w="1986" w:type="dxa"/>
            <w:gridSpan w:val="2"/>
            <w:tcBorders>
              <w:bottom w:val="single" w:sz="4" w:space="0" w:color="auto"/>
              <w:right w:val="single" w:sz="4" w:space="0" w:color="auto"/>
            </w:tcBorders>
          </w:tcPr>
          <w:p w:rsidR="009F5D81" w:rsidRPr="006239ED" w:rsidRDefault="009F5D81" w:rsidP="009F5D81">
            <w:pPr>
              <w:rPr>
                <w:bCs/>
              </w:rPr>
            </w:pPr>
          </w:p>
        </w:tc>
      </w:tr>
      <w:tr w:rsidR="009F5D81" w:rsidRPr="006239ED" w:rsidTr="009F5D81">
        <w:trPr>
          <w:cantSplit/>
          <w:trHeight w:val="284"/>
        </w:trPr>
        <w:tc>
          <w:tcPr>
            <w:tcW w:w="10188" w:type="dxa"/>
            <w:gridSpan w:val="13"/>
            <w:tcBorders>
              <w:top w:val="single" w:sz="4" w:space="0" w:color="auto"/>
              <w:left w:val="single" w:sz="4" w:space="0" w:color="auto"/>
              <w:right w:val="single" w:sz="4" w:space="0" w:color="auto"/>
            </w:tcBorders>
            <w:vAlign w:val="center"/>
          </w:tcPr>
          <w:p w:rsidR="009F5D81" w:rsidRPr="006239ED" w:rsidRDefault="009F5D81" w:rsidP="009F5D81">
            <w:pPr>
              <w:jc w:val="center"/>
            </w:pPr>
            <w:r w:rsidRPr="006239ED">
              <w:t>ЗАЛОГОДЕРЖАТЕЛЬ</w:t>
            </w:r>
          </w:p>
        </w:tc>
      </w:tr>
      <w:tr w:rsidR="009F5D81" w:rsidRPr="006239ED" w:rsidTr="009F5D81">
        <w:trPr>
          <w:cantSplit/>
          <w:trHeight w:val="284"/>
        </w:trPr>
        <w:tc>
          <w:tcPr>
            <w:tcW w:w="3888" w:type="dxa"/>
            <w:gridSpan w:val="6"/>
            <w:tcBorders>
              <w:left w:val="single" w:sz="4" w:space="0" w:color="auto"/>
            </w:tcBorders>
            <w:vAlign w:val="center"/>
          </w:tcPr>
          <w:p w:rsidR="009F5D81" w:rsidRPr="006239ED" w:rsidRDefault="009F5D81" w:rsidP="009F5D81">
            <w:pPr>
              <w:rPr>
                <w:bCs/>
              </w:rPr>
            </w:pPr>
            <w:r w:rsidRPr="006239ED">
              <w:rPr>
                <w:bCs/>
              </w:rPr>
              <w:t>Фамилия, имя, отчество / Полное наименование</w:t>
            </w:r>
          </w:p>
        </w:tc>
        <w:tc>
          <w:tcPr>
            <w:tcW w:w="6300" w:type="dxa"/>
            <w:gridSpan w:val="7"/>
            <w:tcBorders>
              <w:right w:val="single" w:sz="4" w:space="0" w:color="auto"/>
            </w:tcBorders>
            <w:vAlign w:val="center"/>
          </w:tcPr>
          <w:p w:rsidR="009F5D81" w:rsidRPr="006239ED" w:rsidRDefault="009F5D81" w:rsidP="009F5D81">
            <w:pPr>
              <w:rPr>
                <w:bCs/>
              </w:rPr>
            </w:pPr>
          </w:p>
        </w:tc>
      </w:tr>
      <w:tr w:rsidR="009F5D81" w:rsidRPr="006239ED" w:rsidTr="009F5D81">
        <w:trPr>
          <w:cantSplit/>
          <w:trHeight w:val="284"/>
        </w:trPr>
        <w:tc>
          <w:tcPr>
            <w:tcW w:w="3888" w:type="dxa"/>
            <w:gridSpan w:val="6"/>
            <w:tcBorders>
              <w:left w:val="single" w:sz="4" w:space="0" w:color="auto"/>
            </w:tcBorders>
          </w:tcPr>
          <w:p w:rsidR="009F5D81" w:rsidRPr="00D648BA" w:rsidRDefault="009F5D81" w:rsidP="009F5D81">
            <w:pPr>
              <w:rPr>
                <w:bCs/>
              </w:rPr>
            </w:pPr>
            <w:r w:rsidRPr="00D648BA">
              <w:rPr>
                <w:bCs/>
              </w:rPr>
              <w:t xml:space="preserve">Документ, удостоверяющий личность физического лица / Регистрационные данные юридического лица </w:t>
            </w:r>
          </w:p>
          <w:p w:rsidR="009F5D81" w:rsidRPr="00D648BA" w:rsidRDefault="009F5D81" w:rsidP="0059297B">
            <w:pPr>
              <w:rPr>
                <w:bCs/>
                <w:sz w:val="16"/>
                <w:szCs w:val="16"/>
              </w:rPr>
            </w:pPr>
            <w:r w:rsidRPr="00D648BA">
              <w:rPr>
                <w:bCs/>
                <w:i/>
                <w:sz w:val="16"/>
                <w:szCs w:val="16"/>
              </w:rPr>
              <w:t xml:space="preserve"> </w:t>
            </w:r>
            <w:r w:rsidRPr="00D648BA">
              <w:rPr>
                <w:i/>
                <w:sz w:val="16"/>
                <w:szCs w:val="16"/>
              </w:rPr>
              <w:t>(В</w:t>
            </w:r>
            <w:r w:rsidRPr="00D648BA">
              <w:rPr>
                <w:bCs/>
                <w:i/>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D648BA">
              <w:rPr>
                <w:i/>
                <w:sz w:val="16"/>
                <w:szCs w:val="16"/>
              </w:rPr>
              <w:t xml:space="preserve">/ </w:t>
            </w:r>
            <w:r w:rsidRPr="00D648BA">
              <w:rPr>
                <w:bCs/>
                <w:i/>
                <w:sz w:val="16"/>
                <w:szCs w:val="16"/>
              </w:rPr>
              <w:t xml:space="preserve">ОГРН, дата присвоения ОГРН, наименование органа, присвоившего ОГРН (для </w:t>
            </w:r>
            <w:r w:rsidRPr="00D648BA">
              <w:rPr>
                <w:i/>
                <w:sz w:val="16"/>
                <w:szCs w:val="16"/>
              </w:rPr>
              <w:t xml:space="preserve">российского юридического лица) </w:t>
            </w:r>
            <w:r w:rsidRPr="00D648BA">
              <w:rPr>
                <w:bCs/>
                <w:i/>
                <w:sz w:val="16"/>
                <w:szCs w:val="16"/>
              </w:rPr>
              <w:t>/</w:t>
            </w:r>
            <w:r w:rsidR="003F07EB">
              <w:rPr>
                <w:bCs/>
                <w:i/>
                <w:sz w:val="16"/>
                <w:szCs w:val="16"/>
              </w:rPr>
              <w:t xml:space="preserve"> </w:t>
            </w:r>
            <w:r w:rsidRPr="00D648BA">
              <w:rPr>
                <w:bCs/>
                <w:i/>
                <w:sz w:val="16"/>
                <w:szCs w:val="16"/>
              </w:rPr>
              <w:t>Регистрационный №, дата регистрации, наименование регистрирующего органа (для иностранного юридического лица)</w:t>
            </w:r>
          </w:p>
        </w:tc>
        <w:tc>
          <w:tcPr>
            <w:tcW w:w="6300" w:type="dxa"/>
            <w:gridSpan w:val="7"/>
            <w:tcBorders>
              <w:right w:val="single" w:sz="4" w:space="0" w:color="auto"/>
            </w:tcBorders>
          </w:tcPr>
          <w:p w:rsidR="009F5D81" w:rsidRPr="006239ED" w:rsidRDefault="009F5D81" w:rsidP="009F5D81">
            <w:pPr>
              <w:rPr>
                <w:bCs/>
              </w:rPr>
            </w:pPr>
          </w:p>
        </w:tc>
      </w:tr>
      <w:tr w:rsidR="009F5D81" w:rsidRPr="006239ED" w:rsidTr="009F5D81">
        <w:trPr>
          <w:cantSplit/>
          <w:trHeight w:val="284"/>
        </w:trPr>
        <w:tc>
          <w:tcPr>
            <w:tcW w:w="3888" w:type="dxa"/>
            <w:gridSpan w:val="6"/>
            <w:tcBorders>
              <w:left w:val="single" w:sz="4" w:space="0" w:color="auto"/>
            </w:tcBorders>
          </w:tcPr>
          <w:p w:rsidR="009F5D81" w:rsidRPr="006239ED" w:rsidRDefault="009F5D81" w:rsidP="009F5D81">
            <w:pPr>
              <w:rPr>
                <w:bCs/>
              </w:rPr>
            </w:pPr>
            <w:r w:rsidRPr="006239ED">
              <w:rPr>
                <w:bCs/>
              </w:rPr>
              <w:t>Уполномоченный представитель</w:t>
            </w:r>
          </w:p>
        </w:tc>
        <w:tc>
          <w:tcPr>
            <w:tcW w:w="6300" w:type="dxa"/>
            <w:gridSpan w:val="7"/>
            <w:tcBorders>
              <w:right w:val="single" w:sz="4" w:space="0" w:color="auto"/>
            </w:tcBorders>
            <w:vAlign w:val="center"/>
          </w:tcPr>
          <w:p w:rsidR="009F5D81" w:rsidRPr="006239ED" w:rsidRDefault="009F5D81" w:rsidP="009F5D81"/>
        </w:tc>
      </w:tr>
      <w:tr w:rsidR="009F5D81" w:rsidRPr="006239ED" w:rsidTr="009F5D81">
        <w:trPr>
          <w:cantSplit/>
          <w:trHeight w:val="284"/>
        </w:trPr>
        <w:tc>
          <w:tcPr>
            <w:tcW w:w="3888" w:type="dxa"/>
            <w:gridSpan w:val="6"/>
            <w:tcBorders>
              <w:left w:val="single" w:sz="4" w:space="0" w:color="auto"/>
            </w:tcBorders>
          </w:tcPr>
          <w:p w:rsidR="009F5D81" w:rsidRPr="006239ED" w:rsidRDefault="009F5D81" w:rsidP="009F5D81">
            <w:pPr>
              <w:rPr>
                <w:bCs/>
              </w:rPr>
            </w:pPr>
            <w:r w:rsidRPr="006239ED">
              <w:rPr>
                <w:bCs/>
              </w:rPr>
              <w:t>Документ, подтверждающий полномочия</w:t>
            </w:r>
          </w:p>
        </w:tc>
        <w:tc>
          <w:tcPr>
            <w:tcW w:w="6300" w:type="dxa"/>
            <w:gridSpan w:val="7"/>
            <w:tcBorders>
              <w:right w:val="single" w:sz="4" w:space="0" w:color="auto"/>
            </w:tcBorders>
          </w:tcPr>
          <w:p w:rsidR="009F5D81" w:rsidRPr="006239ED" w:rsidRDefault="009F5D81" w:rsidP="009F5D81">
            <w:pPr>
              <w:rPr>
                <w:bCs/>
              </w:rPr>
            </w:pPr>
          </w:p>
        </w:tc>
      </w:tr>
      <w:tr w:rsidR="009F5D81" w:rsidRPr="006239ED" w:rsidTr="009F5D81">
        <w:trPr>
          <w:cantSplit/>
          <w:trHeight w:val="284"/>
        </w:trPr>
        <w:tc>
          <w:tcPr>
            <w:tcW w:w="828" w:type="dxa"/>
            <w:tcBorders>
              <w:left w:val="single" w:sz="4" w:space="0" w:color="auto"/>
              <w:bottom w:val="single" w:sz="4" w:space="0" w:color="auto"/>
            </w:tcBorders>
          </w:tcPr>
          <w:p w:rsidR="009F5D81" w:rsidRPr="006239ED" w:rsidRDefault="009F5D81" w:rsidP="009F5D81">
            <w:pPr>
              <w:rPr>
                <w:bCs/>
              </w:rPr>
            </w:pPr>
            <w:r w:rsidRPr="006239ED">
              <w:rPr>
                <w:bCs/>
              </w:rPr>
              <w:t>Серия</w:t>
            </w:r>
          </w:p>
        </w:tc>
        <w:tc>
          <w:tcPr>
            <w:tcW w:w="2160" w:type="dxa"/>
            <w:gridSpan w:val="2"/>
            <w:tcBorders>
              <w:bottom w:val="single" w:sz="4" w:space="0" w:color="auto"/>
            </w:tcBorders>
          </w:tcPr>
          <w:p w:rsidR="009F5D81" w:rsidRPr="006239ED" w:rsidRDefault="009F5D81" w:rsidP="009F5D81">
            <w:pPr>
              <w:rPr>
                <w:bCs/>
              </w:rPr>
            </w:pPr>
          </w:p>
        </w:tc>
        <w:tc>
          <w:tcPr>
            <w:tcW w:w="540" w:type="dxa"/>
            <w:gridSpan w:val="2"/>
            <w:tcBorders>
              <w:bottom w:val="single" w:sz="4" w:space="0" w:color="auto"/>
            </w:tcBorders>
          </w:tcPr>
          <w:p w:rsidR="009F5D81" w:rsidRPr="006239ED" w:rsidRDefault="009F5D81" w:rsidP="009F5D81">
            <w:pPr>
              <w:rPr>
                <w:bCs/>
              </w:rPr>
            </w:pPr>
            <w:r w:rsidRPr="006239ED">
              <w:rPr>
                <w:bCs/>
              </w:rPr>
              <w:t>№</w:t>
            </w:r>
          </w:p>
        </w:tc>
        <w:tc>
          <w:tcPr>
            <w:tcW w:w="1979" w:type="dxa"/>
            <w:gridSpan w:val="3"/>
            <w:tcBorders>
              <w:bottom w:val="single" w:sz="4" w:space="0" w:color="auto"/>
            </w:tcBorders>
          </w:tcPr>
          <w:p w:rsidR="009F5D81" w:rsidRPr="006239ED" w:rsidRDefault="009F5D81" w:rsidP="009F5D81">
            <w:pPr>
              <w:rPr>
                <w:bCs/>
              </w:rPr>
            </w:pPr>
          </w:p>
        </w:tc>
        <w:tc>
          <w:tcPr>
            <w:tcW w:w="2695" w:type="dxa"/>
            <w:gridSpan w:val="3"/>
            <w:tcBorders>
              <w:bottom w:val="single" w:sz="4" w:space="0" w:color="auto"/>
            </w:tcBorders>
          </w:tcPr>
          <w:p w:rsidR="009F5D81" w:rsidRPr="006239ED" w:rsidRDefault="009F5D81" w:rsidP="009F5D81">
            <w:pPr>
              <w:rPr>
                <w:bCs/>
              </w:rPr>
            </w:pPr>
            <w:r w:rsidRPr="006239ED">
              <w:rPr>
                <w:bCs/>
              </w:rPr>
              <w:t>Дата выдачи (регистрации)</w:t>
            </w:r>
          </w:p>
        </w:tc>
        <w:tc>
          <w:tcPr>
            <w:tcW w:w="1986" w:type="dxa"/>
            <w:gridSpan w:val="2"/>
            <w:tcBorders>
              <w:bottom w:val="single" w:sz="4" w:space="0" w:color="auto"/>
              <w:right w:val="single" w:sz="4" w:space="0" w:color="auto"/>
            </w:tcBorders>
          </w:tcPr>
          <w:p w:rsidR="009F5D81" w:rsidRPr="006239ED" w:rsidRDefault="009F5D81" w:rsidP="009F5D81">
            <w:pPr>
              <w:rPr>
                <w:bCs/>
              </w:rPr>
            </w:pPr>
          </w:p>
        </w:tc>
      </w:tr>
    </w:tbl>
    <w:p w:rsidR="009F5D81" w:rsidRDefault="009F5D81" w:rsidP="009F5D81">
      <w:pPr>
        <w:sectPr w:rsidR="009F5D81" w:rsidSect="00640ACF">
          <w:headerReference w:type="default" r:id="rId134"/>
          <w:footerReference w:type="default" r:id="rId135"/>
          <w:pgSz w:w="11906" w:h="16838"/>
          <w:pgMar w:top="1106" w:right="851" w:bottom="540" w:left="1259" w:header="540" w:footer="0" w:gutter="0"/>
          <w:cols w:space="708"/>
          <w:docGrid w:linePitch="360"/>
        </w:sectPr>
      </w:pPr>
    </w:p>
    <w:p w:rsidR="009F5D81" w:rsidRDefault="009F5D81" w:rsidP="009F5D81"/>
    <w:tbl>
      <w:tblPr>
        <w:tblW w:w="1018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2448"/>
        <w:gridCol w:w="7740"/>
      </w:tblGrid>
      <w:tr w:rsidR="009F5D81" w:rsidRPr="003A46D5" w:rsidTr="009F5D81">
        <w:trPr>
          <w:cantSplit/>
          <w:trHeight w:val="284"/>
        </w:trPr>
        <w:tc>
          <w:tcPr>
            <w:tcW w:w="10188" w:type="dxa"/>
            <w:gridSpan w:val="2"/>
            <w:tcBorders>
              <w:top w:val="single" w:sz="4" w:space="0" w:color="auto"/>
            </w:tcBorders>
            <w:vAlign w:val="center"/>
          </w:tcPr>
          <w:p w:rsidR="009F5D81" w:rsidRPr="003A46D5" w:rsidRDefault="009F5D81" w:rsidP="009F5D81">
            <w:pPr>
              <w:jc w:val="center"/>
            </w:pPr>
            <w:r w:rsidRPr="003A46D5">
              <w:t>ОСНОВАНИЕМ ДЛЯ ВН</w:t>
            </w:r>
            <w:r>
              <w:t>ЕСЕНИЯ ЗАПИСИ В РЕЕСТР ЯВЛЯЕТСЯ</w:t>
            </w:r>
          </w:p>
        </w:tc>
      </w:tr>
      <w:tr w:rsidR="009F5D81" w:rsidRPr="003A46D5" w:rsidTr="009F5D81">
        <w:trPr>
          <w:cantSplit/>
          <w:trHeight w:val="284"/>
        </w:trPr>
        <w:tc>
          <w:tcPr>
            <w:tcW w:w="2448" w:type="dxa"/>
            <w:tcBorders>
              <w:bottom w:val="single" w:sz="4" w:space="0" w:color="auto"/>
            </w:tcBorders>
            <w:vAlign w:val="center"/>
          </w:tcPr>
          <w:p w:rsidR="009F5D81" w:rsidRPr="003A46D5" w:rsidRDefault="009F5D81" w:rsidP="009F5D81">
            <w:pPr>
              <w:rPr>
                <w:bCs/>
              </w:rPr>
            </w:pPr>
            <w:r w:rsidRPr="003A46D5">
              <w:rPr>
                <w:bCs/>
              </w:rPr>
              <w:t>Название и реквизиты документа</w:t>
            </w:r>
            <w:r>
              <w:rPr>
                <w:bCs/>
              </w:rPr>
              <w:t xml:space="preserve"> (документов)</w:t>
            </w:r>
          </w:p>
        </w:tc>
        <w:tc>
          <w:tcPr>
            <w:tcW w:w="7740" w:type="dxa"/>
            <w:tcBorders>
              <w:bottom w:val="single" w:sz="4" w:space="0" w:color="auto"/>
            </w:tcBorders>
            <w:vAlign w:val="center"/>
          </w:tcPr>
          <w:p w:rsidR="009F5D81" w:rsidRPr="003A46D5" w:rsidRDefault="009F5D81" w:rsidP="009F5D81">
            <w:pPr>
              <w:rPr>
                <w:bCs/>
              </w:rPr>
            </w:pPr>
          </w:p>
        </w:tc>
      </w:tr>
    </w:tbl>
    <w:p w:rsidR="009F5D81" w:rsidRDefault="009F5D81" w:rsidP="009F5D81"/>
    <w:p w:rsidR="009F5D81" w:rsidRDefault="009F5D81" w:rsidP="009F5D81"/>
    <w:tbl>
      <w:tblPr>
        <w:tblW w:w="10188" w:type="dxa"/>
        <w:tblLayout w:type="fixed"/>
        <w:tblLook w:val="0000"/>
      </w:tblPr>
      <w:tblGrid>
        <w:gridCol w:w="3888"/>
        <w:gridCol w:w="2160"/>
        <w:gridCol w:w="4140"/>
      </w:tblGrid>
      <w:tr w:rsidR="009F5D81" w:rsidRPr="002105EB" w:rsidTr="009F5D81">
        <w:trPr>
          <w:cantSplit/>
          <w:trHeight w:val="385"/>
        </w:trPr>
        <w:tc>
          <w:tcPr>
            <w:tcW w:w="3888" w:type="dxa"/>
            <w:tcBorders>
              <w:top w:val="single" w:sz="4" w:space="0" w:color="auto"/>
              <w:left w:val="single" w:sz="4" w:space="0" w:color="auto"/>
              <w:right w:val="single" w:sz="4" w:space="0" w:color="auto"/>
            </w:tcBorders>
          </w:tcPr>
          <w:p w:rsidR="009F5D81" w:rsidRDefault="009F5D81" w:rsidP="009F5D81">
            <w:pPr>
              <w:rPr>
                <w:bCs/>
              </w:rPr>
            </w:pPr>
            <w:r w:rsidRPr="002105EB">
              <w:rPr>
                <w:bCs/>
              </w:rPr>
              <w:t>Подпись з</w:t>
            </w:r>
            <w:r>
              <w:rPr>
                <w:bCs/>
              </w:rPr>
              <w:t>алогодателя /</w:t>
            </w:r>
          </w:p>
          <w:p w:rsidR="009F5D81" w:rsidRPr="002105EB" w:rsidRDefault="009F5D81" w:rsidP="009F5D81">
            <w:pPr>
              <w:rPr>
                <w:bCs/>
              </w:rPr>
            </w:pPr>
            <w:r w:rsidRPr="002105EB">
              <w:rPr>
                <w:bCs/>
              </w:rPr>
              <w:t xml:space="preserve"> уполномоченного представителя</w:t>
            </w:r>
          </w:p>
        </w:tc>
        <w:tc>
          <w:tcPr>
            <w:tcW w:w="2160" w:type="dxa"/>
            <w:tcBorders>
              <w:left w:val="single" w:sz="4" w:space="0" w:color="auto"/>
              <w:right w:val="single" w:sz="4" w:space="0" w:color="auto"/>
            </w:tcBorders>
          </w:tcPr>
          <w:p w:rsidR="009F5D81" w:rsidRPr="002105EB" w:rsidRDefault="009F5D81" w:rsidP="009F5D81">
            <w:pPr>
              <w:rPr>
                <w:bCs/>
              </w:rPr>
            </w:pPr>
          </w:p>
        </w:tc>
        <w:tc>
          <w:tcPr>
            <w:tcW w:w="4140" w:type="dxa"/>
            <w:tcBorders>
              <w:top w:val="single" w:sz="4" w:space="0" w:color="auto"/>
              <w:left w:val="single" w:sz="4" w:space="0" w:color="auto"/>
              <w:right w:val="single" w:sz="4" w:space="0" w:color="auto"/>
            </w:tcBorders>
          </w:tcPr>
          <w:p w:rsidR="009F5D81" w:rsidRDefault="009F5D81" w:rsidP="009F5D81">
            <w:pPr>
              <w:rPr>
                <w:bCs/>
              </w:rPr>
            </w:pPr>
            <w:r w:rsidRPr="002105EB">
              <w:rPr>
                <w:bCs/>
              </w:rPr>
              <w:t xml:space="preserve">Подпись </w:t>
            </w:r>
            <w:r>
              <w:rPr>
                <w:bCs/>
              </w:rPr>
              <w:t>залогодержателя /</w:t>
            </w:r>
          </w:p>
          <w:p w:rsidR="009F5D81" w:rsidRPr="002105EB" w:rsidRDefault="009F5D81" w:rsidP="009F5D81">
            <w:pPr>
              <w:rPr>
                <w:bCs/>
              </w:rPr>
            </w:pPr>
            <w:r w:rsidRPr="002105EB">
              <w:rPr>
                <w:bCs/>
              </w:rPr>
              <w:t xml:space="preserve"> уполномоченного представителя</w:t>
            </w:r>
          </w:p>
        </w:tc>
      </w:tr>
      <w:tr w:rsidR="009F5D81" w:rsidRPr="002105EB" w:rsidTr="009F5D81">
        <w:trPr>
          <w:cantSplit/>
          <w:trHeight w:val="402"/>
        </w:trPr>
        <w:tc>
          <w:tcPr>
            <w:tcW w:w="3888"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w:t>
            </w:r>
          </w:p>
        </w:tc>
        <w:tc>
          <w:tcPr>
            <w:tcW w:w="2160" w:type="dxa"/>
            <w:tcBorders>
              <w:left w:val="single" w:sz="4" w:space="0" w:color="auto"/>
              <w:right w:val="single" w:sz="4" w:space="0" w:color="auto"/>
            </w:tcBorders>
          </w:tcPr>
          <w:p w:rsidR="009F5D81" w:rsidRPr="002105EB" w:rsidRDefault="009F5D81" w:rsidP="009F5D81">
            <w:pPr>
              <w:rPr>
                <w:bCs/>
                <w:sz w:val="24"/>
              </w:rPr>
            </w:pPr>
          </w:p>
        </w:tc>
        <w:tc>
          <w:tcPr>
            <w:tcW w:w="4140"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/_______________</w:t>
            </w:r>
          </w:p>
        </w:tc>
      </w:tr>
      <w:tr w:rsidR="009F5D81" w:rsidRPr="002105EB" w:rsidTr="009F5D81">
        <w:trPr>
          <w:cantSplit/>
          <w:trHeight w:val="294"/>
        </w:trPr>
        <w:tc>
          <w:tcPr>
            <w:tcW w:w="3888" w:type="dxa"/>
            <w:tcBorders>
              <w:left w:val="single" w:sz="4" w:space="0" w:color="auto"/>
              <w:bottom w:val="single" w:sz="4" w:space="0" w:color="auto"/>
              <w:right w:val="single" w:sz="4" w:space="0" w:color="auto"/>
            </w:tcBorders>
          </w:tcPr>
          <w:p w:rsidR="009F5D81" w:rsidRPr="002105EB" w:rsidRDefault="009F5D81" w:rsidP="009F5D81">
            <w:pPr>
              <w:rPr>
                <w:bCs/>
                <w:lang w:val="en-US"/>
              </w:rPr>
            </w:pPr>
            <w:r w:rsidRPr="002105EB">
              <w:rPr>
                <w:bCs/>
              </w:rPr>
              <w:t>МП</w:t>
            </w:r>
          </w:p>
        </w:tc>
        <w:tc>
          <w:tcPr>
            <w:tcW w:w="2160" w:type="dxa"/>
            <w:tcBorders>
              <w:left w:val="single" w:sz="4" w:space="0" w:color="auto"/>
              <w:right w:val="single" w:sz="4" w:space="0" w:color="auto"/>
            </w:tcBorders>
          </w:tcPr>
          <w:p w:rsidR="009F5D81" w:rsidRPr="002105EB" w:rsidRDefault="009F5D81" w:rsidP="009F5D81">
            <w:pPr>
              <w:rPr>
                <w:bCs/>
                <w:lang w:val="en-US"/>
              </w:rPr>
            </w:pPr>
          </w:p>
        </w:tc>
        <w:tc>
          <w:tcPr>
            <w:tcW w:w="4140" w:type="dxa"/>
            <w:tcBorders>
              <w:left w:val="single" w:sz="4" w:space="0" w:color="auto"/>
              <w:bottom w:val="single" w:sz="4" w:space="0" w:color="auto"/>
              <w:right w:val="single" w:sz="4" w:space="0" w:color="auto"/>
            </w:tcBorders>
          </w:tcPr>
          <w:p w:rsidR="009F5D81" w:rsidRPr="002105EB" w:rsidRDefault="009F5D81" w:rsidP="009F5D81">
            <w:pPr>
              <w:rPr>
                <w:bCs/>
                <w:lang w:val="en-US"/>
              </w:rPr>
            </w:pPr>
            <w:r w:rsidRPr="002105EB">
              <w:rPr>
                <w:bCs/>
              </w:rPr>
              <w:t>МП</w:t>
            </w:r>
          </w:p>
        </w:tc>
      </w:tr>
    </w:tbl>
    <w:p w:rsidR="009F5D81" w:rsidRDefault="009F5D81" w:rsidP="009F5D81">
      <w:pPr>
        <w:rPr>
          <w:lang w:val="en-US"/>
        </w:rPr>
      </w:pPr>
    </w:p>
    <w:p w:rsidR="009F5D81" w:rsidRDefault="009F5D81" w:rsidP="009F5D81">
      <w:pPr>
        <w:rPr>
          <w:lang w:val="en-US"/>
        </w:rPr>
        <w:sectPr w:rsidR="009F5D81" w:rsidSect="00640ACF">
          <w:headerReference w:type="default" r:id="rId136"/>
          <w:footerReference w:type="default" r:id="rId137"/>
          <w:pgSz w:w="11906" w:h="16838"/>
          <w:pgMar w:top="158" w:right="851" w:bottom="1079" w:left="1259" w:header="540" w:footer="0" w:gutter="0"/>
          <w:cols w:space="708"/>
          <w:docGrid w:linePitch="360"/>
        </w:sectPr>
      </w:pPr>
    </w:p>
    <w:p w:rsidR="009F5D81" w:rsidRPr="00C8693D" w:rsidRDefault="009F5D81" w:rsidP="009F5D81">
      <w:pPr>
        <w:pStyle w:val="af7"/>
      </w:pPr>
      <w:bookmarkStart w:id="265" w:name="Z_Forma_I_37"/>
      <w:bookmarkEnd w:id="265"/>
      <w:r w:rsidRPr="00C8693D">
        <w:t>ЗАПРОС №____________</w:t>
      </w:r>
    </w:p>
    <w:p w:rsidR="009F5D81" w:rsidRPr="00C8693D" w:rsidRDefault="009F5D81" w:rsidP="009F5D81">
      <w:pPr>
        <w:pStyle w:val="af7"/>
      </w:pPr>
      <w:r w:rsidRPr="00C8693D">
        <w:t xml:space="preserve">на выдачу информации по лицевому счету </w:t>
      </w:r>
      <w:r w:rsidRPr="00653B7A">
        <w:t>из реестра владельцев инвестиционных паев</w:t>
      </w:r>
    </w:p>
    <w:p w:rsidR="009F5D81" w:rsidRPr="006F3F21" w:rsidRDefault="009F5D81" w:rsidP="009F5D81">
      <w:pPr>
        <w:jc w:val="both"/>
        <w:rPr>
          <w:spacing w:val="-8"/>
        </w:rPr>
      </w:pPr>
    </w:p>
    <w:tbl>
      <w:tblPr>
        <w:tblW w:w="100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007"/>
        <w:gridCol w:w="1075"/>
        <w:gridCol w:w="546"/>
        <w:gridCol w:w="540"/>
        <w:gridCol w:w="720"/>
        <w:gridCol w:w="1822"/>
        <w:gridCol w:w="1958"/>
        <w:gridCol w:w="683"/>
        <w:gridCol w:w="1657"/>
      </w:tblGrid>
      <w:tr w:rsidR="009F5D81" w:rsidRPr="000A01AB" w:rsidTr="009F5D81">
        <w:tc>
          <w:tcPr>
            <w:tcW w:w="2628" w:type="dxa"/>
            <w:gridSpan w:val="3"/>
            <w:tcBorders>
              <w:top w:val="single" w:sz="4" w:space="0" w:color="auto"/>
              <w:bottom w:val="single" w:sz="4" w:space="0" w:color="auto"/>
            </w:tcBorders>
            <w:vAlign w:val="center"/>
          </w:tcPr>
          <w:p w:rsidR="009F5D81" w:rsidRPr="004F1C53" w:rsidRDefault="009F5D81" w:rsidP="009F5D81">
            <w:r w:rsidRPr="004F1C53">
              <w:t>Полное название паевого инвестиционного фонда</w:t>
            </w:r>
          </w:p>
        </w:tc>
        <w:tc>
          <w:tcPr>
            <w:tcW w:w="7380" w:type="dxa"/>
            <w:gridSpan w:val="6"/>
            <w:tcBorders>
              <w:top w:val="single" w:sz="4" w:space="0" w:color="auto"/>
              <w:bottom w:val="single" w:sz="4" w:space="0" w:color="auto"/>
            </w:tcBorders>
            <w:vAlign w:val="center"/>
          </w:tcPr>
          <w:p w:rsidR="009F5D81" w:rsidRPr="000A01AB" w:rsidRDefault="009F5D81" w:rsidP="009F5D81">
            <w:pPr>
              <w:rPr>
                <w:b/>
              </w:rPr>
            </w:pPr>
          </w:p>
        </w:tc>
      </w:tr>
      <w:tr w:rsidR="009F5D81" w:rsidRPr="003A46D5" w:rsidTr="009F5D81">
        <w:tblPrEx>
          <w:tblBorders>
            <w:top w:val="dotted" w:sz="4" w:space="0" w:color="auto"/>
            <w:left w:val="dotted" w:sz="4" w:space="0" w:color="auto"/>
            <w:bottom w:val="dotted" w:sz="4" w:space="0" w:color="auto"/>
            <w:right w:val="dotted" w:sz="4" w:space="0" w:color="auto"/>
          </w:tblBorders>
          <w:tblLook w:val="0000"/>
        </w:tblPrEx>
        <w:trPr>
          <w:cantSplit/>
          <w:trHeight w:val="284"/>
        </w:trPr>
        <w:tc>
          <w:tcPr>
            <w:tcW w:w="2628" w:type="dxa"/>
            <w:gridSpan w:val="3"/>
            <w:tcBorders>
              <w:top w:val="single" w:sz="4" w:space="0" w:color="auto"/>
              <w:left w:val="single" w:sz="4" w:space="0" w:color="auto"/>
              <w:bottom w:val="single" w:sz="4" w:space="0" w:color="auto"/>
            </w:tcBorders>
            <w:vAlign w:val="center"/>
          </w:tcPr>
          <w:p w:rsidR="009F5D81" w:rsidRPr="00D648BA" w:rsidRDefault="009F5D81" w:rsidP="009F5D81">
            <w:r w:rsidRPr="00D648BA">
              <w:t>Правила Д.У. паевым инвестиционным фондом</w:t>
            </w:r>
          </w:p>
        </w:tc>
        <w:tc>
          <w:tcPr>
            <w:tcW w:w="540" w:type="dxa"/>
            <w:vAlign w:val="center"/>
          </w:tcPr>
          <w:p w:rsidR="009F5D81" w:rsidRPr="00D5739E" w:rsidRDefault="009F5D81" w:rsidP="009F5D81">
            <w:r w:rsidRPr="00D5739E">
              <w:t>№</w:t>
            </w:r>
          </w:p>
        </w:tc>
        <w:tc>
          <w:tcPr>
            <w:tcW w:w="2542" w:type="dxa"/>
            <w:gridSpan w:val="2"/>
            <w:vAlign w:val="center"/>
          </w:tcPr>
          <w:p w:rsidR="009F5D81" w:rsidRPr="00D5739E" w:rsidRDefault="009F5D81" w:rsidP="009F5D81"/>
        </w:tc>
        <w:tc>
          <w:tcPr>
            <w:tcW w:w="1958" w:type="dxa"/>
            <w:vAlign w:val="center"/>
          </w:tcPr>
          <w:p w:rsidR="009F5D81" w:rsidRPr="00D5739E" w:rsidRDefault="009F5D81" w:rsidP="009F5D81">
            <w:r w:rsidRPr="00D5739E">
              <w:t>Дата регистрации</w:t>
            </w:r>
          </w:p>
        </w:tc>
        <w:tc>
          <w:tcPr>
            <w:tcW w:w="2340" w:type="dxa"/>
            <w:gridSpan w:val="2"/>
            <w:tcBorders>
              <w:top w:val="single" w:sz="4" w:space="0" w:color="auto"/>
              <w:bottom w:val="single" w:sz="4" w:space="0" w:color="auto"/>
              <w:right w:val="single" w:sz="4" w:space="0" w:color="auto"/>
            </w:tcBorders>
            <w:vAlign w:val="center"/>
          </w:tcPr>
          <w:p w:rsidR="009F5D81" w:rsidRPr="00D5739E" w:rsidRDefault="009F5D81" w:rsidP="009F5D81"/>
        </w:tc>
      </w:tr>
      <w:tr w:rsidR="009F5D81" w:rsidRPr="000A01AB" w:rsidTr="009F5D81">
        <w:tc>
          <w:tcPr>
            <w:tcW w:w="2628" w:type="dxa"/>
            <w:gridSpan w:val="3"/>
            <w:tcBorders>
              <w:top w:val="single" w:sz="4" w:space="0" w:color="auto"/>
            </w:tcBorders>
            <w:vAlign w:val="center"/>
          </w:tcPr>
          <w:p w:rsidR="009F5D81" w:rsidRPr="004F1C53" w:rsidRDefault="009F5D81" w:rsidP="009F5D81">
            <w:r w:rsidRPr="004F1C53">
              <w:t>Полное наименование управляющей компании</w:t>
            </w:r>
          </w:p>
        </w:tc>
        <w:tc>
          <w:tcPr>
            <w:tcW w:w="7380" w:type="dxa"/>
            <w:gridSpan w:val="6"/>
            <w:tcBorders>
              <w:top w:val="single" w:sz="4" w:space="0" w:color="auto"/>
            </w:tcBorders>
            <w:vAlign w:val="center"/>
          </w:tcPr>
          <w:p w:rsidR="009F5D81" w:rsidRPr="000A01AB" w:rsidRDefault="009F5D81" w:rsidP="009F5D81">
            <w:pPr>
              <w:rPr>
                <w:b/>
              </w:rPr>
            </w:pPr>
          </w:p>
          <w:p w:rsidR="009F5D81" w:rsidRPr="000A01AB" w:rsidRDefault="009F5D81" w:rsidP="009F5D81">
            <w:pPr>
              <w:rPr>
                <w:b/>
              </w:rPr>
            </w:pPr>
          </w:p>
        </w:tc>
      </w:tr>
      <w:tr w:rsidR="009F5D81" w:rsidRPr="000A01AB" w:rsidTr="009F5D81">
        <w:tc>
          <w:tcPr>
            <w:tcW w:w="2082" w:type="dxa"/>
            <w:gridSpan w:val="2"/>
            <w:vAlign w:val="center"/>
          </w:tcPr>
          <w:p w:rsidR="009F5D81" w:rsidRPr="004F1C53" w:rsidRDefault="009F5D81" w:rsidP="009F5D81">
            <w:r w:rsidRPr="004F1C53">
              <w:t>№ лицевого счета</w:t>
            </w:r>
          </w:p>
        </w:tc>
        <w:tc>
          <w:tcPr>
            <w:tcW w:w="7926" w:type="dxa"/>
            <w:gridSpan w:val="7"/>
            <w:vAlign w:val="center"/>
          </w:tcPr>
          <w:p w:rsidR="009F5D81" w:rsidRPr="004F1C53" w:rsidRDefault="009F5D81" w:rsidP="009F5D81">
            <w:pPr>
              <w:rPr>
                <w:b/>
              </w:rPr>
            </w:pPr>
          </w:p>
        </w:tc>
      </w:tr>
      <w:tr w:rsidR="009F5D81" w:rsidRPr="000A01AB" w:rsidTr="009F5D81">
        <w:tc>
          <w:tcPr>
            <w:tcW w:w="2082" w:type="dxa"/>
            <w:gridSpan w:val="2"/>
            <w:vAlign w:val="center"/>
          </w:tcPr>
          <w:p w:rsidR="009F5D81" w:rsidRPr="00D5739E" w:rsidRDefault="009F5D81" w:rsidP="009F5D81">
            <w:r w:rsidRPr="00D5739E">
              <w:t>Вид лицевого счета</w:t>
            </w:r>
          </w:p>
        </w:tc>
        <w:tc>
          <w:tcPr>
            <w:tcW w:w="7926" w:type="dxa"/>
            <w:gridSpan w:val="7"/>
            <w:vAlign w:val="center"/>
          </w:tcPr>
          <w:p w:rsidR="009F5D81" w:rsidRPr="00D5739E" w:rsidRDefault="009F5D81" w:rsidP="009F5D81">
            <w:pPr>
              <w:rPr>
                <w:b/>
              </w:rPr>
            </w:pPr>
            <w:r w:rsidRPr="00D648BA">
              <w:rPr>
                <w:b/>
                <w:sz w:val="24"/>
                <w:szCs w:val="24"/>
              </w:rPr>
              <w:sym w:font="Wingdings" w:char="F0A8"/>
            </w:r>
            <w:r w:rsidR="003F07EB">
              <w:rPr>
                <w:b/>
              </w:rPr>
              <w:t xml:space="preserve"> </w:t>
            </w:r>
            <w:r w:rsidRPr="00D5739E">
              <w:t>лицевой счет владельца</w:t>
            </w:r>
            <w:r w:rsidR="003F07EB">
              <w:t xml:space="preserve">         </w:t>
            </w:r>
            <w:r w:rsidRPr="00D648BA">
              <w:rPr>
                <w:b/>
                <w:sz w:val="24"/>
                <w:szCs w:val="24"/>
              </w:rPr>
              <w:sym w:font="Wingdings" w:char="F0A8"/>
            </w:r>
            <w:r w:rsidR="003F07EB">
              <w:rPr>
                <w:b/>
              </w:rPr>
              <w:t xml:space="preserve"> </w:t>
            </w:r>
            <w:r w:rsidRPr="00D5739E">
              <w:t>лицевой счет доверительного управляющего</w:t>
            </w:r>
            <w:r w:rsidRPr="00D5739E">
              <w:rPr>
                <w:b/>
              </w:rPr>
              <w:t xml:space="preserve"> </w:t>
            </w:r>
          </w:p>
          <w:p w:rsidR="009F5D81" w:rsidRDefault="009F5D81" w:rsidP="009F5D81">
            <w:r w:rsidRPr="00D648BA">
              <w:rPr>
                <w:b/>
                <w:sz w:val="24"/>
                <w:szCs w:val="24"/>
              </w:rPr>
              <w:sym w:font="Wingdings" w:char="F0A8"/>
            </w:r>
            <w:r w:rsidR="003F07EB">
              <w:rPr>
                <w:b/>
              </w:rPr>
              <w:t xml:space="preserve"> </w:t>
            </w:r>
            <w:r w:rsidRPr="00D5739E">
              <w:t>депозитный лицевой счет</w:t>
            </w:r>
            <w:r w:rsidR="003F07EB">
              <w:rPr>
                <w:b/>
              </w:rPr>
              <w:t xml:space="preserve"> </w:t>
            </w:r>
            <w:r w:rsidR="003F07EB">
              <w:t xml:space="preserve">      </w:t>
            </w:r>
            <w:r w:rsidRPr="00D5739E">
              <w:t xml:space="preserve"> </w:t>
            </w:r>
            <w:r w:rsidRPr="00D648BA">
              <w:rPr>
                <w:b/>
                <w:sz w:val="24"/>
                <w:szCs w:val="24"/>
              </w:rPr>
              <w:sym w:font="Wingdings" w:char="F0A8"/>
            </w:r>
            <w:r w:rsidR="003F07EB">
              <w:rPr>
                <w:b/>
              </w:rPr>
              <w:t xml:space="preserve"> </w:t>
            </w:r>
            <w:r w:rsidRPr="00D5739E">
              <w:t>лицевой счет номинального держателя</w:t>
            </w:r>
          </w:p>
          <w:p w:rsidR="009F5D81" w:rsidRPr="00D5739E" w:rsidRDefault="009F5D81" w:rsidP="009F5D81">
            <w:pPr>
              <w:rPr>
                <w:b/>
              </w:rPr>
            </w:pPr>
            <w:r w:rsidRPr="00D648BA">
              <w:rPr>
                <w:b/>
                <w:sz w:val="24"/>
                <w:szCs w:val="24"/>
              </w:rPr>
              <w:sym w:font="Wingdings" w:char="F0A8"/>
            </w:r>
            <w:r w:rsidR="003F07EB">
              <w:rPr>
                <w:b/>
              </w:rPr>
              <w:t xml:space="preserve"> </w:t>
            </w:r>
            <w:r w:rsidRPr="00D5739E">
              <w:t>казначейский лицевой счет</w:t>
            </w:r>
            <w:r w:rsidR="003F07EB">
              <w:t xml:space="preserve">  </w:t>
            </w:r>
            <w:r w:rsidRPr="00D5739E">
              <w:t xml:space="preserve"> </w:t>
            </w:r>
          </w:p>
        </w:tc>
      </w:tr>
      <w:tr w:rsidR="009F5D81" w:rsidRPr="000A01AB" w:rsidTr="009F5D81">
        <w:tc>
          <w:tcPr>
            <w:tcW w:w="3888" w:type="dxa"/>
            <w:gridSpan w:val="5"/>
            <w:vAlign w:val="center"/>
          </w:tcPr>
          <w:p w:rsidR="009F5D81" w:rsidRPr="000A01AB" w:rsidRDefault="009F5D81" w:rsidP="009F5D81">
            <w:pPr>
              <w:rPr>
                <w:sz w:val="18"/>
                <w:szCs w:val="18"/>
              </w:rPr>
            </w:pPr>
            <w:r w:rsidRPr="000A01AB">
              <w:rPr>
                <w:sz w:val="18"/>
                <w:szCs w:val="18"/>
              </w:rPr>
              <w:t>Фамилия, имя, отчество / Полное</w:t>
            </w:r>
            <w:r w:rsidR="003F07EB">
              <w:rPr>
                <w:sz w:val="18"/>
                <w:szCs w:val="18"/>
              </w:rPr>
              <w:t xml:space="preserve"> </w:t>
            </w:r>
            <w:r>
              <w:rPr>
                <w:sz w:val="18"/>
                <w:szCs w:val="18"/>
              </w:rPr>
              <w:t>наименование зарегистрированного лица</w:t>
            </w:r>
          </w:p>
        </w:tc>
        <w:tc>
          <w:tcPr>
            <w:tcW w:w="6120" w:type="dxa"/>
            <w:gridSpan w:val="4"/>
            <w:vAlign w:val="center"/>
          </w:tcPr>
          <w:p w:rsidR="009F5D81" w:rsidRPr="000A01AB" w:rsidRDefault="009F5D81" w:rsidP="009F5D81">
            <w:pPr>
              <w:rPr>
                <w:b/>
              </w:rPr>
            </w:pPr>
          </w:p>
        </w:tc>
      </w:tr>
      <w:tr w:rsidR="009F5D81" w:rsidRPr="000A01AB" w:rsidTr="009F5D81">
        <w:trPr>
          <w:trHeight w:val="519"/>
        </w:trPr>
        <w:tc>
          <w:tcPr>
            <w:tcW w:w="3888" w:type="dxa"/>
            <w:gridSpan w:val="5"/>
            <w:vAlign w:val="center"/>
          </w:tcPr>
          <w:p w:rsidR="009F5D81" w:rsidRPr="00D648BA" w:rsidRDefault="009F5D81" w:rsidP="009F5D81">
            <w:r w:rsidRPr="00D648BA">
              <w:t xml:space="preserve">Документ, удостоверяющий личность физического лица / Регистрационные данные юридического лица </w:t>
            </w:r>
          </w:p>
          <w:p w:rsidR="009F5D81" w:rsidRPr="00D648BA" w:rsidRDefault="009F5D81" w:rsidP="0059297B">
            <w:pPr>
              <w:rPr>
                <w:sz w:val="16"/>
                <w:szCs w:val="16"/>
              </w:rPr>
            </w:pPr>
            <w:r w:rsidRPr="00D648BA">
              <w:rPr>
                <w:i/>
                <w:sz w:val="16"/>
                <w:szCs w:val="16"/>
              </w:rPr>
              <w:t>(В</w:t>
            </w:r>
            <w:r w:rsidRPr="00D648BA">
              <w:rPr>
                <w:i/>
                <w:iCs/>
                <w:sz w:val="16"/>
                <w:szCs w:val="16"/>
              </w:rPr>
              <w:t xml:space="preserve">ид, №, серия, дата выдачи документа, удостоверяющего личность, наименование органа, выдавшего документ (для физического лица) </w:t>
            </w:r>
            <w:r w:rsidRPr="00D648BA">
              <w:rPr>
                <w:i/>
                <w:sz w:val="16"/>
                <w:szCs w:val="16"/>
              </w:rPr>
              <w:t xml:space="preserve">/ </w:t>
            </w:r>
            <w:r w:rsidRPr="00D648BA">
              <w:rPr>
                <w:i/>
                <w:iCs/>
                <w:sz w:val="16"/>
                <w:szCs w:val="16"/>
              </w:rPr>
              <w:t xml:space="preserve">ОГРН, дата присвоения ОГРН, наименование органа, присвоившего ОГРН (для </w:t>
            </w:r>
            <w:r w:rsidRPr="00D648BA">
              <w:rPr>
                <w:i/>
                <w:sz w:val="16"/>
                <w:szCs w:val="16"/>
              </w:rPr>
              <w:t xml:space="preserve">российского юридического лица) </w:t>
            </w:r>
            <w:r w:rsidRPr="00D648BA">
              <w:rPr>
                <w:i/>
                <w:iCs/>
                <w:sz w:val="16"/>
                <w:szCs w:val="16"/>
              </w:rPr>
              <w:t>/</w:t>
            </w:r>
            <w:r w:rsidR="003F07EB">
              <w:rPr>
                <w:i/>
                <w:iCs/>
                <w:sz w:val="16"/>
                <w:szCs w:val="16"/>
              </w:rPr>
              <w:t xml:space="preserve"> </w:t>
            </w:r>
            <w:r w:rsidRPr="00D648BA">
              <w:rPr>
                <w:i/>
                <w:iCs/>
                <w:sz w:val="16"/>
                <w:szCs w:val="16"/>
              </w:rPr>
              <w:t>Регистрационный №, дата регистрации, наименование регистрирующего органа (для иностранного юридического лица)</w:t>
            </w:r>
          </w:p>
        </w:tc>
        <w:tc>
          <w:tcPr>
            <w:tcW w:w="6120" w:type="dxa"/>
            <w:gridSpan w:val="4"/>
            <w:vAlign w:val="center"/>
          </w:tcPr>
          <w:p w:rsidR="009F5D81" w:rsidRPr="000A01AB" w:rsidRDefault="009F5D81" w:rsidP="009F5D81">
            <w:pPr>
              <w:rPr>
                <w:b/>
              </w:rPr>
            </w:pPr>
          </w:p>
        </w:tc>
      </w:tr>
      <w:tr w:rsidR="009F5D81" w:rsidRPr="004F1C53" w:rsidTr="009F5D81">
        <w:trPr>
          <w:trHeight w:val="284"/>
        </w:trPr>
        <w:tc>
          <w:tcPr>
            <w:tcW w:w="3888" w:type="dxa"/>
            <w:gridSpan w:val="5"/>
            <w:vAlign w:val="center"/>
          </w:tcPr>
          <w:p w:rsidR="009F5D81" w:rsidRPr="004F1C53" w:rsidRDefault="009F5D81" w:rsidP="009F5D81">
            <w:r w:rsidRPr="004F1C53">
              <w:t>Уполномоченный представитель</w:t>
            </w:r>
          </w:p>
        </w:tc>
        <w:tc>
          <w:tcPr>
            <w:tcW w:w="6120" w:type="dxa"/>
            <w:gridSpan w:val="4"/>
            <w:vAlign w:val="center"/>
          </w:tcPr>
          <w:p w:rsidR="009F5D81" w:rsidRPr="004F1C53" w:rsidRDefault="009F5D81" w:rsidP="009F5D81">
            <w:pPr>
              <w:rPr>
                <w:b/>
              </w:rPr>
            </w:pPr>
          </w:p>
        </w:tc>
      </w:tr>
      <w:tr w:rsidR="009F5D81" w:rsidRPr="004F1C53" w:rsidTr="009F5D81">
        <w:trPr>
          <w:trHeight w:val="284"/>
        </w:trPr>
        <w:tc>
          <w:tcPr>
            <w:tcW w:w="3888" w:type="dxa"/>
            <w:gridSpan w:val="5"/>
            <w:vAlign w:val="center"/>
          </w:tcPr>
          <w:p w:rsidR="009F5D81" w:rsidRPr="004F1C53" w:rsidRDefault="009F5D81" w:rsidP="009F5D81">
            <w:r w:rsidRPr="004F1C53">
              <w:t>Документ, подтверждающий полномочия</w:t>
            </w:r>
          </w:p>
        </w:tc>
        <w:tc>
          <w:tcPr>
            <w:tcW w:w="6120" w:type="dxa"/>
            <w:gridSpan w:val="4"/>
            <w:vAlign w:val="center"/>
          </w:tcPr>
          <w:p w:rsidR="009F5D81" w:rsidRPr="004F1C53" w:rsidRDefault="009F5D81" w:rsidP="009F5D81">
            <w:pPr>
              <w:rPr>
                <w:b/>
              </w:rPr>
            </w:pPr>
          </w:p>
        </w:tc>
      </w:tr>
      <w:tr w:rsidR="009F5D81" w:rsidRPr="004F1C53" w:rsidTr="009F5D81">
        <w:trPr>
          <w:trHeight w:val="284"/>
        </w:trPr>
        <w:tc>
          <w:tcPr>
            <w:tcW w:w="1007" w:type="dxa"/>
            <w:tcBorders>
              <w:bottom w:val="single" w:sz="4" w:space="0" w:color="auto"/>
            </w:tcBorders>
            <w:vAlign w:val="center"/>
          </w:tcPr>
          <w:p w:rsidR="009F5D81" w:rsidRPr="00D648BA" w:rsidRDefault="009F5D81" w:rsidP="009F5D81">
            <w:r w:rsidRPr="00D648BA">
              <w:t>Серия</w:t>
            </w:r>
          </w:p>
        </w:tc>
        <w:tc>
          <w:tcPr>
            <w:tcW w:w="2161" w:type="dxa"/>
            <w:gridSpan w:val="3"/>
            <w:tcBorders>
              <w:bottom w:val="single" w:sz="4" w:space="0" w:color="auto"/>
            </w:tcBorders>
            <w:vAlign w:val="center"/>
          </w:tcPr>
          <w:p w:rsidR="009F5D81" w:rsidRPr="00D648BA" w:rsidRDefault="009F5D81" w:rsidP="009F5D81"/>
        </w:tc>
        <w:tc>
          <w:tcPr>
            <w:tcW w:w="720" w:type="dxa"/>
            <w:tcBorders>
              <w:bottom w:val="single" w:sz="4" w:space="0" w:color="auto"/>
            </w:tcBorders>
            <w:vAlign w:val="center"/>
          </w:tcPr>
          <w:p w:rsidR="009F5D81" w:rsidRPr="00D648BA" w:rsidRDefault="009F5D81" w:rsidP="009F5D81">
            <w:r w:rsidRPr="00D648BA">
              <w:t>№</w:t>
            </w:r>
          </w:p>
        </w:tc>
        <w:tc>
          <w:tcPr>
            <w:tcW w:w="1822" w:type="dxa"/>
            <w:tcBorders>
              <w:bottom w:val="single" w:sz="4" w:space="0" w:color="auto"/>
            </w:tcBorders>
            <w:vAlign w:val="center"/>
          </w:tcPr>
          <w:p w:rsidR="009F5D81" w:rsidRPr="00D648BA" w:rsidRDefault="009F5D81" w:rsidP="009F5D81"/>
        </w:tc>
        <w:tc>
          <w:tcPr>
            <w:tcW w:w="2641" w:type="dxa"/>
            <w:gridSpan w:val="2"/>
            <w:tcBorders>
              <w:bottom w:val="single" w:sz="4" w:space="0" w:color="auto"/>
            </w:tcBorders>
            <w:vAlign w:val="center"/>
          </w:tcPr>
          <w:p w:rsidR="009F5D81" w:rsidRPr="00D648BA" w:rsidRDefault="009F5D81" w:rsidP="009F5D81">
            <w:r w:rsidRPr="00D648BA">
              <w:t>Дата выдачи (регистрации)</w:t>
            </w:r>
          </w:p>
        </w:tc>
        <w:tc>
          <w:tcPr>
            <w:tcW w:w="1657" w:type="dxa"/>
            <w:tcBorders>
              <w:bottom w:val="single" w:sz="4" w:space="0" w:color="auto"/>
            </w:tcBorders>
            <w:vAlign w:val="center"/>
          </w:tcPr>
          <w:p w:rsidR="009F5D81" w:rsidRPr="00D648BA" w:rsidRDefault="009F5D81" w:rsidP="009F5D81"/>
        </w:tc>
      </w:tr>
    </w:tbl>
    <w:p w:rsidR="009F5D81" w:rsidRPr="004F1C53" w:rsidRDefault="009F5D81" w:rsidP="009F5D81">
      <w:pPr>
        <w:rPr>
          <w:spacing w:val="-8"/>
        </w:rPr>
      </w:pPr>
    </w:p>
    <w:tbl>
      <w:tblPr>
        <w:tblpPr w:leftFromText="180" w:rightFromText="180" w:vertAnchor="text" w:horzAnchor="margin" w:tblpY="126"/>
        <w:tblW w:w="10008" w:type="dxa"/>
        <w:tblLook w:val="01E0"/>
      </w:tblPr>
      <w:tblGrid>
        <w:gridCol w:w="900"/>
        <w:gridCol w:w="9108"/>
      </w:tblGrid>
      <w:tr w:rsidR="009F5D81" w:rsidRPr="000F4395" w:rsidTr="009F5D81">
        <w:trPr>
          <w:trHeight w:val="284"/>
        </w:trPr>
        <w:tc>
          <w:tcPr>
            <w:tcW w:w="10008" w:type="dxa"/>
            <w:gridSpan w:val="2"/>
            <w:vAlign w:val="center"/>
          </w:tcPr>
          <w:p w:rsidR="009F5D81" w:rsidRPr="00316098" w:rsidRDefault="009F5D81" w:rsidP="009F5D81">
            <w:pPr>
              <w:rPr>
                <w:b/>
                <w:i/>
              </w:rPr>
            </w:pPr>
            <w:r w:rsidRPr="00316098">
              <w:rPr>
                <w:b/>
                <w:i/>
                <w:spacing w:val="-8"/>
              </w:rPr>
              <w:t>Прошу выдать из реестра</w:t>
            </w:r>
            <w:r w:rsidR="003F07EB">
              <w:rPr>
                <w:b/>
                <w:i/>
                <w:spacing w:val="-8"/>
              </w:rPr>
              <w:t xml:space="preserve"> </w:t>
            </w:r>
            <w:r w:rsidRPr="00316098">
              <w:rPr>
                <w:b/>
                <w:i/>
              </w:rPr>
              <w:t>владельцев инвестиционных паев следующую информацию:</w:t>
            </w:r>
          </w:p>
        </w:tc>
      </w:tr>
      <w:tr w:rsidR="009F5D81" w:rsidRPr="000F4395" w:rsidTr="009F5D81">
        <w:trPr>
          <w:trHeight w:val="284"/>
        </w:trPr>
        <w:tc>
          <w:tcPr>
            <w:tcW w:w="900" w:type="dxa"/>
            <w:vAlign w:val="center"/>
          </w:tcPr>
          <w:p w:rsidR="009F5D81" w:rsidRPr="00D648BA" w:rsidRDefault="009F5D81" w:rsidP="009F5D81">
            <w:pPr>
              <w:jc w:val="center"/>
              <w:rPr>
                <w:sz w:val="24"/>
                <w:szCs w:val="24"/>
              </w:rPr>
            </w:pPr>
            <w:r w:rsidRPr="00D648BA">
              <w:rPr>
                <w:b/>
                <w:sz w:val="24"/>
                <w:szCs w:val="24"/>
              </w:rPr>
              <w:sym w:font="Wingdings" w:char="F0A8"/>
            </w:r>
          </w:p>
        </w:tc>
        <w:tc>
          <w:tcPr>
            <w:tcW w:w="9108" w:type="dxa"/>
            <w:vAlign w:val="center"/>
          </w:tcPr>
          <w:p w:rsidR="009F5D81" w:rsidRPr="000F4395" w:rsidRDefault="009F5D81" w:rsidP="0059297B">
            <w:r w:rsidRPr="000F4395">
              <w:t>выписку по лицевому счету по состоянию за</w:t>
            </w:r>
            <w:r w:rsidRPr="00316098">
              <w:t xml:space="preserve"> </w:t>
            </w:r>
            <w:r w:rsidRPr="00316098">
              <w:rPr>
                <w:iCs/>
              </w:rPr>
              <w:t>«___» _________ 20___г.</w:t>
            </w:r>
          </w:p>
        </w:tc>
      </w:tr>
      <w:tr w:rsidR="009F5D81" w:rsidRPr="000F4395" w:rsidTr="009F5D81">
        <w:trPr>
          <w:trHeight w:val="284"/>
        </w:trPr>
        <w:tc>
          <w:tcPr>
            <w:tcW w:w="900" w:type="dxa"/>
            <w:vAlign w:val="center"/>
          </w:tcPr>
          <w:p w:rsidR="009F5D81" w:rsidRPr="00D648BA" w:rsidRDefault="009F5D81" w:rsidP="009F5D81">
            <w:pPr>
              <w:jc w:val="center"/>
              <w:rPr>
                <w:sz w:val="24"/>
                <w:szCs w:val="24"/>
              </w:rPr>
            </w:pPr>
            <w:r w:rsidRPr="00D648BA">
              <w:rPr>
                <w:b/>
                <w:sz w:val="24"/>
                <w:szCs w:val="24"/>
              </w:rPr>
              <w:sym w:font="Wingdings" w:char="F0A8"/>
            </w:r>
          </w:p>
        </w:tc>
        <w:tc>
          <w:tcPr>
            <w:tcW w:w="9108" w:type="dxa"/>
            <w:vAlign w:val="center"/>
          </w:tcPr>
          <w:p w:rsidR="009F5D81" w:rsidRPr="000F4395" w:rsidRDefault="009F5D81" w:rsidP="0059297B">
            <w:r w:rsidRPr="00316098">
              <w:rPr>
                <w:spacing w:val="-8"/>
              </w:rPr>
              <w:t>справку</w:t>
            </w:r>
            <w:r w:rsidR="003F07EB">
              <w:rPr>
                <w:spacing w:val="-8"/>
              </w:rPr>
              <w:t xml:space="preserve"> </w:t>
            </w:r>
            <w:r w:rsidRPr="000F4395">
              <w:t>о наличии на лицевом счете инвестиционных паев в количестве ______________ шт.</w:t>
            </w:r>
            <w:r w:rsidR="003F07EB">
              <w:t xml:space="preserve"> </w:t>
            </w:r>
            <w:r w:rsidRPr="000F4395">
              <w:t>по состоянию на</w:t>
            </w:r>
            <w:r w:rsidR="003F07EB">
              <w:t xml:space="preserve"> </w:t>
            </w:r>
            <w:r w:rsidRPr="00316098">
              <w:rPr>
                <w:iCs/>
              </w:rPr>
              <w:t>«___» _________ 20___г.</w:t>
            </w:r>
          </w:p>
        </w:tc>
      </w:tr>
      <w:tr w:rsidR="009F5D81" w:rsidRPr="000F4395" w:rsidTr="009F5D81">
        <w:trPr>
          <w:trHeight w:val="284"/>
        </w:trPr>
        <w:tc>
          <w:tcPr>
            <w:tcW w:w="900" w:type="dxa"/>
            <w:vAlign w:val="center"/>
          </w:tcPr>
          <w:p w:rsidR="009F5D81" w:rsidRPr="00D648BA" w:rsidRDefault="009F5D81" w:rsidP="009F5D81">
            <w:pPr>
              <w:jc w:val="center"/>
              <w:rPr>
                <w:sz w:val="24"/>
                <w:szCs w:val="24"/>
              </w:rPr>
            </w:pPr>
            <w:r w:rsidRPr="00D648BA">
              <w:rPr>
                <w:b/>
                <w:sz w:val="24"/>
                <w:szCs w:val="24"/>
              </w:rPr>
              <w:sym w:font="Wingdings" w:char="F0A8"/>
            </w:r>
          </w:p>
        </w:tc>
        <w:tc>
          <w:tcPr>
            <w:tcW w:w="9108" w:type="dxa"/>
            <w:vAlign w:val="center"/>
          </w:tcPr>
          <w:p w:rsidR="009F5D81" w:rsidRPr="000F4395" w:rsidRDefault="009F5D81" w:rsidP="0059297B">
            <w:r w:rsidRPr="000F4395">
              <w:t>справку</w:t>
            </w:r>
            <w:r w:rsidR="003F07EB">
              <w:t xml:space="preserve"> </w:t>
            </w:r>
            <w:r w:rsidRPr="000F4395">
              <w:t>об</w:t>
            </w:r>
            <w:r w:rsidR="003F07EB">
              <w:t xml:space="preserve"> </w:t>
            </w:r>
            <w:r w:rsidRPr="000F4395">
              <w:t>операциях,</w:t>
            </w:r>
            <w:r w:rsidR="003F07EB">
              <w:t xml:space="preserve"> </w:t>
            </w:r>
            <w:r w:rsidRPr="000F4395">
              <w:t>проведенных</w:t>
            </w:r>
            <w:r w:rsidR="003F07EB">
              <w:t xml:space="preserve"> </w:t>
            </w:r>
            <w:r w:rsidRPr="000F4395">
              <w:t>по</w:t>
            </w:r>
            <w:r w:rsidR="003F07EB">
              <w:t xml:space="preserve"> </w:t>
            </w:r>
            <w:r w:rsidRPr="000F4395">
              <w:t>лицевому</w:t>
            </w:r>
            <w:r w:rsidR="003F07EB">
              <w:t xml:space="preserve"> </w:t>
            </w:r>
            <w:r w:rsidRPr="000F4395">
              <w:t>счету</w:t>
            </w:r>
            <w:r w:rsidR="003F07EB">
              <w:t xml:space="preserve"> </w:t>
            </w:r>
            <w:r w:rsidRPr="000F4395">
              <w:t>за</w:t>
            </w:r>
            <w:r w:rsidR="003F07EB">
              <w:t xml:space="preserve"> </w:t>
            </w:r>
            <w:r w:rsidRPr="000F4395">
              <w:t>период</w:t>
            </w:r>
            <w:r w:rsidR="003F07EB">
              <w:t xml:space="preserve"> </w:t>
            </w:r>
            <w:r w:rsidRPr="000F4395">
              <w:t xml:space="preserve">с </w:t>
            </w:r>
            <w:r w:rsidRPr="00316098">
              <w:rPr>
                <w:iCs/>
              </w:rPr>
              <w:t>«___» _________ 20___г.</w:t>
            </w:r>
            <w:r w:rsidR="003F07EB">
              <w:t xml:space="preserve"> </w:t>
            </w:r>
            <w:r w:rsidRPr="000F4395">
              <w:t>по</w:t>
            </w:r>
            <w:r w:rsidR="003F07EB">
              <w:t xml:space="preserve"> </w:t>
            </w:r>
            <w:r w:rsidRPr="00316098">
              <w:rPr>
                <w:iCs/>
              </w:rPr>
              <w:t>«___» _________ 20___г.</w:t>
            </w:r>
          </w:p>
        </w:tc>
      </w:tr>
      <w:tr w:rsidR="009F5D81" w:rsidRPr="000F4395" w:rsidTr="009F5D81">
        <w:trPr>
          <w:trHeight w:val="284"/>
        </w:trPr>
        <w:tc>
          <w:tcPr>
            <w:tcW w:w="900" w:type="dxa"/>
            <w:vAlign w:val="center"/>
          </w:tcPr>
          <w:p w:rsidR="009F5D81" w:rsidRPr="00D648BA" w:rsidRDefault="009F5D81" w:rsidP="009F5D81">
            <w:pPr>
              <w:jc w:val="center"/>
              <w:rPr>
                <w:sz w:val="24"/>
                <w:szCs w:val="24"/>
              </w:rPr>
            </w:pPr>
            <w:r w:rsidRPr="00D648BA">
              <w:rPr>
                <w:b/>
                <w:sz w:val="24"/>
                <w:szCs w:val="24"/>
              </w:rPr>
              <w:sym w:font="Wingdings" w:char="F0A8"/>
            </w:r>
          </w:p>
        </w:tc>
        <w:tc>
          <w:tcPr>
            <w:tcW w:w="9108" w:type="dxa"/>
            <w:vAlign w:val="center"/>
          </w:tcPr>
          <w:p w:rsidR="009F5D81" w:rsidRPr="000F4395" w:rsidRDefault="009F5D81" w:rsidP="009F5D81">
            <w:r>
              <w:t xml:space="preserve">уведомление об операции по лицевому счету за </w:t>
            </w:r>
            <w:r w:rsidRPr="00316098">
              <w:rPr>
                <w:iCs/>
              </w:rPr>
              <w:t>«___» _________ 20___г.</w:t>
            </w:r>
            <w:r w:rsidR="003F07EB">
              <w:t xml:space="preserve"> </w:t>
            </w:r>
          </w:p>
        </w:tc>
      </w:tr>
    </w:tbl>
    <w:p w:rsidR="009F5D81" w:rsidRPr="00D02273" w:rsidRDefault="009F5D81" w:rsidP="009F5D81">
      <w:pPr>
        <w:rPr>
          <w:spacing w:val="-8"/>
        </w:rPr>
      </w:pPr>
    </w:p>
    <w:tbl>
      <w:tblPr>
        <w:tblpPr w:leftFromText="180" w:rightFromText="180" w:vertAnchor="text" w:horzAnchor="margin" w:tblpY="126"/>
        <w:tblW w:w="10008" w:type="dxa"/>
        <w:tblLook w:val="01E0"/>
      </w:tblPr>
      <w:tblGrid>
        <w:gridCol w:w="900"/>
        <w:gridCol w:w="9108"/>
      </w:tblGrid>
      <w:tr w:rsidR="009F5D81" w:rsidRPr="00D02273" w:rsidTr="009F5D81">
        <w:trPr>
          <w:trHeight w:val="284"/>
        </w:trPr>
        <w:tc>
          <w:tcPr>
            <w:tcW w:w="10008" w:type="dxa"/>
            <w:gridSpan w:val="2"/>
            <w:vAlign w:val="center"/>
          </w:tcPr>
          <w:p w:rsidR="009F5D81" w:rsidRPr="00316098" w:rsidRDefault="009F5D81" w:rsidP="009F5D81">
            <w:pPr>
              <w:rPr>
                <w:b/>
                <w:i/>
              </w:rPr>
            </w:pPr>
            <w:r w:rsidRPr="00316098">
              <w:rPr>
                <w:b/>
                <w:i/>
              </w:rPr>
              <w:t>Способ получения информации по лицевому счету:</w:t>
            </w:r>
          </w:p>
        </w:tc>
      </w:tr>
      <w:tr w:rsidR="009F5D81" w:rsidRPr="00D02273" w:rsidTr="009F5D81">
        <w:trPr>
          <w:trHeight w:val="284"/>
        </w:trPr>
        <w:tc>
          <w:tcPr>
            <w:tcW w:w="900" w:type="dxa"/>
            <w:vAlign w:val="center"/>
          </w:tcPr>
          <w:p w:rsidR="009F5D81" w:rsidRPr="00D648BA" w:rsidRDefault="009F5D81" w:rsidP="009F5D81">
            <w:pPr>
              <w:jc w:val="center"/>
              <w:rPr>
                <w:sz w:val="24"/>
                <w:szCs w:val="24"/>
              </w:rPr>
            </w:pPr>
            <w:r w:rsidRPr="00D648BA">
              <w:rPr>
                <w:b/>
                <w:sz w:val="24"/>
                <w:szCs w:val="24"/>
              </w:rPr>
              <w:sym w:font="Wingdings" w:char="F0A8"/>
            </w:r>
          </w:p>
        </w:tc>
        <w:tc>
          <w:tcPr>
            <w:tcW w:w="9108" w:type="dxa"/>
            <w:vAlign w:val="center"/>
          </w:tcPr>
          <w:p w:rsidR="009F5D81" w:rsidRPr="00D02273" w:rsidRDefault="009F5D81" w:rsidP="009F5D81">
            <w:r w:rsidRPr="00D02273">
              <w:t>у регистратора</w:t>
            </w:r>
          </w:p>
        </w:tc>
      </w:tr>
      <w:tr w:rsidR="009F5D81" w:rsidRPr="00D02273" w:rsidTr="009F5D81">
        <w:trPr>
          <w:trHeight w:val="284"/>
        </w:trPr>
        <w:tc>
          <w:tcPr>
            <w:tcW w:w="900" w:type="dxa"/>
            <w:vAlign w:val="center"/>
          </w:tcPr>
          <w:p w:rsidR="009F5D81" w:rsidRPr="00D648BA" w:rsidRDefault="009F5D81" w:rsidP="009F5D81">
            <w:pPr>
              <w:jc w:val="center"/>
              <w:rPr>
                <w:sz w:val="24"/>
                <w:szCs w:val="24"/>
              </w:rPr>
            </w:pPr>
            <w:r w:rsidRPr="00D648BA">
              <w:rPr>
                <w:b/>
                <w:sz w:val="24"/>
                <w:szCs w:val="24"/>
              </w:rPr>
              <w:sym w:font="Wingdings" w:char="F0A8"/>
            </w:r>
          </w:p>
        </w:tc>
        <w:tc>
          <w:tcPr>
            <w:tcW w:w="9108" w:type="dxa"/>
            <w:vAlign w:val="center"/>
          </w:tcPr>
          <w:p w:rsidR="009F5D81" w:rsidRPr="00D02273" w:rsidRDefault="009F5D81" w:rsidP="009F5D81">
            <w:r w:rsidRPr="00D02273">
              <w:t>через управляющую компанию</w:t>
            </w:r>
          </w:p>
        </w:tc>
      </w:tr>
      <w:tr w:rsidR="009F5D81" w:rsidRPr="00D02273" w:rsidTr="009F5D81">
        <w:trPr>
          <w:trHeight w:val="284"/>
        </w:trPr>
        <w:tc>
          <w:tcPr>
            <w:tcW w:w="900" w:type="dxa"/>
            <w:vAlign w:val="center"/>
          </w:tcPr>
          <w:p w:rsidR="009F5D81" w:rsidRPr="00D648BA" w:rsidRDefault="009F5D81" w:rsidP="009F5D81">
            <w:pPr>
              <w:jc w:val="center"/>
              <w:rPr>
                <w:sz w:val="24"/>
                <w:szCs w:val="24"/>
              </w:rPr>
            </w:pPr>
            <w:r w:rsidRPr="00D648BA">
              <w:rPr>
                <w:b/>
                <w:sz w:val="24"/>
                <w:szCs w:val="24"/>
              </w:rPr>
              <w:sym w:font="Wingdings" w:char="F0A8"/>
            </w:r>
          </w:p>
        </w:tc>
        <w:tc>
          <w:tcPr>
            <w:tcW w:w="9108" w:type="dxa"/>
            <w:vAlign w:val="center"/>
          </w:tcPr>
          <w:p w:rsidR="009F5D81" w:rsidRPr="00D02273" w:rsidRDefault="009F5D81" w:rsidP="009F5D81">
            <w:r w:rsidRPr="00D02273">
              <w:t>через агента</w:t>
            </w:r>
          </w:p>
        </w:tc>
      </w:tr>
      <w:tr w:rsidR="009F5D81" w:rsidRPr="00D02273" w:rsidTr="009F5D81">
        <w:trPr>
          <w:trHeight w:val="284"/>
        </w:trPr>
        <w:tc>
          <w:tcPr>
            <w:tcW w:w="900" w:type="dxa"/>
            <w:vAlign w:val="center"/>
          </w:tcPr>
          <w:p w:rsidR="009F5D81" w:rsidRPr="00D648BA" w:rsidRDefault="009F5D81" w:rsidP="009F5D81">
            <w:pPr>
              <w:jc w:val="center"/>
              <w:rPr>
                <w:sz w:val="24"/>
                <w:szCs w:val="24"/>
              </w:rPr>
            </w:pPr>
            <w:r w:rsidRPr="00D648BA">
              <w:rPr>
                <w:b/>
                <w:sz w:val="24"/>
                <w:szCs w:val="24"/>
              </w:rPr>
              <w:sym w:font="Wingdings" w:char="F0A8"/>
            </w:r>
          </w:p>
        </w:tc>
        <w:tc>
          <w:tcPr>
            <w:tcW w:w="9108" w:type="dxa"/>
            <w:vAlign w:val="center"/>
          </w:tcPr>
          <w:p w:rsidR="009F5D81" w:rsidRPr="00D02273" w:rsidRDefault="009F5D81" w:rsidP="009F5D81">
            <w:r w:rsidRPr="00D02273">
              <w:t>по почте</w:t>
            </w:r>
          </w:p>
        </w:tc>
      </w:tr>
    </w:tbl>
    <w:p w:rsidR="009F5D81" w:rsidRDefault="009F5D81" w:rsidP="009F5D81"/>
    <w:p w:rsidR="009F5D81" w:rsidRDefault="009F5D81" w:rsidP="009F5D81"/>
    <w:tbl>
      <w:tblPr>
        <w:tblW w:w="0" w:type="auto"/>
        <w:tblLook w:val="01E0"/>
      </w:tblPr>
      <w:tblGrid>
        <w:gridCol w:w="5006"/>
        <w:gridCol w:w="5006"/>
      </w:tblGrid>
      <w:tr w:rsidR="009F5D81" w:rsidTr="009F5D81">
        <w:trPr>
          <w:trHeight w:val="284"/>
        </w:trPr>
        <w:tc>
          <w:tcPr>
            <w:tcW w:w="5006" w:type="dxa"/>
          </w:tcPr>
          <w:p w:rsidR="009F5D81" w:rsidRDefault="009F5D81" w:rsidP="009F5D81">
            <w:r w:rsidRPr="00316098">
              <w:t>Подпись</w:t>
            </w:r>
            <w:r w:rsidR="003F07EB">
              <w:t xml:space="preserve"> </w:t>
            </w:r>
            <w:r>
              <w:t>_______________ /_______________</w:t>
            </w:r>
          </w:p>
        </w:tc>
        <w:tc>
          <w:tcPr>
            <w:tcW w:w="5006" w:type="dxa"/>
          </w:tcPr>
          <w:p w:rsidR="009F5D81" w:rsidRDefault="009F5D81" w:rsidP="009F5D81">
            <w:r w:rsidRPr="00316098">
              <w:t xml:space="preserve">Дата заполнения: </w:t>
            </w:r>
            <w:r w:rsidRPr="00316098">
              <w:rPr>
                <w:iCs/>
              </w:rPr>
              <w:t>«___» _________ 20___г.</w:t>
            </w:r>
          </w:p>
        </w:tc>
      </w:tr>
      <w:tr w:rsidR="009F5D81" w:rsidTr="009F5D81">
        <w:trPr>
          <w:trHeight w:val="284"/>
        </w:trPr>
        <w:tc>
          <w:tcPr>
            <w:tcW w:w="10012" w:type="dxa"/>
            <w:gridSpan w:val="2"/>
          </w:tcPr>
          <w:p w:rsidR="009F5D81" w:rsidRDefault="009F5D81" w:rsidP="009F5D81">
            <w:r>
              <w:t>МП</w:t>
            </w:r>
          </w:p>
        </w:tc>
      </w:tr>
    </w:tbl>
    <w:p w:rsidR="009F5D81" w:rsidRDefault="009F5D81" w:rsidP="009F5D81">
      <w:pPr>
        <w:rPr>
          <w:lang w:val="en-US"/>
        </w:rPr>
      </w:pPr>
    </w:p>
    <w:p w:rsidR="009F5D81" w:rsidRDefault="009F5D81" w:rsidP="009F5D81">
      <w:pPr>
        <w:rPr>
          <w:lang w:val="en-US"/>
        </w:rPr>
        <w:sectPr w:rsidR="009F5D81" w:rsidSect="00640ACF">
          <w:headerReference w:type="default" r:id="rId138"/>
          <w:footerReference w:type="even" r:id="rId139"/>
          <w:footerReference w:type="default" r:id="rId140"/>
          <w:pgSz w:w="11906" w:h="16838"/>
          <w:pgMar w:top="1865" w:right="850" w:bottom="1560" w:left="1260" w:header="360" w:footer="249" w:gutter="0"/>
          <w:cols w:space="708"/>
          <w:docGrid w:linePitch="360"/>
        </w:sectPr>
      </w:pPr>
    </w:p>
    <w:p w:rsidR="009F5D81" w:rsidRPr="00C8693D" w:rsidRDefault="009F5D81" w:rsidP="009F5D81">
      <w:pPr>
        <w:pStyle w:val="af7"/>
        <w:rPr>
          <w:lang w:val="en-US"/>
        </w:rPr>
      </w:pPr>
      <w:bookmarkStart w:id="266" w:name="Z_Forma_I_38"/>
      <w:bookmarkEnd w:id="266"/>
      <w:r w:rsidRPr="00C8693D">
        <w:t>РАСПОРЯЖЕНИЕ №____________</w:t>
      </w:r>
    </w:p>
    <w:p w:rsidR="009F5D81" w:rsidRPr="00C8693D" w:rsidRDefault="009F5D81" w:rsidP="009F5D81">
      <w:pPr>
        <w:pStyle w:val="af7"/>
        <w:rPr>
          <w:lang w:val="en-US"/>
        </w:rPr>
      </w:pPr>
      <w:r w:rsidRPr="00C8693D">
        <w:t>на выдачу списка зарегистрированных лиц</w:t>
      </w:r>
    </w:p>
    <w:p w:rsidR="009F5D81" w:rsidRPr="001D2374" w:rsidRDefault="009F5D81" w:rsidP="009F5D81">
      <w:pPr>
        <w:jc w:val="center"/>
        <w:rPr>
          <w:b/>
        </w:rPr>
      </w:pPr>
    </w:p>
    <w:tbl>
      <w:tblPr>
        <w:tblW w:w="0" w:type="auto"/>
        <w:tblLook w:val="01E0"/>
      </w:tblPr>
      <w:tblGrid>
        <w:gridCol w:w="2628"/>
        <w:gridCol w:w="540"/>
        <w:gridCol w:w="2700"/>
        <w:gridCol w:w="1800"/>
        <w:gridCol w:w="2343"/>
      </w:tblGrid>
      <w:tr w:rsidR="009F5D81" w:rsidRPr="004F71E0" w:rsidTr="009F5D81">
        <w:trPr>
          <w:trHeight w:val="284"/>
        </w:trPr>
        <w:tc>
          <w:tcPr>
            <w:tcW w:w="2628" w:type="dxa"/>
            <w:tcBorders>
              <w:top w:val="single" w:sz="4" w:space="0" w:color="auto"/>
              <w:left w:val="single" w:sz="4" w:space="0" w:color="auto"/>
              <w:bottom w:val="dotted" w:sz="4" w:space="0" w:color="auto"/>
              <w:right w:val="dotted" w:sz="4" w:space="0" w:color="auto"/>
            </w:tcBorders>
            <w:vAlign w:val="center"/>
          </w:tcPr>
          <w:p w:rsidR="009F5D81" w:rsidRPr="00316098" w:rsidRDefault="009F5D81" w:rsidP="009F5D81">
            <w:r w:rsidRPr="00316098">
              <w:t>Полное название паевого инвестиционного фонда</w:t>
            </w:r>
          </w:p>
        </w:tc>
        <w:tc>
          <w:tcPr>
            <w:tcW w:w="7383" w:type="dxa"/>
            <w:gridSpan w:val="4"/>
            <w:tcBorders>
              <w:top w:val="single" w:sz="4" w:space="0" w:color="auto"/>
              <w:left w:val="dotted" w:sz="4" w:space="0" w:color="auto"/>
              <w:bottom w:val="dotted" w:sz="4" w:space="0" w:color="auto"/>
              <w:right w:val="single" w:sz="4" w:space="0" w:color="auto"/>
            </w:tcBorders>
            <w:vAlign w:val="center"/>
          </w:tcPr>
          <w:p w:rsidR="009F5D81" w:rsidRPr="00316098" w:rsidRDefault="009F5D81" w:rsidP="009F5D81"/>
        </w:tc>
      </w:tr>
      <w:tr w:rsidR="009F5D81" w:rsidRPr="00316098" w:rsidTr="009F5D81">
        <w:trPr>
          <w:trHeight w:val="284"/>
        </w:trPr>
        <w:tc>
          <w:tcPr>
            <w:tcW w:w="2628" w:type="dxa"/>
            <w:tcBorders>
              <w:top w:val="dotted" w:sz="4" w:space="0" w:color="auto"/>
              <w:left w:val="single" w:sz="4" w:space="0" w:color="auto"/>
              <w:bottom w:val="dotted" w:sz="4" w:space="0" w:color="auto"/>
              <w:right w:val="dotted" w:sz="4" w:space="0" w:color="auto"/>
            </w:tcBorders>
            <w:vAlign w:val="center"/>
          </w:tcPr>
          <w:p w:rsidR="009F5D81" w:rsidRPr="00316098" w:rsidRDefault="009F5D81" w:rsidP="009F5D81">
            <w:r w:rsidRPr="00316098">
              <w:t>Правила Д.У. паевым инвестиционным фондом</w:t>
            </w:r>
          </w:p>
        </w:tc>
        <w:tc>
          <w:tcPr>
            <w:tcW w:w="540" w:type="dxa"/>
            <w:tcBorders>
              <w:top w:val="dotted" w:sz="4" w:space="0" w:color="auto"/>
              <w:left w:val="dotted" w:sz="4" w:space="0" w:color="auto"/>
              <w:bottom w:val="dotted" w:sz="4" w:space="0" w:color="auto"/>
              <w:right w:val="dotted" w:sz="4" w:space="0" w:color="auto"/>
            </w:tcBorders>
            <w:vAlign w:val="center"/>
          </w:tcPr>
          <w:p w:rsidR="009F5D81" w:rsidRPr="00316098" w:rsidRDefault="009F5D81" w:rsidP="009F5D81">
            <w:r w:rsidRPr="00316098">
              <w:rPr>
                <w:lang w:val="en-US"/>
              </w:rPr>
              <w:t>№</w:t>
            </w:r>
          </w:p>
        </w:tc>
        <w:tc>
          <w:tcPr>
            <w:tcW w:w="2700" w:type="dxa"/>
            <w:tcBorders>
              <w:top w:val="dotted" w:sz="4" w:space="0" w:color="auto"/>
              <w:left w:val="dotted" w:sz="4" w:space="0" w:color="auto"/>
              <w:bottom w:val="dotted" w:sz="4" w:space="0" w:color="auto"/>
              <w:right w:val="dotted" w:sz="4" w:space="0" w:color="auto"/>
            </w:tcBorders>
            <w:vAlign w:val="center"/>
          </w:tcPr>
          <w:p w:rsidR="009F5D81" w:rsidRPr="00316098" w:rsidRDefault="009F5D81" w:rsidP="009F5D81"/>
        </w:tc>
        <w:tc>
          <w:tcPr>
            <w:tcW w:w="1800" w:type="dxa"/>
            <w:tcBorders>
              <w:top w:val="dotted" w:sz="4" w:space="0" w:color="auto"/>
              <w:left w:val="dotted" w:sz="4" w:space="0" w:color="auto"/>
              <w:bottom w:val="dotted" w:sz="4" w:space="0" w:color="auto"/>
              <w:right w:val="dotted" w:sz="4" w:space="0" w:color="auto"/>
            </w:tcBorders>
            <w:vAlign w:val="center"/>
          </w:tcPr>
          <w:p w:rsidR="009F5D81" w:rsidRPr="00316098" w:rsidRDefault="009F5D81" w:rsidP="009F5D81">
            <w:r w:rsidRPr="00316098">
              <w:t>Дата регистрации</w:t>
            </w:r>
          </w:p>
        </w:tc>
        <w:tc>
          <w:tcPr>
            <w:tcW w:w="2343" w:type="dxa"/>
            <w:tcBorders>
              <w:top w:val="dotted" w:sz="4" w:space="0" w:color="auto"/>
              <w:left w:val="dotted" w:sz="4" w:space="0" w:color="auto"/>
              <w:bottom w:val="dotted" w:sz="4" w:space="0" w:color="auto"/>
              <w:right w:val="single" w:sz="4" w:space="0" w:color="auto"/>
            </w:tcBorders>
            <w:vAlign w:val="center"/>
          </w:tcPr>
          <w:p w:rsidR="009F5D81" w:rsidRPr="00316098" w:rsidRDefault="009F5D81" w:rsidP="009F5D81"/>
        </w:tc>
      </w:tr>
      <w:tr w:rsidR="009F5D81" w:rsidRPr="004F71E0" w:rsidTr="009F5D81">
        <w:trPr>
          <w:trHeight w:val="284"/>
        </w:trPr>
        <w:tc>
          <w:tcPr>
            <w:tcW w:w="2628" w:type="dxa"/>
            <w:tcBorders>
              <w:top w:val="dotted" w:sz="4" w:space="0" w:color="auto"/>
              <w:left w:val="single" w:sz="4" w:space="0" w:color="auto"/>
              <w:bottom w:val="single" w:sz="4" w:space="0" w:color="auto"/>
              <w:right w:val="dotted" w:sz="4" w:space="0" w:color="auto"/>
            </w:tcBorders>
            <w:vAlign w:val="center"/>
          </w:tcPr>
          <w:p w:rsidR="009F5D81" w:rsidRPr="00316098" w:rsidRDefault="009F5D81" w:rsidP="009F5D81">
            <w:r w:rsidRPr="00316098">
              <w:t xml:space="preserve">Полное наименование управляющей компании </w:t>
            </w:r>
          </w:p>
        </w:tc>
        <w:tc>
          <w:tcPr>
            <w:tcW w:w="7383" w:type="dxa"/>
            <w:gridSpan w:val="4"/>
            <w:tcBorders>
              <w:top w:val="dotted" w:sz="4" w:space="0" w:color="auto"/>
              <w:left w:val="dotted" w:sz="4" w:space="0" w:color="auto"/>
              <w:bottom w:val="single" w:sz="4" w:space="0" w:color="auto"/>
              <w:right w:val="single" w:sz="4" w:space="0" w:color="auto"/>
            </w:tcBorders>
            <w:vAlign w:val="center"/>
          </w:tcPr>
          <w:p w:rsidR="009F5D81" w:rsidRPr="00316098" w:rsidRDefault="009F5D81" w:rsidP="009F5D81"/>
        </w:tc>
      </w:tr>
    </w:tbl>
    <w:p w:rsidR="009F5D81" w:rsidRPr="001D2374" w:rsidRDefault="009F5D81" w:rsidP="009F5D81"/>
    <w:p w:rsidR="009F5D81" w:rsidRPr="00D648BA" w:rsidRDefault="009F5D81" w:rsidP="009F5D81">
      <w:pPr>
        <w:rPr>
          <w:b/>
          <w:i/>
          <w:spacing w:val="-8"/>
        </w:rPr>
      </w:pPr>
      <w:r w:rsidRPr="00D648BA">
        <w:rPr>
          <w:b/>
          <w:i/>
          <w:spacing w:val="-8"/>
        </w:rPr>
        <w:t>Предоставить из реестра владельцев инвестиционных паев</w:t>
      </w:r>
    </w:p>
    <w:p w:rsidR="009F5D81" w:rsidRPr="00DE2065" w:rsidRDefault="009F5D81" w:rsidP="009F5D81">
      <w:pPr>
        <w:rPr>
          <w:spacing w:val="-8"/>
        </w:rPr>
      </w:pPr>
    </w:p>
    <w:tbl>
      <w:tblPr>
        <w:tblW w:w="0" w:type="auto"/>
        <w:tblBorders>
          <w:top w:val="single" w:sz="4" w:space="0" w:color="auto"/>
          <w:left w:val="single" w:sz="4" w:space="0" w:color="auto"/>
          <w:bottom w:val="single" w:sz="4" w:space="0" w:color="auto"/>
          <w:right w:val="single" w:sz="4" w:space="0" w:color="auto"/>
          <w:insideH w:val="dotted" w:sz="4" w:space="0" w:color="auto"/>
        </w:tblBorders>
        <w:tblLayout w:type="fixed"/>
        <w:tblLook w:val="01E0"/>
      </w:tblPr>
      <w:tblGrid>
        <w:gridCol w:w="468"/>
        <w:gridCol w:w="9544"/>
      </w:tblGrid>
      <w:tr w:rsidR="009F5D81" w:rsidRPr="002B0600" w:rsidTr="009F5D81">
        <w:trPr>
          <w:trHeight w:val="397"/>
        </w:trPr>
        <w:tc>
          <w:tcPr>
            <w:tcW w:w="468" w:type="dxa"/>
            <w:tcBorders>
              <w:top w:val="single" w:sz="4" w:space="0" w:color="auto"/>
            </w:tcBorders>
            <w:vAlign w:val="center"/>
          </w:tcPr>
          <w:p w:rsidR="009F5D81" w:rsidRPr="00D648BA" w:rsidRDefault="009F5D81" w:rsidP="009F5D81">
            <w:pPr>
              <w:jc w:val="center"/>
              <w:rPr>
                <w:b/>
                <w:sz w:val="24"/>
                <w:szCs w:val="24"/>
              </w:rPr>
            </w:pPr>
            <w:r w:rsidRPr="00D648BA">
              <w:rPr>
                <w:b/>
                <w:sz w:val="24"/>
                <w:szCs w:val="24"/>
              </w:rPr>
              <w:sym w:font="Wingdings" w:char="F0A8"/>
            </w:r>
          </w:p>
        </w:tc>
        <w:tc>
          <w:tcPr>
            <w:tcW w:w="9544" w:type="dxa"/>
            <w:tcBorders>
              <w:top w:val="single" w:sz="4" w:space="0" w:color="auto"/>
            </w:tcBorders>
            <w:vAlign w:val="center"/>
          </w:tcPr>
          <w:p w:rsidR="009F5D81" w:rsidRPr="002B0600" w:rsidRDefault="009F5D81" w:rsidP="009F5D81">
            <w:r w:rsidRPr="002B0600">
              <w:t>список лиц, имеющих право на получение дохода по инвестиционным паям</w:t>
            </w:r>
          </w:p>
        </w:tc>
      </w:tr>
      <w:tr w:rsidR="009F5D81" w:rsidRPr="002B0600" w:rsidTr="009F5D81">
        <w:trPr>
          <w:trHeight w:val="397"/>
        </w:trPr>
        <w:tc>
          <w:tcPr>
            <w:tcW w:w="468" w:type="dxa"/>
            <w:vAlign w:val="center"/>
          </w:tcPr>
          <w:p w:rsidR="009F5D81" w:rsidRPr="00D648BA" w:rsidRDefault="009F5D81" w:rsidP="009F5D81">
            <w:pPr>
              <w:jc w:val="center"/>
              <w:rPr>
                <w:b/>
                <w:sz w:val="24"/>
                <w:szCs w:val="24"/>
              </w:rPr>
            </w:pPr>
            <w:r w:rsidRPr="00D648BA">
              <w:rPr>
                <w:b/>
                <w:sz w:val="24"/>
                <w:szCs w:val="24"/>
              </w:rPr>
              <w:sym w:font="Wingdings" w:char="F0A8"/>
            </w:r>
          </w:p>
        </w:tc>
        <w:tc>
          <w:tcPr>
            <w:tcW w:w="9544" w:type="dxa"/>
            <w:vAlign w:val="center"/>
          </w:tcPr>
          <w:p w:rsidR="009F5D81" w:rsidRPr="002B0600" w:rsidRDefault="009F5D81" w:rsidP="009F5D81">
            <w:r w:rsidRPr="002B0600">
              <w:t>список лиц, имеющих право на участие в общем собрании владельцев инвестиционных паев</w:t>
            </w:r>
          </w:p>
        </w:tc>
      </w:tr>
      <w:tr w:rsidR="009F5D81" w:rsidRPr="002B0600" w:rsidTr="009F5D81">
        <w:trPr>
          <w:trHeight w:val="397"/>
        </w:trPr>
        <w:tc>
          <w:tcPr>
            <w:tcW w:w="468" w:type="dxa"/>
            <w:vAlign w:val="center"/>
          </w:tcPr>
          <w:p w:rsidR="009F5D81" w:rsidRPr="00D648BA" w:rsidRDefault="009F5D81" w:rsidP="009F5D81">
            <w:pPr>
              <w:jc w:val="center"/>
              <w:rPr>
                <w:b/>
                <w:sz w:val="24"/>
                <w:szCs w:val="24"/>
              </w:rPr>
            </w:pPr>
            <w:r w:rsidRPr="00D648BA">
              <w:rPr>
                <w:b/>
                <w:sz w:val="24"/>
                <w:szCs w:val="24"/>
              </w:rPr>
              <w:sym w:font="Wingdings" w:char="F0A8"/>
            </w:r>
          </w:p>
        </w:tc>
        <w:tc>
          <w:tcPr>
            <w:tcW w:w="9544" w:type="dxa"/>
            <w:vAlign w:val="center"/>
          </w:tcPr>
          <w:p w:rsidR="009F5D81" w:rsidRPr="002B0600" w:rsidRDefault="009F5D81" w:rsidP="009F5D81">
            <w:r w:rsidRPr="002B0600">
              <w:rPr>
                <w:bCs/>
              </w:rPr>
              <w:t>список зарегистрированных лиц, предоставляемый для регистрации прав на недвижимое имущество</w:t>
            </w:r>
          </w:p>
        </w:tc>
      </w:tr>
      <w:tr w:rsidR="009F5D81" w:rsidRPr="00455430" w:rsidTr="009F5D81">
        <w:trPr>
          <w:trHeight w:val="397"/>
        </w:trPr>
        <w:tc>
          <w:tcPr>
            <w:tcW w:w="468" w:type="dxa"/>
            <w:tcBorders>
              <w:bottom w:val="single" w:sz="4" w:space="0" w:color="auto"/>
            </w:tcBorders>
            <w:vAlign w:val="center"/>
          </w:tcPr>
          <w:p w:rsidR="009F5D81" w:rsidRPr="00D648BA" w:rsidRDefault="009F5D81" w:rsidP="009F5D81">
            <w:pPr>
              <w:jc w:val="center"/>
              <w:rPr>
                <w:b/>
                <w:sz w:val="24"/>
                <w:szCs w:val="24"/>
              </w:rPr>
            </w:pPr>
            <w:r w:rsidRPr="00D648BA">
              <w:rPr>
                <w:b/>
                <w:sz w:val="24"/>
                <w:szCs w:val="24"/>
              </w:rPr>
              <w:sym w:font="Wingdings" w:char="F0A8"/>
            </w:r>
          </w:p>
        </w:tc>
        <w:tc>
          <w:tcPr>
            <w:tcW w:w="9544" w:type="dxa"/>
            <w:tcBorders>
              <w:bottom w:val="single" w:sz="4" w:space="0" w:color="auto"/>
            </w:tcBorders>
            <w:vAlign w:val="center"/>
          </w:tcPr>
          <w:p w:rsidR="009F5D81" w:rsidRPr="00455430" w:rsidRDefault="009F5D81" w:rsidP="009F5D81">
            <w:r w:rsidRPr="002B0600">
              <w:t>список лиц, имеющих право на получение денежной компенсации при прекращении фонда</w:t>
            </w:r>
          </w:p>
        </w:tc>
      </w:tr>
    </w:tbl>
    <w:p w:rsidR="009F5D81" w:rsidRPr="000A091D" w:rsidRDefault="009F5D81" w:rsidP="009F5D81"/>
    <w:p w:rsidR="009F5D81" w:rsidRPr="000A091D" w:rsidRDefault="009F5D81" w:rsidP="009F5D81">
      <w:r>
        <w:t>с</w:t>
      </w:r>
      <w:r w:rsidRPr="000A091D">
        <w:t>оставленный на</w:t>
      </w:r>
      <w:r w:rsidR="003F07EB">
        <w:t xml:space="preserve"> </w:t>
      </w:r>
      <w:r w:rsidRPr="000A091D">
        <w:rPr>
          <w:iCs/>
        </w:rPr>
        <w:t>«___» _________ 20___г.</w:t>
      </w:r>
    </w:p>
    <w:p w:rsidR="009F5D81" w:rsidRPr="00A72A75" w:rsidRDefault="009F5D81" w:rsidP="009F5D81">
      <w:pPr>
        <w:rPr>
          <w:rFonts w:ascii="Arial" w:hAnsi="Arial"/>
        </w:rPr>
      </w:pPr>
    </w:p>
    <w:p w:rsidR="009F5D81" w:rsidRPr="00A72A75" w:rsidRDefault="009F5D81" w:rsidP="009F5D81"/>
    <w:p w:rsidR="009F5D81" w:rsidRPr="00D15FB1" w:rsidRDefault="009F5D81" w:rsidP="009F5D81">
      <w:r w:rsidRPr="009601C0">
        <w:t>Дата заполнения</w:t>
      </w:r>
      <w:r w:rsidRPr="00D15FB1">
        <w:t xml:space="preserve">: </w:t>
      </w:r>
      <w:r>
        <w:rPr>
          <w:iCs/>
        </w:rPr>
        <w:t>«___» _________ 20</w:t>
      </w:r>
      <w:r w:rsidRPr="00D15FB1">
        <w:rPr>
          <w:iCs/>
        </w:rPr>
        <w:t>___г.</w:t>
      </w:r>
    </w:p>
    <w:p w:rsidR="009F5D81" w:rsidRPr="00316098" w:rsidRDefault="009F5D81" w:rsidP="009F5D81"/>
    <w:p w:rsidR="009F5D81" w:rsidRPr="00316098" w:rsidRDefault="009F5D81" w:rsidP="009F5D81">
      <w:pPr>
        <w:sectPr w:rsidR="009F5D81" w:rsidRPr="00316098" w:rsidSect="009F5D81">
          <w:headerReference w:type="default" r:id="rId141"/>
          <w:footerReference w:type="even" r:id="rId142"/>
          <w:footerReference w:type="default" r:id="rId143"/>
          <w:pgSz w:w="11906" w:h="16838"/>
          <w:pgMar w:top="1865" w:right="850" w:bottom="899" w:left="1260" w:header="540" w:footer="0" w:gutter="0"/>
          <w:cols w:space="708"/>
          <w:docGrid w:linePitch="360"/>
        </w:sectPr>
      </w:pPr>
    </w:p>
    <w:p w:rsidR="009F5D81" w:rsidRPr="00C8693D" w:rsidRDefault="009F5D81" w:rsidP="009F5D81">
      <w:pPr>
        <w:pStyle w:val="af7"/>
      </w:pPr>
      <w:bookmarkStart w:id="267" w:name="Z_Forma_I_39"/>
      <w:bookmarkEnd w:id="267"/>
      <w:r w:rsidRPr="00C8693D">
        <w:t>РАСПОРЯЖЕНИЕ № _________</w:t>
      </w:r>
    </w:p>
    <w:p w:rsidR="009F5D81" w:rsidRPr="00C8693D" w:rsidRDefault="009F5D81" w:rsidP="009F5D81">
      <w:pPr>
        <w:pStyle w:val="af7"/>
        <w:rPr>
          <w:bCs/>
        </w:rPr>
      </w:pPr>
      <w:r w:rsidRPr="00C8693D">
        <w:rPr>
          <w:bCs/>
        </w:rPr>
        <w:t>о списании инвестиционных паев при прекращении паевого инвестиционного фонда</w:t>
      </w:r>
    </w:p>
    <w:p w:rsidR="009F5D81" w:rsidRPr="00357A61" w:rsidRDefault="009F5D81" w:rsidP="009F5D81">
      <w:pPr>
        <w:rPr>
          <w:sz w:val="24"/>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2628"/>
        <w:gridCol w:w="540"/>
        <w:gridCol w:w="2700"/>
        <w:gridCol w:w="1800"/>
        <w:gridCol w:w="2343"/>
      </w:tblGrid>
      <w:tr w:rsidR="009F5D81" w:rsidRPr="004F71E0" w:rsidTr="009F5D81">
        <w:trPr>
          <w:trHeight w:val="284"/>
        </w:trPr>
        <w:tc>
          <w:tcPr>
            <w:tcW w:w="2628" w:type="dxa"/>
            <w:tcBorders>
              <w:top w:val="single" w:sz="4" w:space="0" w:color="auto"/>
            </w:tcBorders>
            <w:vAlign w:val="center"/>
          </w:tcPr>
          <w:p w:rsidR="009F5D81" w:rsidRPr="00357A61" w:rsidRDefault="009F5D81" w:rsidP="009F5D81">
            <w:r w:rsidRPr="00357A61">
              <w:t>Полное название паевого инвестиционного фонда</w:t>
            </w:r>
          </w:p>
        </w:tc>
        <w:tc>
          <w:tcPr>
            <w:tcW w:w="7383" w:type="dxa"/>
            <w:gridSpan w:val="4"/>
            <w:tcBorders>
              <w:top w:val="single" w:sz="4" w:space="0" w:color="auto"/>
            </w:tcBorders>
            <w:vAlign w:val="center"/>
          </w:tcPr>
          <w:p w:rsidR="009F5D81" w:rsidRPr="00357A61" w:rsidRDefault="009F5D81" w:rsidP="009F5D81"/>
        </w:tc>
      </w:tr>
      <w:tr w:rsidR="009F5D81" w:rsidRPr="00357A61" w:rsidTr="009F5D81">
        <w:trPr>
          <w:trHeight w:val="284"/>
        </w:trPr>
        <w:tc>
          <w:tcPr>
            <w:tcW w:w="2628" w:type="dxa"/>
            <w:vAlign w:val="center"/>
          </w:tcPr>
          <w:p w:rsidR="009F5D81" w:rsidRPr="00357A61" w:rsidRDefault="009F5D81" w:rsidP="009F5D81">
            <w:r w:rsidRPr="00357A61">
              <w:t>Правила Д.У. паевым инвестиционным фондом</w:t>
            </w:r>
          </w:p>
        </w:tc>
        <w:tc>
          <w:tcPr>
            <w:tcW w:w="540" w:type="dxa"/>
            <w:vAlign w:val="center"/>
          </w:tcPr>
          <w:p w:rsidR="009F5D81" w:rsidRPr="00357A61" w:rsidRDefault="009F5D81" w:rsidP="009F5D81">
            <w:r w:rsidRPr="00357A61">
              <w:rPr>
                <w:lang w:val="en-US"/>
              </w:rPr>
              <w:t>№</w:t>
            </w:r>
          </w:p>
        </w:tc>
        <w:tc>
          <w:tcPr>
            <w:tcW w:w="2700" w:type="dxa"/>
            <w:vAlign w:val="center"/>
          </w:tcPr>
          <w:p w:rsidR="009F5D81" w:rsidRPr="00357A61" w:rsidRDefault="009F5D81" w:rsidP="009F5D81"/>
        </w:tc>
        <w:tc>
          <w:tcPr>
            <w:tcW w:w="1800" w:type="dxa"/>
            <w:vAlign w:val="center"/>
          </w:tcPr>
          <w:p w:rsidR="009F5D81" w:rsidRPr="00357A61" w:rsidRDefault="009F5D81" w:rsidP="009F5D81">
            <w:r w:rsidRPr="00357A61">
              <w:t>Дата регистрации</w:t>
            </w:r>
          </w:p>
        </w:tc>
        <w:tc>
          <w:tcPr>
            <w:tcW w:w="2343" w:type="dxa"/>
            <w:vAlign w:val="center"/>
          </w:tcPr>
          <w:p w:rsidR="009F5D81" w:rsidRPr="00357A61" w:rsidRDefault="009F5D81" w:rsidP="009F5D81"/>
        </w:tc>
      </w:tr>
      <w:tr w:rsidR="009F5D81" w:rsidRPr="004F71E0" w:rsidTr="009F5D81">
        <w:trPr>
          <w:trHeight w:val="284"/>
        </w:trPr>
        <w:tc>
          <w:tcPr>
            <w:tcW w:w="2628" w:type="dxa"/>
            <w:tcBorders>
              <w:bottom w:val="single" w:sz="4" w:space="0" w:color="auto"/>
            </w:tcBorders>
            <w:vAlign w:val="center"/>
          </w:tcPr>
          <w:p w:rsidR="009F5D81" w:rsidRPr="00357A61" w:rsidRDefault="009F5D81" w:rsidP="009F5D81">
            <w:r w:rsidRPr="00357A61">
              <w:t>Полное наименование управляющей компании</w:t>
            </w:r>
          </w:p>
        </w:tc>
        <w:tc>
          <w:tcPr>
            <w:tcW w:w="7383" w:type="dxa"/>
            <w:gridSpan w:val="4"/>
            <w:tcBorders>
              <w:bottom w:val="single" w:sz="4" w:space="0" w:color="auto"/>
            </w:tcBorders>
            <w:vAlign w:val="center"/>
          </w:tcPr>
          <w:p w:rsidR="009F5D81" w:rsidRPr="00357A61" w:rsidRDefault="009F5D81" w:rsidP="009F5D81"/>
        </w:tc>
      </w:tr>
    </w:tbl>
    <w:p w:rsidR="009F5D81" w:rsidRPr="004F71E0" w:rsidRDefault="009F5D81" w:rsidP="009F5D81"/>
    <w:p w:rsidR="009F5D81" w:rsidRPr="00D630EC" w:rsidRDefault="009F5D81" w:rsidP="009F5D81">
      <w:pPr>
        <w:jc w:val="both"/>
        <w:rPr>
          <w:b/>
          <w:bCs/>
          <w:i/>
          <w:iCs/>
          <w:u w:val="single"/>
        </w:rPr>
      </w:pPr>
      <w:r w:rsidRPr="00D630EC">
        <w:rPr>
          <w:b/>
          <w:i/>
          <w:iCs/>
        </w:rPr>
        <w:t>В связи с прекращением паевого инвестиционного фонда осуществить в реестре владельцев инвестиционных паев списание всех инвестиционных паев</w:t>
      </w:r>
      <w:r w:rsidRPr="00D630EC">
        <w:rPr>
          <w:b/>
          <w:bCs/>
          <w:i/>
          <w:iCs/>
        </w:rPr>
        <w:t>:</w:t>
      </w:r>
    </w:p>
    <w:p w:rsidR="009F5D81" w:rsidRPr="00C105A2" w:rsidRDefault="009F5D81" w:rsidP="009F5D81">
      <w:pPr>
        <w:rPr>
          <w:bCs/>
          <w:iCs/>
          <w:u w:val="single"/>
        </w:rPr>
      </w:pPr>
    </w:p>
    <w:tbl>
      <w:tblPr>
        <w:tblW w:w="0" w:type="auto"/>
        <w:tblBorders>
          <w:top w:val="single" w:sz="4" w:space="0" w:color="auto"/>
          <w:left w:val="single" w:sz="4" w:space="0" w:color="auto"/>
          <w:bottom w:val="single" w:sz="4" w:space="0" w:color="auto"/>
          <w:right w:val="single" w:sz="4" w:space="0" w:color="auto"/>
          <w:insideH w:val="dotted" w:sz="4" w:space="0" w:color="auto"/>
        </w:tblBorders>
        <w:tblLook w:val="01E0"/>
      </w:tblPr>
      <w:tblGrid>
        <w:gridCol w:w="981"/>
        <w:gridCol w:w="9030"/>
      </w:tblGrid>
      <w:tr w:rsidR="009F5D81" w:rsidRPr="004F71E0" w:rsidTr="009F5D81">
        <w:trPr>
          <w:trHeight w:val="397"/>
        </w:trPr>
        <w:tc>
          <w:tcPr>
            <w:tcW w:w="981" w:type="dxa"/>
            <w:tcBorders>
              <w:top w:val="single" w:sz="4" w:space="0" w:color="auto"/>
            </w:tcBorders>
            <w:vAlign w:val="center"/>
          </w:tcPr>
          <w:p w:rsidR="009F5D81" w:rsidRPr="00D630EC" w:rsidRDefault="009F5D81" w:rsidP="009F5D81">
            <w:pPr>
              <w:jc w:val="center"/>
              <w:rPr>
                <w:b/>
                <w:bCs/>
                <w:iCs/>
                <w:sz w:val="24"/>
                <w:szCs w:val="24"/>
              </w:rPr>
            </w:pPr>
            <w:r w:rsidRPr="00D630EC">
              <w:rPr>
                <w:b/>
                <w:bCs/>
                <w:sz w:val="24"/>
                <w:szCs w:val="24"/>
              </w:rPr>
              <w:sym w:font="Wingdings" w:char="F0A8"/>
            </w:r>
          </w:p>
        </w:tc>
        <w:tc>
          <w:tcPr>
            <w:tcW w:w="9030" w:type="dxa"/>
            <w:tcBorders>
              <w:top w:val="single" w:sz="4" w:space="0" w:color="auto"/>
            </w:tcBorders>
            <w:vAlign w:val="center"/>
          </w:tcPr>
          <w:p w:rsidR="009F5D81" w:rsidRPr="004F71E0" w:rsidRDefault="009F5D81" w:rsidP="009F5D81">
            <w:pPr>
              <w:rPr>
                <w:iCs/>
              </w:rPr>
            </w:pPr>
            <w:r>
              <w:t xml:space="preserve">со всех лицевых </w:t>
            </w:r>
            <w:r w:rsidRPr="004F71E0">
              <w:t>счет</w:t>
            </w:r>
            <w:r>
              <w:t>ов</w:t>
            </w:r>
          </w:p>
        </w:tc>
      </w:tr>
      <w:tr w:rsidR="009F5D81" w:rsidRPr="004F71E0" w:rsidTr="009F5D81">
        <w:trPr>
          <w:trHeight w:val="397"/>
        </w:trPr>
        <w:tc>
          <w:tcPr>
            <w:tcW w:w="981" w:type="dxa"/>
            <w:vAlign w:val="center"/>
          </w:tcPr>
          <w:p w:rsidR="009F5D81" w:rsidRPr="00D630EC" w:rsidRDefault="009F5D81" w:rsidP="009F5D81">
            <w:pPr>
              <w:jc w:val="center"/>
              <w:rPr>
                <w:b/>
                <w:bCs/>
                <w:iCs/>
                <w:sz w:val="24"/>
                <w:szCs w:val="24"/>
              </w:rPr>
            </w:pPr>
            <w:r w:rsidRPr="00D630EC">
              <w:rPr>
                <w:b/>
                <w:bCs/>
                <w:sz w:val="24"/>
                <w:szCs w:val="24"/>
              </w:rPr>
              <w:sym w:font="Wingdings" w:char="F0A8"/>
            </w:r>
          </w:p>
        </w:tc>
        <w:tc>
          <w:tcPr>
            <w:tcW w:w="9030" w:type="dxa"/>
            <w:vAlign w:val="center"/>
          </w:tcPr>
          <w:p w:rsidR="009F5D81" w:rsidRPr="004F71E0" w:rsidRDefault="009F5D81" w:rsidP="009F5D81">
            <w:pPr>
              <w:rPr>
                <w:iCs/>
              </w:rPr>
            </w:pPr>
            <w:r>
              <w:t>со</w:t>
            </w:r>
            <w:r w:rsidRPr="004F71E0">
              <w:t xml:space="preserve"> счет</w:t>
            </w:r>
            <w:r>
              <w:t>а</w:t>
            </w:r>
            <w:r w:rsidRPr="004F71E0">
              <w:t xml:space="preserve"> </w:t>
            </w:r>
            <w:r>
              <w:t>неустановленных лиц</w:t>
            </w:r>
          </w:p>
        </w:tc>
      </w:tr>
      <w:tr w:rsidR="009F5D81" w:rsidRPr="004F71E0" w:rsidTr="009F5D81">
        <w:trPr>
          <w:trHeight w:val="397"/>
        </w:trPr>
        <w:tc>
          <w:tcPr>
            <w:tcW w:w="981" w:type="dxa"/>
            <w:vAlign w:val="center"/>
          </w:tcPr>
          <w:p w:rsidR="009F5D81" w:rsidRPr="00D630EC" w:rsidRDefault="009F5D81" w:rsidP="009F5D81">
            <w:pPr>
              <w:jc w:val="center"/>
              <w:rPr>
                <w:b/>
                <w:bCs/>
                <w:sz w:val="24"/>
                <w:szCs w:val="24"/>
              </w:rPr>
            </w:pPr>
            <w:r w:rsidRPr="00D630EC">
              <w:rPr>
                <w:b/>
                <w:bCs/>
                <w:sz w:val="24"/>
                <w:szCs w:val="24"/>
              </w:rPr>
              <w:sym w:font="Wingdings" w:char="F0A8"/>
            </w:r>
          </w:p>
        </w:tc>
        <w:tc>
          <w:tcPr>
            <w:tcW w:w="9030" w:type="dxa"/>
            <w:vAlign w:val="center"/>
          </w:tcPr>
          <w:p w:rsidR="009F5D81" w:rsidRPr="004F71E0" w:rsidRDefault="009F5D81" w:rsidP="009F5D81">
            <w:pPr>
              <w:rPr>
                <w:iCs/>
              </w:rPr>
            </w:pPr>
            <w:r>
              <w:t>со</w:t>
            </w:r>
            <w:r w:rsidRPr="004F71E0">
              <w:t xml:space="preserve"> счет</w:t>
            </w:r>
            <w:r>
              <w:t>а</w:t>
            </w:r>
            <w:r w:rsidRPr="004F71E0">
              <w:t xml:space="preserve"> «выдаваемые инвестиционные паи»</w:t>
            </w:r>
          </w:p>
        </w:tc>
      </w:tr>
      <w:tr w:rsidR="009F5D81" w:rsidRPr="004F71E0" w:rsidTr="009F5D81">
        <w:trPr>
          <w:trHeight w:val="397"/>
        </w:trPr>
        <w:tc>
          <w:tcPr>
            <w:tcW w:w="981" w:type="dxa"/>
            <w:tcBorders>
              <w:bottom w:val="single" w:sz="4" w:space="0" w:color="auto"/>
            </w:tcBorders>
            <w:vAlign w:val="center"/>
          </w:tcPr>
          <w:p w:rsidR="009F5D81" w:rsidRPr="00D630EC" w:rsidRDefault="009F5D81" w:rsidP="009F5D81">
            <w:pPr>
              <w:jc w:val="center"/>
              <w:rPr>
                <w:b/>
                <w:bCs/>
                <w:iCs/>
                <w:sz w:val="24"/>
                <w:szCs w:val="24"/>
              </w:rPr>
            </w:pPr>
            <w:r w:rsidRPr="00D630EC">
              <w:rPr>
                <w:b/>
                <w:bCs/>
                <w:sz w:val="24"/>
                <w:szCs w:val="24"/>
              </w:rPr>
              <w:sym w:font="Wingdings" w:char="F0A8"/>
            </w:r>
          </w:p>
        </w:tc>
        <w:tc>
          <w:tcPr>
            <w:tcW w:w="9030" w:type="dxa"/>
            <w:tcBorders>
              <w:bottom w:val="single" w:sz="4" w:space="0" w:color="auto"/>
            </w:tcBorders>
            <w:vAlign w:val="center"/>
          </w:tcPr>
          <w:p w:rsidR="009F5D81" w:rsidRPr="004F71E0" w:rsidRDefault="009F5D81" w:rsidP="009F5D81">
            <w:pPr>
              <w:rPr>
                <w:iCs/>
              </w:rPr>
            </w:pPr>
            <w:r>
              <w:t>со</w:t>
            </w:r>
            <w:r w:rsidRPr="004F71E0">
              <w:t xml:space="preserve"> счет</w:t>
            </w:r>
            <w:r>
              <w:t>а</w:t>
            </w:r>
            <w:r w:rsidRPr="004F71E0">
              <w:t xml:space="preserve"> «дополнительные инвестиционные паи» </w:t>
            </w:r>
          </w:p>
        </w:tc>
      </w:tr>
    </w:tbl>
    <w:p w:rsidR="009F5D81" w:rsidRPr="004F71E0" w:rsidRDefault="009F5D81" w:rsidP="009F5D81">
      <w:pPr>
        <w:rPr>
          <w:color w:val="000000"/>
        </w:rPr>
      </w:pPr>
    </w:p>
    <w:tbl>
      <w:tblPr>
        <w:tblW w:w="0" w:type="auto"/>
        <w:tblLook w:val="01E0"/>
      </w:tblPr>
      <w:tblGrid>
        <w:gridCol w:w="2808"/>
        <w:gridCol w:w="7203"/>
      </w:tblGrid>
      <w:tr w:rsidR="009F5D81" w:rsidRPr="00357A61" w:rsidTr="009F5D81">
        <w:trPr>
          <w:trHeight w:val="397"/>
        </w:trPr>
        <w:tc>
          <w:tcPr>
            <w:tcW w:w="2808" w:type="dxa"/>
            <w:vAlign w:val="center"/>
          </w:tcPr>
          <w:p w:rsidR="009F5D81" w:rsidRPr="00357A61" w:rsidRDefault="009F5D81" w:rsidP="009F5D81">
            <w:pPr>
              <w:rPr>
                <w:color w:val="000000"/>
              </w:rPr>
            </w:pPr>
            <w:r w:rsidRPr="00357A61">
              <w:rPr>
                <w:color w:val="000000"/>
              </w:rPr>
              <w:t>Дата проведения операции:</w:t>
            </w:r>
          </w:p>
        </w:tc>
        <w:tc>
          <w:tcPr>
            <w:tcW w:w="7203" w:type="dxa"/>
            <w:vAlign w:val="center"/>
          </w:tcPr>
          <w:p w:rsidR="009F5D81" w:rsidRPr="00357A61" w:rsidRDefault="009F5D81" w:rsidP="009F5D81">
            <w:pPr>
              <w:rPr>
                <w:color w:val="000000"/>
              </w:rPr>
            </w:pPr>
            <w:r w:rsidRPr="00357A61">
              <w:rPr>
                <w:iCs/>
              </w:rPr>
              <w:t>«___» _________ 20___г.</w:t>
            </w:r>
          </w:p>
        </w:tc>
      </w:tr>
      <w:tr w:rsidR="009F5D81" w:rsidRPr="00357A61" w:rsidTr="009F5D81">
        <w:trPr>
          <w:trHeight w:val="397"/>
        </w:trPr>
        <w:tc>
          <w:tcPr>
            <w:tcW w:w="2808" w:type="dxa"/>
            <w:vAlign w:val="center"/>
          </w:tcPr>
          <w:p w:rsidR="009F5D81" w:rsidRPr="00357A61" w:rsidRDefault="009F5D81" w:rsidP="009F5D81">
            <w:pPr>
              <w:rPr>
                <w:color w:val="000000"/>
              </w:rPr>
            </w:pPr>
            <w:r w:rsidRPr="004F71E0">
              <w:t>Дата заполнения:</w:t>
            </w:r>
          </w:p>
        </w:tc>
        <w:tc>
          <w:tcPr>
            <w:tcW w:w="7203" w:type="dxa"/>
            <w:vAlign w:val="center"/>
          </w:tcPr>
          <w:p w:rsidR="009F5D81" w:rsidRPr="00357A61" w:rsidRDefault="009F5D81" w:rsidP="009F5D81">
            <w:pPr>
              <w:rPr>
                <w:iCs/>
              </w:rPr>
            </w:pPr>
            <w:r w:rsidRPr="00357A61">
              <w:rPr>
                <w:iCs/>
              </w:rPr>
              <w:t>«___» _________ 20___г.</w:t>
            </w:r>
          </w:p>
        </w:tc>
      </w:tr>
    </w:tbl>
    <w:p w:rsidR="009F5D81" w:rsidRPr="004F71E0" w:rsidRDefault="009F5D81" w:rsidP="009F5D81">
      <w:pPr>
        <w:rPr>
          <w:color w:val="000000"/>
        </w:rPr>
      </w:pPr>
    </w:p>
    <w:p w:rsidR="009F5D81" w:rsidRDefault="009F5D81" w:rsidP="009F5D81">
      <w:pPr>
        <w:rPr>
          <w:rFonts w:ascii="Arial" w:hAnsi="Arial"/>
        </w:rPr>
      </w:pPr>
    </w:p>
    <w:p w:rsidR="009F5D81" w:rsidRPr="004F71E0" w:rsidRDefault="009F5D81" w:rsidP="009F5D81">
      <w:pPr>
        <w:rPr>
          <w:rFonts w:ascii="Arial" w:hAnsi="Arial"/>
        </w:rPr>
      </w:pPr>
    </w:p>
    <w:tbl>
      <w:tblPr>
        <w:tblW w:w="4248" w:type="dxa"/>
        <w:tblLayout w:type="fixed"/>
        <w:tblLook w:val="0000"/>
      </w:tblPr>
      <w:tblGrid>
        <w:gridCol w:w="4248"/>
      </w:tblGrid>
      <w:tr w:rsidR="009F5D81" w:rsidRPr="002105EB" w:rsidTr="009F5D81">
        <w:trPr>
          <w:cantSplit/>
          <w:trHeight w:val="397"/>
        </w:trPr>
        <w:tc>
          <w:tcPr>
            <w:tcW w:w="4248" w:type="dxa"/>
            <w:tcBorders>
              <w:top w:val="single" w:sz="4" w:space="0" w:color="auto"/>
              <w:left w:val="single" w:sz="4" w:space="0" w:color="auto"/>
              <w:right w:val="single" w:sz="4" w:space="0" w:color="auto"/>
            </w:tcBorders>
          </w:tcPr>
          <w:p w:rsidR="009F5D81" w:rsidRPr="002105EB" w:rsidRDefault="009F5D81" w:rsidP="009F5D81">
            <w:pPr>
              <w:rPr>
                <w:bCs/>
              </w:rPr>
            </w:pPr>
            <w:r w:rsidRPr="002105EB">
              <w:rPr>
                <w:bCs/>
              </w:rPr>
              <w:t xml:space="preserve">Подпись </w:t>
            </w:r>
            <w:r>
              <w:rPr>
                <w:bCs/>
              </w:rPr>
              <w:t>лица, осуществляющего прекращение паевого инвестиционного фонда</w:t>
            </w:r>
          </w:p>
        </w:tc>
      </w:tr>
      <w:tr w:rsidR="009F5D81" w:rsidRPr="002105EB" w:rsidTr="009F5D81">
        <w:trPr>
          <w:cantSplit/>
          <w:trHeight w:val="397"/>
        </w:trPr>
        <w:tc>
          <w:tcPr>
            <w:tcW w:w="4248" w:type="dxa"/>
            <w:tcBorders>
              <w:left w:val="single" w:sz="4" w:space="0" w:color="auto"/>
              <w:right w:val="single" w:sz="4" w:space="0" w:color="auto"/>
            </w:tcBorders>
            <w:vAlign w:val="bottom"/>
          </w:tcPr>
          <w:p w:rsidR="009F5D81" w:rsidRPr="002105EB" w:rsidRDefault="009F5D81" w:rsidP="009F5D81">
            <w:pPr>
              <w:rPr>
                <w:bCs/>
                <w:sz w:val="24"/>
              </w:rPr>
            </w:pPr>
            <w:r w:rsidRPr="002105EB">
              <w:rPr>
                <w:bCs/>
                <w:sz w:val="24"/>
              </w:rPr>
              <w:t>_______________ /______________</w:t>
            </w:r>
          </w:p>
        </w:tc>
      </w:tr>
      <w:tr w:rsidR="009F5D81" w:rsidRPr="002105EB" w:rsidTr="009F5D81">
        <w:trPr>
          <w:cantSplit/>
          <w:trHeight w:val="397"/>
        </w:trPr>
        <w:tc>
          <w:tcPr>
            <w:tcW w:w="4248" w:type="dxa"/>
            <w:tcBorders>
              <w:left w:val="single" w:sz="4" w:space="0" w:color="auto"/>
              <w:bottom w:val="single" w:sz="4" w:space="0" w:color="auto"/>
              <w:right w:val="single" w:sz="4" w:space="0" w:color="auto"/>
            </w:tcBorders>
          </w:tcPr>
          <w:p w:rsidR="009F5D81" w:rsidRPr="002105EB" w:rsidRDefault="009F5D81" w:rsidP="009F5D81">
            <w:pPr>
              <w:rPr>
                <w:bCs/>
                <w:lang w:val="en-US"/>
              </w:rPr>
            </w:pPr>
            <w:r w:rsidRPr="002105EB">
              <w:rPr>
                <w:bCs/>
              </w:rPr>
              <w:t>МП</w:t>
            </w:r>
          </w:p>
        </w:tc>
      </w:tr>
    </w:tbl>
    <w:p w:rsidR="009F5D81" w:rsidRPr="004F71E0" w:rsidRDefault="009F5D81" w:rsidP="009F5D81">
      <w:pPr>
        <w:pStyle w:val="af7"/>
        <w:jc w:val="left"/>
        <w:rPr>
          <w:b w:val="0"/>
          <w:sz w:val="20"/>
        </w:rPr>
      </w:pPr>
    </w:p>
    <w:p w:rsidR="009F5D81" w:rsidRPr="004F71E0" w:rsidRDefault="009F5D81" w:rsidP="009F5D81">
      <w:pPr>
        <w:pStyle w:val="af7"/>
        <w:jc w:val="left"/>
        <w:rPr>
          <w:b w:val="0"/>
          <w:sz w:val="20"/>
        </w:rPr>
      </w:pPr>
    </w:p>
    <w:p w:rsidR="009F5D81" w:rsidRPr="004F71E0" w:rsidRDefault="009F5D81" w:rsidP="009F5D81">
      <w:pPr>
        <w:pStyle w:val="af7"/>
        <w:jc w:val="left"/>
        <w:rPr>
          <w:b w:val="0"/>
          <w:sz w:val="20"/>
        </w:rPr>
      </w:pPr>
      <w:r w:rsidRPr="004F71E0">
        <w:rPr>
          <w:b w:val="0"/>
          <w:sz w:val="20"/>
        </w:rPr>
        <w:t xml:space="preserve"> </w:t>
      </w:r>
    </w:p>
    <w:p w:rsidR="009F5D81" w:rsidRDefault="009F5D81" w:rsidP="009F5D81">
      <w:pPr>
        <w:jc w:val="both"/>
        <w:rPr>
          <w:iCs/>
        </w:rPr>
        <w:sectPr w:rsidR="009F5D81" w:rsidSect="00640ACF">
          <w:headerReference w:type="default" r:id="rId144"/>
          <w:footerReference w:type="even" r:id="rId145"/>
          <w:footerReference w:type="default" r:id="rId146"/>
          <w:pgSz w:w="11906" w:h="16838" w:code="9"/>
          <w:pgMar w:top="1179" w:right="851" w:bottom="1134" w:left="1260" w:header="539" w:footer="208" w:gutter="0"/>
          <w:cols w:space="708"/>
          <w:docGrid w:linePitch="360"/>
        </w:sectPr>
      </w:pPr>
    </w:p>
    <w:p w:rsidR="0071613D" w:rsidRDefault="0071613D" w:rsidP="0071613D">
      <w:pPr>
        <w:spacing w:after="240"/>
        <w:rPr>
          <w:rFonts w:ascii="Arial" w:hAnsi="Arial" w:cs="Arial"/>
        </w:rPr>
      </w:pPr>
      <w:r>
        <w:rPr>
          <w:rFonts w:ascii="Arial" w:hAnsi="Arial" w:cs="Arial"/>
        </w:rPr>
        <w:br/>
      </w:r>
      <w:r>
        <w:rPr>
          <w:rFonts w:ascii="Arial" w:hAnsi="Arial" w:cs="Arial"/>
        </w:rPr>
        <w:br/>
        <w:t>Исх. № __________</w:t>
      </w:r>
      <w:r>
        <w:rPr>
          <w:rFonts w:ascii="Arial" w:hAnsi="Arial" w:cs="Arial"/>
        </w:rPr>
        <w:br/>
      </w:r>
      <w:r>
        <w:rPr>
          <w:rFonts w:ascii="Arial" w:hAnsi="Arial" w:cs="Arial"/>
        </w:rPr>
        <w:br/>
        <w:t>от «__»</w:t>
      </w:r>
      <w:r>
        <w:rPr>
          <w:rFonts w:ascii="Arial" w:hAnsi="Arial" w:cs="Arial"/>
          <w:lang w:val="en-US"/>
        </w:rPr>
        <w:t xml:space="preserve"> </w:t>
      </w:r>
      <w:r>
        <w:rPr>
          <w:rFonts w:ascii="Arial" w:hAnsi="Arial" w:cs="Arial"/>
        </w:rPr>
        <w:t>___________ 201__г.</w:t>
      </w:r>
      <w:r>
        <w:rPr>
          <w:rFonts w:ascii="Arial" w:hAnsi="Arial" w:cs="Arial"/>
        </w:rPr>
        <w:br/>
      </w:r>
    </w:p>
    <w:p w:rsidR="0071613D" w:rsidRPr="0068603E" w:rsidRDefault="0071613D" w:rsidP="0071613D">
      <w:pPr>
        <w:pStyle w:val="affb"/>
        <w:jc w:val="center"/>
        <w:rPr>
          <w:sz w:val="20"/>
          <w:szCs w:val="20"/>
        </w:rPr>
      </w:pPr>
      <w:bookmarkStart w:id="268" w:name="Z_Forma_II_01"/>
      <w:bookmarkEnd w:id="268"/>
      <w:r w:rsidRPr="0068603E">
        <w:rPr>
          <w:b/>
          <w:bCs/>
        </w:rPr>
        <w:t xml:space="preserve">УВЕДОМЛЕНИЕ ОБ ОТКРЫТИИ ЛИЦЕВОГО СЧЕТА </w:t>
      </w:r>
      <w:r w:rsidRPr="0068603E">
        <w:rPr>
          <w:b/>
          <w:bCs/>
        </w:rPr>
        <w:br/>
        <w:t>в реестре владельцев инвестиционных паев</w:t>
      </w:r>
      <w:r w:rsidRPr="0068603E">
        <w:rPr>
          <w:sz w:val="20"/>
          <w:szCs w:val="20"/>
        </w:rPr>
        <w:t xml:space="preserve"> </w:t>
      </w:r>
    </w:p>
    <w:tbl>
      <w:tblPr>
        <w:tblW w:w="5000" w:type="pct"/>
        <w:tblCellSpacing w:w="0" w:type="dxa"/>
        <w:tblCellMar>
          <w:top w:w="30" w:type="dxa"/>
          <w:left w:w="30" w:type="dxa"/>
          <w:bottom w:w="30" w:type="dxa"/>
          <w:right w:w="30" w:type="dxa"/>
        </w:tblCellMar>
        <w:tblLook w:val="04A0"/>
      </w:tblPr>
      <w:tblGrid>
        <w:gridCol w:w="4619"/>
        <w:gridCol w:w="5646"/>
      </w:tblGrid>
      <w:tr w:rsidR="0071613D" w:rsidTr="0071613D">
        <w:trPr>
          <w:tblCellSpacing w:w="0" w:type="dxa"/>
        </w:trPr>
        <w:tc>
          <w:tcPr>
            <w:tcW w:w="2250" w:type="pct"/>
            <w:tcBorders>
              <w:bottom w:val="single" w:sz="8" w:space="0" w:color="C0C0C0"/>
            </w:tcBorders>
            <w:vAlign w:val="center"/>
            <w:hideMark/>
          </w:tcPr>
          <w:p w:rsidR="0071613D" w:rsidRDefault="0071613D" w:rsidP="0071613D">
            <w:pPr>
              <w:jc w:val="right"/>
              <w:rPr>
                <w:sz w:val="18"/>
                <w:szCs w:val="18"/>
              </w:rPr>
            </w:pPr>
            <w:r>
              <w:rPr>
                <w:b/>
                <w:bCs/>
                <w:sz w:val="18"/>
                <w:szCs w:val="18"/>
              </w:rPr>
              <w:t>Дата и время внесения записи в реестр:</w:t>
            </w:r>
          </w:p>
        </w:tc>
        <w:tc>
          <w:tcPr>
            <w:tcW w:w="0" w:type="auto"/>
            <w:tcBorders>
              <w:bottom w:val="single" w:sz="8" w:space="0" w:color="C0C0C0"/>
            </w:tcBorders>
            <w:vAlign w:val="center"/>
            <w:hideMark/>
          </w:tcPr>
          <w:p w:rsidR="0071613D" w:rsidRDefault="0071613D" w:rsidP="0071613D">
            <w:pPr>
              <w:rPr>
                <w:sz w:val="18"/>
                <w:szCs w:val="18"/>
              </w:rPr>
            </w:pPr>
          </w:p>
        </w:tc>
      </w:tr>
      <w:tr w:rsidR="0071613D" w:rsidTr="0071613D">
        <w:trPr>
          <w:tblCellSpacing w:w="0" w:type="dxa"/>
        </w:trPr>
        <w:tc>
          <w:tcPr>
            <w:tcW w:w="0" w:type="auto"/>
            <w:tcBorders>
              <w:bottom w:val="single" w:sz="8" w:space="0" w:color="C0C0C0"/>
            </w:tcBorders>
            <w:vAlign w:val="center"/>
            <w:hideMark/>
          </w:tcPr>
          <w:p w:rsidR="0071613D" w:rsidRDefault="0071613D" w:rsidP="0071613D">
            <w:pPr>
              <w:jc w:val="right"/>
              <w:rPr>
                <w:sz w:val="18"/>
                <w:szCs w:val="18"/>
              </w:rPr>
            </w:pPr>
            <w:r>
              <w:rPr>
                <w:b/>
                <w:bCs/>
                <w:sz w:val="18"/>
                <w:szCs w:val="18"/>
              </w:rPr>
              <w:t>Полное название паевого инвестиционного фонда:</w:t>
            </w:r>
          </w:p>
        </w:tc>
        <w:tc>
          <w:tcPr>
            <w:tcW w:w="0" w:type="auto"/>
            <w:tcBorders>
              <w:bottom w:val="single" w:sz="8" w:space="0" w:color="C0C0C0"/>
            </w:tcBorders>
            <w:vAlign w:val="center"/>
            <w:hideMark/>
          </w:tcPr>
          <w:p w:rsidR="0071613D" w:rsidRDefault="0071613D" w:rsidP="0071613D">
            <w:pPr>
              <w:rPr>
                <w:sz w:val="18"/>
                <w:szCs w:val="18"/>
              </w:rPr>
            </w:pPr>
          </w:p>
        </w:tc>
      </w:tr>
      <w:tr w:rsidR="0071613D" w:rsidTr="0071613D">
        <w:trPr>
          <w:tblCellSpacing w:w="0" w:type="dxa"/>
        </w:trPr>
        <w:tc>
          <w:tcPr>
            <w:tcW w:w="0" w:type="auto"/>
            <w:tcBorders>
              <w:bottom w:val="single" w:sz="8" w:space="0" w:color="C0C0C0"/>
            </w:tcBorders>
            <w:vAlign w:val="center"/>
            <w:hideMark/>
          </w:tcPr>
          <w:p w:rsidR="0071613D" w:rsidRDefault="0071613D" w:rsidP="0071613D">
            <w:pPr>
              <w:jc w:val="right"/>
              <w:rPr>
                <w:sz w:val="18"/>
                <w:szCs w:val="18"/>
              </w:rPr>
            </w:pPr>
            <w:r>
              <w:rPr>
                <w:b/>
                <w:bCs/>
                <w:sz w:val="18"/>
                <w:szCs w:val="18"/>
              </w:rPr>
              <w:t>под управлением:</w:t>
            </w:r>
          </w:p>
        </w:tc>
        <w:tc>
          <w:tcPr>
            <w:tcW w:w="0" w:type="auto"/>
            <w:tcBorders>
              <w:bottom w:val="single" w:sz="8" w:space="0" w:color="C0C0C0"/>
            </w:tcBorders>
            <w:vAlign w:val="center"/>
            <w:hideMark/>
          </w:tcPr>
          <w:p w:rsidR="0071613D" w:rsidRDefault="0071613D" w:rsidP="0071613D">
            <w:pPr>
              <w:rPr>
                <w:sz w:val="18"/>
                <w:szCs w:val="18"/>
              </w:rPr>
            </w:pPr>
          </w:p>
        </w:tc>
      </w:tr>
    </w:tbl>
    <w:p w:rsidR="0071613D" w:rsidRDefault="0071613D" w:rsidP="0071613D">
      <w:pPr>
        <w:spacing w:after="240"/>
        <w:rPr>
          <w:rFonts w:ascii="Arial" w:hAnsi="Arial" w:cs="Arial"/>
        </w:rPr>
      </w:pPr>
    </w:p>
    <w:tbl>
      <w:tblPr>
        <w:tblW w:w="5000" w:type="pct"/>
        <w:tblCellSpacing w:w="0" w:type="dxa"/>
        <w:tblCellMar>
          <w:top w:w="30" w:type="dxa"/>
          <w:left w:w="30" w:type="dxa"/>
          <w:bottom w:w="30" w:type="dxa"/>
          <w:right w:w="30" w:type="dxa"/>
        </w:tblCellMar>
        <w:tblLook w:val="04A0"/>
      </w:tblPr>
      <w:tblGrid>
        <w:gridCol w:w="4619"/>
        <w:gridCol w:w="5646"/>
      </w:tblGrid>
      <w:tr w:rsidR="0071613D" w:rsidTr="0071613D">
        <w:trPr>
          <w:tblCellSpacing w:w="0" w:type="dxa"/>
        </w:trPr>
        <w:tc>
          <w:tcPr>
            <w:tcW w:w="0" w:type="auto"/>
            <w:gridSpan w:val="2"/>
            <w:tcBorders>
              <w:bottom w:val="single" w:sz="8" w:space="0" w:color="C0C0C0"/>
            </w:tcBorders>
            <w:vAlign w:val="center"/>
            <w:hideMark/>
          </w:tcPr>
          <w:p w:rsidR="0071613D" w:rsidRDefault="0071613D" w:rsidP="0071613D">
            <w:pPr>
              <w:jc w:val="center"/>
              <w:rPr>
                <w:sz w:val="18"/>
                <w:szCs w:val="18"/>
              </w:rPr>
            </w:pPr>
          </w:p>
        </w:tc>
      </w:tr>
      <w:tr w:rsidR="0071613D" w:rsidTr="0071613D">
        <w:trPr>
          <w:tblCellSpacing w:w="0" w:type="dxa"/>
        </w:trPr>
        <w:tc>
          <w:tcPr>
            <w:tcW w:w="2250" w:type="pct"/>
            <w:tcBorders>
              <w:bottom w:val="single" w:sz="8" w:space="0" w:color="C0C0C0"/>
            </w:tcBorders>
            <w:vAlign w:val="center"/>
            <w:hideMark/>
          </w:tcPr>
          <w:p w:rsidR="0071613D" w:rsidRDefault="0071613D" w:rsidP="0071613D">
            <w:pPr>
              <w:jc w:val="right"/>
              <w:rPr>
                <w:sz w:val="18"/>
                <w:szCs w:val="18"/>
              </w:rPr>
            </w:pPr>
            <w:r>
              <w:rPr>
                <w:b/>
                <w:bCs/>
                <w:sz w:val="18"/>
                <w:szCs w:val="18"/>
              </w:rPr>
              <w:t>Номер лицевого счета:</w:t>
            </w:r>
          </w:p>
        </w:tc>
        <w:tc>
          <w:tcPr>
            <w:tcW w:w="0" w:type="auto"/>
            <w:tcBorders>
              <w:bottom w:val="single" w:sz="8" w:space="0" w:color="C0C0C0"/>
            </w:tcBorders>
            <w:vAlign w:val="center"/>
            <w:hideMark/>
          </w:tcPr>
          <w:p w:rsidR="0071613D" w:rsidRDefault="0071613D" w:rsidP="0071613D">
            <w:pPr>
              <w:rPr>
                <w:sz w:val="18"/>
                <w:szCs w:val="18"/>
              </w:rPr>
            </w:pPr>
          </w:p>
        </w:tc>
      </w:tr>
      <w:tr w:rsidR="0071613D" w:rsidTr="0071613D">
        <w:trPr>
          <w:tblCellSpacing w:w="0" w:type="dxa"/>
        </w:trPr>
        <w:tc>
          <w:tcPr>
            <w:tcW w:w="0" w:type="auto"/>
            <w:tcBorders>
              <w:bottom w:val="single" w:sz="8" w:space="0" w:color="C0C0C0"/>
            </w:tcBorders>
            <w:vAlign w:val="center"/>
            <w:hideMark/>
          </w:tcPr>
          <w:p w:rsidR="0071613D" w:rsidRDefault="0071613D" w:rsidP="0071613D">
            <w:pPr>
              <w:jc w:val="right"/>
              <w:rPr>
                <w:sz w:val="18"/>
                <w:szCs w:val="18"/>
              </w:rPr>
            </w:pPr>
            <w:r>
              <w:rPr>
                <w:b/>
                <w:bCs/>
                <w:sz w:val="18"/>
                <w:szCs w:val="18"/>
              </w:rPr>
              <w:t>Вид лицевого счета:</w:t>
            </w:r>
          </w:p>
        </w:tc>
        <w:tc>
          <w:tcPr>
            <w:tcW w:w="0" w:type="auto"/>
            <w:tcBorders>
              <w:bottom w:val="single" w:sz="8" w:space="0" w:color="C0C0C0"/>
            </w:tcBorders>
            <w:vAlign w:val="center"/>
            <w:hideMark/>
          </w:tcPr>
          <w:p w:rsidR="0071613D" w:rsidRDefault="0071613D" w:rsidP="0071613D">
            <w:pPr>
              <w:rPr>
                <w:sz w:val="18"/>
                <w:szCs w:val="18"/>
              </w:rPr>
            </w:pPr>
          </w:p>
        </w:tc>
      </w:tr>
      <w:tr w:rsidR="0071613D" w:rsidTr="0071613D">
        <w:trPr>
          <w:tblCellSpacing w:w="0" w:type="dxa"/>
        </w:trPr>
        <w:tc>
          <w:tcPr>
            <w:tcW w:w="2250" w:type="pct"/>
            <w:tcBorders>
              <w:bottom w:val="single" w:sz="8" w:space="0" w:color="C0C0C0"/>
            </w:tcBorders>
            <w:vAlign w:val="center"/>
            <w:hideMark/>
          </w:tcPr>
          <w:p w:rsidR="0071613D" w:rsidRDefault="0071613D" w:rsidP="0071613D">
            <w:pPr>
              <w:jc w:val="right"/>
              <w:rPr>
                <w:sz w:val="18"/>
                <w:szCs w:val="18"/>
              </w:rPr>
            </w:pPr>
            <w:r>
              <w:rPr>
                <w:b/>
                <w:bCs/>
                <w:sz w:val="18"/>
                <w:szCs w:val="18"/>
              </w:rPr>
              <w:t>Зарегистрированное лицо, по лицевому счету которого внесена запись:</w:t>
            </w:r>
          </w:p>
        </w:tc>
        <w:tc>
          <w:tcPr>
            <w:tcW w:w="0" w:type="auto"/>
            <w:tcBorders>
              <w:bottom w:val="single" w:sz="8" w:space="0" w:color="C0C0C0"/>
            </w:tcBorders>
            <w:vAlign w:val="center"/>
            <w:hideMark/>
          </w:tcPr>
          <w:p w:rsidR="0071613D" w:rsidRDefault="0071613D" w:rsidP="0071613D">
            <w:pPr>
              <w:rPr>
                <w:sz w:val="18"/>
                <w:szCs w:val="18"/>
              </w:rPr>
            </w:pPr>
          </w:p>
        </w:tc>
      </w:tr>
      <w:tr w:rsidR="0071613D" w:rsidTr="0071613D">
        <w:trPr>
          <w:tblCellSpacing w:w="0" w:type="dxa"/>
        </w:trPr>
        <w:tc>
          <w:tcPr>
            <w:tcW w:w="0" w:type="auto"/>
            <w:tcBorders>
              <w:bottom w:val="single" w:sz="8" w:space="0" w:color="C0C0C0"/>
            </w:tcBorders>
            <w:vAlign w:val="center"/>
            <w:hideMark/>
          </w:tcPr>
          <w:p w:rsidR="0071613D" w:rsidRDefault="0071613D" w:rsidP="0071613D">
            <w:pPr>
              <w:jc w:val="right"/>
              <w:rPr>
                <w:sz w:val="18"/>
                <w:szCs w:val="18"/>
              </w:rPr>
            </w:pPr>
            <w:r>
              <w:rPr>
                <w:b/>
                <w:bCs/>
                <w:sz w:val="18"/>
                <w:szCs w:val="18"/>
              </w:rPr>
              <w:t>Адрес:</w:t>
            </w:r>
          </w:p>
        </w:tc>
        <w:tc>
          <w:tcPr>
            <w:tcW w:w="0" w:type="auto"/>
            <w:tcBorders>
              <w:bottom w:val="single" w:sz="8" w:space="0" w:color="C0C0C0"/>
            </w:tcBorders>
            <w:vAlign w:val="center"/>
            <w:hideMark/>
          </w:tcPr>
          <w:p w:rsidR="0071613D" w:rsidRDefault="0071613D" w:rsidP="0071613D">
            <w:pPr>
              <w:rPr>
                <w:sz w:val="18"/>
                <w:szCs w:val="18"/>
              </w:rPr>
            </w:pPr>
          </w:p>
        </w:tc>
      </w:tr>
      <w:tr w:rsidR="0071613D" w:rsidTr="0071613D">
        <w:trPr>
          <w:tblCellSpacing w:w="0" w:type="dxa"/>
        </w:trPr>
        <w:tc>
          <w:tcPr>
            <w:tcW w:w="0" w:type="auto"/>
            <w:tcBorders>
              <w:bottom w:val="single" w:sz="8" w:space="0" w:color="C0C0C0"/>
            </w:tcBorders>
            <w:vAlign w:val="center"/>
            <w:hideMark/>
          </w:tcPr>
          <w:p w:rsidR="0071613D" w:rsidRDefault="0071613D" w:rsidP="0071613D">
            <w:pPr>
              <w:jc w:val="right"/>
              <w:rPr>
                <w:sz w:val="18"/>
                <w:szCs w:val="18"/>
              </w:rPr>
            </w:pPr>
            <w:r>
              <w:rPr>
                <w:b/>
                <w:bCs/>
                <w:sz w:val="18"/>
                <w:szCs w:val="18"/>
              </w:rPr>
              <w:t xml:space="preserve">Номер, дата гос. регистрации и наименование </w:t>
            </w:r>
            <w:r w:rsidR="008E42D3">
              <w:rPr>
                <w:b/>
                <w:bCs/>
                <w:sz w:val="18"/>
                <w:szCs w:val="18"/>
              </w:rPr>
              <w:t>органа,</w:t>
            </w:r>
            <w:r>
              <w:rPr>
                <w:b/>
                <w:bCs/>
                <w:sz w:val="18"/>
                <w:szCs w:val="18"/>
              </w:rPr>
              <w:t xml:space="preserve"> осуществившего регистрацию:</w:t>
            </w:r>
          </w:p>
        </w:tc>
        <w:tc>
          <w:tcPr>
            <w:tcW w:w="0" w:type="auto"/>
            <w:tcBorders>
              <w:bottom w:val="single" w:sz="8" w:space="0" w:color="C0C0C0"/>
            </w:tcBorders>
            <w:vAlign w:val="center"/>
            <w:hideMark/>
          </w:tcPr>
          <w:p w:rsidR="0071613D" w:rsidRDefault="0071613D" w:rsidP="0071613D">
            <w:pPr>
              <w:rPr>
                <w:sz w:val="18"/>
                <w:szCs w:val="18"/>
              </w:rPr>
            </w:pPr>
          </w:p>
        </w:tc>
      </w:tr>
    </w:tbl>
    <w:p w:rsidR="0071613D" w:rsidRDefault="0071613D" w:rsidP="0071613D">
      <w:pPr>
        <w:spacing w:after="240"/>
        <w:rPr>
          <w:rFonts w:ascii="Arial" w:hAnsi="Arial" w:cs="Arial"/>
        </w:rPr>
      </w:pPr>
    </w:p>
    <w:tbl>
      <w:tblPr>
        <w:tblW w:w="5000" w:type="pct"/>
        <w:tblCellSpacing w:w="0" w:type="dxa"/>
        <w:tblCellMar>
          <w:top w:w="30" w:type="dxa"/>
          <w:left w:w="30" w:type="dxa"/>
          <w:bottom w:w="30" w:type="dxa"/>
          <w:right w:w="30" w:type="dxa"/>
        </w:tblCellMar>
        <w:tblLook w:val="04A0"/>
      </w:tblPr>
      <w:tblGrid>
        <w:gridCol w:w="4619"/>
        <w:gridCol w:w="5646"/>
      </w:tblGrid>
      <w:tr w:rsidR="0071613D" w:rsidTr="0071613D">
        <w:trPr>
          <w:tblCellSpacing w:w="0" w:type="dxa"/>
        </w:trPr>
        <w:tc>
          <w:tcPr>
            <w:tcW w:w="2250" w:type="pct"/>
            <w:tcBorders>
              <w:bottom w:val="single" w:sz="8" w:space="0" w:color="C0C0C0"/>
            </w:tcBorders>
            <w:vAlign w:val="center"/>
            <w:hideMark/>
          </w:tcPr>
          <w:p w:rsidR="0071613D" w:rsidRDefault="0071613D" w:rsidP="0071613D">
            <w:pPr>
              <w:jc w:val="right"/>
              <w:rPr>
                <w:sz w:val="18"/>
                <w:szCs w:val="18"/>
              </w:rPr>
            </w:pPr>
            <w:r>
              <w:rPr>
                <w:b/>
                <w:bCs/>
                <w:sz w:val="18"/>
                <w:szCs w:val="18"/>
              </w:rPr>
              <w:t>Реквизиты документа, на основании которого внесена запись:</w:t>
            </w:r>
          </w:p>
        </w:tc>
        <w:tc>
          <w:tcPr>
            <w:tcW w:w="0" w:type="auto"/>
            <w:tcBorders>
              <w:bottom w:val="single" w:sz="8" w:space="0" w:color="C0C0C0"/>
            </w:tcBorders>
            <w:vAlign w:val="center"/>
            <w:hideMark/>
          </w:tcPr>
          <w:p w:rsidR="0071613D" w:rsidRDefault="0071613D" w:rsidP="0071613D">
            <w:pPr>
              <w:rPr>
                <w:sz w:val="18"/>
                <w:szCs w:val="18"/>
              </w:rPr>
            </w:pPr>
          </w:p>
        </w:tc>
      </w:tr>
    </w:tbl>
    <w:p w:rsidR="0071613D" w:rsidRDefault="0071613D" w:rsidP="0071613D">
      <w:r>
        <w:rPr>
          <w:rFonts w:ascii="Arial" w:hAnsi="Arial" w:cs="Arial"/>
        </w:rPr>
        <w:br/>
      </w:r>
      <w:r>
        <w:rPr>
          <w:rFonts w:ascii="Arial" w:hAnsi="Arial" w:cs="Arial"/>
        </w:rPr>
        <w:br/>
      </w:r>
      <w:r>
        <w:rPr>
          <w:rFonts w:ascii="Arial" w:hAnsi="Arial" w:cs="Arial"/>
        </w:rPr>
        <w:br/>
      </w:r>
      <w:r>
        <w:rPr>
          <w:rFonts w:ascii="Arial" w:hAnsi="Arial" w:cs="Arial"/>
        </w:rPr>
        <w:br/>
        <w:t>Уполномоченный</w:t>
      </w:r>
      <w:r>
        <w:rPr>
          <w:rFonts w:ascii="Arial" w:hAnsi="Arial" w:cs="Arial"/>
        </w:rPr>
        <w:br/>
        <w:t xml:space="preserve">представитель регистратора ____________________ / </w:t>
      </w:r>
      <w:r>
        <w:rPr>
          <w:rFonts w:ascii="Arial" w:hAnsi="Arial" w:cs="Arial"/>
        </w:rPr>
        <w:br/>
      </w:r>
      <w:r>
        <w:rPr>
          <w:rFonts w:ascii="Arial" w:hAnsi="Arial" w:cs="Arial"/>
        </w:rPr>
        <w:br/>
        <w:t xml:space="preserve">М.П. </w:t>
      </w:r>
    </w:p>
    <w:p w:rsidR="0071613D" w:rsidRDefault="0071613D" w:rsidP="0071613D">
      <w:pPr>
        <w:spacing w:after="240"/>
        <w:rPr>
          <w:sz w:val="24"/>
          <w:szCs w:val="24"/>
        </w:rPr>
        <w:sectPr w:rsidR="0071613D" w:rsidSect="0071613D">
          <w:headerReference w:type="default" r:id="rId147"/>
          <w:pgSz w:w="11906" w:h="16838"/>
          <w:pgMar w:top="1134" w:right="850" w:bottom="1134" w:left="851" w:header="708" w:footer="708" w:gutter="0"/>
          <w:cols w:space="708"/>
          <w:docGrid w:linePitch="360"/>
        </w:sectPr>
      </w:pPr>
    </w:p>
    <w:p w:rsidR="00326357" w:rsidRDefault="00326357" w:rsidP="00326357">
      <w:pPr>
        <w:spacing w:after="240"/>
        <w:rPr>
          <w:rFonts w:ascii="Arial" w:hAnsi="Arial" w:cs="Arial"/>
        </w:rPr>
      </w:pPr>
      <w:r>
        <w:rPr>
          <w:rFonts w:ascii="Arial" w:hAnsi="Arial" w:cs="Arial"/>
        </w:rPr>
        <w:br/>
      </w:r>
      <w:r>
        <w:rPr>
          <w:rFonts w:ascii="Arial" w:hAnsi="Arial" w:cs="Arial"/>
        </w:rPr>
        <w:br/>
        <w:t>Исх. № __________</w:t>
      </w:r>
      <w:r>
        <w:rPr>
          <w:rFonts w:ascii="Arial" w:hAnsi="Arial" w:cs="Arial"/>
        </w:rPr>
        <w:br/>
      </w:r>
      <w:r>
        <w:rPr>
          <w:rFonts w:ascii="Arial" w:hAnsi="Arial" w:cs="Arial"/>
        </w:rPr>
        <w:br/>
        <w:t>от «__» ___________ 201__г.</w:t>
      </w:r>
      <w:r>
        <w:rPr>
          <w:rFonts w:ascii="Arial" w:hAnsi="Arial" w:cs="Arial"/>
        </w:rPr>
        <w:br/>
      </w:r>
    </w:p>
    <w:p w:rsidR="00326357" w:rsidRPr="0068603E" w:rsidRDefault="00326357" w:rsidP="00326357">
      <w:pPr>
        <w:pStyle w:val="affb"/>
        <w:jc w:val="center"/>
        <w:rPr>
          <w:sz w:val="20"/>
          <w:szCs w:val="20"/>
        </w:rPr>
      </w:pPr>
      <w:bookmarkStart w:id="269" w:name="Z_Forma_II_02"/>
      <w:bookmarkEnd w:id="269"/>
      <w:r w:rsidRPr="0068603E">
        <w:rPr>
          <w:b/>
          <w:bCs/>
        </w:rPr>
        <w:t xml:space="preserve">УВЕДОМЛЕНИЕ ОБ ОПЕРАЦИИ ПО ЛИЦЕВОМУ СЧЕТУ </w:t>
      </w:r>
      <w:r w:rsidRPr="0068603E">
        <w:rPr>
          <w:b/>
          <w:bCs/>
        </w:rPr>
        <w:br/>
        <w:t>в реестре владельцев инвестиционных паев</w:t>
      </w:r>
      <w:r w:rsidRPr="0068603E">
        <w:rPr>
          <w:sz w:val="20"/>
          <w:szCs w:val="20"/>
        </w:rPr>
        <w:t xml:space="preserve"> </w:t>
      </w:r>
    </w:p>
    <w:tbl>
      <w:tblPr>
        <w:tblW w:w="5000" w:type="pct"/>
        <w:tblCellSpacing w:w="0" w:type="dxa"/>
        <w:tblCellMar>
          <w:top w:w="30" w:type="dxa"/>
          <w:left w:w="30" w:type="dxa"/>
          <w:bottom w:w="30" w:type="dxa"/>
          <w:right w:w="30" w:type="dxa"/>
        </w:tblCellMar>
        <w:tblLook w:val="04A0"/>
      </w:tblPr>
      <w:tblGrid>
        <w:gridCol w:w="4747"/>
        <w:gridCol w:w="5803"/>
      </w:tblGrid>
      <w:tr w:rsidR="00326357" w:rsidTr="0004363B">
        <w:trPr>
          <w:tblCellSpacing w:w="0" w:type="dxa"/>
        </w:trPr>
        <w:tc>
          <w:tcPr>
            <w:tcW w:w="2250" w:type="pct"/>
            <w:tcBorders>
              <w:bottom w:val="single" w:sz="8" w:space="0" w:color="C0C0C0"/>
            </w:tcBorders>
            <w:vAlign w:val="center"/>
            <w:hideMark/>
          </w:tcPr>
          <w:p w:rsidR="00326357" w:rsidRDefault="00326357" w:rsidP="0004363B">
            <w:pPr>
              <w:jc w:val="right"/>
              <w:rPr>
                <w:sz w:val="18"/>
                <w:szCs w:val="18"/>
              </w:rPr>
            </w:pPr>
            <w:r>
              <w:rPr>
                <w:b/>
                <w:bCs/>
                <w:sz w:val="18"/>
                <w:szCs w:val="18"/>
              </w:rPr>
              <w:t>Вид записи, внесенной по лицевому счету:</w:t>
            </w:r>
          </w:p>
        </w:tc>
        <w:tc>
          <w:tcPr>
            <w:tcW w:w="0" w:type="auto"/>
            <w:tcBorders>
              <w:bottom w:val="single" w:sz="8" w:space="0" w:color="C0C0C0"/>
            </w:tcBorders>
            <w:vAlign w:val="center"/>
            <w:hideMark/>
          </w:tcPr>
          <w:p w:rsidR="00326357" w:rsidRPr="00E65CC1" w:rsidRDefault="00326357" w:rsidP="0004363B">
            <w:pPr>
              <w:rPr>
                <w:sz w:val="18"/>
                <w:szCs w:val="18"/>
              </w:rPr>
            </w:pPr>
            <w:r w:rsidRPr="00E65CC1">
              <w:rPr>
                <w:sz w:val="18"/>
                <w:szCs w:val="18"/>
              </w:rPr>
              <w:t>Изменение реквизитов зарегистрированного/уполномоченного лица</w:t>
            </w:r>
          </w:p>
        </w:tc>
      </w:tr>
      <w:tr w:rsidR="00326357" w:rsidTr="0004363B">
        <w:trPr>
          <w:tblCellSpacing w:w="0" w:type="dxa"/>
        </w:trPr>
        <w:tc>
          <w:tcPr>
            <w:tcW w:w="2250" w:type="pct"/>
            <w:tcBorders>
              <w:bottom w:val="single" w:sz="8" w:space="0" w:color="C0C0C0"/>
            </w:tcBorders>
            <w:vAlign w:val="center"/>
            <w:hideMark/>
          </w:tcPr>
          <w:p w:rsidR="00326357" w:rsidRDefault="00326357" w:rsidP="0004363B">
            <w:pPr>
              <w:jc w:val="right"/>
              <w:rPr>
                <w:sz w:val="18"/>
                <w:szCs w:val="18"/>
              </w:rPr>
            </w:pPr>
            <w:r>
              <w:rPr>
                <w:b/>
                <w:bCs/>
                <w:sz w:val="18"/>
                <w:szCs w:val="18"/>
              </w:rPr>
              <w:t>Дата и время внесения записи в реестр:</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0" w:type="auto"/>
            <w:tcBorders>
              <w:bottom w:val="single" w:sz="8" w:space="0" w:color="C0C0C0"/>
            </w:tcBorders>
            <w:vAlign w:val="center"/>
            <w:hideMark/>
          </w:tcPr>
          <w:p w:rsidR="00326357" w:rsidRDefault="00326357" w:rsidP="0004363B">
            <w:pPr>
              <w:jc w:val="right"/>
              <w:rPr>
                <w:sz w:val="18"/>
                <w:szCs w:val="18"/>
              </w:rPr>
            </w:pPr>
            <w:r>
              <w:rPr>
                <w:b/>
                <w:bCs/>
                <w:sz w:val="18"/>
                <w:szCs w:val="18"/>
              </w:rPr>
              <w:t>Полное название паевого инвестиционного фонда:</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0" w:type="auto"/>
            <w:tcBorders>
              <w:bottom w:val="single" w:sz="8" w:space="0" w:color="C0C0C0"/>
            </w:tcBorders>
            <w:vAlign w:val="center"/>
            <w:hideMark/>
          </w:tcPr>
          <w:p w:rsidR="00326357" w:rsidRDefault="00326357" w:rsidP="0004363B">
            <w:pPr>
              <w:jc w:val="right"/>
              <w:rPr>
                <w:sz w:val="18"/>
                <w:szCs w:val="18"/>
              </w:rPr>
            </w:pPr>
            <w:r>
              <w:rPr>
                <w:b/>
                <w:bCs/>
                <w:sz w:val="18"/>
                <w:szCs w:val="18"/>
              </w:rPr>
              <w:t>под управлением:</w:t>
            </w:r>
          </w:p>
        </w:tc>
        <w:tc>
          <w:tcPr>
            <w:tcW w:w="0" w:type="auto"/>
            <w:tcBorders>
              <w:bottom w:val="single" w:sz="8" w:space="0" w:color="C0C0C0"/>
            </w:tcBorders>
            <w:vAlign w:val="center"/>
            <w:hideMark/>
          </w:tcPr>
          <w:p w:rsidR="00326357" w:rsidRDefault="00326357" w:rsidP="0004363B">
            <w:pPr>
              <w:rPr>
                <w:sz w:val="18"/>
                <w:szCs w:val="18"/>
              </w:rPr>
            </w:pPr>
          </w:p>
        </w:tc>
      </w:tr>
    </w:tbl>
    <w:p w:rsidR="00326357" w:rsidRDefault="00326357" w:rsidP="00326357">
      <w:pPr>
        <w:spacing w:after="240"/>
        <w:rPr>
          <w:rFonts w:ascii="Arial" w:hAnsi="Arial" w:cs="Arial"/>
        </w:rPr>
      </w:pPr>
    </w:p>
    <w:tbl>
      <w:tblPr>
        <w:tblW w:w="5000" w:type="pct"/>
        <w:tblCellSpacing w:w="0" w:type="dxa"/>
        <w:tblCellMar>
          <w:top w:w="30" w:type="dxa"/>
          <w:left w:w="30" w:type="dxa"/>
          <w:bottom w:w="30" w:type="dxa"/>
          <w:right w:w="30" w:type="dxa"/>
        </w:tblCellMar>
        <w:tblLook w:val="04A0"/>
      </w:tblPr>
      <w:tblGrid>
        <w:gridCol w:w="4747"/>
        <w:gridCol w:w="5803"/>
      </w:tblGrid>
      <w:tr w:rsidR="00326357" w:rsidTr="0004363B">
        <w:trPr>
          <w:tblCellSpacing w:w="0" w:type="dxa"/>
        </w:trPr>
        <w:tc>
          <w:tcPr>
            <w:tcW w:w="0" w:type="auto"/>
            <w:gridSpan w:val="2"/>
            <w:tcBorders>
              <w:bottom w:val="single" w:sz="8" w:space="0" w:color="C0C0C0"/>
            </w:tcBorders>
            <w:vAlign w:val="center"/>
            <w:hideMark/>
          </w:tcPr>
          <w:p w:rsidR="00326357" w:rsidRDefault="00326357" w:rsidP="0004363B">
            <w:pPr>
              <w:jc w:val="center"/>
              <w:rPr>
                <w:sz w:val="18"/>
                <w:szCs w:val="18"/>
              </w:rPr>
            </w:pPr>
          </w:p>
        </w:tc>
      </w:tr>
      <w:tr w:rsidR="00326357" w:rsidTr="0004363B">
        <w:trPr>
          <w:tblCellSpacing w:w="0" w:type="dxa"/>
        </w:trPr>
        <w:tc>
          <w:tcPr>
            <w:tcW w:w="2250" w:type="pct"/>
            <w:tcBorders>
              <w:bottom w:val="single" w:sz="8" w:space="0" w:color="C0C0C0"/>
            </w:tcBorders>
            <w:vAlign w:val="center"/>
            <w:hideMark/>
          </w:tcPr>
          <w:p w:rsidR="00326357" w:rsidRDefault="00326357" w:rsidP="0004363B">
            <w:pPr>
              <w:jc w:val="right"/>
              <w:rPr>
                <w:sz w:val="18"/>
                <w:szCs w:val="18"/>
              </w:rPr>
            </w:pPr>
            <w:r>
              <w:rPr>
                <w:b/>
                <w:bCs/>
                <w:sz w:val="18"/>
                <w:szCs w:val="18"/>
              </w:rPr>
              <w:t>Номер лицевого счета:</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0" w:type="auto"/>
            <w:tcBorders>
              <w:bottom w:val="single" w:sz="8" w:space="0" w:color="C0C0C0"/>
            </w:tcBorders>
            <w:vAlign w:val="center"/>
            <w:hideMark/>
          </w:tcPr>
          <w:p w:rsidR="00326357" w:rsidRDefault="00326357" w:rsidP="0004363B">
            <w:pPr>
              <w:jc w:val="right"/>
              <w:rPr>
                <w:sz w:val="18"/>
                <w:szCs w:val="18"/>
              </w:rPr>
            </w:pPr>
            <w:r>
              <w:rPr>
                <w:b/>
                <w:bCs/>
                <w:sz w:val="18"/>
                <w:szCs w:val="18"/>
              </w:rPr>
              <w:t>Вид лицевого счета:</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2250" w:type="pct"/>
            <w:tcBorders>
              <w:bottom w:val="single" w:sz="8" w:space="0" w:color="C0C0C0"/>
            </w:tcBorders>
            <w:vAlign w:val="center"/>
            <w:hideMark/>
          </w:tcPr>
          <w:p w:rsidR="00326357" w:rsidRDefault="00326357" w:rsidP="0004363B">
            <w:pPr>
              <w:jc w:val="right"/>
              <w:rPr>
                <w:sz w:val="18"/>
                <w:szCs w:val="18"/>
              </w:rPr>
            </w:pPr>
            <w:r>
              <w:rPr>
                <w:b/>
                <w:bCs/>
                <w:sz w:val="18"/>
                <w:szCs w:val="18"/>
              </w:rPr>
              <w:t>Зарегистрированное лицо, по лицевому счету которого внесена запись:</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0" w:type="auto"/>
            <w:tcBorders>
              <w:bottom w:val="single" w:sz="8" w:space="0" w:color="C0C0C0"/>
            </w:tcBorders>
            <w:vAlign w:val="center"/>
            <w:hideMark/>
          </w:tcPr>
          <w:p w:rsidR="00326357" w:rsidRDefault="00326357" w:rsidP="0004363B">
            <w:pPr>
              <w:jc w:val="right"/>
              <w:rPr>
                <w:sz w:val="18"/>
                <w:szCs w:val="18"/>
              </w:rPr>
            </w:pPr>
            <w:r>
              <w:rPr>
                <w:b/>
                <w:bCs/>
                <w:sz w:val="18"/>
                <w:szCs w:val="18"/>
              </w:rPr>
              <w:t>Адрес:</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0" w:type="auto"/>
            <w:tcBorders>
              <w:bottom w:val="single" w:sz="8" w:space="0" w:color="C0C0C0"/>
            </w:tcBorders>
            <w:vAlign w:val="center"/>
            <w:hideMark/>
          </w:tcPr>
          <w:p w:rsidR="00326357" w:rsidRDefault="00326357" w:rsidP="0004363B">
            <w:pPr>
              <w:jc w:val="right"/>
              <w:rPr>
                <w:sz w:val="18"/>
                <w:szCs w:val="18"/>
              </w:rPr>
            </w:pPr>
            <w:r>
              <w:rPr>
                <w:b/>
                <w:bCs/>
                <w:sz w:val="18"/>
                <w:szCs w:val="18"/>
              </w:rPr>
              <w:t>Документ удостоверяющий личность:</w:t>
            </w:r>
          </w:p>
        </w:tc>
        <w:tc>
          <w:tcPr>
            <w:tcW w:w="0" w:type="auto"/>
            <w:tcBorders>
              <w:bottom w:val="single" w:sz="8" w:space="0" w:color="C0C0C0"/>
            </w:tcBorders>
            <w:vAlign w:val="center"/>
            <w:hideMark/>
          </w:tcPr>
          <w:p w:rsidR="00326357" w:rsidRDefault="00326357" w:rsidP="0004363B">
            <w:pPr>
              <w:rPr>
                <w:sz w:val="18"/>
                <w:szCs w:val="18"/>
              </w:rPr>
            </w:pPr>
          </w:p>
        </w:tc>
      </w:tr>
    </w:tbl>
    <w:p w:rsidR="00326357" w:rsidRDefault="00326357" w:rsidP="00326357">
      <w:pPr>
        <w:spacing w:after="240"/>
        <w:rPr>
          <w:rFonts w:ascii="Arial" w:hAnsi="Arial" w:cs="Arial"/>
        </w:rPr>
      </w:pPr>
    </w:p>
    <w:tbl>
      <w:tblPr>
        <w:tblW w:w="5000" w:type="pct"/>
        <w:tblCellSpacing w:w="0" w:type="dxa"/>
        <w:tblCellMar>
          <w:top w:w="30" w:type="dxa"/>
          <w:left w:w="30" w:type="dxa"/>
          <w:bottom w:w="30" w:type="dxa"/>
          <w:right w:w="30" w:type="dxa"/>
        </w:tblCellMar>
        <w:tblLook w:val="04A0"/>
      </w:tblPr>
      <w:tblGrid>
        <w:gridCol w:w="4747"/>
        <w:gridCol w:w="5803"/>
      </w:tblGrid>
      <w:tr w:rsidR="00326357" w:rsidTr="0004363B">
        <w:trPr>
          <w:tblCellSpacing w:w="0" w:type="dxa"/>
        </w:trPr>
        <w:tc>
          <w:tcPr>
            <w:tcW w:w="2250" w:type="pct"/>
            <w:tcBorders>
              <w:bottom w:val="single" w:sz="8" w:space="0" w:color="C0C0C0"/>
            </w:tcBorders>
            <w:vAlign w:val="center"/>
            <w:hideMark/>
          </w:tcPr>
          <w:p w:rsidR="00326357" w:rsidRDefault="00326357" w:rsidP="0004363B">
            <w:pPr>
              <w:jc w:val="right"/>
              <w:rPr>
                <w:sz w:val="18"/>
                <w:szCs w:val="18"/>
              </w:rPr>
            </w:pPr>
            <w:r>
              <w:rPr>
                <w:b/>
                <w:bCs/>
                <w:sz w:val="18"/>
                <w:szCs w:val="18"/>
              </w:rPr>
              <w:t>Реквизиты документа, на основании которого внесена запись:</w:t>
            </w:r>
          </w:p>
        </w:tc>
        <w:tc>
          <w:tcPr>
            <w:tcW w:w="0" w:type="auto"/>
            <w:tcBorders>
              <w:bottom w:val="single" w:sz="8" w:space="0" w:color="C0C0C0"/>
            </w:tcBorders>
            <w:vAlign w:val="center"/>
            <w:hideMark/>
          </w:tcPr>
          <w:p w:rsidR="00326357" w:rsidRDefault="00326357" w:rsidP="0004363B">
            <w:pPr>
              <w:rPr>
                <w:sz w:val="18"/>
                <w:szCs w:val="18"/>
              </w:rPr>
            </w:pPr>
          </w:p>
        </w:tc>
      </w:tr>
    </w:tbl>
    <w:p w:rsidR="00326357" w:rsidRDefault="00326357" w:rsidP="00326357">
      <w:r>
        <w:rPr>
          <w:rFonts w:ascii="Arial" w:hAnsi="Arial" w:cs="Arial"/>
        </w:rPr>
        <w:br/>
      </w:r>
      <w:r>
        <w:rPr>
          <w:rFonts w:ascii="Arial" w:hAnsi="Arial" w:cs="Arial"/>
        </w:rPr>
        <w:br/>
      </w:r>
      <w:r>
        <w:rPr>
          <w:rFonts w:ascii="Arial" w:hAnsi="Arial" w:cs="Arial"/>
        </w:rPr>
        <w:br/>
      </w:r>
      <w:r>
        <w:rPr>
          <w:rFonts w:ascii="Arial" w:hAnsi="Arial" w:cs="Arial"/>
        </w:rPr>
        <w:br/>
        <w:t>Уполномоченный</w:t>
      </w:r>
      <w:r>
        <w:rPr>
          <w:rFonts w:ascii="Arial" w:hAnsi="Arial" w:cs="Arial"/>
        </w:rPr>
        <w:br/>
        <w:t>представитель регистратора ____________________ /</w:t>
      </w:r>
      <w:r>
        <w:rPr>
          <w:rFonts w:ascii="Arial" w:hAnsi="Arial" w:cs="Arial"/>
        </w:rPr>
        <w:br/>
      </w:r>
      <w:r>
        <w:rPr>
          <w:rFonts w:ascii="Arial" w:hAnsi="Arial" w:cs="Arial"/>
        </w:rPr>
        <w:br/>
        <w:t xml:space="preserve">М.П. </w:t>
      </w:r>
    </w:p>
    <w:p w:rsidR="0071613D" w:rsidRDefault="0071613D" w:rsidP="0071613D">
      <w:pPr>
        <w:spacing w:after="240"/>
        <w:rPr>
          <w:sz w:val="24"/>
          <w:szCs w:val="24"/>
        </w:rPr>
        <w:sectPr w:rsidR="0071613D" w:rsidSect="0071613D">
          <w:headerReference w:type="default" r:id="rId148"/>
          <w:pgSz w:w="11906" w:h="16838"/>
          <w:pgMar w:top="1134" w:right="707" w:bottom="1134" w:left="709" w:header="708" w:footer="708" w:gutter="0"/>
          <w:cols w:space="708"/>
          <w:docGrid w:linePitch="360"/>
        </w:sectPr>
      </w:pPr>
    </w:p>
    <w:p w:rsidR="00326357" w:rsidRDefault="00326357" w:rsidP="00326357">
      <w:pPr>
        <w:spacing w:after="240"/>
        <w:rPr>
          <w:rFonts w:ascii="Arial" w:hAnsi="Arial" w:cs="Arial"/>
        </w:rPr>
      </w:pPr>
      <w:r>
        <w:rPr>
          <w:rFonts w:ascii="Arial" w:hAnsi="Arial" w:cs="Arial"/>
        </w:rPr>
        <w:br/>
      </w:r>
      <w:r>
        <w:rPr>
          <w:rFonts w:ascii="Arial" w:hAnsi="Arial" w:cs="Arial"/>
        </w:rPr>
        <w:br/>
        <w:t>Исх. № __________</w:t>
      </w:r>
      <w:r>
        <w:rPr>
          <w:rFonts w:ascii="Arial" w:hAnsi="Arial" w:cs="Arial"/>
        </w:rPr>
        <w:br/>
      </w:r>
      <w:r>
        <w:rPr>
          <w:rFonts w:ascii="Arial" w:hAnsi="Arial" w:cs="Arial"/>
        </w:rPr>
        <w:br/>
        <w:t>от «__»</w:t>
      </w:r>
      <w:r w:rsidR="0068603E" w:rsidRPr="00B84129">
        <w:rPr>
          <w:rFonts w:ascii="Arial" w:hAnsi="Arial" w:cs="Arial"/>
        </w:rPr>
        <w:t xml:space="preserve"> </w:t>
      </w:r>
      <w:r>
        <w:rPr>
          <w:rFonts w:ascii="Arial" w:hAnsi="Arial" w:cs="Arial"/>
        </w:rPr>
        <w:t>___________ 201__г.</w:t>
      </w:r>
      <w:r>
        <w:rPr>
          <w:rFonts w:ascii="Arial" w:hAnsi="Arial" w:cs="Arial"/>
        </w:rPr>
        <w:br/>
      </w:r>
    </w:p>
    <w:p w:rsidR="00326357" w:rsidRPr="0068603E" w:rsidRDefault="00326357" w:rsidP="00326357">
      <w:pPr>
        <w:pStyle w:val="affb"/>
        <w:jc w:val="center"/>
        <w:rPr>
          <w:sz w:val="20"/>
          <w:szCs w:val="20"/>
        </w:rPr>
      </w:pPr>
      <w:bookmarkStart w:id="270" w:name="Z_Forma_II_03"/>
      <w:bookmarkEnd w:id="270"/>
      <w:r w:rsidRPr="0068603E">
        <w:rPr>
          <w:b/>
          <w:bCs/>
        </w:rPr>
        <w:t xml:space="preserve">УВЕДОМЛЕНИЕ ОБ ОТКАЗЕ В ПРОВЕДЕНИИ ОПЕРАЦИИ </w:t>
      </w:r>
      <w:r w:rsidRPr="0068603E">
        <w:rPr>
          <w:b/>
          <w:bCs/>
        </w:rPr>
        <w:br/>
        <w:t>в реестре владельцев инвестиционных паев</w:t>
      </w:r>
      <w:r w:rsidRPr="0068603E">
        <w:rPr>
          <w:sz w:val="20"/>
          <w:szCs w:val="20"/>
        </w:rPr>
        <w:t xml:space="preserve"> </w:t>
      </w:r>
    </w:p>
    <w:tbl>
      <w:tblPr>
        <w:tblW w:w="5000" w:type="pct"/>
        <w:tblCellSpacing w:w="0" w:type="dxa"/>
        <w:tblCellMar>
          <w:top w:w="30" w:type="dxa"/>
          <w:left w:w="30" w:type="dxa"/>
          <w:bottom w:w="30" w:type="dxa"/>
          <w:right w:w="30" w:type="dxa"/>
        </w:tblCellMar>
        <w:tblLook w:val="04A0"/>
      </w:tblPr>
      <w:tblGrid>
        <w:gridCol w:w="4619"/>
        <w:gridCol w:w="5646"/>
      </w:tblGrid>
      <w:tr w:rsidR="00326357" w:rsidTr="0004363B">
        <w:trPr>
          <w:tblCellSpacing w:w="0" w:type="dxa"/>
        </w:trPr>
        <w:tc>
          <w:tcPr>
            <w:tcW w:w="2250" w:type="pct"/>
            <w:tcBorders>
              <w:bottom w:val="single" w:sz="8" w:space="0" w:color="C0C0C0"/>
            </w:tcBorders>
            <w:vAlign w:val="center"/>
            <w:hideMark/>
          </w:tcPr>
          <w:p w:rsidR="00326357" w:rsidRDefault="00326357" w:rsidP="0004363B">
            <w:pPr>
              <w:jc w:val="right"/>
              <w:rPr>
                <w:sz w:val="18"/>
                <w:szCs w:val="18"/>
              </w:rPr>
            </w:pPr>
            <w:r>
              <w:rPr>
                <w:b/>
                <w:bCs/>
                <w:sz w:val="18"/>
                <w:szCs w:val="18"/>
              </w:rPr>
              <w:t>Вид записи:</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2250" w:type="pct"/>
            <w:tcBorders>
              <w:bottom w:val="single" w:sz="8" w:space="0" w:color="C0C0C0"/>
            </w:tcBorders>
            <w:vAlign w:val="center"/>
            <w:hideMark/>
          </w:tcPr>
          <w:p w:rsidR="00326357" w:rsidRDefault="00326357" w:rsidP="0004363B">
            <w:pPr>
              <w:jc w:val="right"/>
              <w:rPr>
                <w:sz w:val="18"/>
                <w:szCs w:val="18"/>
              </w:rPr>
            </w:pPr>
            <w:r>
              <w:rPr>
                <w:b/>
                <w:bCs/>
                <w:sz w:val="18"/>
                <w:szCs w:val="18"/>
              </w:rPr>
              <w:t>Дата и время внесения записи в реестр:</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0" w:type="auto"/>
            <w:tcBorders>
              <w:bottom w:val="single" w:sz="8" w:space="0" w:color="C0C0C0"/>
            </w:tcBorders>
            <w:vAlign w:val="center"/>
            <w:hideMark/>
          </w:tcPr>
          <w:p w:rsidR="00326357" w:rsidRDefault="00326357" w:rsidP="0004363B">
            <w:pPr>
              <w:jc w:val="right"/>
              <w:rPr>
                <w:sz w:val="18"/>
                <w:szCs w:val="18"/>
              </w:rPr>
            </w:pPr>
            <w:r>
              <w:rPr>
                <w:b/>
                <w:bCs/>
                <w:sz w:val="18"/>
                <w:szCs w:val="18"/>
              </w:rPr>
              <w:t>Полное название паевого инвестиционного фонда:</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0" w:type="auto"/>
            <w:tcBorders>
              <w:bottom w:val="single" w:sz="8" w:space="0" w:color="C0C0C0"/>
            </w:tcBorders>
            <w:vAlign w:val="center"/>
            <w:hideMark/>
          </w:tcPr>
          <w:p w:rsidR="00326357" w:rsidRDefault="00326357" w:rsidP="0004363B">
            <w:pPr>
              <w:jc w:val="right"/>
              <w:rPr>
                <w:sz w:val="18"/>
                <w:szCs w:val="18"/>
              </w:rPr>
            </w:pPr>
            <w:r>
              <w:rPr>
                <w:b/>
                <w:bCs/>
                <w:sz w:val="18"/>
                <w:szCs w:val="18"/>
              </w:rPr>
              <w:t>под управлением:</w:t>
            </w:r>
          </w:p>
        </w:tc>
        <w:tc>
          <w:tcPr>
            <w:tcW w:w="0" w:type="auto"/>
            <w:tcBorders>
              <w:bottom w:val="single" w:sz="8" w:space="0" w:color="C0C0C0"/>
            </w:tcBorders>
            <w:vAlign w:val="center"/>
            <w:hideMark/>
          </w:tcPr>
          <w:p w:rsidR="00326357" w:rsidRDefault="00326357" w:rsidP="0004363B">
            <w:pPr>
              <w:rPr>
                <w:sz w:val="18"/>
                <w:szCs w:val="18"/>
              </w:rPr>
            </w:pPr>
          </w:p>
        </w:tc>
      </w:tr>
    </w:tbl>
    <w:p w:rsidR="00326357" w:rsidRDefault="00326357" w:rsidP="00326357">
      <w:pPr>
        <w:spacing w:after="240"/>
        <w:rPr>
          <w:rFonts w:ascii="Arial" w:hAnsi="Arial" w:cs="Arial"/>
        </w:rPr>
      </w:pPr>
    </w:p>
    <w:tbl>
      <w:tblPr>
        <w:tblW w:w="5000" w:type="pct"/>
        <w:tblCellSpacing w:w="0" w:type="dxa"/>
        <w:tblCellMar>
          <w:top w:w="30" w:type="dxa"/>
          <w:left w:w="30" w:type="dxa"/>
          <w:bottom w:w="30" w:type="dxa"/>
          <w:right w:w="30" w:type="dxa"/>
        </w:tblCellMar>
        <w:tblLook w:val="04A0"/>
      </w:tblPr>
      <w:tblGrid>
        <w:gridCol w:w="4619"/>
        <w:gridCol w:w="5646"/>
      </w:tblGrid>
      <w:tr w:rsidR="00326357" w:rsidTr="0004363B">
        <w:trPr>
          <w:tblCellSpacing w:w="0" w:type="dxa"/>
        </w:trPr>
        <w:tc>
          <w:tcPr>
            <w:tcW w:w="0" w:type="auto"/>
            <w:gridSpan w:val="2"/>
            <w:tcBorders>
              <w:bottom w:val="single" w:sz="8" w:space="0" w:color="C0C0C0"/>
            </w:tcBorders>
            <w:vAlign w:val="center"/>
            <w:hideMark/>
          </w:tcPr>
          <w:p w:rsidR="00326357" w:rsidRDefault="00326357" w:rsidP="0004363B">
            <w:pPr>
              <w:jc w:val="center"/>
              <w:rPr>
                <w:sz w:val="18"/>
                <w:szCs w:val="18"/>
              </w:rPr>
            </w:pPr>
          </w:p>
        </w:tc>
      </w:tr>
      <w:tr w:rsidR="00326357" w:rsidTr="0004363B">
        <w:trPr>
          <w:tblCellSpacing w:w="0" w:type="dxa"/>
        </w:trPr>
        <w:tc>
          <w:tcPr>
            <w:tcW w:w="2250" w:type="pct"/>
            <w:tcBorders>
              <w:bottom w:val="single" w:sz="8" w:space="0" w:color="C0C0C0"/>
            </w:tcBorders>
            <w:vAlign w:val="center"/>
            <w:hideMark/>
          </w:tcPr>
          <w:p w:rsidR="00326357" w:rsidRDefault="00326357" w:rsidP="0004363B">
            <w:pPr>
              <w:jc w:val="right"/>
              <w:rPr>
                <w:sz w:val="18"/>
                <w:szCs w:val="18"/>
              </w:rPr>
            </w:pPr>
            <w:r>
              <w:rPr>
                <w:b/>
                <w:bCs/>
                <w:sz w:val="18"/>
                <w:szCs w:val="18"/>
              </w:rPr>
              <w:t>Номер лицевого счета:</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0" w:type="auto"/>
            <w:tcBorders>
              <w:bottom w:val="single" w:sz="8" w:space="0" w:color="C0C0C0"/>
            </w:tcBorders>
            <w:vAlign w:val="center"/>
            <w:hideMark/>
          </w:tcPr>
          <w:p w:rsidR="00326357" w:rsidRDefault="00326357" w:rsidP="0004363B">
            <w:pPr>
              <w:jc w:val="right"/>
              <w:rPr>
                <w:sz w:val="18"/>
                <w:szCs w:val="18"/>
              </w:rPr>
            </w:pPr>
            <w:r>
              <w:rPr>
                <w:b/>
                <w:bCs/>
                <w:sz w:val="18"/>
                <w:szCs w:val="18"/>
              </w:rPr>
              <w:t>Вид лицевого счета:</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2250" w:type="pct"/>
            <w:tcBorders>
              <w:bottom w:val="single" w:sz="8" w:space="0" w:color="C0C0C0"/>
            </w:tcBorders>
            <w:vAlign w:val="center"/>
            <w:hideMark/>
          </w:tcPr>
          <w:p w:rsidR="00326357" w:rsidRDefault="00326357" w:rsidP="0004363B">
            <w:pPr>
              <w:jc w:val="right"/>
              <w:rPr>
                <w:sz w:val="18"/>
                <w:szCs w:val="18"/>
              </w:rPr>
            </w:pPr>
            <w:r>
              <w:rPr>
                <w:b/>
                <w:bCs/>
                <w:sz w:val="18"/>
                <w:szCs w:val="18"/>
              </w:rPr>
              <w:t>Зарегистрированное лицо:</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0" w:type="auto"/>
            <w:tcBorders>
              <w:bottom w:val="single" w:sz="8" w:space="0" w:color="C0C0C0"/>
            </w:tcBorders>
            <w:vAlign w:val="center"/>
            <w:hideMark/>
          </w:tcPr>
          <w:p w:rsidR="00326357" w:rsidRDefault="00326357" w:rsidP="0004363B">
            <w:pPr>
              <w:jc w:val="right"/>
              <w:rPr>
                <w:sz w:val="18"/>
                <w:szCs w:val="18"/>
              </w:rPr>
            </w:pPr>
            <w:r>
              <w:rPr>
                <w:b/>
                <w:bCs/>
                <w:sz w:val="18"/>
                <w:szCs w:val="18"/>
              </w:rPr>
              <w:t>Адрес:</w:t>
            </w:r>
          </w:p>
        </w:tc>
        <w:tc>
          <w:tcPr>
            <w:tcW w:w="0" w:type="auto"/>
            <w:tcBorders>
              <w:bottom w:val="single" w:sz="8" w:space="0" w:color="C0C0C0"/>
            </w:tcBorders>
            <w:vAlign w:val="center"/>
            <w:hideMark/>
          </w:tcPr>
          <w:p w:rsidR="00326357" w:rsidRDefault="00326357" w:rsidP="0004363B">
            <w:pPr>
              <w:rPr>
                <w:sz w:val="18"/>
                <w:szCs w:val="18"/>
              </w:rPr>
            </w:pPr>
          </w:p>
        </w:tc>
      </w:tr>
      <w:tr w:rsidR="00326357" w:rsidTr="0004363B">
        <w:trPr>
          <w:tblCellSpacing w:w="0" w:type="dxa"/>
        </w:trPr>
        <w:tc>
          <w:tcPr>
            <w:tcW w:w="0" w:type="auto"/>
            <w:tcBorders>
              <w:bottom w:val="single" w:sz="8" w:space="0" w:color="C0C0C0"/>
            </w:tcBorders>
            <w:vAlign w:val="center"/>
            <w:hideMark/>
          </w:tcPr>
          <w:p w:rsidR="00326357" w:rsidRDefault="00326357" w:rsidP="0004363B">
            <w:pPr>
              <w:jc w:val="right"/>
              <w:rPr>
                <w:sz w:val="18"/>
                <w:szCs w:val="18"/>
              </w:rPr>
            </w:pPr>
            <w:r>
              <w:rPr>
                <w:b/>
                <w:bCs/>
                <w:sz w:val="18"/>
                <w:szCs w:val="18"/>
              </w:rPr>
              <w:t xml:space="preserve">Номер, дата гос. регистрации и наименование </w:t>
            </w:r>
            <w:r w:rsidR="0068603E">
              <w:rPr>
                <w:b/>
                <w:bCs/>
                <w:sz w:val="18"/>
                <w:szCs w:val="18"/>
              </w:rPr>
              <w:t>органа,</w:t>
            </w:r>
            <w:r>
              <w:rPr>
                <w:b/>
                <w:bCs/>
                <w:sz w:val="18"/>
                <w:szCs w:val="18"/>
              </w:rPr>
              <w:t xml:space="preserve"> осуществившего регистрацию:</w:t>
            </w:r>
          </w:p>
        </w:tc>
        <w:tc>
          <w:tcPr>
            <w:tcW w:w="0" w:type="auto"/>
            <w:tcBorders>
              <w:bottom w:val="single" w:sz="8" w:space="0" w:color="C0C0C0"/>
            </w:tcBorders>
            <w:vAlign w:val="center"/>
            <w:hideMark/>
          </w:tcPr>
          <w:p w:rsidR="00326357" w:rsidRDefault="00326357" w:rsidP="0004363B">
            <w:pPr>
              <w:rPr>
                <w:sz w:val="18"/>
                <w:szCs w:val="18"/>
              </w:rPr>
            </w:pPr>
          </w:p>
        </w:tc>
      </w:tr>
    </w:tbl>
    <w:p w:rsidR="00326357" w:rsidRDefault="00326357" w:rsidP="00326357">
      <w:pPr>
        <w:spacing w:after="240"/>
        <w:rPr>
          <w:rFonts w:ascii="Arial" w:hAnsi="Arial" w:cs="Arial"/>
        </w:rPr>
      </w:pPr>
    </w:p>
    <w:tbl>
      <w:tblPr>
        <w:tblW w:w="5000" w:type="pct"/>
        <w:tblCellSpacing w:w="0" w:type="dxa"/>
        <w:tblCellMar>
          <w:top w:w="30" w:type="dxa"/>
          <w:left w:w="30" w:type="dxa"/>
          <w:bottom w:w="30" w:type="dxa"/>
          <w:right w:w="30" w:type="dxa"/>
        </w:tblCellMar>
        <w:tblLook w:val="04A0"/>
      </w:tblPr>
      <w:tblGrid>
        <w:gridCol w:w="4619"/>
        <w:gridCol w:w="5646"/>
      </w:tblGrid>
      <w:tr w:rsidR="00326357" w:rsidTr="0004363B">
        <w:trPr>
          <w:tblCellSpacing w:w="0" w:type="dxa"/>
        </w:trPr>
        <w:tc>
          <w:tcPr>
            <w:tcW w:w="2250" w:type="pct"/>
            <w:tcBorders>
              <w:bottom w:val="single" w:sz="8" w:space="0" w:color="C0C0C0"/>
            </w:tcBorders>
            <w:vAlign w:val="center"/>
            <w:hideMark/>
          </w:tcPr>
          <w:p w:rsidR="00326357" w:rsidRDefault="00326357" w:rsidP="0004363B">
            <w:pPr>
              <w:jc w:val="right"/>
              <w:rPr>
                <w:sz w:val="18"/>
                <w:szCs w:val="18"/>
              </w:rPr>
            </w:pPr>
            <w:r>
              <w:rPr>
                <w:b/>
                <w:bCs/>
                <w:sz w:val="18"/>
                <w:szCs w:val="18"/>
              </w:rPr>
              <w:t>Реквизиты документа:</w:t>
            </w:r>
          </w:p>
        </w:tc>
        <w:tc>
          <w:tcPr>
            <w:tcW w:w="0" w:type="auto"/>
            <w:tcBorders>
              <w:bottom w:val="single" w:sz="8" w:space="0" w:color="C0C0C0"/>
            </w:tcBorders>
            <w:vAlign w:val="center"/>
            <w:hideMark/>
          </w:tcPr>
          <w:p w:rsidR="00326357" w:rsidRDefault="00326357" w:rsidP="0004363B">
            <w:pPr>
              <w:rPr>
                <w:sz w:val="18"/>
                <w:szCs w:val="18"/>
              </w:rPr>
            </w:pPr>
          </w:p>
        </w:tc>
      </w:tr>
    </w:tbl>
    <w:p w:rsidR="00326357" w:rsidRDefault="00326357" w:rsidP="00326357">
      <w:pPr>
        <w:spacing w:after="240"/>
        <w:rPr>
          <w:rFonts w:ascii="Arial" w:hAnsi="Arial" w:cs="Arial"/>
        </w:rPr>
      </w:pPr>
    </w:p>
    <w:tbl>
      <w:tblPr>
        <w:tblW w:w="5000" w:type="pct"/>
        <w:tblCellSpacing w:w="0" w:type="dxa"/>
        <w:tblCellMar>
          <w:top w:w="30" w:type="dxa"/>
          <w:left w:w="30" w:type="dxa"/>
          <w:bottom w:w="30" w:type="dxa"/>
          <w:right w:w="30" w:type="dxa"/>
        </w:tblCellMar>
        <w:tblLook w:val="04A0"/>
      </w:tblPr>
      <w:tblGrid>
        <w:gridCol w:w="9816"/>
        <w:gridCol w:w="449"/>
      </w:tblGrid>
      <w:tr w:rsidR="00326357" w:rsidTr="0004363B">
        <w:trPr>
          <w:tblCellSpacing w:w="0" w:type="dxa"/>
        </w:trPr>
        <w:tc>
          <w:tcPr>
            <w:tcW w:w="0" w:type="auto"/>
            <w:tcBorders>
              <w:bottom w:val="single" w:sz="8" w:space="0" w:color="C0C0C0"/>
            </w:tcBorders>
            <w:vAlign w:val="center"/>
            <w:hideMark/>
          </w:tcPr>
          <w:p w:rsidR="00326357" w:rsidRDefault="00326357" w:rsidP="0004363B">
            <w:pPr>
              <w:jc w:val="center"/>
              <w:rPr>
                <w:sz w:val="18"/>
                <w:szCs w:val="18"/>
              </w:rPr>
            </w:pPr>
            <w:r>
              <w:rPr>
                <w:b/>
                <w:bCs/>
                <w:sz w:val="18"/>
                <w:szCs w:val="18"/>
              </w:rPr>
              <w:t>Причина отказа:</w:t>
            </w:r>
          </w:p>
        </w:tc>
        <w:tc>
          <w:tcPr>
            <w:tcW w:w="0" w:type="auto"/>
            <w:tcBorders>
              <w:bottom w:val="single" w:sz="8" w:space="0" w:color="C0C0C0"/>
            </w:tcBorders>
            <w:vAlign w:val="center"/>
            <w:hideMark/>
          </w:tcPr>
          <w:p w:rsidR="00326357" w:rsidRDefault="00326357" w:rsidP="0004363B">
            <w:pPr>
              <w:rPr>
                <w:sz w:val="18"/>
                <w:szCs w:val="18"/>
              </w:rPr>
            </w:pPr>
          </w:p>
        </w:tc>
      </w:tr>
      <w:tr w:rsidR="00326357" w:rsidRPr="008B2019" w:rsidTr="0004363B">
        <w:trPr>
          <w:tblCellSpacing w:w="0" w:type="dxa"/>
        </w:trPr>
        <w:tc>
          <w:tcPr>
            <w:tcW w:w="0" w:type="auto"/>
            <w:tcBorders>
              <w:bottom w:val="single" w:sz="8" w:space="0" w:color="C0C0C0"/>
            </w:tcBorders>
            <w:vAlign w:val="center"/>
            <w:hideMark/>
          </w:tcPr>
          <w:p w:rsidR="00326357" w:rsidRPr="008B2019" w:rsidRDefault="00326357" w:rsidP="0004363B">
            <w:pPr>
              <w:jc w:val="center"/>
              <w:rPr>
                <w:b/>
                <w:bCs/>
                <w:sz w:val="18"/>
                <w:szCs w:val="18"/>
              </w:rPr>
            </w:pPr>
            <w:r>
              <w:rPr>
                <w:b/>
                <w:bCs/>
                <w:sz w:val="18"/>
                <w:szCs w:val="18"/>
              </w:rPr>
              <w:t>Комментарии:</w:t>
            </w:r>
          </w:p>
        </w:tc>
        <w:tc>
          <w:tcPr>
            <w:tcW w:w="0" w:type="auto"/>
            <w:tcBorders>
              <w:bottom w:val="single" w:sz="8" w:space="0" w:color="C0C0C0"/>
            </w:tcBorders>
            <w:vAlign w:val="center"/>
            <w:hideMark/>
          </w:tcPr>
          <w:p w:rsidR="00326357" w:rsidRPr="008B2019" w:rsidRDefault="00326357" w:rsidP="0004363B">
            <w:pPr>
              <w:jc w:val="right"/>
              <w:rPr>
                <w:b/>
                <w:bCs/>
                <w:sz w:val="18"/>
                <w:szCs w:val="18"/>
              </w:rPr>
            </w:pPr>
          </w:p>
        </w:tc>
      </w:tr>
    </w:tbl>
    <w:p w:rsidR="00326357" w:rsidRDefault="00326357" w:rsidP="00326357">
      <w:r>
        <w:rPr>
          <w:rFonts w:ascii="Arial" w:hAnsi="Arial" w:cs="Arial"/>
        </w:rPr>
        <w:br/>
      </w:r>
      <w:r>
        <w:rPr>
          <w:rFonts w:ascii="Arial" w:hAnsi="Arial" w:cs="Arial"/>
        </w:rPr>
        <w:br/>
      </w:r>
      <w:r>
        <w:rPr>
          <w:rFonts w:ascii="Arial" w:hAnsi="Arial" w:cs="Arial"/>
        </w:rPr>
        <w:br/>
      </w:r>
      <w:r>
        <w:rPr>
          <w:rFonts w:ascii="Arial" w:hAnsi="Arial" w:cs="Arial"/>
        </w:rPr>
        <w:br/>
        <w:t>Уполномоченный</w:t>
      </w:r>
      <w:r>
        <w:rPr>
          <w:rFonts w:ascii="Arial" w:hAnsi="Arial" w:cs="Arial"/>
        </w:rPr>
        <w:br/>
        <w:t xml:space="preserve">представитель регистратора ____________________ / </w:t>
      </w:r>
      <w:r>
        <w:rPr>
          <w:rFonts w:ascii="Arial" w:hAnsi="Arial" w:cs="Arial"/>
        </w:rPr>
        <w:br/>
      </w:r>
      <w:r>
        <w:rPr>
          <w:rFonts w:ascii="Arial" w:hAnsi="Arial" w:cs="Arial"/>
        </w:rPr>
        <w:br/>
        <w:t xml:space="preserve">М.П. </w:t>
      </w:r>
    </w:p>
    <w:p w:rsidR="00326357" w:rsidRDefault="00326357" w:rsidP="00326357">
      <w:pPr>
        <w:spacing w:after="240"/>
        <w:rPr>
          <w:sz w:val="24"/>
          <w:szCs w:val="24"/>
        </w:rPr>
        <w:sectPr w:rsidR="00326357" w:rsidSect="0004363B">
          <w:headerReference w:type="default" r:id="rId149"/>
          <w:pgSz w:w="11906" w:h="16838"/>
          <w:pgMar w:top="1134" w:right="850" w:bottom="1134" w:left="851" w:header="708" w:footer="708" w:gutter="0"/>
          <w:cols w:space="708"/>
          <w:docGrid w:linePitch="360"/>
        </w:sectPr>
      </w:pPr>
    </w:p>
    <w:p w:rsidR="00326357" w:rsidRDefault="00326357" w:rsidP="00326357">
      <w:pPr>
        <w:spacing w:after="240"/>
      </w:pPr>
      <w:r>
        <w:br/>
      </w:r>
      <w:r>
        <w:br/>
      </w:r>
      <w:r>
        <w:rPr>
          <w:rFonts w:ascii="Arial" w:hAnsi="Arial" w:cs="Arial"/>
        </w:rPr>
        <w:t>Исх. № __________</w:t>
      </w:r>
      <w:r>
        <w:rPr>
          <w:rFonts w:ascii="Arial" w:hAnsi="Arial" w:cs="Arial"/>
        </w:rPr>
        <w:br/>
      </w:r>
      <w:r>
        <w:rPr>
          <w:rFonts w:ascii="Arial" w:hAnsi="Arial" w:cs="Arial"/>
        </w:rPr>
        <w:br/>
        <w:t>от «__» ___________ 201__г.</w:t>
      </w:r>
      <w:r>
        <w:rPr>
          <w:rFonts w:ascii="Arial" w:hAnsi="Arial" w:cs="Arial"/>
        </w:rPr>
        <w:br/>
      </w:r>
    </w:p>
    <w:p w:rsidR="00326357" w:rsidRPr="00F61404" w:rsidRDefault="00326357" w:rsidP="00326357">
      <w:pPr>
        <w:pStyle w:val="affb"/>
        <w:jc w:val="center"/>
      </w:pPr>
      <w:bookmarkStart w:id="271" w:name="Z_Forma_II_04"/>
      <w:bookmarkEnd w:id="271"/>
      <w:r w:rsidRPr="00F61404">
        <w:rPr>
          <w:b/>
          <w:bCs/>
        </w:rPr>
        <w:t xml:space="preserve">УВЕДОМЛЕНИЕ ОБ ОПЕРАЦИИ ПО ЛИЦЕВОМУ СЧЕТУ </w:t>
      </w:r>
      <w:r w:rsidRPr="00F61404">
        <w:rPr>
          <w:b/>
          <w:bCs/>
        </w:rPr>
        <w:br/>
        <w:t>в реестре владельцев инвестиционных паев</w:t>
      </w:r>
      <w:r w:rsidRPr="00F61404">
        <w:t xml:space="preserve"> </w:t>
      </w:r>
    </w:p>
    <w:tbl>
      <w:tblPr>
        <w:tblW w:w="5000" w:type="pct"/>
        <w:tblCellSpacing w:w="0" w:type="dxa"/>
        <w:tblCellMar>
          <w:top w:w="30" w:type="dxa"/>
          <w:left w:w="30" w:type="dxa"/>
          <w:bottom w:w="30" w:type="dxa"/>
          <w:right w:w="30" w:type="dxa"/>
        </w:tblCellMar>
        <w:tblLook w:val="04A0"/>
      </w:tblPr>
      <w:tblGrid>
        <w:gridCol w:w="4492"/>
        <w:gridCol w:w="5490"/>
      </w:tblGrid>
      <w:tr w:rsidR="00326357" w:rsidTr="0004363B">
        <w:trPr>
          <w:tblCellSpacing w:w="0" w:type="dxa"/>
        </w:trPr>
        <w:tc>
          <w:tcPr>
            <w:tcW w:w="2250" w:type="pct"/>
            <w:tcBorders>
              <w:top w:val="nil"/>
              <w:left w:val="nil"/>
              <w:bottom w:val="single" w:sz="8" w:space="0" w:color="C0C0C0"/>
              <w:right w:val="nil"/>
            </w:tcBorders>
            <w:vAlign w:val="center"/>
            <w:hideMark/>
          </w:tcPr>
          <w:p w:rsidR="00326357" w:rsidRDefault="00326357" w:rsidP="0004363B">
            <w:pPr>
              <w:jc w:val="right"/>
              <w:rPr>
                <w:sz w:val="18"/>
                <w:szCs w:val="18"/>
              </w:rPr>
            </w:pPr>
            <w:r>
              <w:rPr>
                <w:b/>
                <w:bCs/>
                <w:sz w:val="18"/>
                <w:szCs w:val="18"/>
              </w:rPr>
              <w:t>Вид записи, внесенной по лицевому счету:</w:t>
            </w:r>
          </w:p>
        </w:tc>
        <w:tc>
          <w:tcPr>
            <w:tcW w:w="0" w:type="auto"/>
            <w:tcBorders>
              <w:top w:val="nil"/>
              <w:left w:val="nil"/>
              <w:bottom w:val="single" w:sz="8" w:space="0" w:color="C0C0C0"/>
              <w:right w:val="nil"/>
            </w:tcBorders>
            <w:vAlign w:val="center"/>
            <w:hideMark/>
          </w:tcPr>
          <w:p w:rsidR="00326357" w:rsidRDefault="00326357" w:rsidP="0004363B">
            <w:pPr>
              <w:rPr>
                <w:sz w:val="18"/>
                <w:szCs w:val="18"/>
              </w:rPr>
            </w:pPr>
            <w:r>
              <w:rPr>
                <w:sz w:val="18"/>
                <w:szCs w:val="18"/>
              </w:rPr>
              <w:t>Закрытие лицевого счета</w:t>
            </w:r>
          </w:p>
        </w:tc>
      </w:tr>
      <w:tr w:rsidR="00326357" w:rsidTr="0004363B">
        <w:trPr>
          <w:tblCellSpacing w:w="0" w:type="dxa"/>
        </w:trPr>
        <w:tc>
          <w:tcPr>
            <w:tcW w:w="2250" w:type="pct"/>
            <w:tcBorders>
              <w:top w:val="nil"/>
              <w:left w:val="nil"/>
              <w:bottom w:val="single" w:sz="8" w:space="0" w:color="C0C0C0"/>
              <w:right w:val="nil"/>
            </w:tcBorders>
            <w:vAlign w:val="center"/>
            <w:hideMark/>
          </w:tcPr>
          <w:p w:rsidR="00326357" w:rsidRDefault="00326357" w:rsidP="0004363B">
            <w:pPr>
              <w:jc w:val="right"/>
              <w:rPr>
                <w:sz w:val="18"/>
                <w:szCs w:val="18"/>
              </w:rPr>
            </w:pPr>
            <w:r>
              <w:rPr>
                <w:b/>
                <w:bCs/>
                <w:sz w:val="18"/>
                <w:szCs w:val="18"/>
              </w:rPr>
              <w:t>Дата и время внесения записи в реестр:</w:t>
            </w:r>
          </w:p>
        </w:tc>
        <w:tc>
          <w:tcPr>
            <w:tcW w:w="0" w:type="auto"/>
            <w:tcBorders>
              <w:top w:val="nil"/>
              <w:left w:val="nil"/>
              <w:bottom w:val="single" w:sz="8" w:space="0" w:color="C0C0C0"/>
              <w:right w:val="nil"/>
            </w:tcBorders>
            <w:vAlign w:val="center"/>
            <w:hideMark/>
          </w:tcPr>
          <w:p w:rsidR="00326357" w:rsidRDefault="00326357" w:rsidP="0004363B">
            <w:pPr>
              <w:rPr>
                <w:sz w:val="18"/>
                <w:szCs w:val="18"/>
              </w:rPr>
            </w:pPr>
          </w:p>
        </w:tc>
      </w:tr>
      <w:tr w:rsidR="00326357" w:rsidTr="0004363B">
        <w:trPr>
          <w:tblCellSpacing w:w="0" w:type="dxa"/>
        </w:trPr>
        <w:tc>
          <w:tcPr>
            <w:tcW w:w="0" w:type="auto"/>
            <w:tcBorders>
              <w:top w:val="nil"/>
              <w:left w:val="nil"/>
              <w:bottom w:val="single" w:sz="8" w:space="0" w:color="C0C0C0"/>
              <w:right w:val="nil"/>
            </w:tcBorders>
            <w:vAlign w:val="center"/>
            <w:hideMark/>
          </w:tcPr>
          <w:p w:rsidR="00326357" w:rsidRDefault="00326357" w:rsidP="0004363B">
            <w:pPr>
              <w:jc w:val="right"/>
              <w:rPr>
                <w:sz w:val="18"/>
                <w:szCs w:val="18"/>
              </w:rPr>
            </w:pPr>
            <w:r>
              <w:rPr>
                <w:b/>
                <w:bCs/>
                <w:sz w:val="18"/>
                <w:szCs w:val="18"/>
              </w:rPr>
              <w:t>Полное название паевого инвестиционного фонда:</w:t>
            </w:r>
          </w:p>
        </w:tc>
        <w:tc>
          <w:tcPr>
            <w:tcW w:w="0" w:type="auto"/>
            <w:tcBorders>
              <w:top w:val="nil"/>
              <w:left w:val="nil"/>
              <w:bottom w:val="single" w:sz="8" w:space="0" w:color="C0C0C0"/>
              <w:right w:val="nil"/>
            </w:tcBorders>
            <w:vAlign w:val="center"/>
            <w:hideMark/>
          </w:tcPr>
          <w:p w:rsidR="00326357" w:rsidRDefault="00326357" w:rsidP="0004363B">
            <w:pPr>
              <w:rPr>
                <w:sz w:val="18"/>
                <w:szCs w:val="18"/>
              </w:rPr>
            </w:pPr>
          </w:p>
        </w:tc>
      </w:tr>
      <w:tr w:rsidR="00326357" w:rsidTr="0004363B">
        <w:trPr>
          <w:tblCellSpacing w:w="0" w:type="dxa"/>
        </w:trPr>
        <w:tc>
          <w:tcPr>
            <w:tcW w:w="0" w:type="auto"/>
            <w:tcBorders>
              <w:top w:val="nil"/>
              <w:left w:val="nil"/>
              <w:bottom w:val="single" w:sz="8" w:space="0" w:color="C0C0C0"/>
              <w:right w:val="nil"/>
            </w:tcBorders>
            <w:vAlign w:val="center"/>
            <w:hideMark/>
          </w:tcPr>
          <w:p w:rsidR="00326357" w:rsidRDefault="00326357" w:rsidP="0004363B">
            <w:pPr>
              <w:jc w:val="right"/>
              <w:rPr>
                <w:sz w:val="18"/>
                <w:szCs w:val="18"/>
              </w:rPr>
            </w:pPr>
            <w:r>
              <w:rPr>
                <w:b/>
                <w:bCs/>
                <w:sz w:val="18"/>
                <w:szCs w:val="18"/>
              </w:rPr>
              <w:t>под управлением:</w:t>
            </w:r>
          </w:p>
        </w:tc>
        <w:tc>
          <w:tcPr>
            <w:tcW w:w="0" w:type="auto"/>
            <w:tcBorders>
              <w:top w:val="nil"/>
              <w:left w:val="nil"/>
              <w:bottom w:val="single" w:sz="8" w:space="0" w:color="C0C0C0"/>
              <w:right w:val="nil"/>
            </w:tcBorders>
            <w:vAlign w:val="center"/>
            <w:hideMark/>
          </w:tcPr>
          <w:p w:rsidR="00326357" w:rsidRDefault="00326357" w:rsidP="0004363B">
            <w:pPr>
              <w:rPr>
                <w:sz w:val="18"/>
                <w:szCs w:val="18"/>
              </w:rPr>
            </w:pPr>
          </w:p>
        </w:tc>
      </w:tr>
    </w:tbl>
    <w:p w:rsidR="00326357" w:rsidRDefault="00326357" w:rsidP="00326357">
      <w:pPr>
        <w:spacing w:after="240"/>
      </w:pPr>
    </w:p>
    <w:tbl>
      <w:tblPr>
        <w:tblW w:w="5000" w:type="pct"/>
        <w:tblCellSpacing w:w="0" w:type="dxa"/>
        <w:tblCellMar>
          <w:top w:w="30" w:type="dxa"/>
          <w:left w:w="30" w:type="dxa"/>
          <w:bottom w:w="30" w:type="dxa"/>
          <w:right w:w="30" w:type="dxa"/>
        </w:tblCellMar>
        <w:tblLook w:val="04A0"/>
      </w:tblPr>
      <w:tblGrid>
        <w:gridCol w:w="4492"/>
        <w:gridCol w:w="5490"/>
      </w:tblGrid>
      <w:tr w:rsidR="00326357" w:rsidTr="0004363B">
        <w:trPr>
          <w:tblCellSpacing w:w="0" w:type="dxa"/>
        </w:trPr>
        <w:tc>
          <w:tcPr>
            <w:tcW w:w="0" w:type="auto"/>
            <w:gridSpan w:val="2"/>
            <w:tcBorders>
              <w:top w:val="nil"/>
              <w:left w:val="nil"/>
              <w:bottom w:val="single" w:sz="8" w:space="0" w:color="C0C0C0"/>
              <w:right w:val="nil"/>
            </w:tcBorders>
            <w:vAlign w:val="center"/>
            <w:hideMark/>
          </w:tcPr>
          <w:p w:rsidR="00326357" w:rsidRDefault="00326357" w:rsidP="0004363B"/>
        </w:tc>
      </w:tr>
      <w:tr w:rsidR="00326357" w:rsidTr="0004363B">
        <w:trPr>
          <w:tblCellSpacing w:w="0" w:type="dxa"/>
        </w:trPr>
        <w:tc>
          <w:tcPr>
            <w:tcW w:w="2250" w:type="pct"/>
            <w:tcBorders>
              <w:top w:val="nil"/>
              <w:left w:val="nil"/>
              <w:bottom w:val="single" w:sz="8" w:space="0" w:color="C0C0C0"/>
              <w:right w:val="nil"/>
            </w:tcBorders>
            <w:vAlign w:val="center"/>
            <w:hideMark/>
          </w:tcPr>
          <w:p w:rsidR="00326357" w:rsidRDefault="00326357" w:rsidP="0004363B">
            <w:pPr>
              <w:jc w:val="right"/>
              <w:rPr>
                <w:sz w:val="18"/>
                <w:szCs w:val="18"/>
              </w:rPr>
            </w:pPr>
            <w:r>
              <w:rPr>
                <w:b/>
                <w:bCs/>
                <w:sz w:val="18"/>
                <w:szCs w:val="18"/>
              </w:rPr>
              <w:t>Номер лицевого счета:</w:t>
            </w:r>
          </w:p>
        </w:tc>
        <w:tc>
          <w:tcPr>
            <w:tcW w:w="0" w:type="auto"/>
            <w:tcBorders>
              <w:top w:val="nil"/>
              <w:left w:val="nil"/>
              <w:bottom w:val="single" w:sz="8" w:space="0" w:color="C0C0C0"/>
              <w:right w:val="nil"/>
            </w:tcBorders>
            <w:vAlign w:val="center"/>
            <w:hideMark/>
          </w:tcPr>
          <w:p w:rsidR="00326357" w:rsidRDefault="00326357" w:rsidP="0004363B">
            <w:pPr>
              <w:rPr>
                <w:sz w:val="18"/>
                <w:szCs w:val="18"/>
              </w:rPr>
            </w:pPr>
          </w:p>
        </w:tc>
      </w:tr>
      <w:tr w:rsidR="00326357" w:rsidTr="0004363B">
        <w:trPr>
          <w:tblCellSpacing w:w="0" w:type="dxa"/>
        </w:trPr>
        <w:tc>
          <w:tcPr>
            <w:tcW w:w="0" w:type="auto"/>
            <w:tcBorders>
              <w:top w:val="nil"/>
              <w:left w:val="nil"/>
              <w:bottom w:val="single" w:sz="8" w:space="0" w:color="C0C0C0"/>
              <w:right w:val="nil"/>
            </w:tcBorders>
            <w:vAlign w:val="center"/>
            <w:hideMark/>
          </w:tcPr>
          <w:p w:rsidR="00326357" w:rsidRDefault="00326357" w:rsidP="0004363B">
            <w:pPr>
              <w:jc w:val="right"/>
              <w:rPr>
                <w:sz w:val="18"/>
                <w:szCs w:val="18"/>
              </w:rPr>
            </w:pPr>
            <w:r>
              <w:rPr>
                <w:b/>
                <w:bCs/>
                <w:sz w:val="18"/>
                <w:szCs w:val="18"/>
              </w:rPr>
              <w:t>Вид лицевого счета:</w:t>
            </w:r>
          </w:p>
        </w:tc>
        <w:tc>
          <w:tcPr>
            <w:tcW w:w="0" w:type="auto"/>
            <w:tcBorders>
              <w:top w:val="nil"/>
              <w:left w:val="nil"/>
              <w:bottom w:val="single" w:sz="8" w:space="0" w:color="C0C0C0"/>
              <w:right w:val="nil"/>
            </w:tcBorders>
            <w:vAlign w:val="center"/>
            <w:hideMark/>
          </w:tcPr>
          <w:p w:rsidR="00326357" w:rsidRDefault="00326357" w:rsidP="0004363B">
            <w:pPr>
              <w:rPr>
                <w:sz w:val="18"/>
                <w:szCs w:val="18"/>
              </w:rPr>
            </w:pPr>
          </w:p>
        </w:tc>
      </w:tr>
      <w:tr w:rsidR="00326357" w:rsidTr="0004363B">
        <w:trPr>
          <w:tblCellSpacing w:w="0" w:type="dxa"/>
        </w:trPr>
        <w:tc>
          <w:tcPr>
            <w:tcW w:w="2250" w:type="pct"/>
            <w:tcBorders>
              <w:top w:val="nil"/>
              <w:left w:val="nil"/>
              <w:bottom w:val="single" w:sz="8" w:space="0" w:color="C0C0C0"/>
              <w:right w:val="nil"/>
            </w:tcBorders>
            <w:vAlign w:val="center"/>
            <w:hideMark/>
          </w:tcPr>
          <w:p w:rsidR="00326357" w:rsidRDefault="00326357" w:rsidP="0004363B">
            <w:pPr>
              <w:jc w:val="right"/>
              <w:rPr>
                <w:sz w:val="18"/>
                <w:szCs w:val="18"/>
              </w:rPr>
            </w:pPr>
            <w:r>
              <w:rPr>
                <w:b/>
                <w:bCs/>
                <w:sz w:val="18"/>
                <w:szCs w:val="18"/>
              </w:rPr>
              <w:t>Зарегистрированное лицо, по лицевому счету которого внесена запись:</w:t>
            </w:r>
          </w:p>
        </w:tc>
        <w:tc>
          <w:tcPr>
            <w:tcW w:w="0" w:type="auto"/>
            <w:tcBorders>
              <w:top w:val="nil"/>
              <w:left w:val="nil"/>
              <w:bottom w:val="single" w:sz="8" w:space="0" w:color="C0C0C0"/>
              <w:right w:val="nil"/>
            </w:tcBorders>
            <w:vAlign w:val="center"/>
            <w:hideMark/>
          </w:tcPr>
          <w:p w:rsidR="00326357" w:rsidRDefault="00326357" w:rsidP="0004363B">
            <w:pPr>
              <w:rPr>
                <w:sz w:val="18"/>
                <w:szCs w:val="18"/>
              </w:rPr>
            </w:pPr>
          </w:p>
        </w:tc>
      </w:tr>
      <w:tr w:rsidR="00326357" w:rsidTr="0004363B">
        <w:trPr>
          <w:tblCellSpacing w:w="0" w:type="dxa"/>
        </w:trPr>
        <w:tc>
          <w:tcPr>
            <w:tcW w:w="0" w:type="auto"/>
            <w:tcBorders>
              <w:top w:val="nil"/>
              <w:left w:val="nil"/>
              <w:bottom w:val="single" w:sz="8" w:space="0" w:color="C0C0C0"/>
              <w:right w:val="nil"/>
            </w:tcBorders>
            <w:vAlign w:val="center"/>
            <w:hideMark/>
          </w:tcPr>
          <w:p w:rsidR="00326357" w:rsidRDefault="00326357" w:rsidP="0004363B">
            <w:pPr>
              <w:jc w:val="right"/>
              <w:rPr>
                <w:sz w:val="18"/>
                <w:szCs w:val="18"/>
              </w:rPr>
            </w:pPr>
            <w:r>
              <w:rPr>
                <w:b/>
                <w:bCs/>
                <w:sz w:val="18"/>
                <w:szCs w:val="18"/>
              </w:rPr>
              <w:t>Адрес:</w:t>
            </w:r>
          </w:p>
        </w:tc>
        <w:tc>
          <w:tcPr>
            <w:tcW w:w="0" w:type="auto"/>
            <w:tcBorders>
              <w:top w:val="nil"/>
              <w:left w:val="nil"/>
              <w:bottom w:val="single" w:sz="8" w:space="0" w:color="C0C0C0"/>
              <w:right w:val="nil"/>
            </w:tcBorders>
            <w:vAlign w:val="center"/>
            <w:hideMark/>
          </w:tcPr>
          <w:p w:rsidR="00326357" w:rsidRDefault="00326357" w:rsidP="0004363B">
            <w:pPr>
              <w:rPr>
                <w:sz w:val="18"/>
                <w:szCs w:val="18"/>
              </w:rPr>
            </w:pPr>
          </w:p>
        </w:tc>
      </w:tr>
      <w:tr w:rsidR="00326357" w:rsidTr="0004363B">
        <w:trPr>
          <w:tblCellSpacing w:w="0" w:type="dxa"/>
        </w:trPr>
        <w:tc>
          <w:tcPr>
            <w:tcW w:w="0" w:type="auto"/>
            <w:tcBorders>
              <w:top w:val="nil"/>
              <w:left w:val="nil"/>
              <w:bottom w:val="single" w:sz="8" w:space="0" w:color="C0C0C0"/>
              <w:right w:val="nil"/>
            </w:tcBorders>
            <w:vAlign w:val="center"/>
            <w:hideMark/>
          </w:tcPr>
          <w:p w:rsidR="00326357" w:rsidRDefault="00326357" w:rsidP="0004363B">
            <w:pPr>
              <w:jc w:val="right"/>
              <w:rPr>
                <w:sz w:val="18"/>
                <w:szCs w:val="18"/>
              </w:rPr>
            </w:pPr>
            <w:r>
              <w:rPr>
                <w:b/>
                <w:bCs/>
                <w:sz w:val="18"/>
                <w:szCs w:val="18"/>
              </w:rPr>
              <w:t xml:space="preserve">Номер, дата гос. регистрации и наименование </w:t>
            </w:r>
            <w:r w:rsidR="0068603E">
              <w:rPr>
                <w:b/>
                <w:bCs/>
                <w:sz w:val="18"/>
                <w:szCs w:val="18"/>
              </w:rPr>
              <w:t>органа,</w:t>
            </w:r>
            <w:r>
              <w:rPr>
                <w:b/>
                <w:bCs/>
                <w:sz w:val="18"/>
                <w:szCs w:val="18"/>
              </w:rPr>
              <w:t xml:space="preserve"> осуществившего регистрацию:</w:t>
            </w:r>
          </w:p>
        </w:tc>
        <w:tc>
          <w:tcPr>
            <w:tcW w:w="0" w:type="auto"/>
            <w:tcBorders>
              <w:top w:val="nil"/>
              <w:left w:val="nil"/>
              <w:bottom w:val="single" w:sz="8" w:space="0" w:color="C0C0C0"/>
              <w:right w:val="nil"/>
            </w:tcBorders>
            <w:vAlign w:val="center"/>
            <w:hideMark/>
          </w:tcPr>
          <w:p w:rsidR="00326357" w:rsidRDefault="00326357" w:rsidP="0004363B">
            <w:pPr>
              <w:rPr>
                <w:sz w:val="18"/>
                <w:szCs w:val="18"/>
              </w:rPr>
            </w:pPr>
          </w:p>
        </w:tc>
      </w:tr>
    </w:tbl>
    <w:p w:rsidR="00326357" w:rsidRDefault="00326357" w:rsidP="00326357">
      <w:pPr>
        <w:spacing w:after="240"/>
      </w:pPr>
    </w:p>
    <w:tbl>
      <w:tblPr>
        <w:tblW w:w="5000" w:type="pct"/>
        <w:tblCellSpacing w:w="0" w:type="dxa"/>
        <w:tblCellMar>
          <w:top w:w="30" w:type="dxa"/>
          <w:left w:w="30" w:type="dxa"/>
          <w:bottom w:w="30" w:type="dxa"/>
          <w:right w:w="30" w:type="dxa"/>
        </w:tblCellMar>
        <w:tblLook w:val="04A0"/>
      </w:tblPr>
      <w:tblGrid>
        <w:gridCol w:w="4492"/>
        <w:gridCol w:w="5490"/>
      </w:tblGrid>
      <w:tr w:rsidR="00326357" w:rsidTr="0004363B">
        <w:trPr>
          <w:tblCellSpacing w:w="0" w:type="dxa"/>
        </w:trPr>
        <w:tc>
          <w:tcPr>
            <w:tcW w:w="2250" w:type="pct"/>
            <w:tcBorders>
              <w:top w:val="nil"/>
              <w:left w:val="nil"/>
              <w:bottom w:val="single" w:sz="8" w:space="0" w:color="C0C0C0"/>
              <w:right w:val="nil"/>
            </w:tcBorders>
            <w:vAlign w:val="center"/>
            <w:hideMark/>
          </w:tcPr>
          <w:p w:rsidR="00326357" w:rsidRDefault="00326357" w:rsidP="0004363B">
            <w:pPr>
              <w:jc w:val="right"/>
              <w:rPr>
                <w:sz w:val="18"/>
                <w:szCs w:val="18"/>
              </w:rPr>
            </w:pPr>
            <w:r>
              <w:rPr>
                <w:b/>
                <w:bCs/>
                <w:sz w:val="18"/>
                <w:szCs w:val="18"/>
              </w:rPr>
              <w:t>Реквизиты документа, на основании которого внесена запись:</w:t>
            </w:r>
          </w:p>
        </w:tc>
        <w:tc>
          <w:tcPr>
            <w:tcW w:w="0" w:type="auto"/>
            <w:tcBorders>
              <w:top w:val="nil"/>
              <w:left w:val="nil"/>
              <w:bottom w:val="single" w:sz="8" w:space="0" w:color="C0C0C0"/>
              <w:right w:val="nil"/>
            </w:tcBorders>
            <w:vAlign w:val="center"/>
            <w:hideMark/>
          </w:tcPr>
          <w:p w:rsidR="00326357" w:rsidRDefault="00326357" w:rsidP="0004363B">
            <w:pPr>
              <w:rPr>
                <w:sz w:val="18"/>
                <w:szCs w:val="18"/>
              </w:rPr>
            </w:pPr>
          </w:p>
        </w:tc>
      </w:tr>
    </w:tbl>
    <w:p w:rsidR="00326357" w:rsidRPr="00026755" w:rsidRDefault="00326357" w:rsidP="00326357">
      <w:pPr>
        <w:rPr>
          <w:rFonts w:ascii="Arial" w:hAnsi="Arial" w:cs="Arial"/>
        </w:rPr>
      </w:pPr>
      <w:r>
        <w:br/>
      </w:r>
      <w:r>
        <w:br/>
      </w:r>
      <w:r>
        <w:br/>
      </w:r>
      <w:r>
        <w:br/>
      </w:r>
      <w:r w:rsidRPr="00026755">
        <w:rPr>
          <w:rFonts w:ascii="Arial" w:hAnsi="Arial" w:cs="Arial"/>
        </w:rPr>
        <w:t>Уполномоченный</w:t>
      </w:r>
      <w:r w:rsidRPr="00026755">
        <w:rPr>
          <w:rFonts w:ascii="Arial" w:hAnsi="Arial" w:cs="Arial"/>
        </w:rPr>
        <w:br/>
        <w:t xml:space="preserve">представитель регистратора ____________________ / </w:t>
      </w:r>
      <w:r w:rsidRPr="00026755">
        <w:rPr>
          <w:rFonts w:ascii="Arial" w:hAnsi="Arial" w:cs="Arial"/>
        </w:rPr>
        <w:br/>
      </w:r>
      <w:r w:rsidRPr="00026755">
        <w:rPr>
          <w:rFonts w:ascii="Arial" w:hAnsi="Arial" w:cs="Arial"/>
        </w:rPr>
        <w:br/>
        <w:t xml:space="preserve">М.П. </w:t>
      </w:r>
    </w:p>
    <w:p w:rsidR="00326357" w:rsidRDefault="00326357" w:rsidP="00326357">
      <w:pPr>
        <w:spacing w:after="240"/>
        <w:rPr>
          <w:sz w:val="24"/>
          <w:szCs w:val="24"/>
        </w:rPr>
        <w:sectPr w:rsidR="00326357" w:rsidSect="0004363B">
          <w:headerReference w:type="default" r:id="rId150"/>
          <w:pgSz w:w="11906" w:h="16838"/>
          <w:pgMar w:top="1134" w:right="850" w:bottom="1134" w:left="1134" w:header="708" w:footer="708" w:gutter="0"/>
          <w:cols w:space="708"/>
          <w:docGrid w:linePitch="360"/>
        </w:sectPr>
      </w:pPr>
    </w:p>
    <w:p w:rsidR="005B12AB" w:rsidRDefault="005B12AB" w:rsidP="005B12AB">
      <w:pPr>
        <w:spacing w:after="240"/>
      </w:pPr>
      <w:r>
        <w:br/>
      </w:r>
      <w:r>
        <w:br/>
      </w:r>
      <w:r>
        <w:rPr>
          <w:rFonts w:ascii="Arial" w:hAnsi="Arial" w:cs="Arial"/>
        </w:rPr>
        <w:t>Исх. № __________</w:t>
      </w:r>
      <w:r>
        <w:rPr>
          <w:rFonts w:ascii="Arial" w:hAnsi="Arial" w:cs="Arial"/>
        </w:rPr>
        <w:br/>
      </w:r>
      <w:r>
        <w:rPr>
          <w:rFonts w:ascii="Arial" w:hAnsi="Arial" w:cs="Arial"/>
        </w:rPr>
        <w:br/>
        <w:t>от «__» ___________ 201__г.</w:t>
      </w:r>
      <w:r>
        <w:rPr>
          <w:rFonts w:ascii="Arial" w:hAnsi="Arial" w:cs="Arial"/>
        </w:rPr>
        <w:br/>
      </w:r>
    </w:p>
    <w:p w:rsidR="005B12AB" w:rsidRDefault="005B12AB" w:rsidP="005B12AB">
      <w:pPr>
        <w:pStyle w:val="affb"/>
        <w:jc w:val="center"/>
      </w:pPr>
      <w:bookmarkStart w:id="272" w:name="Z_Forma_II_05"/>
      <w:bookmarkEnd w:id="272"/>
      <w:r>
        <w:rPr>
          <w:b/>
          <w:bCs/>
        </w:rPr>
        <w:t xml:space="preserve">УВЕДОМЛЕНИЕ ОБ ОПЕРАЦИИ ПО ЛИЦЕВОМУ СЧЕТУ </w:t>
      </w:r>
      <w:r>
        <w:rPr>
          <w:b/>
          <w:bCs/>
        </w:rPr>
        <w:br/>
        <w:t>в реестре владельцев инвестиционных паев</w:t>
      </w:r>
      <w:r>
        <w:t xml:space="preserve"> </w:t>
      </w:r>
    </w:p>
    <w:tbl>
      <w:tblPr>
        <w:tblW w:w="5000" w:type="pct"/>
        <w:tblCellSpacing w:w="0" w:type="dxa"/>
        <w:tblCellMar>
          <w:top w:w="30" w:type="dxa"/>
          <w:left w:w="30" w:type="dxa"/>
          <w:bottom w:w="30" w:type="dxa"/>
          <w:right w:w="30" w:type="dxa"/>
        </w:tblCellMar>
        <w:tblLook w:val="04A0"/>
      </w:tblPr>
      <w:tblGrid>
        <w:gridCol w:w="4237"/>
        <w:gridCol w:w="5178"/>
      </w:tblGrid>
      <w:tr w:rsidR="005B12AB" w:rsidTr="0004363B">
        <w:trPr>
          <w:tblCellSpacing w:w="0" w:type="dxa"/>
        </w:trPr>
        <w:tc>
          <w:tcPr>
            <w:tcW w:w="2250" w:type="pct"/>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Вид записи, внесенной по лицевому счету:</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2250" w:type="pct"/>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Дата и время внесения записи в реестр:</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0" w:type="auto"/>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Полное название паевого инвестиционного фонда:</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0" w:type="auto"/>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под управлением:</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bl>
    <w:p w:rsidR="005B12AB" w:rsidRDefault="005B12AB" w:rsidP="005B12AB">
      <w:pPr>
        <w:spacing w:after="240"/>
      </w:pPr>
    </w:p>
    <w:tbl>
      <w:tblPr>
        <w:tblW w:w="5000" w:type="pct"/>
        <w:tblCellSpacing w:w="0" w:type="dxa"/>
        <w:tblCellMar>
          <w:top w:w="30" w:type="dxa"/>
          <w:left w:w="30" w:type="dxa"/>
          <w:bottom w:w="30" w:type="dxa"/>
          <w:right w:w="30" w:type="dxa"/>
        </w:tblCellMar>
        <w:tblLook w:val="04A0"/>
      </w:tblPr>
      <w:tblGrid>
        <w:gridCol w:w="4237"/>
        <w:gridCol w:w="5178"/>
      </w:tblGrid>
      <w:tr w:rsidR="005B12AB" w:rsidTr="0004363B">
        <w:trPr>
          <w:tblCellSpacing w:w="0" w:type="dxa"/>
        </w:trPr>
        <w:tc>
          <w:tcPr>
            <w:tcW w:w="0" w:type="auto"/>
            <w:gridSpan w:val="2"/>
            <w:tcBorders>
              <w:top w:val="nil"/>
              <w:left w:val="nil"/>
              <w:bottom w:val="single" w:sz="8" w:space="0" w:color="C0C0C0"/>
              <w:right w:val="nil"/>
            </w:tcBorders>
            <w:vAlign w:val="center"/>
            <w:hideMark/>
          </w:tcPr>
          <w:p w:rsidR="005B12AB" w:rsidRDefault="005B12AB" w:rsidP="0004363B"/>
        </w:tc>
      </w:tr>
      <w:tr w:rsidR="005B12AB" w:rsidTr="0004363B">
        <w:trPr>
          <w:tblCellSpacing w:w="0" w:type="dxa"/>
        </w:trPr>
        <w:tc>
          <w:tcPr>
            <w:tcW w:w="2250" w:type="pct"/>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Номер лицевого счета:</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0" w:type="auto"/>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Вид лицевого счета:</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2250" w:type="pct"/>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Зарегистрированное лицо, по лицевому счету которого внесена запись:</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0" w:type="auto"/>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Адрес:</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0" w:type="auto"/>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 xml:space="preserve">Номер, дата гос. регистрации и наименование </w:t>
            </w:r>
            <w:r w:rsidR="00BD5B80">
              <w:rPr>
                <w:b/>
                <w:bCs/>
                <w:sz w:val="18"/>
                <w:szCs w:val="18"/>
              </w:rPr>
              <w:t>органа,</w:t>
            </w:r>
            <w:r>
              <w:rPr>
                <w:b/>
                <w:bCs/>
                <w:sz w:val="18"/>
                <w:szCs w:val="18"/>
              </w:rPr>
              <w:t xml:space="preserve"> осуществившего регистрацию:</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bl>
    <w:p w:rsidR="005B12AB" w:rsidRDefault="005B12AB" w:rsidP="005B12AB">
      <w:pPr>
        <w:spacing w:after="240"/>
      </w:pPr>
    </w:p>
    <w:tbl>
      <w:tblPr>
        <w:tblW w:w="5000" w:type="pct"/>
        <w:tblCellSpacing w:w="0" w:type="dxa"/>
        <w:tblCellMar>
          <w:top w:w="30" w:type="dxa"/>
          <w:left w:w="30" w:type="dxa"/>
          <w:bottom w:w="30" w:type="dxa"/>
          <w:right w:w="30" w:type="dxa"/>
        </w:tblCellMar>
        <w:tblLook w:val="04A0"/>
      </w:tblPr>
      <w:tblGrid>
        <w:gridCol w:w="4237"/>
        <w:gridCol w:w="5178"/>
      </w:tblGrid>
      <w:tr w:rsidR="005B12AB" w:rsidTr="0004363B">
        <w:trPr>
          <w:tblCellSpacing w:w="0" w:type="dxa"/>
        </w:trPr>
        <w:tc>
          <w:tcPr>
            <w:tcW w:w="2250" w:type="pct"/>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Количество инвестиционных паев, в отношении которых совершена запись по лицевому счету:</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2250" w:type="pct"/>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Стоимость пая:</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0" w:type="auto"/>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Стоимость погашеных паев:</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0" w:type="auto"/>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Сумма оплаты (со скидкой):</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0" w:type="auto"/>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Сумма скидки:</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r w:rsidR="005B12AB" w:rsidTr="0004363B">
        <w:trPr>
          <w:tblCellSpacing w:w="0" w:type="dxa"/>
        </w:trPr>
        <w:tc>
          <w:tcPr>
            <w:tcW w:w="2250" w:type="pct"/>
            <w:tcBorders>
              <w:top w:val="nil"/>
              <w:left w:val="nil"/>
              <w:bottom w:val="single" w:sz="8" w:space="0" w:color="C0C0C0"/>
              <w:right w:val="nil"/>
            </w:tcBorders>
            <w:vAlign w:val="center"/>
            <w:hideMark/>
          </w:tcPr>
          <w:p w:rsidR="005B12AB" w:rsidRDefault="005B12AB" w:rsidP="0004363B">
            <w:pPr>
              <w:jc w:val="right"/>
              <w:rPr>
                <w:sz w:val="18"/>
                <w:szCs w:val="18"/>
              </w:rPr>
            </w:pPr>
            <w:r>
              <w:rPr>
                <w:b/>
                <w:bCs/>
                <w:sz w:val="18"/>
                <w:szCs w:val="18"/>
              </w:rPr>
              <w:t>Реквизиты документа, на основании которого внесена запись:</w:t>
            </w:r>
          </w:p>
        </w:tc>
        <w:tc>
          <w:tcPr>
            <w:tcW w:w="0" w:type="auto"/>
            <w:tcBorders>
              <w:top w:val="nil"/>
              <w:left w:val="nil"/>
              <w:bottom w:val="single" w:sz="8" w:space="0" w:color="C0C0C0"/>
              <w:right w:val="nil"/>
            </w:tcBorders>
            <w:vAlign w:val="center"/>
            <w:hideMark/>
          </w:tcPr>
          <w:p w:rsidR="005B12AB" w:rsidRDefault="005B12AB" w:rsidP="0004363B">
            <w:pPr>
              <w:rPr>
                <w:sz w:val="18"/>
                <w:szCs w:val="18"/>
              </w:rPr>
            </w:pPr>
          </w:p>
        </w:tc>
      </w:tr>
    </w:tbl>
    <w:p w:rsidR="005B12AB" w:rsidRDefault="005B12AB" w:rsidP="005B12AB">
      <w:r>
        <w:br/>
      </w:r>
      <w:r>
        <w:br/>
      </w:r>
      <w:r>
        <w:br/>
      </w:r>
      <w:r>
        <w:br/>
      </w:r>
      <w:r>
        <w:rPr>
          <w:rFonts w:ascii="Arial" w:hAnsi="Arial" w:cs="Arial"/>
        </w:rPr>
        <w:t>Уполномоченный</w:t>
      </w:r>
      <w:r>
        <w:rPr>
          <w:rFonts w:ascii="Arial" w:hAnsi="Arial" w:cs="Arial"/>
        </w:rPr>
        <w:br/>
        <w:t xml:space="preserve">представитель регистратора ____________________ / </w:t>
      </w:r>
      <w:r>
        <w:rPr>
          <w:rFonts w:ascii="Arial" w:hAnsi="Arial" w:cs="Arial"/>
        </w:rPr>
        <w:br/>
      </w:r>
      <w:r>
        <w:rPr>
          <w:rFonts w:ascii="Arial" w:hAnsi="Arial" w:cs="Arial"/>
        </w:rPr>
        <w:br/>
        <w:t xml:space="preserve">М.П. </w:t>
      </w:r>
    </w:p>
    <w:p w:rsidR="005B12AB" w:rsidRDefault="005B12AB" w:rsidP="005B12AB">
      <w:pPr>
        <w:sectPr w:rsidR="005B12AB">
          <w:headerReference w:type="default" r:id="rId151"/>
          <w:pgSz w:w="11906" w:h="16838"/>
          <w:pgMar w:top="1134" w:right="850" w:bottom="1134" w:left="1701" w:header="708" w:footer="708" w:gutter="0"/>
          <w:cols w:space="708"/>
          <w:docGrid w:linePitch="360"/>
        </w:sectPr>
      </w:pPr>
    </w:p>
    <w:p w:rsidR="00A638BD" w:rsidRDefault="00A638BD" w:rsidP="00A638BD">
      <w:pPr>
        <w:spacing w:after="240"/>
      </w:pPr>
      <w:r>
        <w:br/>
      </w:r>
      <w:r>
        <w:br/>
      </w:r>
      <w:r>
        <w:rPr>
          <w:rFonts w:ascii="Arial" w:hAnsi="Arial" w:cs="Arial"/>
        </w:rPr>
        <w:t>Исх. № __________</w:t>
      </w:r>
      <w:r>
        <w:rPr>
          <w:rFonts w:ascii="Arial" w:hAnsi="Arial" w:cs="Arial"/>
        </w:rPr>
        <w:br/>
      </w:r>
      <w:r>
        <w:rPr>
          <w:rFonts w:ascii="Arial" w:hAnsi="Arial" w:cs="Arial"/>
        </w:rPr>
        <w:br/>
        <w:t>от «__» ___________ 201__г.</w:t>
      </w:r>
      <w:r>
        <w:rPr>
          <w:rFonts w:ascii="Arial" w:hAnsi="Arial" w:cs="Arial"/>
        </w:rPr>
        <w:br/>
      </w:r>
    </w:p>
    <w:p w:rsidR="00A638BD" w:rsidRDefault="00A638BD" w:rsidP="00A638BD">
      <w:pPr>
        <w:pStyle w:val="affb"/>
        <w:jc w:val="center"/>
      </w:pPr>
      <w:bookmarkStart w:id="273" w:name="Z_Forma_II_06"/>
      <w:bookmarkEnd w:id="273"/>
      <w:r>
        <w:rPr>
          <w:b/>
          <w:bCs/>
        </w:rPr>
        <w:t xml:space="preserve">УВЕДОМЛЕНИЕ ОБ ОПЕРАЦИИ ПО ЛИЦЕВОМУ СЧЕТУ </w:t>
      </w:r>
      <w:r>
        <w:rPr>
          <w:b/>
          <w:bCs/>
        </w:rPr>
        <w:br/>
        <w:t>в реестре владельцев инвестиционных паев</w:t>
      </w:r>
      <w:r>
        <w:t xml:space="preserve"> </w:t>
      </w:r>
    </w:p>
    <w:tbl>
      <w:tblPr>
        <w:tblW w:w="5000" w:type="pct"/>
        <w:tblCellSpacing w:w="0" w:type="dxa"/>
        <w:tblCellMar>
          <w:top w:w="30" w:type="dxa"/>
          <w:left w:w="30" w:type="dxa"/>
          <w:bottom w:w="30" w:type="dxa"/>
          <w:right w:w="30" w:type="dxa"/>
        </w:tblCellMar>
        <w:tblLook w:val="04A0"/>
      </w:tblPr>
      <w:tblGrid>
        <w:gridCol w:w="4237"/>
        <w:gridCol w:w="5178"/>
      </w:tblGrid>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Вид записи, внесенной по лицевому счету:</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Дата и время внесения записи в реестр:</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0" w:type="auto"/>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Полное название паевого инвестиционного фонда:</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0" w:type="auto"/>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под управлением:</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bl>
    <w:p w:rsidR="00A638BD" w:rsidRDefault="00A638BD" w:rsidP="00A638BD">
      <w:pPr>
        <w:spacing w:after="240"/>
      </w:pPr>
    </w:p>
    <w:tbl>
      <w:tblPr>
        <w:tblW w:w="5000" w:type="pct"/>
        <w:tblCellSpacing w:w="0" w:type="dxa"/>
        <w:tblCellMar>
          <w:top w:w="30" w:type="dxa"/>
          <w:left w:w="30" w:type="dxa"/>
          <w:bottom w:w="30" w:type="dxa"/>
          <w:right w:w="30" w:type="dxa"/>
        </w:tblCellMar>
        <w:tblLook w:val="04A0"/>
      </w:tblPr>
      <w:tblGrid>
        <w:gridCol w:w="4237"/>
        <w:gridCol w:w="5178"/>
      </w:tblGrid>
      <w:tr w:rsidR="00A638BD" w:rsidTr="0004363B">
        <w:trPr>
          <w:tblCellSpacing w:w="0" w:type="dxa"/>
        </w:trPr>
        <w:tc>
          <w:tcPr>
            <w:tcW w:w="0" w:type="auto"/>
            <w:gridSpan w:val="2"/>
            <w:tcBorders>
              <w:top w:val="nil"/>
              <w:left w:val="nil"/>
              <w:bottom w:val="single" w:sz="8" w:space="0" w:color="C0C0C0"/>
              <w:right w:val="nil"/>
            </w:tcBorders>
            <w:vAlign w:val="center"/>
            <w:hideMark/>
          </w:tcPr>
          <w:p w:rsidR="00A638BD" w:rsidRDefault="00A638BD" w:rsidP="0004363B">
            <w:pPr>
              <w:jc w:val="center"/>
              <w:rPr>
                <w:sz w:val="18"/>
                <w:szCs w:val="18"/>
              </w:rPr>
            </w:pPr>
            <w:r>
              <w:rPr>
                <w:b/>
                <w:bCs/>
                <w:sz w:val="18"/>
                <w:szCs w:val="18"/>
              </w:rPr>
              <w:t xml:space="preserve">Зарегистрированное лицо, передающее инвестиционные паи </w:t>
            </w:r>
          </w:p>
        </w:tc>
      </w:tr>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Номер лицевого счета:</w:t>
            </w:r>
          </w:p>
        </w:tc>
        <w:tc>
          <w:tcPr>
            <w:tcW w:w="2750" w:type="pct"/>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Вид лицевого счета:</w:t>
            </w:r>
          </w:p>
        </w:tc>
        <w:tc>
          <w:tcPr>
            <w:tcW w:w="2750" w:type="pct"/>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Зарегистрированное лицо, по лицевому счету которого внесена запись:</w:t>
            </w:r>
          </w:p>
        </w:tc>
        <w:tc>
          <w:tcPr>
            <w:tcW w:w="2750" w:type="pct"/>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Адрес:</w:t>
            </w:r>
          </w:p>
        </w:tc>
        <w:tc>
          <w:tcPr>
            <w:tcW w:w="2750" w:type="pct"/>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 xml:space="preserve">Номер, дата гос. регистрации и наименование </w:t>
            </w:r>
            <w:r w:rsidR="00BD5B80">
              <w:rPr>
                <w:b/>
                <w:bCs/>
                <w:sz w:val="18"/>
                <w:szCs w:val="18"/>
              </w:rPr>
              <w:t>органа,</w:t>
            </w:r>
            <w:r>
              <w:rPr>
                <w:b/>
                <w:bCs/>
                <w:sz w:val="18"/>
                <w:szCs w:val="18"/>
              </w:rPr>
              <w:t xml:space="preserve"> осуществившего регистрацию:</w:t>
            </w:r>
          </w:p>
        </w:tc>
        <w:tc>
          <w:tcPr>
            <w:tcW w:w="2750" w:type="pct"/>
            <w:tcBorders>
              <w:top w:val="nil"/>
              <w:left w:val="nil"/>
              <w:bottom w:val="single" w:sz="8" w:space="0" w:color="C0C0C0"/>
              <w:right w:val="nil"/>
            </w:tcBorders>
            <w:vAlign w:val="center"/>
            <w:hideMark/>
          </w:tcPr>
          <w:p w:rsidR="00A638BD" w:rsidRDefault="00A638BD" w:rsidP="0004363B">
            <w:pPr>
              <w:rPr>
                <w:sz w:val="18"/>
                <w:szCs w:val="18"/>
              </w:rPr>
            </w:pPr>
          </w:p>
        </w:tc>
      </w:tr>
    </w:tbl>
    <w:p w:rsidR="00A638BD" w:rsidRDefault="00A638BD" w:rsidP="00A638BD">
      <w:pPr>
        <w:spacing w:after="240"/>
      </w:pPr>
    </w:p>
    <w:tbl>
      <w:tblPr>
        <w:tblW w:w="5000" w:type="pct"/>
        <w:tblCellSpacing w:w="0" w:type="dxa"/>
        <w:tblCellMar>
          <w:top w:w="30" w:type="dxa"/>
          <w:left w:w="30" w:type="dxa"/>
          <w:bottom w:w="30" w:type="dxa"/>
          <w:right w:w="30" w:type="dxa"/>
        </w:tblCellMar>
        <w:tblLook w:val="04A0"/>
      </w:tblPr>
      <w:tblGrid>
        <w:gridCol w:w="4237"/>
        <w:gridCol w:w="5178"/>
      </w:tblGrid>
      <w:tr w:rsidR="00A638BD" w:rsidTr="0004363B">
        <w:trPr>
          <w:tblCellSpacing w:w="0" w:type="dxa"/>
        </w:trPr>
        <w:tc>
          <w:tcPr>
            <w:tcW w:w="0" w:type="auto"/>
            <w:gridSpan w:val="2"/>
            <w:tcBorders>
              <w:top w:val="nil"/>
              <w:left w:val="nil"/>
              <w:bottom w:val="single" w:sz="8" w:space="0" w:color="C0C0C0"/>
              <w:right w:val="nil"/>
            </w:tcBorders>
            <w:vAlign w:val="center"/>
            <w:hideMark/>
          </w:tcPr>
          <w:p w:rsidR="00A638BD" w:rsidRDefault="00A638BD" w:rsidP="0004363B">
            <w:pPr>
              <w:jc w:val="center"/>
              <w:rPr>
                <w:sz w:val="18"/>
                <w:szCs w:val="18"/>
              </w:rPr>
            </w:pPr>
            <w:r>
              <w:rPr>
                <w:b/>
                <w:bCs/>
                <w:sz w:val="18"/>
                <w:szCs w:val="18"/>
              </w:rPr>
              <w:t xml:space="preserve">Зарегистрированное лицо, принимающее инвестиционные паи </w:t>
            </w:r>
          </w:p>
        </w:tc>
      </w:tr>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Номер лицевого счета:</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0" w:type="auto"/>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Вид лицевого счета:</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Зарегистрированное лицо, по лицевому счету которого внесена запись:</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0" w:type="auto"/>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Адрес:</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0" w:type="auto"/>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Номер, дата гос. регистрации и наименование органа осуществившего регистрацию:</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bl>
    <w:p w:rsidR="00A638BD" w:rsidRDefault="00A638BD" w:rsidP="00A638BD">
      <w:pPr>
        <w:spacing w:after="240"/>
      </w:pPr>
    </w:p>
    <w:tbl>
      <w:tblPr>
        <w:tblW w:w="5000" w:type="pct"/>
        <w:tblCellSpacing w:w="0" w:type="dxa"/>
        <w:tblCellMar>
          <w:top w:w="30" w:type="dxa"/>
          <w:left w:w="30" w:type="dxa"/>
          <w:bottom w:w="30" w:type="dxa"/>
          <w:right w:w="30" w:type="dxa"/>
        </w:tblCellMar>
        <w:tblLook w:val="04A0"/>
      </w:tblPr>
      <w:tblGrid>
        <w:gridCol w:w="4237"/>
        <w:gridCol w:w="5178"/>
      </w:tblGrid>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Количество инвестиционных паев, в отношении которых совершена запись по лицевому счету:</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r w:rsidR="00A638BD" w:rsidTr="0004363B">
        <w:trPr>
          <w:tblCellSpacing w:w="0" w:type="dxa"/>
        </w:trPr>
        <w:tc>
          <w:tcPr>
            <w:tcW w:w="2250" w:type="pct"/>
            <w:tcBorders>
              <w:top w:val="nil"/>
              <w:left w:val="nil"/>
              <w:bottom w:val="single" w:sz="8" w:space="0" w:color="C0C0C0"/>
              <w:right w:val="nil"/>
            </w:tcBorders>
            <w:vAlign w:val="center"/>
            <w:hideMark/>
          </w:tcPr>
          <w:p w:rsidR="00A638BD" w:rsidRDefault="00A638BD" w:rsidP="0004363B">
            <w:pPr>
              <w:jc w:val="right"/>
              <w:rPr>
                <w:sz w:val="18"/>
                <w:szCs w:val="18"/>
              </w:rPr>
            </w:pPr>
            <w:r>
              <w:rPr>
                <w:b/>
                <w:bCs/>
                <w:sz w:val="18"/>
                <w:szCs w:val="18"/>
              </w:rPr>
              <w:t>Реквизиты документа, на основании которого внесена запись:</w:t>
            </w:r>
          </w:p>
        </w:tc>
        <w:tc>
          <w:tcPr>
            <w:tcW w:w="0" w:type="auto"/>
            <w:tcBorders>
              <w:top w:val="nil"/>
              <w:left w:val="nil"/>
              <w:bottom w:val="single" w:sz="8" w:space="0" w:color="C0C0C0"/>
              <w:right w:val="nil"/>
            </w:tcBorders>
            <w:vAlign w:val="center"/>
            <w:hideMark/>
          </w:tcPr>
          <w:p w:rsidR="00A638BD" w:rsidRDefault="00A638BD" w:rsidP="0004363B">
            <w:pPr>
              <w:rPr>
                <w:sz w:val="18"/>
                <w:szCs w:val="18"/>
              </w:rPr>
            </w:pPr>
          </w:p>
        </w:tc>
      </w:tr>
    </w:tbl>
    <w:p w:rsidR="00A638BD" w:rsidRDefault="00A638BD" w:rsidP="00A638BD">
      <w:r>
        <w:br/>
      </w:r>
      <w:r>
        <w:br/>
      </w:r>
      <w:r>
        <w:rPr>
          <w:rFonts w:ascii="Arial" w:hAnsi="Arial" w:cs="Arial"/>
        </w:rPr>
        <w:t>Уполномоченный</w:t>
      </w:r>
      <w:r>
        <w:rPr>
          <w:rFonts w:ascii="Arial" w:hAnsi="Arial" w:cs="Arial"/>
        </w:rPr>
        <w:br/>
        <w:t xml:space="preserve">представитель регистратора ____________________ / </w:t>
      </w:r>
      <w:r>
        <w:rPr>
          <w:rFonts w:ascii="Arial" w:hAnsi="Arial" w:cs="Arial"/>
        </w:rPr>
        <w:br/>
      </w:r>
      <w:r>
        <w:rPr>
          <w:rFonts w:ascii="Arial" w:hAnsi="Arial" w:cs="Arial"/>
        </w:rPr>
        <w:br/>
        <w:t xml:space="preserve">М.П. </w:t>
      </w:r>
    </w:p>
    <w:p w:rsidR="00840236" w:rsidRDefault="00840236" w:rsidP="005B12AB">
      <w:pPr>
        <w:sectPr w:rsidR="00840236">
          <w:headerReference w:type="default" r:id="rId152"/>
          <w:pgSz w:w="11906" w:h="16838"/>
          <w:pgMar w:top="1134" w:right="850" w:bottom="1134" w:left="1701" w:header="708" w:footer="708" w:gutter="0"/>
          <w:cols w:space="708"/>
          <w:docGrid w:linePitch="360"/>
        </w:sectPr>
      </w:pPr>
    </w:p>
    <w:p w:rsidR="00840236" w:rsidRPr="00905960" w:rsidRDefault="00840236" w:rsidP="00840236">
      <w:pPr>
        <w:spacing w:before="120"/>
      </w:pPr>
      <w:r w:rsidRPr="00905960">
        <w:t>Исх. № ________________</w:t>
      </w:r>
    </w:p>
    <w:p w:rsidR="00840236" w:rsidRPr="00905960" w:rsidRDefault="00840236" w:rsidP="00840236">
      <w:pPr>
        <w:spacing w:before="120"/>
      </w:pPr>
      <w:r w:rsidRPr="00905960">
        <w:t>от «___» _________ 20___г.</w:t>
      </w:r>
    </w:p>
    <w:p w:rsidR="00840236" w:rsidRPr="00840236" w:rsidRDefault="00840236" w:rsidP="00840236">
      <w:pPr>
        <w:rPr>
          <w:b/>
          <w:bCs/>
        </w:rPr>
      </w:pPr>
    </w:p>
    <w:p w:rsidR="00840236" w:rsidRPr="00840236" w:rsidRDefault="00840236" w:rsidP="00840236">
      <w:pPr>
        <w:rPr>
          <w:b/>
          <w:bCs/>
        </w:rPr>
      </w:pPr>
    </w:p>
    <w:p w:rsidR="00840236" w:rsidRPr="00905960" w:rsidRDefault="00840236" w:rsidP="00840236">
      <w:pPr>
        <w:pStyle w:val="af7"/>
      </w:pPr>
      <w:bookmarkStart w:id="274" w:name="Z_Forma_II_07"/>
      <w:bookmarkEnd w:id="274"/>
      <w:r w:rsidRPr="00905960">
        <w:t xml:space="preserve">УВЕДОМЛЕНИЕ О ПРОВЕДЕНИИ ОПЕРАЦИИ ДРОБЛЕНИЯ ИНВЕСТИЦИОННЫХ ПАЕВ </w:t>
      </w:r>
    </w:p>
    <w:p w:rsidR="00840236" w:rsidRPr="00905960" w:rsidRDefault="00840236" w:rsidP="00840236"/>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4785"/>
        <w:gridCol w:w="4785"/>
      </w:tblGrid>
      <w:tr w:rsidR="00840236" w:rsidRPr="00905960" w:rsidTr="0004363B">
        <w:tc>
          <w:tcPr>
            <w:tcW w:w="4785" w:type="dxa"/>
            <w:vAlign w:val="center"/>
          </w:tcPr>
          <w:p w:rsidR="00840236" w:rsidRPr="00905960" w:rsidRDefault="00840236" w:rsidP="0004363B">
            <w:pPr>
              <w:jc w:val="right"/>
            </w:pPr>
            <w:r w:rsidRPr="00905960">
              <w:rPr>
                <w:b/>
                <w:bCs/>
              </w:rPr>
              <w:t>Дата и время внесения записи в реестр:</w:t>
            </w:r>
          </w:p>
        </w:tc>
        <w:tc>
          <w:tcPr>
            <w:tcW w:w="4785" w:type="dxa"/>
          </w:tcPr>
          <w:p w:rsidR="00840236" w:rsidRPr="00905960" w:rsidRDefault="00840236" w:rsidP="0004363B"/>
        </w:tc>
      </w:tr>
      <w:tr w:rsidR="00840236" w:rsidRPr="00905960" w:rsidTr="0004363B">
        <w:tc>
          <w:tcPr>
            <w:tcW w:w="4785" w:type="dxa"/>
            <w:vAlign w:val="center"/>
          </w:tcPr>
          <w:p w:rsidR="00840236" w:rsidRPr="00905960" w:rsidRDefault="00840236" w:rsidP="0004363B">
            <w:pPr>
              <w:jc w:val="right"/>
            </w:pPr>
            <w:r w:rsidRPr="00905960">
              <w:rPr>
                <w:b/>
                <w:bCs/>
              </w:rPr>
              <w:t>Полное название паевого инвестиционного фонда:</w:t>
            </w:r>
          </w:p>
        </w:tc>
        <w:tc>
          <w:tcPr>
            <w:tcW w:w="4785" w:type="dxa"/>
          </w:tcPr>
          <w:p w:rsidR="00840236" w:rsidRPr="00905960" w:rsidRDefault="00840236" w:rsidP="0004363B"/>
        </w:tc>
      </w:tr>
      <w:tr w:rsidR="00840236" w:rsidRPr="00905960" w:rsidTr="0004363B">
        <w:tc>
          <w:tcPr>
            <w:tcW w:w="4785" w:type="dxa"/>
            <w:vAlign w:val="center"/>
          </w:tcPr>
          <w:p w:rsidR="00840236" w:rsidRPr="00905960" w:rsidRDefault="00840236" w:rsidP="0004363B">
            <w:pPr>
              <w:jc w:val="right"/>
            </w:pPr>
            <w:r w:rsidRPr="00905960">
              <w:rPr>
                <w:b/>
                <w:bCs/>
              </w:rPr>
              <w:t>под управлением:</w:t>
            </w:r>
          </w:p>
        </w:tc>
        <w:tc>
          <w:tcPr>
            <w:tcW w:w="4785" w:type="dxa"/>
          </w:tcPr>
          <w:p w:rsidR="00840236" w:rsidRPr="00905960" w:rsidRDefault="00840236" w:rsidP="0004363B"/>
        </w:tc>
      </w:tr>
    </w:tbl>
    <w:p w:rsidR="00840236" w:rsidRPr="00905960" w:rsidRDefault="00840236" w:rsidP="00840236"/>
    <w:p w:rsidR="00840236" w:rsidRPr="00905960" w:rsidRDefault="00840236" w:rsidP="00840236"/>
    <w:tbl>
      <w:tblPr>
        <w:tblW w:w="95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4785"/>
        <w:gridCol w:w="4785"/>
      </w:tblGrid>
      <w:tr w:rsidR="00840236" w:rsidRPr="00905960" w:rsidTr="0004363B">
        <w:tc>
          <w:tcPr>
            <w:tcW w:w="4785" w:type="dxa"/>
            <w:vAlign w:val="center"/>
          </w:tcPr>
          <w:p w:rsidR="00840236" w:rsidRPr="00905960" w:rsidRDefault="00840236" w:rsidP="0004363B">
            <w:pPr>
              <w:jc w:val="right"/>
              <w:rPr>
                <w:b/>
              </w:rPr>
            </w:pPr>
            <w:r w:rsidRPr="00905960">
              <w:rPr>
                <w:b/>
              </w:rPr>
              <w:t>Коэффициент дробления:</w:t>
            </w:r>
          </w:p>
        </w:tc>
        <w:tc>
          <w:tcPr>
            <w:tcW w:w="4785" w:type="dxa"/>
          </w:tcPr>
          <w:p w:rsidR="00840236" w:rsidRPr="00905960" w:rsidRDefault="00840236" w:rsidP="0004363B"/>
        </w:tc>
      </w:tr>
      <w:tr w:rsidR="00840236" w:rsidRPr="00905960" w:rsidTr="0004363B">
        <w:tc>
          <w:tcPr>
            <w:tcW w:w="4785" w:type="dxa"/>
            <w:vAlign w:val="center"/>
          </w:tcPr>
          <w:p w:rsidR="00840236" w:rsidRPr="00905960" w:rsidRDefault="00840236" w:rsidP="0004363B">
            <w:pPr>
              <w:jc w:val="right"/>
              <w:rPr>
                <w:b/>
                <w:bCs/>
              </w:rPr>
            </w:pPr>
            <w:r w:rsidRPr="00905960">
              <w:rPr>
                <w:b/>
              </w:rPr>
              <w:t>Количество выданных инвестиционных паев с учетом дробления</w:t>
            </w:r>
            <w:r w:rsidRPr="00905960">
              <w:rPr>
                <w:b/>
                <w:bCs/>
              </w:rPr>
              <w:t>:</w:t>
            </w:r>
          </w:p>
        </w:tc>
        <w:tc>
          <w:tcPr>
            <w:tcW w:w="4785" w:type="dxa"/>
          </w:tcPr>
          <w:p w:rsidR="00840236" w:rsidRPr="00905960" w:rsidRDefault="00840236" w:rsidP="0004363B"/>
        </w:tc>
      </w:tr>
      <w:tr w:rsidR="00840236" w:rsidRPr="00905960" w:rsidTr="0004363B">
        <w:tc>
          <w:tcPr>
            <w:tcW w:w="4785" w:type="dxa"/>
            <w:vAlign w:val="center"/>
          </w:tcPr>
          <w:p w:rsidR="00840236" w:rsidRPr="00905960" w:rsidRDefault="00840236" w:rsidP="0004363B">
            <w:pPr>
              <w:jc w:val="right"/>
            </w:pPr>
            <w:r w:rsidRPr="00905960">
              <w:rPr>
                <w:b/>
                <w:bCs/>
              </w:rPr>
              <w:t>Реквизиты документа, на основании которого проведена операция:</w:t>
            </w:r>
          </w:p>
        </w:tc>
        <w:tc>
          <w:tcPr>
            <w:tcW w:w="4785" w:type="dxa"/>
          </w:tcPr>
          <w:p w:rsidR="00840236" w:rsidRPr="00905960" w:rsidRDefault="00840236" w:rsidP="0004363B"/>
        </w:tc>
      </w:tr>
    </w:tbl>
    <w:p w:rsidR="00840236" w:rsidRPr="00905960" w:rsidRDefault="00840236" w:rsidP="00840236"/>
    <w:p w:rsidR="00840236" w:rsidRPr="00905960" w:rsidRDefault="00840236" w:rsidP="00840236"/>
    <w:p w:rsidR="00840236" w:rsidRPr="00905960" w:rsidRDefault="00840236" w:rsidP="00840236"/>
    <w:p w:rsidR="00840236" w:rsidRPr="00905960" w:rsidRDefault="00840236" w:rsidP="00840236">
      <w:r w:rsidRPr="00905960">
        <w:t xml:space="preserve">Уполномоченный </w:t>
      </w:r>
    </w:p>
    <w:p w:rsidR="00840236" w:rsidRPr="00905960" w:rsidRDefault="00840236" w:rsidP="00840236">
      <w:r w:rsidRPr="00905960">
        <w:t xml:space="preserve">представитель регистратора _______________ /_______________ </w:t>
      </w:r>
      <w:r w:rsidRPr="00905960">
        <w:br/>
      </w:r>
      <w:r w:rsidRPr="00905960">
        <w:br/>
        <w:t>МП</w:t>
      </w:r>
    </w:p>
    <w:p w:rsidR="00603B56" w:rsidRDefault="00603B56" w:rsidP="005B12AB">
      <w:pPr>
        <w:sectPr w:rsidR="00603B56">
          <w:headerReference w:type="default" r:id="rId153"/>
          <w:pgSz w:w="11906" w:h="16838"/>
          <w:pgMar w:top="1134" w:right="850" w:bottom="1134" w:left="1701" w:header="708" w:footer="708" w:gutter="0"/>
          <w:cols w:space="708"/>
          <w:docGrid w:linePitch="360"/>
        </w:sectPr>
      </w:pPr>
    </w:p>
    <w:p w:rsidR="00603B56" w:rsidRPr="00E534BA" w:rsidRDefault="00603B56" w:rsidP="00603B56">
      <w:pPr>
        <w:spacing w:before="120"/>
      </w:pPr>
      <w:r w:rsidRPr="00E534BA">
        <w:t>Исх. № _________________</w:t>
      </w:r>
    </w:p>
    <w:p w:rsidR="00603B56" w:rsidRPr="00E534BA" w:rsidRDefault="00603B56" w:rsidP="00603B56">
      <w:pPr>
        <w:spacing w:before="120"/>
      </w:pPr>
      <w:r w:rsidRPr="00E534BA">
        <w:t>от «___» _________ 20___г.</w:t>
      </w:r>
    </w:p>
    <w:p w:rsidR="00603B56" w:rsidRPr="00E534BA" w:rsidRDefault="00603B56" w:rsidP="00603B56"/>
    <w:p w:rsidR="00603B56" w:rsidRPr="00E534BA" w:rsidRDefault="00603B56" w:rsidP="00603B56"/>
    <w:p w:rsidR="00603B56" w:rsidRPr="00E534BA" w:rsidRDefault="00603B56" w:rsidP="00603B56">
      <w:pPr>
        <w:pStyle w:val="af7"/>
      </w:pPr>
      <w:bookmarkStart w:id="275" w:name="Z_Forma_II_08"/>
      <w:bookmarkEnd w:id="275"/>
      <w:r w:rsidRPr="00E534BA">
        <w:t>ОТЧЕТ</w:t>
      </w:r>
    </w:p>
    <w:p w:rsidR="00603B56" w:rsidRPr="00E534BA" w:rsidRDefault="00603B56" w:rsidP="00603B56">
      <w:pPr>
        <w:pStyle w:val="af7"/>
        <w:rPr>
          <w:bCs/>
        </w:rPr>
      </w:pPr>
      <w:r w:rsidRPr="00E534BA">
        <w:rPr>
          <w:bCs/>
        </w:rPr>
        <w:t>о возможности выдачи инвестиционных паев</w:t>
      </w:r>
    </w:p>
    <w:p w:rsidR="00603B56" w:rsidRPr="00E534BA" w:rsidRDefault="00603B56" w:rsidP="00603B56"/>
    <w:p w:rsidR="00603B56" w:rsidRPr="00E534BA" w:rsidRDefault="00603B56" w:rsidP="00603B56"/>
    <w:tbl>
      <w:tblPr>
        <w:tblW w:w="15228" w:type="dxa"/>
        <w:tblLook w:val="01E0"/>
      </w:tblPr>
      <w:tblGrid>
        <w:gridCol w:w="2628"/>
        <w:gridCol w:w="12600"/>
      </w:tblGrid>
      <w:tr w:rsidR="00603B56" w:rsidRPr="00EB6642" w:rsidTr="0004363B">
        <w:trPr>
          <w:trHeight w:val="284"/>
        </w:trPr>
        <w:tc>
          <w:tcPr>
            <w:tcW w:w="2628" w:type="dxa"/>
            <w:tcBorders>
              <w:top w:val="single" w:sz="4" w:space="0" w:color="auto"/>
              <w:left w:val="single" w:sz="4" w:space="0" w:color="auto"/>
              <w:bottom w:val="dotted" w:sz="4" w:space="0" w:color="auto"/>
              <w:right w:val="dotted" w:sz="4" w:space="0" w:color="auto"/>
            </w:tcBorders>
            <w:vAlign w:val="center"/>
          </w:tcPr>
          <w:p w:rsidR="00603B56" w:rsidRPr="00EB6642" w:rsidRDefault="00603B56" w:rsidP="0004363B">
            <w:r w:rsidRPr="00EB6642">
              <w:t>Полное название паевого инвестиционного фонда</w:t>
            </w:r>
          </w:p>
        </w:tc>
        <w:tc>
          <w:tcPr>
            <w:tcW w:w="12600" w:type="dxa"/>
            <w:tcBorders>
              <w:top w:val="single" w:sz="4" w:space="0" w:color="auto"/>
              <w:left w:val="dotted" w:sz="4" w:space="0" w:color="auto"/>
              <w:bottom w:val="dotted" w:sz="4" w:space="0" w:color="auto"/>
              <w:right w:val="single" w:sz="4" w:space="0" w:color="auto"/>
            </w:tcBorders>
            <w:vAlign w:val="center"/>
          </w:tcPr>
          <w:p w:rsidR="00603B56" w:rsidRPr="00EB6642" w:rsidRDefault="00603B56" w:rsidP="0004363B">
            <w:pPr>
              <w:rPr>
                <w:b/>
              </w:rPr>
            </w:pPr>
          </w:p>
        </w:tc>
      </w:tr>
      <w:tr w:rsidR="00603B56" w:rsidRPr="00EB6642" w:rsidTr="0004363B">
        <w:trPr>
          <w:trHeight w:val="284"/>
        </w:trPr>
        <w:tc>
          <w:tcPr>
            <w:tcW w:w="2628" w:type="dxa"/>
            <w:tcBorders>
              <w:top w:val="dotted" w:sz="4" w:space="0" w:color="auto"/>
              <w:left w:val="single" w:sz="4" w:space="0" w:color="auto"/>
              <w:bottom w:val="single" w:sz="4" w:space="0" w:color="auto"/>
              <w:right w:val="dotted" w:sz="4" w:space="0" w:color="auto"/>
            </w:tcBorders>
            <w:vAlign w:val="center"/>
          </w:tcPr>
          <w:p w:rsidR="00603B56" w:rsidRPr="00EB6642" w:rsidRDefault="00603B56" w:rsidP="0004363B">
            <w:r w:rsidRPr="00EB6642">
              <w:t>Полное наименование управляющей компании</w:t>
            </w:r>
          </w:p>
        </w:tc>
        <w:tc>
          <w:tcPr>
            <w:tcW w:w="12600" w:type="dxa"/>
            <w:tcBorders>
              <w:top w:val="dotted" w:sz="4" w:space="0" w:color="auto"/>
              <w:left w:val="dotted" w:sz="4" w:space="0" w:color="auto"/>
              <w:bottom w:val="single" w:sz="4" w:space="0" w:color="auto"/>
              <w:right w:val="single" w:sz="4" w:space="0" w:color="auto"/>
            </w:tcBorders>
            <w:vAlign w:val="center"/>
          </w:tcPr>
          <w:p w:rsidR="00603B56" w:rsidRPr="00EB6642" w:rsidRDefault="00603B56" w:rsidP="0004363B">
            <w:pPr>
              <w:rPr>
                <w:b/>
              </w:rPr>
            </w:pPr>
          </w:p>
        </w:tc>
      </w:tr>
    </w:tbl>
    <w:p w:rsidR="00603B56" w:rsidRPr="00E534BA" w:rsidRDefault="00603B56" w:rsidP="00603B56"/>
    <w:tbl>
      <w:tblPr>
        <w:tblW w:w="152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648"/>
        <w:gridCol w:w="1800"/>
        <w:gridCol w:w="3960"/>
        <w:gridCol w:w="3600"/>
        <w:gridCol w:w="5220"/>
      </w:tblGrid>
      <w:tr w:rsidR="00603B56" w:rsidRPr="00E534BA" w:rsidTr="0004363B">
        <w:trPr>
          <w:cantSplit/>
          <w:trHeight w:val="1060"/>
        </w:trPr>
        <w:tc>
          <w:tcPr>
            <w:tcW w:w="648" w:type="dxa"/>
            <w:vAlign w:val="center"/>
          </w:tcPr>
          <w:p w:rsidR="00603B56" w:rsidRPr="00E534BA" w:rsidRDefault="00603B56" w:rsidP="0004363B">
            <w:pPr>
              <w:jc w:val="center"/>
              <w:rPr>
                <w:b/>
                <w:bCs/>
              </w:rPr>
            </w:pPr>
            <w:r w:rsidRPr="00E534BA">
              <w:rPr>
                <w:b/>
                <w:bCs/>
              </w:rPr>
              <w:t>№ п/п</w:t>
            </w:r>
          </w:p>
        </w:tc>
        <w:tc>
          <w:tcPr>
            <w:tcW w:w="1800" w:type="dxa"/>
            <w:vAlign w:val="center"/>
          </w:tcPr>
          <w:p w:rsidR="00603B56" w:rsidRPr="00E534BA" w:rsidRDefault="00603B56" w:rsidP="0004363B">
            <w:pPr>
              <w:jc w:val="center"/>
              <w:rPr>
                <w:b/>
                <w:bCs/>
                <w:vertAlign w:val="superscript"/>
              </w:rPr>
            </w:pPr>
            <w:r w:rsidRPr="00E534BA">
              <w:rPr>
                <w:b/>
                <w:bCs/>
              </w:rPr>
              <w:t>№ лицевого счета</w:t>
            </w:r>
          </w:p>
        </w:tc>
        <w:tc>
          <w:tcPr>
            <w:tcW w:w="3960" w:type="dxa"/>
            <w:vAlign w:val="center"/>
          </w:tcPr>
          <w:p w:rsidR="00603B56" w:rsidRPr="00E534BA" w:rsidRDefault="00603B56" w:rsidP="0004363B">
            <w:pPr>
              <w:jc w:val="center"/>
              <w:rPr>
                <w:b/>
              </w:rPr>
            </w:pPr>
            <w:r w:rsidRPr="00E534BA">
              <w:rPr>
                <w:b/>
              </w:rPr>
              <w:t>Фамилия, имя, отчество / Полное</w:t>
            </w:r>
          </w:p>
          <w:p w:rsidR="00603B56" w:rsidRPr="00E534BA" w:rsidRDefault="00603B56" w:rsidP="0004363B">
            <w:pPr>
              <w:jc w:val="center"/>
              <w:rPr>
                <w:b/>
                <w:bCs/>
              </w:rPr>
            </w:pPr>
            <w:r w:rsidRPr="00E534BA">
              <w:rPr>
                <w:b/>
              </w:rPr>
              <w:t>наименование зарегистрированного лица</w:t>
            </w:r>
          </w:p>
        </w:tc>
        <w:tc>
          <w:tcPr>
            <w:tcW w:w="3600" w:type="dxa"/>
            <w:vAlign w:val="center"/>
          </w:tcPr>
          <w:p w:rsidR="00603B56" w:rsidRPr="00E534BA" w:rsidRDefault="00603B56" w:rsidP="0004363B">
            <w:pPr>
              <w:jc w:val="center"/>
              <w:rPr>
                <w:b/>
              </w:rPr>
            </w:pPr>
            <w:r w:rsidRPr="00E534BA">
              <w:rPr>
                <w:b/>
              </w:rPr>
              <w:t>Заявка на приобретение инвестиционных паев</w:t>
            </w:r>
          </w:p>
          <w:p w:rsidR="00603B56" w:rsidRPr="00E534BA" w:rsidRDefault="00603B56" w:rsidP="0004363B">
            <w:pPr>
              <w:jc w:val="center"/>
              <w:rPr>
                <w:b/>
              </w:rPr>
            </w:pPr>
            <w:r w:rsidRPr="00E534BA">
              <w:rPr>
                <w:b/>
              </w:rPr>
              <w:t>(№, дата)</w:t>
            </w:r>
          </w:p>
        </w:tc>
        <w:tc>
          <w:tcPr>
            <w:tcW w:w="5220" w:type="dxa"/>
            <w:vAlign w:val="center"/>
          </w:tcPr>
          <w:p w:rsidR="00603B56" w:rsidRPr="00E534BA" w:rsidRDefault="00603B56" w:rsidP="0004363B">
            <w:pPr>
              <w:jc w:val="center"/>
              <w:rPr>
                <w:rFonts w:cs="Arial"/>
                <w:b/>
              </w:rPr>
            </w:pPr>
            <w:r w:rsidRPr="00E534BA">
              <w:rPr>
                <w:b/>
              </w:rPr>
              <w:t>Документ, подтверждающий зачисление денежных средств (</w:t>
            </w:r>
            <w:r w:rsidRPr="00E534BA">
              <w:rPr>
                <w:rFonts w:cs="Arial"/>
                <w:b/>
              </w:rPr>
              <w:t>передачу имущества) в оплату инвестиционных паев</w:t>
            </w:r>
          </w:p>
          <w:p w:rsidR="00603B56" w:rsidRPr="00E534BA" w:rsidRDefault="00603B56" w:rsidP="0004363B">
            <w:pPr>
              <w:jc w:val="center"/>
              <w:rPr>
                <w:b/>
              </w:rPr>
            </w:pPr>
            <w:r w:rsidRPr="00E534BA">
              <w:rPr>
                <w:rFonts w:cs="Arial"/>
                <w:b/>
              </w:rPr>
              <w:t>(наименование, №, дата)</w:t>
            </w:r>
          </w:p>
        </w:tc>
      </w:tr>
      <w:tr w:rsidR="00603B56" w:rsidRPr="00E534BA" w:rsidTr="0004363B">
        <w:trPr>
          <w:trHeight w:val="360"/>
        </w:trPr>
        <w:tc>
          <w:tcPr>
            <w:tcW w:w="648" w:type="dxa"/>
          </w:tcPr>
          <w:p w:rsidR="00603B56" w:rsidRPr="00E534BA" w:rsidRDefault="00603B56" w:rsidP="0004363B"/>
        </w:tc>
        <w:tc>
          <w:tcPr>
            <w:tcW w:w="1800" w:type="dxa"/>
          </w:tcPr>
          <w:p w:rsidR="00603B56" w:rsidRPr="00E534BA" w:rsidRDefault="00603B56" w:rsidP="0004363B"/>
        </w:tc>
        <w:tc>
          <w:tcPr>
            <w:tcW w:w="3960" w:type="dxa"/>
          </w:tcPr>
          <w:p w:rsidR="00603B56" w:rsidRPr="00E534BA" w:rsidRDefault="00603B56" w:rsidP="0004363B"/>
        </w:tc>
        <w:tc>
          <w:tcPr>
            <w:tcW w:w="3600" w:type="dxa"/>
          </w:tcPr>
          <w:p w:rsidR="00603B56" w:rsidRPr="00E534BA" w:rsidRDefault="00603B56" w:rsidP="0004363B"/>
        </w:tc>
        <w:tc>
          <w:tcPr>
            <w:tcW w:w="5220" w:type="dxa"/>
          </w:tcPr>
          <w:p w:rsidR="00603B56" w:rsidRPr="00E534BA" w:rsidRDefault="00603B56" w:rsidP="0004363B"/>
        </w:tc>
      </w:tr>
    </w:tbl>
    <w:p w:rsidR="00603B56" w:rsidRPr="00E534BA" w:rsidRDefault="00603B56" w:rsidP="00603B56"/>
    <w:p w:rsidR="00603B56" w:rsidRPr="00E534BA" w:rsidRDefault="00603B56" w:rsidP="00603B56">
      <w:r w:rsidRPr="00E534BA">
        <w:t>Дата заполнения: «___» _________ 20___г.</w:t>
      </w:r>
    </w:p>
    <w:p w:rsidR="00603B56" w:rsidRPr="00E534BA" w:rsidRDefault="00603B56" w:rsidP="00603B56"/>
    <w:p w:rsidR="00603B56" w:rsidRPr="00E534BA" w:rsidRDefault="00603B56" w:rsidP="00603B56"/>
    <w:p w:rsidR="00603B56" w:rsidRPr="00E534BA" w:rsidRDefault="00603B56" w:rsidP="00603B56"/>
    <w:p w:rsidR="00603B56" w:rsidRPr="00E534BA" w:rsidRDefault="00603B56" w:rsidP="00603B56">
      <w:r w:rsidRPr="00E534BA">
        <w:t xml:space="preserve">Уполномоченный </w:t>
      </w:r>
    </w:p>
    <w:p w:rsidR="00603B56" w:rsidRPr="00E534BA" w:rsidRDefault="00603B56" w:rsidP="00603B56">
      <w:r w:rsidRPr="00E534BA">
        <w:t xml:space="preserve">представитель регистратора _______________ /_______________ </w:t>
      </w:r>
      <w:r w:rsidRPr="00E534BA">
        <w:br/>
      </w:r>
      <w:r w:rsidRPr="00E534BA">
        <w:br/>
        <w:t>МП</w:t>
      </w:r>
    </w:p>
    <w:p w:rsidR="00537C79" w:rsidRDefault="00537C79" w:rsidP="005B12AB">
      <w:pPr>
        <w:sectPr w:rsidR="00537C79" w:rsidSect="00603B56">
          <w:headerReference w:type="default" r:id="rId154"/>
          <w:pgSz w:w="16838" w:h="11906" w:orient="landscape"/>
          <w:pgMar w:top="850" w:right="1134" w:bottom="1701" w:left="1134" w:header="708" w:footer="708" w:gutter="0"/>
          <w:cols w:space="708"/>
          <w:docGrid w:linePitch="360"/>
        </w:sectPr>
      </w:pPr>
    </w:p>
    <w:tbl>
      <w:tblPr>
        <w:tblW w:w="5000" w:type="pct"/>
        <w:tblCellMar>
          <w:left w:w="0" w:type="dxa"/>
          <w:right w:w="0" w:type="dxa"/>
        </w:tblCellMar>
        <w:tblLook w:val="04A0"/>
      </w:tblPr>
      <w:tblGrid>
        <w:gridCol w:w="9355"/>
      </w:tblGrid>
      <w:tr w:rsidR="00537C79" w:rsidTr="0004363B">
        <w:tc>
          <w:tcPr>
            <w:tcW w:w="0" w:type="auto"/>
            <w:tcBorders>
              <w:top w:val="nil"/>
              <w:left w:val="nil"/>
              <w:bottom w:val="nil"/>
              <w:right w:val="nil"/>
            </w:tcBorders>
            <w:vAlign w:val="center"/>
            <w:hideMark/>
          </w:tcPr>
          <w:p w:rsidR="00537C79" w:rsidRPr="00C86094" w:rsidRDefault="00537C79" w:rsidP="0004363B">
            <w:pPr>
              <w:rPr>
                <w:lang w:val="en-US"/>
              </w:rPr>
            </w:pPr>
            <w:r>
              <w:t xml:space="preserve">Исх. № </w:t>
            </w:r>
            <w:r>
              <w:rPr>
                <w:lang w:val="en-US"/>
              </w:rPr>
              <w:t>_____________</w:t>
            </w:r>
            <w:r>
              <w:t xml:space="preserve"> Дата: </w:t>
            </w:r>
            <w:r>
              <w:rPr>
                <w:lang w:val="en-US"/>
              </w:rPr>
              <w:t>_____________</w:t>
            </w:r>
          </w:p>
        </w:tc>
      </w:tr>
    </w:tbl>
    <w:p w:rsidR="00537C79" w:rsidRDefault="00537C79" w:rsidP="00537C79">
      <w:pPr>
        <w:rPr>
          <w:rFonts w:ascii="Arial" w:hAnsi="Arial" w:cs="Arial"/>
          <w:sz w:val="72"/>
          <w:szCs w:val="72"/>
        </w:rPr>
      </w:pPr>
    </w:p>
    <w:tbl>
      <w:tblPr>
        <w:tblW w:w="5000" w:type="pct"/>
        <w:tblCellMar>
          <w:left w:w="0" w:type="dxa"/>
          <w:right w:w="0" w:type="dxa"/>
        </w:tblCellMar>
        <w:tblLook w:val="04A0"/>
      </w:tblPr>
      <w:tblGrid>
        <w:gridCol w:w="9355"/>
      </w:tblGrid>
      <w:tr w:rsidR="00537C79" w:rsidTr="0004363B">
        <w:tc>
          <w:tcPr>
            <w:tcW w:w="0" w:type="auto"/>
            <w:tcBorders>
              <w:top w:val="nil"/>
              <w:left w:val="nil"/>
              <w:bottom w:val="nil"/>
              <w:right w:val="nil"/>
            </w:tcBorders>
            <w:vAlign w:val="center"/>
            <w:hideMark/>
          </w:tcPr>
          <w:p w:rsidR="00537C79" w:rsidRPr="000C0662" w:rsidRDefault="00537C79" w:rsidP="0004363B">
            <w:pPr>
              <w:jc w:val="center"/>
              <w:rPr>
                <w:sz w:val="24"/>
                <w:szCs w:val="24"/>
              </w:rPr>
            </w:pPr>
            <w:bookmarkStart w:id="276" w:name="Z_Forma_II_09"/>
            <w:bookmarkEnd w:id="276"/>
            <w:r w:rsidRPr="000C0662">
              <w:rPr>
                <w:b/>
                <w:bCs/>
                <w:sz w:val="24"/>
                <w:szCs w:val="24"/>
              </w:rPr>
              <w:t>ВЫПИСКА ПО ЛИЦЕВОМУ СЧЁТУ № </w:t>
            </w:r>
            <w:r w:rsidRPr="000C0662">
              <w:rPr>
                <w:b/>
                <w:bCs/>
                <w:sz w:val="24"/>
                <w:szCs w:val="24"/>
                <w:u w:val="single"/>
              </w:rPr>
              <w:t>_______</w:t>
            </w:r>
            <w:r w:rsidRPr="000C0662">
              <w:rPr>
                <w:sz w:val="24"/>
                <w:szCs w:val="24"/>
              </w:rPr>
              <w:br/>
            </w:r>
            <w:r w:rsidRPr="000C0662">
              <w:rPr>
                <w:b/>
                <w:bCs/>
                <w:sz w:val="24"/>
                <w:szCs w:val="24"/>
              </w:rPr>
              <w:t>в реестре владельцев инвестиционных паев</w:t>
            </w:r>
          </w:p>
        </w:tc>
      </w:tr>
    </w:tbl>
    <w:p w:rsidR="00537C79" w:rsidRDefault="00537C79" w:rsidP="00537C79">
      <w:pPr>
        <w:rPr>
          <w:rFonts w:ascii="Arial" w:hAnsi="Arial" w:cs="Arial"/>
          <w:sz w:val="72"/>
          <w:szCs w:val="72"/>
        </w:rPr>
      </w:pPr>
    </w:p>
    <w:tbl>
      <w:tblPr>
        <w:tblW w:w="5000" w:type="pct"/>
        <w:tblCellMar>
          <w:left w:w="0" w:type="dxa"/>
          <w:right w:w="0" w:type="dxa"/>
        </w:tblCellMar>
        <w:tblLook w:val="04A0"/>
      </w:tblPr>
      <w:tblGrid>
        <w:gridCol w:w="9355"/>
      </w:tblGrid>
      <w:tr w:rsidR="00537C79" w:rsidTr="0004363B">
        <w:tc>
          <w:tcPr>
            <w:tcW w:w="0" w:type="auto"/>
            <w:tcBorders>
              <w:top w:val="nil"/>
              <w:left w:val="nil"/>
              <w:bottom w:val="nil"/>
              <w:right w:val="nil"/>
            </w:tcBorders>
            <w:vAlign w:val="center"/>
            <w:hideMark/>
          </w:tcPr>
          <w:p w:rsidR="00537C79" w:rsidRDefault="00537C79" w:rsidP="0004363B">
            <w:r>
              <w:t>Инвестиционный фонд: </w:t>
            </w:r>
            <w:r>
              <w:rPr>
                <w:u w:val="single"/>
              </w:rPr>
              <w:t xml:space="preserve"> </w:t>
            </w:r>
          </w:p>
        </w:tc>
      </w:tr>
      <w:tr w:rsidR="00537C79" w:rsidTr="0004363B">
        <w:tc>
          <w:tcPr>
            <w:tcW w:w="0" w:type="auto"/>
            <w:tcBorders>
              <w:top w:val="nil"/>
              <w:left w:val="nil"/>
              <w:bottom w:val="nil"/>
              <w:right w:val="nil"/>
            </w:tcBorders>
            <w:vAlign w:val="center"/>
            <w:hideMark/>
          </w:tcPr>
          <w:p w:rsidR="00537C79" w:rsidRDefault="00537C79" w:rsidP="0004363B">
            <w:r>
              <w:t>под управлением: </w:t>
            </w:r>
          </w:p>
        </w:tc>
      </w:tr>
    </w:tbl>
    <w:p w:rsidR="00537C79" w:rsidRDefault="00537C79" w:rsidP="00537C79">
      <w:pPr>
        <w:rPr>
          <w:rFonts w:ascii="Arial" w:hAnsi="Arial" w:cs="Arial"/>
          <w:sz w:val="72"/>
          <w:szCs w:val="72"/>
        </w:rPr>
      </w:pPr>
    </w:p>
    <w:tbl>
      <w:tblPr>
        <w:tblW w:w="5000" w:type="pct"/>
        <w:tblCellMar>
          <w:left w:w="0" w:type="dxa"/>
          <w:right w:w="0" w:type="dxa"/>
        </w:tblCellMar>
        <w:tblLook w:val="04A0"/>
      </w:tblPr>
      <w:tblGrid>
        <w:gridCol w:w="9355"/>
      </w:tblGrid>
      <w:tr w:rsidR="00537C79" w:rsidTr="0004363B">
        <w:tc>
          <w:tcPr>
            <w:tcW w:w="0" w:type="auto"/>
            <w:tcBorders>
              <w:top w:val="nil"/>
              <w:left w:val="nil"/>
              <w:bottom w:val="nil"/>
              <w:right w:val="nil"/>
            </w:tcBorders>
            <w:vAlign w:val="center"/>
            <w:hideMark/>
          </w:tcPr>
          <w:p w:rsidR="00537C79" w:rsidRDefault="00537C79" w:rsidP="0004363B">
            <w:r>
              <w:t xml:space="preserve">Дата и время, на которые выписка по счёту подтверждает данные лицевого счёта:  </w:t>
            </w:r>
            <w:r>
              <w:br/>
              <w:t>вид счёта: </w:t>
            </w:r>
          </w:p>
        </w:tc>
      </w:tr>
    </w:tbl>
    <w:p w:rsidR="00537C79" w:rsidRDefault="00537C79" w:rsidP="00537C79">
      <w:pPr>
        <w:rPr>
          <w:rFonts w:ascii="Arial" w:hAnsi="Arial" w:cs="Arial"/>
          <w:sz w:val="72"/>
          <w:szCs w:val="72"/>
        </w:rPr>
      </w:pPr>
    </w:p>
    <w:tbl>
      <w:tblPr>
        <w:tblW w:w="5000" w:type="pct"/>
        <w:tblCellMar>
          <w:left w:w="0" w:type="dxa"/>
          <w:right w:w="0" w:type="dxa"/>
        </w:tblCellMar>
        <w:tblLook w:val="04A0"/>
      </w:tblPr>
      <w:tblGrid>
        <w:gridCol w:w="9355"/>
      </w:tblGrid>
      <w:tr w:rsidR="00537C79" w:rsidTr="0004363B">
        <w:tc>
          <w:tcPr>
            <w:tcW w:w="0" w:type="auto"/>
            <w:tcBorders>
              <w:top w:val="nil"/>
              <w:left w:val="nil"/>
              <w:bottom w:val="nil"/>
              <w:right w:val="nil"/>
            </w:tcBorders>
            <w:vAlign w:val="center"/>
            <w:hideMark/>
          </w:tcPr>
          <w:p w:rsidR="00537C79" w:rsidRDefault="00537C79" w:rsidP="0004363B">
            <w:r>
              <w:t>Сведения о зарегистрированном лице счёта</w:t>
            </w:r>
            <w:r w:rsidRPr="00C86094">
              <w:t>:</w:t>
            </w:r>
            <w:r>
              <w:t xml:space="preserve"> </w:t>
            </w:r>
          </w:p>
        </w:tc>
      </w:tr>
      <w:tr w:rsidR="00537C79" w:rsidTr="0004363B">
        <w:tc>
          <w:tcPr>
            <w:tcW w:w="0" w:type="auto"/>
            <w:tcBorders>
              <w:top w:val="nil"/>
              <w:left w:val="nil"/>
              <w:bottom w:val="nil"/>
              <w:right w:val="nil"/>
            </w:tcBorders>
            <w:vAlign w:val="center"/>
            <w:hideMark/>
          </w:tcPr>
          <w:p w:rsidR="00537C79" w:rsidRDefault="00537C79" w:rsidP="0004363B"/>
        </w:tc>
      </w:tr>
    </w:tbl>
    <w:p w:rsidR="00537C79" w:rsidRDefault="00537C79" w:rsidP="00537C79">
      <w:pPr>
        <w:rPr>
          <w:rFonts w:ascii="Arial" w:hAnsi="Arial" w:cs="Arial"/>
          <w:sz w:val="72"/>
          <w:szCs w:val="72"/>
        </w:rPr>
      </w:pPr>
    </w:p>
    <w:tbl>
      <w:tblPr>
        <w:tblW w:w="5000" w:type="pct"/>
        <w:tblCellMar>
          <w:left w:w="0" w:type="dxa"/>
          <w:right w:w="0" w:type="dxa"/>
        </w:tblCellMar>
        <w:tblLook w:val="04A0"/>
      </w:tblPr>
      <w:tblGrid>
        <w:gridCol w:w="9355"/>
      </w:tblGrid>
      <w:tr w:rsidR="00537C79" w:rsidTr="0004363B">
        <w:tc>
          <w:tcPr>
            <w:tcW w:w="0" w:type="auto"/>
            <w:tcBorders>
              <w:top w:val="nil"/>
              <w:left w:val="nil"/>
              <w:bottom w:val="nil"/>
              <w:right w:val="nil"/>
            </w:tcBorders>
            <w:vAlign w:val="center"/>
            <w:hideMark/>
          </w:tcPr>
          <w:p w:rsidR="00537C79" w:rsidRDefault="00537C79" w:rsidP="0004363B">
            <w:r>
              <w:t xml:space="preserve">Количество инвестиционных паёв, учитываемых на лицевом счёте:  </w:t>
            </w:r>
            <w:r>
              <w:br/>
            </w:r>
            <w:r>
              <w:rPr>
                <w:i/>
                <w:iCs/>
              </w:rPr>
              <w:t>(</w:t>
            </w:r>
            <w:r w:rsidRPr="00C86094">
              <w:rPr>
                <w:i/>
                <w:iCs/>
              </w:rPr>
              <w:t>Прописью</w:t>
            </w:r>
            <w:r>
              <w:rPr>
                <w:i/>
                <w:iCs/>
              </w:rPr>
              <w:t>)</w:t>
            </w:r>
          </w:p>
        </w:tc>
      </w:tr>
      <w:tr w:rsidR="00537C79" w:rsidTr="0004363B">
        <w:tc>
          <w:tcPr>
            <w:tcW w:w="0" w:type="auto"/>
            <w:tcBorders>
              <w:top w:val="nil"/>
              <w:left w:val="nil"/>
              <w:bottom w:val="nil"/>
              <w:right w:val="nil"/>
            </w:tcBorders>
            <w:vAlign w:val="center"/>
            <w:hideMark/>
          </w:tcPr>
          <w:p w:rsidR="00537C79" w:rsidRDefault="00537C79" w:rsidP="0004363B">
            <w:r>
              <w:br/>
              <w:t>  в том числе обременено обязательствами:</w:t>
            </w:r>
            <w:r>
              <w:br/>
            </w:r>
            <w:r>
              <w:br/>
              <w:t xml:space="preserve">    количество заложенных инвестиционных паёв: </w:t>
            </w:r>
            <w:r>
              <w:br/>
              <w:t>    </w:t>
            </w:r>
            <w:r w:rsidR="000C0662" w:rsidRPr="000C0662">
              <w:t xml:space="preserve"> </w:t>
            </w:r>
            <w:r>
              <w:rPr>
                <w:i/>
                <w:iCs/>
              </w:rPr>
              <w:t>(</w:t>
            </w:r>
            <w:r w:rsidRPr="00C86094">
              <w:rPr>
                <w:i/>
                <w:iCs/>
              </w:rPr>
              <w:t>Прописью</w:t>
            </w:r>
            <w:r>
              <w:rPr>
                <w:i/>
                <w:iCs/>
              </w:rPr>
              <w:t>)</w:t>
            </w:r>
            <w:r>
              <w:br/>
            </w:r>
            <w:r>
              <w:br/>
              <w:t xml:space="preserve">    количество заблокированных инвестиционных паёв:  </w:t>
            </w:r>
            <w:r>
              <w:br/>
              <w:t>    </w:t>
            </w:r>
            <w:r>
              <w:rPr>
                <w:i/>
                <w:iCs/>
              </w:rPr>
              <w:t>(</w:t>
            </w:r>
            <w:r w:rsidRPr="00C86094">
              <w:rPr>
                <w:i/>
                <w:iCs/>
              </w:rPr>
              <w:t>Прописью</w:t>
            </w:r>
            <w:r>
              <w:rPr>
                <w:i/>
                <w:iCs/>
              </w:rPr>
              <w:t>)</w:t>
            </w:r>
          </w:p>
        </w:tc>
      </w:tr>
    </w:tbl>
    <w:p w:rsidR="00537C79" w:rsidRDefault="00537C79" w:rsidP="00537C79">
      <w:pPr>
        <w:rPr>
          <w:rFonts w:ascii="Arial" w:hAnsi="Arial" w:cs="Arial"/>
          <w:sz w:val="72"/>
          <w:szCs w:val="72"/>
        </w:rPr>
      </w:pPr>
    </w:p>
    <w:tbl>
      <w:tblPr>
        <w:tblW w:w="5000" w:type="pct"/>
        <w:tblCellMar>
          <w:left w:w="0" w:type="dxa"/>
          <w:right w:w="0" w:type="dxa"/>
        </w:tblCellMar>
        <w:tblLook w:val="04A0"/>
      </w:tblPr>
      <w:tblGrid>
        <w:gridCol w:w="3741"/>
        <w:gridCol w:w="2807"/>
        <w:gridCol w:w="2807"/>
      </w:tblGrid>
      <w:tr w:rsidR="00537C79" w:rsidTr="0004363B">
        <w:tc>
          <w:tcPr>
            <w:tcW w:w="2000" w:type="pct"/>
            <w:tcBorders>
              <w:top w:val="nil"/>
              <w:left w:val="nil"/>
              <w:bottom w:val="nil"/>
              <w:right w:val="nil"/>
            </w:tcBorders>
            <w:vAlign w:val="center"/>
            <w:hideMark/>
          </w:tcPr>
          <w:p w:rsidR="00537C79" w:rsidRDefault="00537C79" w:rsidP="0004363B">
            <w:r>
              <w:t>_______________________</w:t>
            </w:r>
          </w:p>
        </w:tc>
        <w:tc>
          <w:tcPr>
            <w:tcW w:w="1500" w:type="pct"/>
            <w:tcBorders>
              <w:top w:val="nil"/>
              <w:left w:val="nil"/>
              <w:bottom w:val="single" w:sz="8" w:space="0" w:color="auto"/>
              <w:right w:val="nil"/>
            </w:tcBorders>
            <w:vAlign w:val="center"/>
            <w:hideMark/>
          </w:tcPr>
          <w:p w:rsidR="00537C79" w:rsidRDefault="00537C79" w:rsidP="0004363B">
            <w:r>
              <w:t> </w:t>
            </w:r>
          </w:p>
        </w:tc>
        <w:tc>
          <w:tcPr>
            <w:tcW w:w="0" w:type="auto"/>
            <w:tcBorders>
              <w:top w:val="nil"/>
              <w:left w:val="nil"/>
              <w:bottom w:val="nil"/>
              <w:right w:val="nil"/>
            </w:tcBorders>
            <w:vAlign w:val="center"/>
            <w:hideMark/>
          </w:tcPr>
          <w:p w:rsidR="00537C79" w:rsidRDefault="00537C79" w:rsidP="0004363B">
            <w:r>
              <w:t>_______________________</w:t>
            </w:r>
          </w:p>
        </w:tc>
      </w:tr>
      <w:tr w:rsidR="00537C79" w:rsidTr="0004363B">
        <w:tc>
          <w:tcPr>
            <w:tcW w:w="0" w:type="auto"/>
            <w:tcBorders>
              <w:top w:val="nil"/>
              <w:left w:val="nil"/>
              <w:bottom w:val="nil"/>
              <w:right w:val="nil"/>
            </w:tcBorders>
            <w:vAlign w:val="center"/>
            <w:hideMark/>
          </w:tcPr>
          <w:p w:rsidR="00537C79" w:rsidRDefault="00537C79" w:rsidP="0004363B">
            <w:r>
              <w:t> </w:t>
            </w:r>
          </w:p>
        </w:tc>
        <w:tc>
          <w:tcPr>
            <w:tcW w:w="0" w:type="auto"/>
            <w:tcBorders>
              <w:top w:val="nil"/>
              <w:left w:val="nil"/>
              <w:bottom w:val="nil"/>
              <w:right w:val="nil"/>
            </w:tcBorders>
            <w:vAlign w:val="center"/>
            <w:hideMark/>
          </w:tcPr>
          <w:p w:rsidR="00537C79" w:rsidRDefault="00537C79" w:rsidP="0004363B">
            <w:r>
              <w:t> </w:t>
            </w:r>
          </w:p>
        </w:tc>
        <w:tc>
          <w:tcPr>
            <w:tcW w:w="0" w:type="auto"/>
            <w:tcBorders>
              <w:top w:val="nil"/>
              <w:left w:val="nil"/>
              <w:bottom w:val="nil"/>
              <w:right w:val="nil"/>
            </w:tcBorders>
            <w:vAlign w:val="center"/>
            <w:hideMark/>
          </w:tcPr>
          <w:p w:rsidR="00537C79" w:rsidRDefault="00537C79" w:rsidP="0004363B">
            <w:r>
              <w:t>МП</w:t>
            </w:r>
          </w:p>
        </w:tc>
      </w:tr>
    </w:tbl>
    <w:p w:rsidR="00DF773C" w:rsidRDefault="00DF773C" w:rsidP="005B12AB">
      <w:pPr>
        <w:sectPr w:rsidR="00DF773C" w:rsidSect="00537C79">
          <w:headerReference w:type="default" r:id="rId155"/>
          <w:pgSz w:w="11906" w:h="16838"/>
          <w:pgMar w:top="1134" w:right="850" w:bottom="1134" w:left="1701" w:header="708" w:footer="708" w:gutter="0"/>
          <w:cols w:space="708"/>
          <w:docGrid w:linePitch="360"/>
        </w:sectPr>
      </w:pPr>
    </w:p>
    <w:tbl>
      <w:tblPr>
        <w:tblW w:w="5000" w:type="pct"/>
        <w:tblCellMar>
          <w:left w:w="0" w:type="dxa"/>
          <w:right w:w="0" w:type="dxa"/>
        </w:tblCellMar>
        <w:tblLook w:val="04A0"/>
      </w:tblPr>
      <w:tblGrid>
        <w:gridCol w:w="9355"/>
      </w:tblGrid>
      <w:tr w:rsidR="00DF773C" w:rsidTr="0004363B">
        <w:tc>
          <w:tcPr>
            <w:tcW w:w="0" w:type="auto"/>
            <w:tcBorders>
              <w:top w:val="nil"/>
              <w:left w:val="nil"/>
              <w:bottom w:val="nil"/>
              <w:right w:val="nil"/>
            </w:tcBorders>
            <w:vAlign w:val="center"/>
            <w:hideMark/>
          </w:tcPr>
          <w:p w:rsidR="00DF773C" w:rsidRPr="00C86094" w:rsidRDefault="00DF773C" w:rsidP="0004363B">
            <w:pPr>
              <w:rPr>
                <w:lang w:val="en-US"/>
              </w:rPr>
            </w:pPr>
            <w:r>
              <w:t xml:space="preserve">Исх. № </w:t>
            </w:r>
            <w:r>
              <w:rPr>
                <w:lang w:val="en-US"/>
              </w:rPr>
              <w:t>_____________</w:t>
            </w:r>
            <w:r>
              <w:t xml:space="preserve"> Дата: </w:t>
            </w:r>
            <w:r>
              <w:rPr>
                <w:lang w:val="en-US"/>
              </w:rPr>
              <w:t>_____________</w:t>
            </w:r>
          </w:p>
        </w:tc>
      </w:tr>
    </w:tbl>
    <w:p w:rsidR="00DF773C" w:rsidRPr="003F4C46" w:rsidRDefault="00DF773C" w:rsidP="00DF773C">
      <w:pPr>
        <w:rPr>
          <w:rFonts w:ascii="Arial" w:hAnsi="Arial" w:cs="Arial"/>
          <w:sz w:val="48"/>
          <w:szCs w:val="48"/>
        </w:rPr>
      </w:pPr>
    </w:p>
    <w:tbl>
      <w:tblPr>
        <w:tblW w:w="5000" w:type="pct"/>
        <w:tblCellMar>
          <w:left w:w="0" w:type="dxa"/>
          <w:right w:w="0" w:type="dxa"/>
        </w:tblCellMar>
        <w:tblLook w:val="04A0"/>
      </w:tblPr>
      <w:tblGrid>
        <w:gridCol w:w="9355"/>
      </w:tblGrid>
      <w:tr w:rsidR="00DF773C" w:rsidTr="0004363B">
        <w:tc>
          <w:tcPr>
            <w:tcW w:w="0" w:type="auto"/>
            <w:tcBorders>
              <w:top w:val="nil"/>
              <w:left w:val="nil"/>
              <w:bottom w:val="nil"/>
              <w:right w:val="nil"/>
            </w:tcBorders>
            <w:vAlign w:val="center"/>
            <w:hideMark/>
          </w:tcPr>
          <w:p w:rsidR="00DF773C" w:rsidRPr="000C0662" w:rsidRDefault="00DF773C" w:rsidP="0004363B">
            <w:pPr>
              <w:jc w:val="center"/>
              <w:rPr>
                <w:sz w:val="24"/>
                <w:szCs w:val="24"/>
              </w:rPr>
            </w:pPr>
            <w:bookmarkStart w:id="277" w:name="Z_Forma_II_10"/>
            <w:bookmarkEnd w:id="277"/>
            <w:r w:rsidRPr="000C0662">
              <w:rPr>
                <w:b/>
                <w:bCs/>
                <w:sz w:val="24"/>
                <w:szCs w:val="24"/>
              </w:rPr>
              <w:t>ВЫПИСКА ПО ЛИЦЕВОМУ СЧЁТУ № </w:t>
            </w:r>
            <w:r w:rsidRPr="000C0662">
              <w:rPr>
                <w:b/>
                <w:bCs/>
                <w:sz w:val="24"/>
                <w:szCs w:val="24"/>
                <w:u w:val="single"/>
              </w:rPr>
              <w:t>_______</w:t>
            </w:r>
            <w:r w:rsidRPr="000C0662">
              <w:rPr>
                <w:sz w:val="24"/>
                <w:szCs w:val="24"/>
              </w:rPr>
              <w:br/>
            </w:r>
            <w:r w:rsidRPr="000C0662">
              <w:rPr>
                <w:b/>
                <w:bCs/>
                <w:sz w:val="24"/>
                <w:szCs w:val="24"/>
              </w:rPr>
              <w:t>в реестре владельцев инвестиционных паев</w:t>
            </w:r>
          </w:p>
        </w:tc>
      </w:tr>
    </w:tbl>
    <w:p w:rsidR="00DF773C" w:rsidRPr="003F4C46" w:rsidRDefault="00DF773C" w:rsidP="00DF773C">
      <w:pPr>
        <w:rPr>
          <w:rFonts w:ascii="Arial" w:hAnsi="Arial" w:cs="Arial"/>
          <w:sz w:val="32"/>
          <w:szCs w:val="32"/>
        </w:rPr>
      </w:pPr>
    </w:p>
    <w:tbl>
      <w:tblPr>
        <w:tblW w:w="5005" w:type="pct"/>
        <w:tblInd w:w="-5" w:type="dxa"/>
        <w:tblCellMar>
          <w:left w:w="0" w:type="dxa"/>
          <w:right w:w="0" w:type="dxa"/>
        </w:tblCellMar>
        <w:tblLook w:val="04A0"/>
      </w:tblPr>
      <w:tblGrid>
        <w:gridCol w:w="5357"/>
        <w:gridCol w:w="2039"/>
        <w:gridCol w:w="1968"/>
      </w:tblGrid>
      <w:tr w:rsidR="00DF773C" w:rsidTr="0004363B">
        <w:tc>
          <w:tcPr>
            <w:tcW w:w="0" w:type="auto"/>
            <w:gridSpan w:val="3"/>
            <w:tcBorders>
              <w:top w:val="nil"/>
              <w:left w:val="nil"/>
              <w:bottom w:val="nil"/>
              <w:right w:val="nil"/>
            </w:tcBorders>
            <w:vAlign w:val="center"/>
            <w:hideMark/>
          </w:tcPr>
          <w:p w:rsidR="00DF773C" w:rsidRDefault="00DF773C" w:rsidP="0004363B">
            <w:r>
              <w:t>Инвестиционный фонд: </w:t>
            </w:r>
            <w:r>
              <w:rPr>
                <w:u w:val="single"/>
              </w:rPr>
              <w:t xml:space="preserve"> </w:t>
            </w:r>
          </w:p>
        </w:tc>
      </w:tr>
      <w:tr w:rsidR="00DF773C" w:rsidTr="0004363B">
        <w:tc>
          <w:tcPr>
            <w:tcW w:w="0" w:type="auto"/>
            <w:gridSpan w:val="3"/>
            <w:tcBorders>
              <w:top w:val="nil"/>
              <w:left w:val="nil"/>
              <w:bottom w:val="nil"/>
              <w:right w:val="nil"/>
            </w:tcBorders>
            <w:vAlign w:val="center"/>
            <w:hideMark/>
          </w:tcPr>
          <w:p w:rsidR="00DF773C" w:rsidRDefault="00DF773C" w:rsidP="0004363B">
            <w:r>
              <w:t>под управлением: </w:t>
            </w:r>
          </w:p>
          <w:p w:rsidR="00DF773C" w:rsidRDefault="00DF773C" w:rsidP="0004363B"/>
        </w:tc>
      </w:tr>
      <w:tr w:rsidR="00DF773C" w:rsidTr="0004363B">
        <w:tc>
          <w:tcPr>
            <w:tcW w:w="0" w:type="auto"/>
            <w:gridSpan w:val="3"/>
            <w:tcBorders>
              <w:top w:val="nil"/>
              <w:left w:val="nil"/>
              <w:bottom w:val="nil"/>
              <w:right w:val="nil"/>
            </w:tcBorders>
            <w:vAlign w:val="center"/>
            <w:hideMark/>
          </w:tcPr>
          <w:p w:rsidR="00DF773C" w:rsidRDefault="00DF773C" w:rsidP="0004363B">
            <w:r>
              <w:t xml:space="preserve">Дата и время, на которые выписка по счёту подтверждает данные лицевого счёта:  </w:t>
            </w:r>
            <w:r>
              <w:br/>
              <w:t>вид счёта: </w:t>
            </w:r>
            <w:r>
              <w:rPr>
                <w:u w:val="single"/>
              </w:rPr>
              <w:t>Лицевой счет доверительного управляющего</w:t>
            </w:r>
          </w:p>
        </w:tc>
      </w:tr>
      <w:tr w:rsidR="00DF773C" w:rsidTr="0004363B">
        <w:tc>
          <w:tcPr>
            <w:tcW w:w="0" w:type="auto"/>
            <w:gridSpan w:val="3"/>
            <w:tcBorders>
              <w:top w:val="nil"/>
              <w:left w:val="nil"/>
              <w:bottom w:val="nil"/>
              <w:right w:val="nil"/>
            </w:tcBorders>
            <w:vAlign w:val="center"/>
            <w:hideMark/>
          </w:tcPr>
          <w:p w:rsidR="00DF773C" w:rsidRDefault="00DF773C" w:rsidP="0004363B"/>
          <w:p w:rsidR="00DF773C" w:rsidRDefault="00DF773C" w:rsidP="0004363B">
            <w:r>
              <w:t>Сведения о зарегистрированном лице счёта</w:t>
            </w:r>
            <w:r w:rsidRPr="00C86094">
              <w:t>:</w:t>
            </w:r>
            <w:r>
              <w:t xml:space="preserve"> </w:t>
            </w:r>
          </w:p>
          <w:p w:rsidR="00DF773C" w:rsidRDefault="00DF773C" w:rsidP="0004363B"/>
          <w:tbl>
            <w:tblPr>
              <w:tblW w:w="5000" w:type="pct"/>
              <w:tblCellMar>
                <w:left w:w="0" w:type="dxa"/>
                <w:right w:w="0" w:type="dxa"/>
              </w:tblCellMar>
              <w:tblLook w:val="04A0"/>
            </w:tblPr>
            <w:tblGrid>
              <w:gridCol w:w="9364"/>
            </w:tblGrid>
            <w:tr w:rsidR="00DF773C" w:rsidTr="0004363B">
              <w:tc>
                <w:tcPr>
                  <w:tcW w:w="0" w:type="auto"/>
                  <w:tcBorders>
                    <w:top w:val="nil"/>
                    <w:left w:val="nil"/>
                    <w:bottom w:val="nil"/>
                    <w:right w:val="nil"/>
                  </w:tcBorders>
                  <w:vAlign w:val="center"/>
                  <w:hideMark/>
                </w:tcPr>
                <w:p w:rsidR="00DF773C" w:rsidRDefault="00DF773C" w:rsidP="0004363B">
                  <w:r>
                    <w:rPr>
                      <w:u w:val="single"/>
                    </w:rPr>
                    <w:t>Сведения об учредителях управления:</w:t>
                  </w:r>
                </w:p>
              </w:tc>
            </w:tr>
            <w:tr w:rsidR="00DF773C" w:rsidTr="0004363B">
              <w:tc>
                <w:tcPr>
                  <w:tcW w:w="0" w:type="auto"/>
                  <w:tcBorders>
                    <w:top w:val="nil"/>
                    <w:left w:val="nil"/>
                    <w:bottom w:val="nil"/>
                    <w:right w:val="nil"/>
                  </w:tcBorders>
                  <w:vAlign w:val="center"/>
                  <w:hideMark/>
                </w:tcPr>
                <w:p w:rsidR="00DF773C" w:rsidRDefault="00DF773C" w:rsidP="0004363B">
                  <w:r>
                    <w:rPr>
                      <w:u w:val="single"/>
                    </w:rPr>
                    <w:t>ФИО (полное наименование):</w:t>
                  </w:r>
                  <w:r>
                    <w:br/>
                  </w:r>
                </w:p>
              </w:tc>
            </w:tr>
            <w:tr w:rsidR="00DF773C" w:rsidTr="0004363B">
              <w:tc>
                <w:tcPr>
                  <w:tcW w:w="0" w:type="auto"/>
                  <w:tcBorders>
                    <w:top w:val="nil"/>
                    <w:left w:val="nil"/>
                    <w:bottom w:val="nil"/>
                    <w:right w:val="nil"/>
                  </w:tcBorders>
                  <w:vAlign w:val="center"/>
                  <w:hideMark/>
                </w:tcPr>
                <w:p w:rsidR="00DF773C" w:rsidRDefault="00DF773C" w:rsidP="0004363B">
                  <w:r>
                    <w:rPr>
                      <w:u w:val="single"/>
                    </w:rPr>
                    <w:t>Номер и дата договора доверительного управления инвестиционными паями:</w:t>
                  </w:r>
                  <w:r>
                    <w:br/>
                  </w:r>
                </w:p>
              </w:tc>
            </w:tr>
            <w:tr w:rsidR="00DF773C" w:rsidTr="0004363B">
              <w:tc>
                <w:tcPr>
                  <w:tcW w:w="0" w:type="auto"/>
                  <w:tcBorders>
                    <w:top w:val="nil"/>
                    <w:left w:val="nil"/>
                    <w:bottom w:val="nil"/>
                    <w:right w:val="nil"/>
                  </w:tcBorders>
                  <w:vAlign w:val="center"/>
                  <w:hideMark/>
                </w:tcPr>
                <w:p w:rsidR="00DF773C" w:rsidRDefault="00DF773C" w:rsidP="0004363B">
                  <w:r>
                    <w:t>Сведения об условиях доверительного управления</w:t>
                  </w:r>
                </w:p>
              </w:tc>
            </w:tr>
          </w:tbl>
          <w:p w:rsidR="00DF773C" w:rsidRDefault="00DF773C" w:rsidP="0004363B">
            <w:pPr>
              <w:rPr>
                <w:rFonts w:ascii="Arial" w:hAnsi="Arial" w:cs="Arial"/>
                <w:vanish/>
              </w:rPr>
            </w:pPr>
          </w:p>
          <w:p w:rsidR="00DF773C" w:rsidRDefault="00DF773C" w:rsidP="0004363B"/>
        </w:tc>
      </w:tr>
      <w:tr w:rsidR="00DF773C" w:rsidTr="0004363B">
        <w:tc>
          <w:tcPr>
            <w:tcW w:w="0" w:type="auto"/>
            <w:gridSpan w:val="3"/>
            <w:tcBorders>
              <w:top w:val="nil"/>
              <w:left w:val="nil"/>
              <w:bottom w:val="nil"/>
              <w:right w:val="nil"/>
            </w:tcBorders>
            <w:vAlign w:val="center"/>
            <w:hideMark/>
          </w:tcPr>
          <w:p w:rsidR="00DF773C" w:rsidRDefault="00DF773C" w:rsidP="0004363B"/>
        </w:tc>
      </w:tr>
      <w:tr w:rsidR="00DF773C" w:rsidTr="00043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DF773C" w:rsidRDefault="00DF773C" w:rsidP="0004363B">
            <w:r>
              <w:t xml:space="preserve">Доверительный управляющий не вправе распоряжаться доверительными паями, находящимися в доверительном управлении </w:t>
            </w:r>
          </w:p>
        </w:tc>
        <w:tc>
          <w:tcPr>
            <w:tcW w:w="0" w:type="auto"/>
            <w:vAlign w:val="center"/>
            <w:hideMark/>
          </w:tcPr>
          <w:p w:rsidR="00DF773C" w:rsidRDefault="00DF773C" w:rsidP="0004363B">
            <w:pPr>
              <w:jc w:val="center"/>
            </w:pPr>
            <w:r>
              <w:t xml:space="preserve">[  ] Да </w:t>
            </w:r>
          </w:p>
        </w:tc>
        <w:tc>
          <w:tcPr>
            <w:tcW w:w="0" w:type="auto"/>
            <w:vAlign w:val="center"/>
            <w:hideMark/>
          </w:tcPr>
          <w:p w:rsidR="00DF773C" w:rsidRDefault="00DF773C" w:rsidP="0004363B">
            <w:pPr>
              <w:jc w:val="center"/>
            </w:pPr>
            <w:r>
              <w:t xml:space="preserve">[  ] Нет </w:t>
            </w:r>
          </w:p>
        </w:tc>
      </w:tr>
      <w:tr w:rsidR="00DF773C" w:rsidTr="00043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DF773C" w:rsidRDefault="00DF773C" w:rsidP="0004363B">
            <w:r>
              <w:t>Право голоса по инвестиционным паям, находящимся в доверительном управлении,осуществляется учредителем доверительного управления (для закрытых фондов)</w:t>
            </w:r>
          </w:p>
        </w:tc>
        <w:tc>
          <w:tcPr>
            <w:tcW w:w="0" w:type="auto"/>
            <w:vAlign w:val="center"/>
            <w:hideMark/>
          </w:tcPr>
          <w:p w:rsidR="00DF773C" w:rsidRDefault="00DF773C" w:rsidP="0004363B">
            <w:pPr>
              <w:jc w:val="center"/>
            </w:pPr>
            <w:r>
              <w:t xml:space="preserve">[  ] Да </w:t>
            </w:r>
          </w:p>
        </w:tc>
        <w:tc>
          <w:tcPr>
            <w:tcW w:w="0" w:type="auto"/>
            <w:vAlign w:val="center"/>
            <w:hideMark/>
          </w:tcPr>
          <w:p w:rsidR="00DF773C" w:rsidRDefault="00DF773C" w:rsidP="0004363B">
            <w:pPr>
              <w:jc w:val="center"/>
            </w:pPr>
            <w:r>
              <w:t xml:space="preserve">[  ] Нет </w:t>
            </w:r>
          </w:p>
        </w:tc>
      </w:tr>
      <w:tr w:rsidR="00DF773C" w:rsidTr="00043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DF773C" w:rsidRDefault="00DF773C" w:rsidP="0004363B">
            <w:r>
              <w:t>Доход по инвестиционным паям выплачивается</w:t>
            </w:r>
          </w:p>
        </w:tc>
        <w:tc>
          <w:tcPr>
            <w:tcW w:w="0" w:type="auto"/>
            <w:vAlign w:val="center"/>
            <w:hideMark/>
          </w:tcPr>
          <w:p w:rsidR="00DF773C" w:rsidRDefault="00DF773C" w:rsidP="0004363B">
            <w:pPr>
              <w:jc w:val="center"/>
            </w:pPr>
            <w:r>
              <w:t xml:space="preserve">Выгодоприобретателю [  ] </w:t>
            </w:r>
          </w:p>
        </w:tc>
        <w:tc>
          <w:tcPr>
            <w:tcW w:w="0" w:type="auto"/>
            <w:vAlign w:val="center"/>
            <w:hideMark/>
          </w:tcPr>
          <w:p w:rsidR="00DF773C" w:rsidRDefault="00DF773C" w:rsidP="0004363B">
            <w:pPr>
              <w:jc w:val="center"/>
            </w:pPr>
            <w:r>
              <w:t xml:space="preserve">Учредителю доверительного управления [  ] </w:t>
            </w:r>
          </w:p>
        </w:tc>
      </w:tr>
      <w:tr w:rsidR="00DF773C" w:rsidTr="0004363B">
        <w:tc>
          <w:tcPr>
            <w:tcW w:w="0" w:type="auto"/>
            <w:gridSpan w:val="3"/>
            <w:tcBorders>
              <w:top w:val="nil"/>
              <w:left w:val="nil"/>
              <w:bottom w:val="nil"/>
              <w:right w:val="nil"/>
            </w:tcBorders>
            <w:vAlign w:val="center"/>
            <w:hideMark/>
          </w:tcPr>
          <w:p w:rsidR="00DF773C" w:rsidRDefault="00DF773C" w:rsidP="0004363B"/>
          <w:p w:rsidR="00DF773C" w:rsidRDefault="00DF773C" w:rsidP="0004363B">
            <w:r>
              <w:t xml:space="preserve">Количество инвестиционных паёв, учитываемых на лицевом счёте:  </w:t>
            </w:r>
            <w:r>
              <w:br/>
            </w:r>
            <w:r>
              <w:rPr>
                <w:i/>
                <w:iCs/>
              </w:rPr>
              <w:t>(</w:t>
            </w:r>
            <w:r w:rsidRPr="00C86094">
              <w:rPr>
                <w:i/>
                <w:iCs/>
              </w:rPr>
              <w:t>Прописью</w:t>
            </w:r>
            <w:r>
              <w:rPr>
                <w:i/>
                <w:iCs/>
              </w:rPr>
              <w:t>)</w:t>
            </w:r>
          </w:p>
        </w:tc>
      </w:tr>
      <w:tr w:rsidR="00DF773C" w:rsidTr="0004363B">
        <w:tc>
          <w:tcPr>
            <w:tcW w:w="0" w:type="auto"/>
            <w:gridSpan w:val="3"/>
            <w:tcBorders>
              <w:top w:val="nil"/>
              <w:left w:val="nil"/>
              <w:bottom w:val="nil"/>
              <w:right w:val="nil"/>
            </w:tcBorders>
            <w:vAlign w:val="center"/>
            <w:hideMark/>
          </w:tcPr>
          <w:p w:rsidR="00DF773C" w:rsidRDefault="00DF773C" w:rsidP="0004363B">
            <w:r>
              <w:br/>
              <w:t>  в том числе обременено обязательствами:</w:t>
            </w:r>
            <w:r>
              <w:br/>
            </w:r>
            <w:r>
              <w:br/>
              <w:t xml:space="preserve">    количество заложенных инвестиционных паёв: </w:t>
            </w:r>
            <w:r>
              <w:br/>
              <w:t>    </w:t>
            </w:r>
            <w:r w:rsidR="000C0662" w:rsidRPr="000C0662">
              <w:t xml:space="preserve"> </w:t>
            </w:r>
            <w:r>
              <w:rPr>
                <w:i/>
                <w:iCs/>
              </w:rPr>
              <w:t>(</w:t>
            </w:r>
            <w:r w:rsidRPr="00C86094">
              <w:rPr>
                <w:i/>
                <w:iCs/>
              </w:rPr>
              <w:t>Прописью</w:t>
            </w:r>
            <w:r>
              <w:rPr>
                <w:i/>
                <w:iCs/>
              </w:rPr>
              <w:t>)</w:t>
            </w:r>
            <w:r>
              <w:br/>
            </w:r>
            <w:r>
              <w:br/>
              <w:t xml:space="preserve">    количество заблокированных инвестиционных паёв:  </w:t>
            </w:r>
            <w:r>
              <w:br/>
              <w:t>    </w:t>
            </w:r>
            <w:r>
              <w:rPr>
                <w:i/>
                <w:iCs/>
              </w:rPr>
              <w:t>(</w:t>
            </w:r>
            <w:r w:rsidRPr="00C86094">
              <w:rPr>
                <w:i/>
                <w:iCs/>
              </w:rPr>
              <w:t>Прописью</w:t>
            </w:r>
            <w:r>
              <w:rPr>
                <w:i/>
                <w:iCs/>
              </w:rPr>
              <w:t>)</w:t>
            </w:r>
          </w:p>
        </w:tc>
      </w:tr>
    </w:tbl>
    <w:p w:rsidR="00DF773C" w:rsidRDefault="00DF773C" w:rsidP="00DF773C">
      <w:pPr>
        <w:rPr>
          <w:rFonts w:ascii="Arial" w:hAnsi="Arial" w:cs="Arial"/>
          <w:sz w:val="72"/>
          <w:szCs w:val="72"/>
        </w:rPr>
      </w:pPr>
    </w:p>
    <w:tbl>
      <w:tblPr>
        <w:tblW w:w="5000" w:type="pct"/>
        <w:tblCellMar>
          <w:left w:w="0" w:type="dxa"/>
          <w:right w:w="0" w:type="dxa"/>
        </w:tblCellMar>
        <w:tblLook w:val="04A0"/>
      </w:tblPr>
      <w:tblGrid>
        <w:gridCol w:w="3741"/>
        <w:gridCol w:w="2807"/>
        <w:gridCol w:w="2807"/>
      </w:tblGrid>
      <w:tr w:rsidR="00DF773C" w:rsidTr="0004363B">
        <w:tc>
          <w:tcPr>
            <w:tcW w:w="2000" w:type="pct"/>
            <w:tcBorders>
              <w:top w:val="nil"/>
              <w:left w:val="nil"/>
              <w:bottom w:val="nil"/>
              <w:right w:val="nil"/>
            </w:tcBorders>
            <w:vAlign w:val="center"/>
            <w:hideMark/>
          </w:tcPr>
          <w:p w:rsidR="00DF773C" w:rsidRDefault="00DF773C" w:rsidP="0004363B">
            <w:r>
              <w:t>_______________________</w:t>
            </w:r>
          </w:p>
        </w:tc>
        <w:tc>
          <w:tcPr>
            <w:tcW w:w="1500" w:type="pct"/>
            <w:tcBorders>
              <w:top w:val="nil"/>
              <w:left w:val="nil"/>
              <w:bottom w:val="single" w:sz="8" w:space="0" w:color="auto"/>
              <w:right w:val="nil"/>
            </w:tcBorders>
            <w:vAlign w:val="center"/>
            <w:hideMark/>
          </w:tcPr>
          <w:p w:rsidR="00DF773C" w:rsidRDefault="00DF773C" w:rsidP="0004363B">
            <w:r>
              <w:t> </w:t>
            </w:r>
          </w:p>
        </w:tc>
        <w:tc>
          <w:tcPr>
            <w:tcW w:w="0" w:type="auto"/>
            <w:tcBorders>
              <w:top w:val="nil"/>
              <w:left w:val="nil"/>
              <w:bottom w:val="nil"/>
              <w:right w:val="nil"/>
            </w:tcBorders>
            <w:vAlign w:val="center"/>
            <w:hideMark/>
          </w:tcPr>
          <w:p w:rsidR="00DF773C" w:rsidRDefault="00DF773C" w:rsidP="0004363B">
            <w:r>
              <w:t>_______________________</w:t>
            </w:r>
          </w:p>
        </w:tc>
      </w:tr>
      <w:tr w:rsidR="00DF773C" w:rsidTr="0004363B">
        <w:tc>
          <w:tcPr>
            <w:tcW w:w="0" w:type="auto"/>
            <w:tcBorders>
              <w:top w:val="nil"/>
              <w:left w:val="nil"/>
              <w:bottom w:val="nil"/>
              <w:right w:val="nil"/>
            </w:tcBorders>
            <w:vAlign w:val="center"/>
            <w:hideMark/>
          </w:tcPr>
          <w:p w:rsidR="00DF773C" w:rsidRDefault="00DF773C" w:rsidP="0004363B">
            <w:r>
              <w:t> </w:t>
            </w:r>
          </w:p>
        </w:tc>
        <w:tc>
          <w:tcPr>
            <w:tcW w:w="0" w:type="auto"/>
            <w:tcBorders>
              <w:top w:val="nil"/>
              <w:left w:val="nil"/>
              <w:bottom w:val="nil"/>
              <w:right w:val="nil"/>
            </w:tcBorders>
            <w:vAlign w:val="center"/>
            <w:hideMark/>
          </w:tcPr>
          <w:p w:rsidR="00DF773C" w:rsidRDefault="00DF773C" w:rsidP="0004363B">
            <w:r>
              <w:t> </w:t>
            </w:r>
          </w:p>
        </w:tc>
        <w:tc>
          <w:tcPr>
            <w:tcW w:w="0" w:type="auto"/>
            <w:tcBorders>
              <w:top w:val="nil"/>
              <w:left w:val="nil"/>
              <w:bottom w:val="nil"/>
              <w:right w:val="nil"/>
            </w:tcBorders>
            <w:vAlign w:val="center"/>
            <w:hideMark/>
          </w:tcPr>
          <w:p w:rsidR="00DF773C" w:rsidRDefault="00DF773C" w:rsidP="0004363B">
            <w:r>
              <w:t>МП</w:t>
            </w:r>
          </w:p>
        </w:tc>
      </w:tr>
    </w:tbl>
    <w:p w:rsidR="00DF773C" w:rsidRDefault="00DF773C" w:rsidP="005B12AB">
      <w:pPr>
        <w:sectPr w:rsidR="00DF773C" w:rsidSect="00537C79">
          <w:headerReference w:type="default" r:id="rId156"/>
          <w:pgSz w:w="11906" w:h="16838"/>
          <w:pgMar w:top="1134" w:right="850" w:bottom="1134" w:left="1701" w:header="708" w:footer="708" w:gutter="0"/>
          <w:cols w:space="708"/>
          <w:docGrid w:linePitch="360"/>
        </w:sectPr>
      </w:pPr>
    </w:p>
    <w:tbl>
      <w:tblPr>
        <w:tblW w:w="5000" w:type="pct"/>
        <w:tblCellMar>
          <w:left w:w="0" w:type="dxa"/>
          <w:right w:w="0" w:type="dxa"/>
        </w:tblCellMar>
        <w:tblLook w:val="04A0"/>
      </w:tblPr>
      <w:tblGrid>
        <w:gridCol w:w="9355"/>
      </w:tblGrid>
      <w:tr w:rsidR="0020169C" w:rsidTr="0004363B">
        <w:tc>
          <w:tcPr>
            <w:tcW w:w="0" w:type="auto"/>
            <w:tcBorders>
              <w:top w:val="nil"/>
              <w:left w:val="nil"/>
              <w:bottom w:val="nil"/>
              <w:right w:val="nil"/>
            </w:tcBorders>
            <w:vAlign w:val="center"/>
            <w:hideMark/>
          </w:tcPr>
          <w:p w:rsidR="0020169C" w:rsidRPr="00C86094" w:rsidRDefault="0020169C" w:rsidP="0004363B">
            <w:pPr>
              <w:rPr>
                <w:lang w:val="en-US"/>
              </w:rPr>
            </w:pPr>
            <w:r>
              <w:t xml:space="preserve">Исх. № </w:t>
            </w:r>
            <w:r>
              <w:rPr>
                <w:lang w:val="en-US"/>
              </w:rPr>
              <w:t>_____________</w:t>
            </w:r>
            <w:r>
              <w:t xml:space="preserve"> Дата: </w:t>
            </w:r>
            <w:r>
              <w:rPr>
                <w:lang w:val="en-US"/>
              </w:rPr>
              <w:t>_____________</w:t>
            </w:r>
          </w:p>
        </w:tc>
      </w:tr>
    </w:tbl>
    <w:p w:rsidR="0020169C" w:rsidRDefault="0020169C" w:rsidP="0020169C">
      <w:pPr>
        <w:rPr>
          <w:rFonts w:ascii="Arial" w:hAnsi="Arial" w:cs="Arial"/>
          <w:sz w:val="72"/>
          <w:szCs w:val="72"/>
        </w:rPr>
      </w:pPr>
    </w:p>
    <w:tbl>
      <w:tblPr>
        <w:tblW w:w="5000" w:type="pct"/>
        <w:tblCellMar>
          <w:left w:w="0" w:type="dxa"/>
          <w:right w:w="0" w:type="dxa"/>
        </w:tblCellMar>
        <w:tblLook w:val="04A0"/>
      </w:tblPr>
      <w:tblGrid>
        <w:gridCol w:w="9355"/>
      </w:tblGrid>
      <w:tr w:rsidR="0020169C" w:rsidRPr="000C0662" w:rsidTr="0004363B">
        <w:tc>
          <w:tcPr>
            <w:tcW w:w="0" w:type="auto"/>
            <w:tcBorders>
              <w:top w:val="nil"/>
              <w:left w:val="nil"/>
              <w:bottom w:val="nil"/>
              <w:right w:val="nil"/>
            </w:tcBorders>
            <w:vAlign w:val="center"/>
            <w:hideMark/>
          </w:tcPr>
          <w:p w:rsidR="0020169C" w:rsidRPr="000C0662" w:rsidRDefault="0020169C" w:rsidP="0004363B">
            <w:pPr>
              <w:jc w:val="center"/>
              <w:rPr>
                <w:sz w:val="24"/>
                <w:szCs w:val="24"/>
              </w:rPr>
            </w:pPr>
            <w:bookmarkStart w:id="278" w:name="Z_Forma_II_11"/>
            <w:bookmarkEnd w:id="278"/>
            <w:r w:rsidRPr="000C0662">
              <w:rPr>
                <w:b/>
                <w:bCs/>
                <w:sz w:val="24"/>
                <w:szCs w:val="24"/>
              </w:rPr>
              <w:t>СПРАВКА О НАЛИЧИИ КОЛИЧЕСТВА ПАЕВ НА ЛИЦЕВОМ СЧЁТЕ № </w:t>
            </w:r>
            <w:r w:rsidRPr="000C0662">
              <w:rPr>
                <w:b/>
                <w:bCs/>
                <w:sz w:val="24"/>
                <w:szCs w:val="24"/>
                <w:u w:val="single"/>
              </w:rPr>
              <w:t>_____________</w:t>
            </w:r>
            <w:r w:rsidRPr="000C0662">
              <w:rPr>
                <w:sz w:val="24"/>
                <w:szCs w:val="24"/>
              </w:rPr>
              <w:br/>
            </w:r>
            <w:r w:rsidRPr="000C0662">
              <w:rPr>
                <w:b/>
                <w:bCs/>
                <w:sz w:val="24"/>
                <w:szCs w:val="24"/>
              </w:rPr>
              <w:t>в реестре владельцев инвестиционных паев</w:t>
            </w:r>
          </w:p>
        </w:tc>
      </w:tr>
    </w:tbl>
    <w:p w:rsidR="0020169C" w:rsidRDefault="0020169C" w:rsidP="0020169C">
      <w:pPr>
        <w:rPr>
          <w:rFonts w:ascii="Arial" w:hAnsi="Arial" w:cs="Arial"/>
          <w:sz w:val="72"/>
          <w:szCs w:val="72"/>
        </w:rPr>
      </w:pPr>
    </w:p>
    <w:tbl>
      <w:tblPr>
        <w:tblW w:w="5000" w:type="pct"/>
        <w:tblCellMar>
          <w:left w:w="0" w:type="dxa"/>
          <w:right w:w="0" w:type="dxa"/>
        </w:tblCellMar>
        <w:tblLook w:val="04A0"/>
      </w:tblPr>
      <w:tblGrid>
        <w:gridCol w:w="9355"/>
      </w:tblGrid>
      <w:tr w:rsidR="0020169C" w:rsidTr="0004363B">
        <w:tc>
          <w:tcPr>
            <w:tcW w:w="0" w:type="auto"/>
            <w:tcBorders>
              <w:top w:val="nil"/>
              <w:left w:val="nil"/>
              <w:bottom w:val="nil"/>
              <w:right w:val="nil"/>
            </w:tcBorders>
            <w:vAlign w:val="center"/>
            <w:hideMark/>
          </w:tcPr>
          <w:p w:rsidR="0020169C" w:rsidRDefault="0020169C" w:rsidP="0004363B">
            <w:r>
              <w:t>Инвестиционный фонд: </w:t>
            </w:r>
            <w:r>
              <w:rPr>
                <w:u w:val="single"/>
              </w:rPr>
              <w:t xml:space="preserve"> </w:t>
            </w:r>
          </w:p>
        </w:tc>
      </w:tr>
      <w:tr w:rsidR="0020169C" w:rsidTr="0004363B">
        <w:tc>
          <w:tcPr>
            <w:tcW w:w="0" w:type="auto"/>
            <w:tcBorders>
              <w:top w:val="nil"/>
              <w:left w:val="nil"/>
              <w:bottom w:val="nil"/>
              <w:right w:val="nil"/>
            </w:tcBorders>
            <w:vAlign w:val="center"/>
            <w:hideMark/>
          </w:tcPr>
          <w:p w:rsidR="0020169C" w:rsidRDefault="0020169C" w:rsidP="0004363B">
            <w:r>
              <w:t>под управлением: </w:t>
            </w:r>
          </w:p>
        </w:tc>
      </w:tr>
    </w:tbl>
    <w:p w:rsidR="0020169C" w:rsidRDefault="0020169C" w:rsidP="0020169C">
      <w:pPr>
        <w:rPr>
          <w:rFonts w:ascii="Arial" w:hAnsi="Arial" w:cs="Arial"/>
          <w:sz w:val="72"/>
          <w:szCs w:val="72"/>
        </w:rPr>
      </w:pPr>
    </w:p>
    <w:tbl>
      <w:tblPr>
        <w:tblW w:w="5000" w:type="pct"/>
        <w:tblCellMar>
          <w:left w:w="0" w:type="dxa"/>
          <w:right w:w="0" w:type="dxa"/>
        </w:tblCellMar>
        <w:tblLook w:val="04A0"/>
      </w:tblPr>
      <w:tblGrid>
        <w:gridCol w:w="9355"/>
      </w:tblGrid>
      <w:tr w:rsidR="0020169C" w:rsidTr="0004363B">
        <w:tc>
          <w:tcPr>
            <w:tcW w:w="0" w:type="auto"/>
            <w:tcBorders>
              <w:top w:val="nil"/>
              <w:left w:val="nil"/>
              <w:bottom w:val="nil"/>
              <w:right w:val="nil"/>
            </w:tcBorders>
            <w:vAlign w:val="center"/>
            <w:hideMark/>
          </w:tcPr>
          <w:p w:rsidR="0020169C" w:rsidRDefault="0020169C" w:rsidP="0004363B">
            <w:r>
              <w:t xml:space="preserve">Дата и время, на которые справка подтверждает данные лицевого счёта:  </w:t>
            </w:r>
            <w:r>
              <w:br/>
              <w:t>вид счёта: </w:t>
            </w:r>
          </w:p>
        </w:tc>
      </w:tr>
    </w:tbl>
    <w:p w:rsidR="0020169C" w:rsidRDefault="0020169C" w:rsidP="0020169C">
      <w:pPr>
        <w:rPr>
          <w:rFonts w:ascii="Arial" w:hAnsi="Arial" w:cs="Arial"/>
          <w:sz w:val="72"/>
          <w:szCs w:val="72"/>
        </w:rPr>
      </w:pPr>
    </w:p>
    <w:tbl>
      <w:tblPr>
        <w:tblW w:w="5000" w:type="pct"/>
        <w:tblCellMar>
          <w:left w:w="0" w:type="dxa"/>
          <w:right w:w="0" w:type="dxa"/>
        </w:tblCellMar>
        <w:tblLook w:val="04A0"/>
      </w:tblPr>
      <w:tblGrid>
        <w:gridCol w:w="9355"/>
      </w:tblGrid>
      <w:tr w:rsidR="0020169C" w:rsidTr="0004363B">
        <w:tc>
          <w:tcPr>
            <w:tcW w:w="0" w:type="auto"/>
            <w:tcBorders>
              <w:top w:val="nil"/>
              <w:left w:val="nil"/>
              <w:bottom w:val="nil"/>
              <w:right w:val="nil"/>
            </w:tcBorders>
            <w:vAlign w:val="center"/>
            <w:hideMark/>
          </w:tcPr>
          <w:p w:rsidR="0020169C" w:rsidRDefault="0020169C" w:rsidP="0004363B">
            <w:r>
              <w:t>Сведения о зарегистрированном лице счёта</w:t>
            </w:r>
            <w:r w:rsidRPr="000F4C08">
              <w:t>:</w:t>
            </w:r>
            <w:r>
              <w:t xml:space="preserve"> </w:t>
            </w:r>
          </w:p>
        </w:tc>
      </w:tr>
      <w:tr w:rsidR="0020169C" w:rsidTr="0004363B">
        <w:tc>
          <w:tcPr>
            <w:tcW w:w="0" w:type="auto"/>
            <w:tcBorders>
              <w:top w:val="nil"/>
              <w:left w:val="nil"/>
              <w:bottom w:val="nil"/>
              <w:right w:val="nil"/>
            </w:tcBorders>
            <w:vAlign w:val="center"/>
            <w:hideMark/>
          </w:tcPr>
          <w:p w:rsidR="0020169C" w:rsidRDefault="0020169C" w:rsidP="0004363B"/>
        </w:tc>
      </w:tr>
    </w:tbl>
    <w:p w:rsidR="0020169C" w:rsidRDefault="0020169C" w:rsidP="0020169C">
      <w:pPr>
        <w:rPr>
          <w:rFonts w:ascii="Arial" w:hAnsi="Arial" w:cs="Arial"/>
          <w:sz w:val="72"/>
          <w:szCs w:val="72"/>
        </w:rPr>
      </w:pPr>
    </w:p>
    <w:tbl>
      <w:tblPr>
        <w:tblW w:w="5000" w:type="pct"/>
        <w:tblCellMar>
          <w:left w:w="0" w:type="dxa"/>
          <w:right w:w="0" w:type="dxa"/>
        </w:tblCellMar>
        <w:tblLook w:val="04A0"/>
      </w:tblPr>
      <w:tblGrid>
        <w:gridCol w:w="9355"/>
      </w:tblGrid>
      <w:tr w:rsidR="0020169C" w:rsidTr="0004363B">
        <w:tc>
          <w:tcPr>
            <w:tcW w:w="0" w:type="auto"/>
            <w:tcBorders>
              <w:top w:val="nil"/>
              <w:left w:val="nil"/>
              <w:bottom w:val="nil"/>
              <w:right w:val="nil"/>
            </w:tcBorders>
            <w:vAlign w:val="center"/>
            <w:hideMark/>
          </w:tcPr>
          <w:p w:rsidR="0020169C" w:rsidRDefault="0020169C" w:rsidP="0020169C">
            <w:r>
              <w:t xml:space="preserve">На лицевом счете учитывается количество </w:t>
            </w:r>
            <w:r>
              <w:br/>
              <w:t xml:space="preserve">инвестиционных паёв </w:t>
            </w:r>
            <w:r>
              <w:rPr>
                <w:rStyle w:val="afff2"/>
              </w:rPr>
              <w:t xml:space="preserve">менее </w:t>
            </w:r>
            <w:r>
              <w:t xml:space="preserve">чем: ______ </w:t>
            </w:r>
            <w:r>
              <w:rPr>
                <w:i/>
                <w:iCs/>
              </w:rPr>
              <w:t>(</w:t>
            </w:r>
            <w:r w:rsidRPr="000F4C08">
              <w:rPr>
                <w:i/>
                <w:iCs/>
              </w:rPr>
              <w:t>Пропис</w:t>
            </w:r>
            <w:r>
              <w:rPr>
                <w:i/>
                <w:iCs/>
              </w:rPr>
              <w:t>ь</w:t>
            </w:r>
            <w:r w:rsidRPr="000F4C08">
              <w:rPr>
                <w:i/>
                <w:iCs/>
              </w:rPr>
              <w:t>ю</w:t>
            </w:r>
            <w:r>
              <w:rPr>
                <w:i/>
                <w:iCs/>
              </w:rPr>
              <w:t>)</w:t>
            </w:r>
          </w:p>
        </w:tc>
      </w:tr>
    </w:tbl>
    <w:p w:rsidR="0020169C" w:rsidRDefault="0020169C" w:rsidP="0020169C">
      <w:pPr>
        <w:rPr>
          <w:rFonts w:ascii="Arial" w:hAnsi="Arial" w:cs="Arial"/>
          <w:sz w:val="72"/>
          <w:szCs w:val="72"/>
        </w:rPr>
      </w:pPr>
    </w:p>
    <w:tbl>
      <w:tblPr>
        <w:tblW w:w="5000" w:type="pct"/>
        <w:tblCellMar>
          <w:left w:w="0" w:type="dxa"/>
          <w:right w:w="0" w:type="dxa"/>
        </w:tblCellMar>
        <w:tblLook w:val="04A0"/>
      </w:tblPr>
      <w:tblGrid>
        <w:gridCol w:w="3741"/>
        <w:gridCol w:w="2807"/>
        <w:gridCol w:w="2807"/>
      </w:tblGrid>
      <w:tr w:rsidR="0020169C" w:rsidTr="0004363B">
        <w:tc>
          <w:tcPr>
            <w:tcW w:w="2000" w:type="pct"/>
            <w:tcBorders>
              <w:top w:val="nil"/>
              <w:left w:val="nil"/>
              <w:bottom w:val="nil"/>
              <w:right w:val="nil"/>
            </w:tcBorders>
            <w:vAlign w:val="center"/>
            <w:hideMark/>
          </w:tcPr>
          <w:p w:rsidR="0020169C" w:rsidRDefault="0020169C" w:rsidP="0004363B">
            <w:r>
              <w:t>_______________________</w:t>
            </w:r>
          </w:p>
        </w:tc>
        <w:tc>
          <w:tcPr>
            <w:tcW w:w="1500" w:type="pct"/>
            <w:tcBorders>
              <w:top w:val="nil"/>
              <w:left w:val="nil"/>
              <w:bottom w:val="single" w:sz="8" w:space="0" w:color="auto"/>
              <w:right w:val="nil"/>
            </w:tcBorders>
            <w:vAlign w:val="center"/>
            <w:hideMark/>
          </w:tcPr>
          <w:p w:rsidR="0020169C" w:rsidRDefault="0020169C" w:rsidP="0004363B">
            <w:r>
              <w:t> </w:t>
            </w:r>
          </w:p>
        </w:tc>
        <w:tc>
          <w:tcPr>
            <w:tcW w:w="0" w:type="auto"/>
            <w:tcBorders>
              <w:top w:val="nil"/>
              <w:left w:val="nil"/>
              <w:bottom w:val="nil"/>
              <w:right w:val="nil"/>
            </w:tcBorders>
            <w:vAlign w:val="center"/>
            <w:hideMark/>
          </w:tcPr>
          <w:p w:rsidR="0020169C" w:rsidRDefault="0020169C" w:rsidP="0004363B">
            <w:r>
              <w:t>_______________________</w:t>
            </w:r>
          </w:p>
        </w:tc>
      </w:tr>
      <w:tr w:rsidR="0020169C" w:rsidTr="0004363B">
        <w:tc>
          <w:tcPr>
            <w:tcW w:w="0" w:type="auto"/>
            <w:tcBorders>
              <w:top w:val="nil"/>
              <w:left w:val="nil"/>
              <w:bottom w:val="nil"/>
              <w:right w:val="nil"/>
            </w:tcBorders>
            <w:vAlign w:val="center"/>
            <w:hideMark/>
          </w:tcPr>
          <w:p w:rsidR="0020169C" w:rsidRDefault="0020169C" w:rsidP="0004363B">
            <w:r>
              <w:t> </w:t>
            </w:r>
          </w:p>
        </w:tc>
        <w:tc>
          <w:tcPr>
            <w:tcW w:w="0" w:type="auto"/>
            <w:tcBorders>
              <w:top w:val="nil"/>
              <w:left w:val="nil"/>
              <w:bottom w:val="nil"/>
              <w:right w:val="nil"/>
            </w:tcBorders>
            <w:vAlign w:val="center"/>
            <w:hideMark/>
          </w:tcPr>
          <w:p w:rsidR="0020169C" w:rsidRDefault="0020169C" w:rsidP="0004363B">
            <w:r>
              <w:t> </w:t>
            </w:r>
          </w:p>
        </w:tc>
        <w:tc>
          <w:tcPr>
            <w:tcW w:w="0" w:type="auto"/>
            <w:tcBorders>
              <w:top w:val="nil"/>
              <w:left w:val="nil"/>
              <w:bottom w:val="nil"/>
              <w:right w:val="nil"/>
            </w:tcBorders>
            <w:vAlign w:val="center"/>
            <w:hideMark/>
          </w:tcPr>
          <w:p w:rsidR="0020169C" w:rsidRDefault="0020169C" w:rsidP="0004363B">
            <w:r>
              <w:t>МП</w:t>
            </w:r>
          </w:p>
        </w:tc>
      </w:tr>
    </w:tbl>
    <w:p w:rsidR="0020169C" w:rsidRDefault="0020169C" w:rsidP="005B12AB">
      <w:pPr>
        <w:sectPr w:rsidR="0020169C" w:rsidSect="00537C79">
          <w:headerReference w:type="default" r:id="rId157"/>
          <w:pgSz w:w="11906" w:h="16838"/>
          <w:pgMar w:top="1134" w:right="850" w:bottom="1134" w:left="1701" w:header="708" w:footer="708" w:gutter="0"/>
          <w:cols w:space="708"/>
          <w:docGrid w:linePitch="360"/>
        </w:sectPr>
      </w:pPr>
    </w:p>
    <w:tbl>
      <w:tblPr>
        <w:tblW w:w="5000" w:type="pct"/>
        <w:tblCellMar>
          <w:left w:w="0" w:type="dxa"/>
          <w:right w:w="0" w:type="dxa"/>
        </w:tblCellMar>
        <w:tblLook w:val="04A0"/>
      </w:tblPr>
      <w:tblGrid>
        <w:gridCol w:w="9355"/>
      </w:tblGrid>
      <w:tr w:rsidR="005E524C" w:rsidTr="0004363B">
        <w:tc>
          <w:tcPr>
            <w:tcW w:w="0" w:type="auto"/>
            <w:vAlign w:val="center"/>
            <w:hideMark/>
          </w:tcPr>
          <w:p w:rsidR="005E524C" w:rsidRDefault="005E524C" w:rsidP="0004363B">
            <w:pPr>
              <w:rPr>
                <w:lang w:val="en-US"/>
              </w:rPr>
            </w:pPr>
            <w:r>
              <w:t xml:space="preserve">Исх. № </w:t>
            </w:r>
            <w:r>
              <w:rPr>
                <w:lang w:val="en-US"/>
              </w:rPr>
              <w:t>_____________</w:t>
            </w:r>
            <w:r>
              <w:t xml:space="preserve"> Дата: </w:t>
            </w:r>
            <w:r>
              <w:rPr>
                <w:lang w:val="en-US"/>
              </w:rPr>
              <w:t>_____________</w:t>
            </w:r>
          </w:p>
        </w:tc>
      </w:tr>
    </w:tbl>
    <w:p w:rsidR="005E524C" w:rsidRDefault="005E524C" w:rsidP="005E524C">
      <w:pPr>
        <w:rPr>
          <w:rFonts w:ascii="Arial" w:hAnsi="Arial" w:cs="Arial"/>
          <w:sz w:val="72"/>
          <w:szCs w:val="72"/>
        </w:rPr>
      </w:pPr>
    </w:p>
    <w:tbl>
      <w:tblPr>
        <w:tblW w:w="5000" w:type="pct"/>
        <w:tblCellMar>
          <w:left w:w="0" w:type="dxa"/>
          <w:right w:w="0" w:type="dxa"/>
        </w:tblCellMar>
        <w:tblLook w:val="04A0"/>
      </w:tblPr>
      <w:tblGrid>
        <w:gridCol w:w="9355"/>
      </w:tblGrid>
      <w:tr w:rsidR="005E524C" w:rsidRPr="000C0662" w:rsidTr="0004363B">
        <w:tc>
          <w:tcPr>
            <w:tcW w:w="0" w:type="auto"/>
            <w:tcBorders>
              <w:top w:val="nil"/>
              <w:left w:val="nil"/>
              <w:bottom w:val="nil"/>
              <w:right w:val="nil"/>
            </w:tcBorders>
            <w:vAlign w:val="center"/>
            <w:hideMark/>
          </w:tcPr>
          <w:p w:rsidR="005E524C" w:rsidRPr="000C0662" w:rsidRDefault="005E524C" w:rsidP="0004363B">
            <w:pPr>
              <w:jc w:val="center"/>
              <w:rPr>
                <w:sz w:val="24"/>
                <w:szCs w:val="24"/>
              </w:rPr>
            </w:pPr>
            <w:bookmarkStart w:id="279" w:name="Z_Forma_II_12"/>
            <w:bookmarkEnd w:id="279"/>
            <w:r w:rsidRPr="000C0662">
              <w:rPr>
                <w:b/>
                <w:bCs/>
                <w:sz w:val="24"/>
                <w:szCs w:val="24"/>
              </w:rPr>
              <w:t>СПРАВКА ОБ ОПЕРАЦИЯХ ПО ЛИЦЕВОМУ СЧЁТУ № </w:t>
            </w:r>
            <w:r w:rsidRPr="000C0662">
              <w:rPr>
                <w:b/>
                <w:bCs/>
                <w:sz w:val="24"/>
                <w:szCs w:val="24"/>
                <w:u w:val="single"/>
              </w:rPr>
              <w:t>___________</w:t>
            </w:r>
            <w:r w:rsidRPr="000C0662">
              <w:rPr>
                <w:sz w:val="24"/>
                <w:szCs w:val="24"/>
              </w:rPr>
              <w:br/>
            </w:r>
            <w:r w:rsidRPr="000C0662">
              <w:rPr>
                <w:b/>
                <w:bCs/>
                <w:sz w:val="24"/>
                <w:szCs w:val="24"/>
              </w:rPr>
              <w:t>в реестре владельцев инвестиционных паев</w:t>
            </w:r>
            <w:r w:rsidRPr="000C0662">
              <w:rPr>
                <w:sz w:val="24"/>
                <w:szCs w:val="24"/>
              </w:rPr>
              <w:t xml:space="preserve"> </w:t>
            </w:r>
          </w:p>
        </w:tc>
      </w:tr>
    </w:tbl>
    <w:p w:rsidR="005E524C" w:rsidRDefault="005E524C" w:rsidP="005E524C">
      <w:pPr>
        <w:rPr>
          <w:rFonts w:ascii="Arial" w:hAnsi="Arial" w:cs="Arial"/>
          <w:sz w:val="72"/>
          <w:szCs w:val="72"/>
        </w:rPr>
      </w:pPr>
    </w:p>
    <w:tbl>
      <w:tblPr>
        <w:tblW w:w="5000" w:type="pct"/>
        <w:tblCellMar>
          <w:left w:w="0" w:type="dxa"/>
          <w:right w:w="0" w:type="dxa"/>
        </w:tblCellMar>
        <w:tblLook w:val="04A0"/>
      </w:tblPr>
      <w:tblGrid>
        <w:gridCol w:w="9355"/>
      </w:tblGrid>
      <w:tr w:rsidR="005E524C" w:rsidTr="0004363B">
        <w:tc>
          <w:tcPr>
            <w:tcW w:w="0" w:type="auto"/>
            <w:tcBorders>
              <w:top w:val="nil"/>
              <w:left w:val="nil"/>
              <w:bottom w:val="nil"/>
              <w:right w:val="nil"/>
            </w:tcBorders>
            <w:vAlign w:val="center"/>
            <w:hideMark/>
          </w:tcPr>
          <w:p w:rsidR="005E524C" w:rsidRDefault="005E524C" w:rsidP="0004363B">
            <w:r>
              <w:t>Инвестиционный фонд: </w:t>
            </w:r>
          </w:p>
        </w:tc>
      </w:tr>
      <w:tr w:rsidR="005E524C" w:rsidTr="0004363B">
        <w:tc>
          <w:tcPr>
            <w:tcW w:w="0" w:type="auto"/>
            <w:tcBorders>
              <w:top w:val="nil"/>
              <w:left w:val="nil"/>
              <w:bottom w:val="nil"/>
              <w:right w:val="nil"/>
            </w:tcBorders>
            <w:vAlign w:val="center"/>
            <w:hideMark/>
          </w:tcPr>
          <w:p w:rsidR="005E524C" w:rsidRDefault="005E524C" w:rsidP="0004363B">
            <w:r>
              <w:t>под управлением: </w:t>
            </w:r>
          </w:p>
        </w:tc>
      </w:tr>
    </w:tbl>
    <w:p w:rsidR="005E524C" w:rsidRDefault="005E524C" w:rsidP="005E524C">
      <w:pPr>
        <w:rPr>
          <w:rFonts w:ascii="Arial" w:hAnsi="Arial" w:cs="Arial"/>
        </w:rPr>
      </w:pPr>
    </w:p>
    <w:p w:rsidR="005E524C" w:rsidRDefault="005E524C" w:rsidP="005E524C">
      <w:r w:rsidRPr="00CB7516">
        <w:t>Выдана:</w:t>
      </w:r>
    </w:p>
    <w:p w:rsidR="005E524C" w:rsidRDefault="005E524C" w:rsidP="005E524C"/>
    <w:p w:rsidR="005E524C" w:rsidRDefault="005E524C" w:rsidP="005E524C">
      <w:r>
        <w:t>Настоящим подтверждается, что за период с </w:t>
      </w:r>
      <w:r w:rsidRPr="00CB7516">
        <w:t>_________до__________</w:t>
      </w:r>
      <w:r>
        <w:br/>
        <w:t>по лицевому счёту № </w:t>
      </w:r>
      <w:r w:rsidRPr="00CB7516">
        <w:t>______________</w:t>
      </w:r>
      <w:r>
        <w:br/>
        <w:t>вид счёта: </w:t>
      </w:r>
      <w:r w:rsidRPr="00CB7516">
        <w:t>___________________</w:t>
      </w:r>
      <w:r>
        <w:br/>
        <w:t>выполнены следующие операции и внесены соответствующие записи в реестр:</w:t>
      </w:r>
    </w:p>
    <w:p w:rsidR="005E524C" w:rsidRPr="00CB7516" w:rsidRDefault="005E524C" w:rsidP="005E524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6"/>
        <w:gridCol w:w="1698"/>
        <w:gridCol w:w="1164"/>
        <w:gridCol w:w="1047"/>
        <w:gridCol w:w="1237"/>
        <w:gridCol w:w="1124"/>
        <w:gridCol w:w="2131"/>
      </w:tblGrid>
      <w:tr w:rsidR="005E524C" w:rsidTr="0004363B">
        <w:tc>
          <w:tcPr>
            <w:tcW w:w="0" w:type="auto"/>
            <w:vAlign w:val="center"/>
            <w:hideMark/>
          </w:tcPr>
          <w:p w:rsidR="005E524C" w:rsidRDefault="005E524C" w:rsidP="0004363B">
            <w:pPr>
              <w:jc w:val="center"/>
              <w:rPr>
                <w:b/>
                <w:bCs/>
              </w:rPr>
            </w:pPr>
            <w:r>
              <w:rPr>
                <w:b/>
                <w:bCs/>
              </w:rPr>
              <w:t>Номер операции</w:t>
            </w:r>
          </w:p>
        </w:tc>
        <w:tc>
          <w:tcPr>
            <w:tcW w:w="0" w:type="auto"/>
            <w:vAlign w:val="center"/>
            <w:hideMark/>
          </w:tcPr>
          <w:p w:rsidR="005E524C" w:rsidRDefault="005E524C" w:rsidP="0004363B">
            <w:pPr>
              <w:jc w:val="center"/>
              <w:rPr>
                <w:b/>
                <w:bCs/>
              </w:rPr>
            </w:pPr>
            <w:r>
              <w:rPr>
                <w:b/>
                <w:bCs/>
              </w:rPr>
              <w:t>Реквизиты документа, на основании которого внесена запись</w:t>
            </w:r>
          </w:p>
        </w:tc>
        <w:tc>
          <w:tcPr>
            <w:tcW w:w="0" w:type="auto"/>
            <w:vAlign w:val="center"/>
            <w:hideMark/>
          </w:tcPr>
          <w:p w:rsidR="005E524C" w:rsidRDefault="005E524C" w:rsidP="0004363B">
            <w:pPr>
              <w:jc w:val="center"/>
              <w:rPr>
                <w:b/>
                <w:bCs/>
              </w:rPr>
            </w:pPr>
            <w:r>
              <w:rPr>
                <w:b/>
                <w:bCs/>
              </w:rPr>
              <w:t>Вид записи по лицевому счету</w:t>
            </w:r>
          </w:p>
        </w:tc>
        <w:tc>
          <w:tcPr>
            <w:tcW w:w="0" w:type="auto"/>
            <w:vAlign w:val="center"/>
            <w:hideMark/>
          </w:tcPr>
          <w:p w:rsidR="005E524C" w:rsidRDefault="005E524C" w:rsidP="0004363B">
            <w:pPr>
              <w:jc w:val="center"/>
              <w:rPr>
                <w:b/>
                <w:bCs/>
              </w:rPr>
            </w:pPr>
            <w:r>
              <w:rPr>
                <w:b/>
                <w:bCs/>
              </w:rPr>
              <w:t>Лицевой счёт списания</w:t>
            </w:r>
          </w:p>
        </w:tc>
        <w:tc>
          <w:tcPr>
            <w:tcW w:w="0" w:type="auto"/>
            <w:vAlign w:val="center"/>
            <w:hideMark/>
          </w:tcPr>
          <w:p w:rsidR="005E524C" w:rsidRDefault="005E524C" w:rsidP="0004363B">
            <w:pPr>
              <w:jc w:val="center"/>
              <w:rPr>
                <w:b/>
                <w:bCs/>
              </w:rPr>
            </w:pPr>
            <w:r>
              <w:rPr>
                <w:b/>
                <w:bCs/>
              </w:rPr>
              <w:t>Лицевой счёт зачисления</w:t>
            </w:r>
          </w:p>
        </w:tc>
        <w:tc>
          <w:tcPr>
            <w:tcW w:w="0" w:type="auto"/>
            <w:vAlign w:val="center"/>
            <w:hideMark/>
          </w:tcPr>
          <w:p w:rsidR="005E524C" w:rsidRDefault="005E524C" w:rsidP="0004363B">
            <w:pPr>
              <w:jc w:val="center"/>
              <w:rPr>
                <w:b/>
                <w:bCs/>
              </w:rPr>
            </w:pPr>
            <w:r>
              <w:rPr>
                <w:b/>
                <w:bCs/>
              </w:rPr>
              <w:t>Дата и время внесения записи</w:t>
            </w:r>
          </w:p>
        </w:tc>
        <w:tc>
          <w:tcPr>
            <w:tcW w:w="0" w:type="auto"/>
            <w:vAlign w:val="center"/>
            <w:hideMark/>
          </w:tcPr>
          <w:p w:rsidR="005E524C" w:rsidRDefault="005E524C" w:rsidP="0004363B">
            <w:pPr>
              <w:jc w:val="center"/>
              <w:rPr>
                <w:b/>
                <w:bCs/>
              </w:rPr>
            </w:pPr>
            <w:r>
              <w:rPr>
                <w:b/>
                <w:bCs/>
              </w:rPr>
              <w:t>Количество инвестиционных паев, </w:t>
            </w:r>
            <w:r>
              <w:rPr>
                <w:b/>
                <w:bCs/>
              </w:rPr>
              <w:br/>
              <w:t>в отношении которых совершена запись по лицевому счету</w:t>
            </w:r>
          </w:p>
        </w:tc>
      </w:tr>
      <w:tr w:rsidR="005E524C" w:rsidTr="0004363B">
        <w:tc>
          <w:tcPr>
            <w:tcW w:w="0" w:type="auto"/>
            <w:vAlign w:val="center"/>
            <w:hideMark/>
          </w:tcPr>
          <w:p w:rsidR="005E524C" w:rsidRDefault="005E524C" w:rsidP="0004363B">
            <w:pPr>
              <w:jc w:val="center"/>
            </w:pPr>
          </w:p>
        </w:tc>
        <w:tc>
          <w:tcPr>
            <w:tcW w:w="0" w:type="auto"/>
            <w:vAlign w:val="center"/>
            <w:hideMark/>
          </w:tcPr>
          <w:p w:rsidR="005E524C" w:rsidRDefault="005E524C" w:rsidP="0004363B">
            <w:pPr>
              <w:jc w:val="center"/>
            </w:pPr>
          </w:p>
        </w:tc>
        <w:tc>
          <w:tcPr>
            <w:tcW w:w="0" w:type="auto"/>
            <w:vAlign w:val="center"/>
            <w:hideMark/>
          </w:tcPr>
          <w:p w:rsidR="005E524C" w:rsidRDefault="005E524C" w:rsidP="0004363B">
            <w:pPr>
              <w:jc w:val="center"/>
            </w:pPr>
          </w:p>
        </w:tc>
        <w:tc>
          <w:tcPr>
            <w:tcW w:w="0" w:type="auto"/>
            <w:vAlign w:val="center"/>
            <w:hideMark/>
          </w:tcPr>
          <w:p w:rsidR="005E524C" w:rsidRDefault="005E524C" w:rsidP="0004363B">
            <w:pPr>
              <w:jc w:val="center"/>
            </w:pPr>
          </w:p>
        </w:tc>
        <w:tc>
          <w:tcPr>
            <w:tcW w:w="0" w:type="auto"/>
            <w:vAlign w:val="center"/>
            <w:hideMark/>
          </w:tcPr>
          <w:p w:rsidR="005E524C" w:rsidRDefault="005E524C" w:rsidP="0004363B">
            <w:pPr>
              <w:jc w:val="center"/>
            </w:pPr>
          </w:p>
        </w:tc>
        <w:tc>
          <w:tcPr>
            <w:tcW w:w="0" w:type="auto"/>
            <w:vAlign w:val="center"/>
            <w:hideMark/>
          </w:tcPr>
          <w:p w:rsidR="005E524C" w:rsidRDefault="005E524C" w:rsidP="0004363B"/>
        </w:tc>
        <w:tc>
          <w:tcPr>
            <w:tcW w:w="0" w:type="auto"/>
            <w:vAlign w:val="center"/>
            <w:hideMark/>
          </w:tcPr>
          <w:p w:rsidR="005E524C" w:rsidRDefault="005E524C" w:rsidP="0004363B">
            <w:pPr>
              <w:jc w:val="right"/>
            </w:pPr>
          </w:p>
        </w:tc>
      </w:tr>
    </w:tbl>
    <w:p w:rsidR="005E524C" w:rsidRPr="00CB7516" w:rsidRDefault="005E524C" w:rsidP="005E524C">
      <w:pPr>
        <w:rPr>
          <w:rFonts w:ascii="Arial" w:hAnsi="Arial" w:cs="Arial"/>
        </w:rPr>
      </w:pPr>
    </w:p>
    <w:tbl>
      <w:tblPr>
        <w:tblW w:w="5000" w:type="pct"/>
        <w:tblCellMar>
          <w:left w:w="0" w:type="dxa"/>
          <w:right w:w="0" w:type="dxa"/>
        </w:tblCellMar>
        <w:tblLook w:val="04A0"/>
      </w:tblPr>
      <w:tblGrid>
        <w:gridCol w:w="9355"/>
      </w:tblGrid>
      <w:tr w:rsidR="005E524C" w:rsidTr="0004363B">
        <w:tc>
          <w:tcPr>
            <w:tcW w:w="0" w:type="auto"/>
            <w:tcBorders>
              <w:top w:val="nil"/>
              <w:left w:val="nil"/>
              <w:bottom w:val="nil"/>
              <w:right w:val="nil"/>
            </w:tcBorders>
            <w:vAlign w:val="center"/>
            <w:hideMark/>
          </w:tcPr>
          <w:p w:rsidR="005E524C" w:rsidRDefault="005E524C" w:rsidP="0004363B">
            <w:r>
              <w:t xml:space="preserve">Данная справка не является ценной бумагой </w:t>
            </w:r>
          </w:p>
        </w:tc>
      </w:tr>
      <w:tr w:rsidR="005E524C" w:rsidTr="0004363B">
        <w:tc>
          <w:tcPr>
            <w:tcW w:w="0" w:type="auto"/>
            <w:tcBorders>
              <w:top w:val="nil"/>
              <w:left w:val="nil"/>
              <w:bottom w:val="nil"/>
              <w:right w:val="nil"/>
            </w:tcBorders>
            <w:vAlign w:val="center"/>
            <w:hideMark/>
          </w:tcPr>
          <w:p w:rsidR="005E524C" w:rsidRDefault="005E524C" w:rsidP="0004363B">
            <w:r>
              <w:t>а только подтверждает, что за отчётный период по лицевому счету проведены указанные операции</w:t>
            </w:r>
          </w:p>
        </w:tc>
      </w:tr>
      <w:tr w:rsidR="005E524C" w:rsidTr="0004363B">
        <w:tc>
          <w:tcPr>
            <w:tcW w:w="0" w:type="auto"/>
            <w:tcBorders>
              <w:top w:val="nil"/>
              <w:left w:val="nil"/>
              <w:bottom w:val="nil"/>
              <w:right w:val="nil"/>
            </w:tcBorders>
            <w:vAlign w:val="center"/>
            <w:hideMark/>
          </w:tcPr>
          <w:p w:rsidR="005E524C" w:rsidRDefault="005E524C" w:rsidP="0004363B">
            <w:r>
              <w:t>Количество инвестиционных паёв, учитываемых на конец отчётного периода на данном счете: ________</w:t>
            </w:r>
            <w:r>
              <w:rPr>
                <w:u w:val="single"/>
              </w:rPr>
              <w:t xml:space="preserve"> шт.</w:t>
            </w:r>
            <w:r>
              <w:t xml:space="preserve"> </w:t>
            </w:r>
            <w:r>
              <w:rPr>
                <w:i/>
                <w:iCs/>
              </w:rPr>
              <w:t>(Прописью)</w:t>
            </w:r>
          </w:p>
        </w:tc>
      </w:tr>
      <w:tr w:rsidR="005E524C" w:rsidTr="0004363B">
        <w:tc>
          <w:tcPr>
            <w:tcW w:w="0" w:type="auto"/>
            <w:tcBorders>
              <w:top w:val="nil"/>
              <w:left w:val="nil"/>
              <w:bottom w:val="nil"/>
              <w:right w:val="nil"/>
            </w:tcBorders>
            <w:vAlign w:val="center"/>
            <w:hideMark/>
          </w:tcPr>
          <w:p w:rsidR="005E524C" w:rsidRDefault="005E524C" w:rsidP="0004363B">
            <w:r>
              <w:br/>
              <w:t>  в том числе обременено обязательствами: ________</w:t>
            </w:r>
            <w:r>
              <w:rPr>
                <w:u w:val="single"/>
              </w:rPr>
              <w:t xml:space="preserve"> шт.</w:t>
            </w:r>
            <w:r>
              <w:t xml:space="preserve"> </w:t>
            </w:r>
            <w:r>
              <w:rPr>
                <w:i/>
                <w:iCs/>
              </w:rPr>
              <w:t>(Прописью)</w:t>
            </w:r>
            <w:r>
              <w:br/>
            </w:r>
            <w:r>
              <w:br/>
              <w:t>  количество заложенных инвестиционных паёв: ________</w:t>
            </w:r>
            <w:r>
              <w:rPr>
                <w:u w:val="single"/>
              </w:rPr>
              <w:t xml:space="preserve"> шт.</w:t>
            </w:r>
            <w:r>
              <w:t xml:space="preserve"> </w:t>
            </w:r>
            <w:r>
              <w:rPr>
                <w:i/>
                <w:iCs/>
              </w:rPr>
              <w:t>(Прописью)</w:t>
            </w:r>
            <w:r>
              <w:br/>
            </w:r>
            <w:r>
              <w:br/>
              <w:t xml:space="preserve">  количество заблокированных инвестиционных паёв: </w:t>
            </w:r>
            <w:r w:rsidRPr="007C4D75">
              <w:t>__</w:t>
            </w:r>
            <w:r>
              <w:t>____</w:t>
            </w:r>
            <w:r w:rsidRPr="007C4D75">
              <w:t>__</w:t>
            </w:r>
            <w:r>
              <w:rPr>
                <w:u w:val="single"/>
              </w:rPr>
              <w:t xml:space="preserve"> шт.</w:t>
            </w:r>
            <w:r>
              <w:t xml:space="preserve"> </w:t>
            </w:r>
            <w:r>
              <w:rPr>
                <w:i/>
                <w:iCs/>
              </w:rPr>
              <w:t>(Прописью)</w:t>
            </w:r>
          </w:p>
        </w:tc>
      </w:tr>
      <w:tr w:rsidR="005E524C" w:rsidTr="0004363B">
        <w:tc>
          <w:tcPr>
            <w:tcW w:w="0" w:type="auto"/>
            <w:tcBorders>
              <w:top w:val="nil"/>
              <w:left w:val="nil"/>
              <w:bottom w:val="nil"/>
              <w:right w:val="nil"/>
            </w:tcBorders>
            <w:vAlign w:val="center"/>
            <w:hideMark/>
          </w:tcPr>
          <w:p w:rsidR="005E524C" w:rsidRDefault="005E524C" w:rsidP="0004363B"/>
        </w:tc>
      </w:tr>
      <w:tr w:rsidR="005E524C" w:rsidTr="0004363B">
        <w:tc>
          <w:tcPr>
            <w:tcW w:w="0" w:type="auto"/>
            <w:tcBorders>
              <w:top w:val="nil"/>
              <w:left w:val="nil"/>
              <w:bottom w:val="nil"/>
              <w:right w:val="nil"/>
            </w:tcBorders>
            <w:vAlign w:val="center"/>
            <w:hideMark/>
          </w:tcPr>
          <w:p w:rsidR="005E524C" w:rsidRDefault="005E524C" w:rsidP="0004363B">
            <w:r>
              <w:t> </w:t>
            </w:r>
          </w:p>
          <w:p w:rsidR="005E524C" w:rsidRDefault="005E524C" w:rsidP="0004363B"/>
          <w:p w:rsidR="005E524C" w:rsidRDefault="005E524C" w:rsidP="0004363B"/>
          <w:p w:rsidR="005E524C" w:rsidRDefault="005E524C" w:rsidP="0004363B"/>
          <w:p w:rsidR="005E524C" w:rsidRDefault="005E524C" w:rsidP="0004363B"/>
          <w:p w:rsidR="005E524C" w:rsidRDefault="005E524C" w:rsidP="0004363B">
            <w:r>
              <w:t>_____________________/_______________________ </w:t>
            </w:r>
          </w:p>
        </w:tc>
      </w:tr>
      <w:tr w:rsidR="005E524C" w:rsidTr="0004363B">
        <w:tc>
          <w:tcPr>
            <w:tcW w:w="0" w:type="auto"/>
            <w:tcBorders>
              <w:top w:val="nil"/>
              <w:left w:val="nil"/>
              <w:bottom w:val="nil"/>
              <w:right w:val="nil"/>
            </w:tcBorders>
            <w:vAlign w:val="center"/>
            <w:hideMark/>
          </w:tcPr>
          <w:p w:rsidR="005E524C" w:rsidRDefault="005E524C" w:rsidP="0004363B">
            <w:pPr>
              <w:jc w:val="center"/>
            </w:pPr>
            <w:r>
              <w:t>   МП</w:t>
            </w:r>
          </w:p>
        </w:tc>
      </w:tr>
    </w:tbl>
    <w:p w:rsidR="005E524C" w:rsidRDefault="005E524C" w:rsidP="005B12AB">
      <w:pPr>
        <w:sectPr w:rsidR="005E524C" w:rsidSect="00537C79">
          <w:headerReference w:type="default" r:id="rId158"/>
          <w:pgSz w:w="11906" w:h="16838"/>
          <w:pgMar w:top="1134" w:right="850" w:bottom="1134" w:left="1701" w:header="708" w:footer="708" w:gutter="0"/>
          <w:cols w:space="708"/>
          <w:docGrid w:linePitch="360"/>
        </w:sectPr>
      </w:pPr>
    </w:p>
    <w:tbl>
      <w:tblPr>
        <w:tblW w:w="15309" w:type="dxa"/>
        <w:tblLayout w:type="fixed"/>
        <w:tblLook w:val="04A0"/>
      </w:tblPr>
      <w:tblGrid>
        <w:gridCol w:w="487"/>
        <w:gridCol w:w="2795"/>
        <w:gridCol w:w="2955"/>
        <w:gridCol w:w="2439"/>
        <w:gridCol w:w="1119"/>
        <w:gridCol w:w="2591"/>
        <w:gridCol w:w="1394"/>
        <w:gridCol w:w="1529"/>
      </w:tblGrid>
      <w:tr w:rsidR="0004363B" w:rsidRPr="0004363B" w:rsidTr="000C0662">
        <w:trPr>
          <w:trHeight w:val="264"/>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p>
          <w:tbl>
            <w:tblPr>
              <w:tblW w:w="0" w:type="auto"/>
              <w:tblCellSpacing w:w="0" w:type="dxa"/>
              <w:tblLayout w:type="fixed"/>
              <w:tblCellMar>
                <w:left w:w="0" w:type="dxa"/>
                <w:right w:w="0" w:type="dxa"/>
              </w:tblCellMar>
              <w:tblLook w:val="04A0"/>
            </w:tblPr>
            <w:tblGrid>
              <w:gridCol w:w="880"/>
            </w:tblGrid>
            <w:tr w:rsidR="0004363B" w:rsidRPr="0004363B">
              <w:trPr>
                <w:trHeight w:val="264"/>
                <w:tblCellSpacing w:w="0" w:type="dxa"/>
              </w:trPr>
              <w:tc>
                <w:tcPr>
                  <w:tcW w:w="880" w:type="dxa"/>
                  <w:tcBorders>
                    <w:top w:val="nil"/>
                    <w:left w:val="nil"/>
                    <w:bottom w:val="nil"/>
                    <w:right w:val="nil"/>
                  </w:tcBorders>
                  <w:shd w:val="clear" w:color="000000" w:fill="FFFFFF"/>
                  <w:noWrap/>
                  <w:vAlign w:val="bottom"/>
                  <w:hideMark/>
                </w:tcPr>
                <w:p w:rsidR="0004363B" w:rsidRPr="0004363B" w:rsidRDefault="0004363B" w:rsidP="0004363B">
                  <w:pPr>
                    <w:suppressAutoHyphens w:val="0"/>
                    <w:rPr>
                      <w:rFonts w:ascii="Arial CYR" w:hAnsi="Arial CYR" w:cs="Arial CYR"/>
                      <w:lang w:eastAsia="ru-RU"/>
                    </w:rPr>
                  </w:pPr>
                  <w:bookmarkStart w:id="280" w:name="RANGE!A1:H25"/>
                  <w:bookmarkStart w:id="281" w:name="RANGE!A1:A6"/>
                  <w:bookmarkEnd w:id="280"/>
                  <w:r w:rsidRPr="0004363B">
                    <w:rPr>
                      <w:rFonts w:ascii="Arial CYR" w:hAnsi="Arial CYR" w:cs="Arial CYR"/>
                      <w:lang w:eastAsia="ru-RU"/>
                    </w:rPr>
                    <w:t> </w:t>
                  </w:r>
                  <w:bookmarkEnd w:id="281"/>
                </w:p>
              </w:tc>
            </w:tr>
          </w:tbl>
          <w:p w:rsidR="0004363B" w:rsidRPr="0004363B" w:rsidRDefault="0004363B" w:rsidP="0004363B">
            <w:pPr>
              <w:suppressAutoHyphens w:val="0"/>
              <w:rPr>
                <w:rFonts w:ascii="Arial CYR" w:hAnsi="Arial CYR" w:cs="Arial CYR"/>
                <w:lang w:eastAsia="ru-RU"/>
              </w:rPr>
            </w:pP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r>
      <w:tr w:rsidR="0004363B" w:rsidRPr="0004363B" w:rsidTr="000C0662">
        <w:trPr>
          <w:trHeight w:val="264"/>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r>
      <w:tr w:rsidR="0004363B" w:rsidRPr="0004363B" w:rsidTr="000C0662">
        <w:trPr>
          <w:trHeight w:val="264"/>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noProof/>
                <w:lang w:eastAsia="ru-RU"/>
              </w:rPr>
              <w:drawing>
                <wp:anchor distT="0" distB="0" distL="114300" distR="114300" simplePos="0" relativeHeight="251659776" behindDoc="0" locked="0" layoutInCell="1" allowOverlap="1">
                  <wp:simplePos x="0" y="0"/>
                  <wp:positionH relativeFrom="column">
                    <wp:posOffset>-318770</wp:posOffset>
                  </wp:positionH>
                  <wp:positionV relativeFrom="paragraph">
                    <wp:posOffset>-454025</wp:posOffset>
                  </wp:positionV>
                  <wp:extent cx="990600" cy="1005840"/>
                  <wp:effectExtent l="0" t="0" r="0" b="3810"/>
                  <wp:wrapNone/>
                  <wp:docPr id="49" name="Рисунок 49" descr="S:\FANSY_REESTR\REPORT\ЛоготипКраткий.jpg"/>
                  <wp:cNvGraphicFramePr/>
                  <a:graphic xmlns:a="http://schemas.openxmlformats.org/drawingml/2006/main">
                    <a:graphicData uri="http://schemas.openxmlformats.org/drawingml/2006/picture">
                      <pic:pic xmlns:pic="http://schemas.openxmlformats.org/drawingml/2006/picture">
                        <pic:nvPicPr>
                          <pic:cNvPr id="2" name="ЛоготипКраткий.jpg" descr="S:\FANSY_REESTR\REPORT\ЛоготипКраткий.jpg"/>
                          <pic:cNvPicPr>
                            <a:picLocks noChangeAspect="1"/>
                          </pic:cNvPicPr>
                        </pic:nvPicPr>
                        <pic:blipFill>
                          <a:blip r:embed="rId159" r:link="rId160" cstate="print"/>
                          <a:stretch>
                            <a:fillRect/>
                          </a:stretch>
                        </pic:blipFill>
                        <pic:spPr>
                          <a:xfrm>
                            <a:off x="0" y="0"/>
                            <a:ext cx="990600" cy="1005840"/>
                          </a:xfrm>
                          <a:prstGeom prst="rect">
                            <a:avLst/>
                          </a:prstGeom>
                        </pic:spPr>
                      </pic:pic>
                    </a:graphicData>
                  </a:graphic>
                </wp:anchor>
              </w:drawing>
            </w:r>
            <w:r w:rsidRPr="0004363B">
              <w:rPr>
                <w:rFonts w:ascii="Arial CYR" w:hAnsi="Arial CYR" w:cs="Arial CYR"/>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r>
      <w:tr w:rsidR="0004363B" w:rsidRPr="0004363B" w:rsidTr="000C0662">
        <w:trPr>
          <w:trHeight w:val="264"/>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r>
      <w:tr w:rsidR="0004363B" w:rsidRPr="0004363B" w:rsidTr="000C0662">
        <w:trPr>
          <w:trHeight w:val="264"/>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r>
      <w:tr w:rsidR="0004363B" w:rsidRPr="0004363B" w:rsidTr="000C0662">
        <w:trPr>
          <w:trHeight w:val="113"/>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r>
      <w:tr w:rsidR="00504E9A" w:rsidRPr="0004363B" w:rsidTr="00FC6FDB">
        <w:trPr>
          <w:trHeight w:val="284"/>
        </w:trPr>
        <w:tc>
          <w:tcPr>
            <w:tcW w:w="15309" w:type="dxa"/>
            <w:gridSpan w:val="8"/>
            <w:tcBorders>
              <w:top w:val="nil"/>
              <w:left w:val="nil"/>
              <w:bottom w:val="nil"/>
              <w:right w:val="nil"/>
            </w:tcBorders>
            <w:shd w:val="clear" w:color="auto" w:fill="auto"/>
            <w:noWrap/>
            <w:vAlign w:val="bottom"/>
            <w:hideMark/>
          </w:tcPr>
          <w:p w:rsidR="00504E9A" w:rsidRPr="0004363B" w:rsidRDefault="00504E9A" w:rsidP="00504E9A">
            <w:pPr>
              <w:suppressAutoHyphens w:val="0"/>
              <w:rPr>
                <w:rFonts w:ascii="Arial CYR" w:hAnsi="Arial CYR" w:cs="Arial CYR"/>
                <w:lang w:eastAsia="ru-RU"/>
              </w:rPr>
            </w:pPr>
            <w:r w:rsidRPr="0004363B">
              <w:rPr>
                <w:rFonts w:ascii="Arial CYR" w:hAnsi="Arial CYR" w:cs="Arial CYR"/>
                <w:lang w:eastAsia="ru-RU"/>
              </w:rPr>
              <w:t>Общество с ограниченной ответственностью "Депозитарные и корпоративные технологии"</w:t>
            </w:r>
          </w:p>
        </w:tc>
      </w:tr>
      <w:tr w:rsidR="0004363B" w:rsidRPr="00504E9A" w:rsidTr="00504E9A">
        <w:trPr>
          <w:trHeight w:val="284"/>
        </w:trPr>
        <w:tc>
          <w:tcPr>
            <w:tcW w:w="8676" w:type="dxa"/>
            <w:gridSpan w:val="4"/>
            <w:tcBorders>
              <w:top w:val="nil"/>
              <w:left w:val="nil"/>
              <w:bottom w:val="nil"/>
              <w:right w:val="nil"/>
            </w:tcBorders>
            <w:shd w:val="clear" w:color="auto" w:fill="auto"/>
            <w:noWrap/>
            <w:vAlign w:val="bottom"/>
            <w:hideMark/>
          </w:tcPr>
          <w:p w:rsidR="0004363B" w:rsidRPr="0004363B" w:rsidRDefault="0004363B" w:rsidP="00504E9A">
            <w:pPr>
              <w:suppressAutoHyphens w:val="0"/>
              <w:rPr>
                <w:rFonts w:ascii="Arial CYR" w:hAnsi="Arial CYR" w:cs="Arial CYR"/>
                <w:lang w:eastAsia="ru-RU"/>
              </w:rPr>
            </w:pPr>
            <w:r w:rsidRPr="0004363B">
              <w:rPr>
                <w:rFonts w:ascii="Arial CYR" w:hAnsi="Arial CYR" w:cs="Arial CYR"/>
                <w:lang w:eastAsia="ru-RU"/>
              </w:rPr>
              <w:t>Лицензия № 22-000-0-00098 от 02.12.2010</w:t>
            </w:r>
            <w:r w:rsidR="00504E9A">
              <w:rPr>
                <w:rFonts w:ascii="Arial CYR" w:hAnsi="Arial CYR" w:cs="Arial CYR"/>
                <w:lang w:eastAsia="ru-RU"/>
              </w:rPr>
              <w:t xml:space="preserve"> г., выдана ФСФР России</w:t>
            </w:r>
          </w:p>
        </w:tc>
        <w:tc>
          <w:tcPr>
            <w:tcW w:w="1119" w:type="dxa"/>
            <w:tcBorders>
              <w:top w:val="nil"/>
              <w:left w:val="nil"/>
              <w:bottom w:val="nil"/>
              <w:right w:val="nil"/>
            </w:tcBorders>
            <w:shd w:val="clear" w:color="auto" w:fill="auto"/>
            <w:noWrap/>
            <w:vAlign w:val="bottom"/>
          </w:tcPr>
          <w:p w:rsidR="0004363B" w:rsidRPr="0004363B" w:rsidRDefault="0004363B" w:rsidP="0004363B">
            <w:pPr>
              <w:suppressAutoHyphens w:val="0"/>
              <w:rPr>
                <w:rFonts w:ascii="Arial CYR" w:hAnsi="Arial CYR" w:cs="Arial CYR"/>
                <w:lang w:eastAsia="ru-RU"/>
              </w:rPr>
            </w:pPr>
          </w:p>
        </w:tc>
        <w:tc>
          <w:tcPr>
            <w:tcW w:w="2591" w:type="dxa"/>
            <w:tcBorders>
              <w:top w:val="nil"/>
              <w:left w:val="nil"/>
              <w:bottom w:val="nil"/>
              <w:right w:val="nil"/>
            </w:tcBorders>
            <w:shd w:val="clear" w:color="auto" w:fill="auto"/>
            <w:noWrap/>
            <w:vAlign w:val="bottom"/>
          </w:tcPr>
          <w:p w:rsidR="0004363B" w:rsidRPr="0004363B" w:rsidRDefault="0004363B" w:rsidP="0004363B">
            <w:pPr>
              <w:suppressAutoHyphens w:val="0"/>
              <w:rPr>
                <w:rFonts w:ascii="Arial CYR" w:hAnsi="Arial CYR" w:cs="Arial CYR"/>
                <w:lang w:eastAsia="ru-RU"/>
              </w:rPr>
            </w:pPr>
          </w:p>
        </w:tc>
        <w:tc>
          <w:tcPr>
            <w:tcW w:w="1394" w:type="dxa"/>
            <w:tcBorders>
              <w:top w:val="nil"/>
              <w:left w:val="nil"/>
              <w:bottom w:val="nil"/>
              <w:right w:val="nil"/>
            </w:tcBorders>
            <w:shd w:val="clear" w:color="auto" w:fill="auto"/>
            <w:noWrap/>
            <w:vAlign w:val="bottom"/>
          </w:tcPr>
          <w:p w:rsidR="0004363B" w:rsidRPr="0004363B" w:rsidRDefault="0004363B" w:rsidP="0004363B">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04363B" w:rsidRPr="0004363B" w:rsidRDefault="0004363B" w:rsidP="0004363B">
            <w:pPr>
              <w:suppressAutoHyphens w:val="0"/>
              <w:rPr>
                <w:rFonts w:ascii="Arial CYR" w:hAnsi="Arial CYR" w:cs="Arial CYR"/>
                <w:lang w:eastAsia="ru-RU"/>
              </w:rPr>
            </w:pPr>
          </w:p>
        </w:tc>
      </w:tr>
      <w:tr w:rsidR="00504E9A" w:rsidRPr="00504E9A" w:rsidTr="00504E9A">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04E9A">
            <w:pPr>
              <w:suppressAutoHyphens w:val="0"/>
              <w:rPr>
                <w:rFonts w:ascii="Arial CYR" w:hAnsi="Arial CYR" w:cs="Arial CYR"/>
                <w:lang w:eastAsia="ru-RU"/>
              </w:rPr>
            </w:pPr>
            <w:r>
              <w:rPr>
                <w:rFonts w:ascii="Arial CYR" w:hAnsi="Arial CYR" w:cs="Arial CYR"/>
                <w:lang w:eastAsia="ru-RU"/>
              </w:rPr>
              <w:t>Адрес м</w:t>
            </w:r>
            <w:r w:rsidRPr="0004363B">
              <w:rPr>
                <w:rFonts w:ascii="Arial CYR" w:hAnsi="Arial CYR" w:cs="Arial CYR"/>
                <w:lang w:eastAsia="ru-RU"/>
              </w:rPr>
              <w:t>ест</w:t>
            </w:r>
            <w:r>
              <w:rPr>
                <w:rFonts w:ascii="Arial CYR" w:hAnsi="Arial CYR" w:cs="Arial CYR"/>
                <w:lang w:eastAsia="ru-RU"/>
              </w:rPr>
              <w:t>а</w:t>
            </w:r>
            <w:r w:rsidRPr="0004363B">
              <w:rPr>
                <w:rFonts w:ascii="Arial CYR" w:hAnsi="Arial CYR" w:cs="Arial CYR"/>
                <w:lang w:eastAsia="ru-RU"/>
              </w:rPr>
              <w:t xml:space="preserve"> нахождения: г. Москва, ул. Стромынка, д. 4, корп. 1</w:t>
            </w:r>
          </w:p>
        </w:tc>
        <w:tc>
          <w:tcPr>
            <w:tcW w:w="1119"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c>
          <w:tcPr>
            <w:tcW w:w="2591"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c>
          <w:tcPr>
            <w:tcW w:w="1394"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r>
      <w:tr w:rsidR="00504E9A" w:rsidRPr="00504E9A" w:rsidTr="00504E9A">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04E9A">
            <w:pPr>
              <w:suppressAutoHyphens w:val="0"/>
              <w:rPr>
                <w:rFonts w:ascii="Arial CYR" w:hAnsi="Arial CYR" w:cs="Arial CYR"/>
                <w:lang w:eastAsia="ru-RU"/>
              </w:rPr>
            </w:pPr>
            <w:r w:rsidRPr="0004363B">
              <w:rPr>
                <w:rFonts w:ascii="Arial CYR" w:hAnsi="Arial CYR" w:cs="Arial CYR"/>
                <w:lang w:eastAsia="ru-RU"/>
              </w:rPr>
              <w:t>Почтовый адрес: 107014, г. Москва, ул. Стромынка, д. 4, корп. 1</w:t>
            </w:r>
          </w:p>
        </w:tc>
        <w:tc>
          <w:tcPr>
            <w:tcW w:w="1119"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c>
          <w:tcPr>
            <w:tcW w:w="2591"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c>
          <w:tcPr>
            <w:tcW w:w="1394"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r>
      <w:tr w:rsidR="00504E9A" w:rsidRPr="00504E9A" w:rsidTr="00504E9A">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04E9A">
            <w:pPr>
              <w:suppressAutoHyphens w:val="0"/>
              <w:rPr>
                <w:rFonts w:ascii="Arial CYR" w:hAnsi="Arial CYR" w:cs="Arial CYR"/>
                <w:lang w:eastAsia="ru-RU"/>
              </w:rPr>
            </w:pPr>
            <w:r w:rsidRPr="0004363B">
              <w:rPr>
                <w:rFonts w:ascii="Arial CYR" w:hAnsi="Arial CYR" w:cs="Arial CYR"/>
                <w:lang w:eastAsia="ru-RU"/>
              </w:rPr>
              <w:t>тел. (495) 641-30-33, факс (495) 641-30-31</w:t>
            </w:r>
            <w:r>
              <w:rPr>
                <w:rFonts w:ascii="Arial CYR" w:hAnsi="Arial CYR" w:cs="Arial CYR"/>
                <w:lang w:eastAsia="ru-RU"/>
              </w:rPr>
              <w:t xml:space="preserve">, </w:t>
            </w:r>
            <w:r w:rsidRPr="00504E9A">
              <w:rPr>
                <w:rFonts w:ascii="Arial CYR" w:hAnsi="Arial CYR" w:cs="Arial CYR"/>
                <w:lang w:eastAsia="ru-RU"/>
              </w:rPr>
              <w:t>e-mail: dkt@depotech.ru</w:t>
            </w:r>
          </w:p>
        </w:tc>
        <w:tc>
          <w:tcPr>
            <w:tcW w:w="1119"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c>
          <w:tcPr>
            <w:tcW w:w="2591"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c>
          <w:tcPr>
            <w:tcW w:w="1394"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04363B">
            <w:pPr>
              <w:suppressAutoHyphens w:val="0"/>
              <w:rPr>
                <w:rFonts w:ascii="Arial CYR" w:hAnsi="Arial CYR" w:cs="Arial CYR"/>
                <w:lang w:eastAsia="ru-RU"/>
              </w:rPr>
            </w:pPr>
          </w:p>
        </w:tc>
      </w:tr>
      <w:tr w:rsidR="0004363B" w:rsidRPr="0004363B" w:rsidTr="000C0662">
        <w:trPr>
          <w:trHeight w:val="113"/>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r>
      <w:tr w:rsidR="000C0662" w:rsidRPr="0004363B" w:rsidTr="000C0662">
        <w:trPr>
          <w:trHeight w:val="555"/>
        </w:trPr>
        <w:tc>
          <w:tcPr>
            <w:tcW w:w="15309" w:type="dxa"/>
            <w:gridSpan w:val="8"/>
            <w:tcBorders>
              <w:top w:val="nil"/>
              <w:left w:val="nil"/>
              <w:bottom w:val="nil"/>
              <w:right w:val="nil"/>
            </w:tcBorders>
            <w:shd w:val="clear" w:color="auto" w:fill="auto"/>
            <w:vAlign w:val="bottom"/>
            <w:hideMark/>
          </w:tcPr>
          <w:p w:rsidR="000C0662" w:rsidRPr="0004363B" w:rsidRDefault="000C0662" w:rsidP="0004363B">
            <w:pPr>
              <w:suppressAutoHyphens w:val="0"/>
              <w:jc w:val="center"/>
              <w:rPr>
                <w:rFonts w:ascii="Arial CYR" w:hAnsi="Arial CYR" w:cs="Arial CYR"/>
                <w:b/>
                <w:bCs/>
                <w:sz w:val="22"/>
                <w:szCs w:val="22"/>
                <w:lang w:eastAsia="ru-RU"/>
              </w:rPr>
            </w:pPr>
            <w:bookmarkStart w:id="282" w:name="Z_Forma_II_13"/>
            <w:bookmarkEnd w:id="282"/>
            <w:r w:rsidRPr="0004363B">
              <w:rPr>
                <w:rFonts w:ascii="Arial CYR" w:hAnsi="Arial CYR" w:cs="Arial CYR"/>
                <w:b/>
                <w:bCs/>
                <w:sz w:val="22"/>
                <w:szCs w:val="22"/>
                <w:lang w:eastAsia="ru-RU"/>
              </w:rPr>
              <w:t xml:space="preserve">Список лиц, имеющих право на получение доходов </w:t>
            </w:r>
            <w:r w:rsidRPr="0004363B">
              <w:rPr>
                <w:rFonts w:ascii="Arial CYR" w:hAnsi="Arial CYR" w:cs="Arial CYR"/>
                <w:b/>
                <w:bCs/>
                <w:sz w:val="22"/>
                <w:szCs w:val="22"/>
                <w:lang w:eastAsia="ru-RU"/>
              </w:rPr>
              <w:br/>
              <w:t>по инвестиционным паям закрытого паевого инвестиционного фонда</w:t>
            </w:r>
          </w:p>
        </w:tc>
      </w:tr>
      <w:tr w:rsidR="0004363B" w:rsidRPr="0004363B" w:rsidTr="000C0662">
        <w:trPr>
          <w:trHeight w:val="264"/>
        </w:trPr>
        <w:tc>
          <w:tcPr>
            <w:tcW w:w="13780" w:type="dxa"/>
            <w:gridSpan w:val="7"/>
            <w:tcBorders>
              <w:top w:val="nil"/>
              <w:left w:val="nil"/>
              <w:bottom w:val="nil"/>
              <w:right w:val="nil"/>
            </w:tcBorders>
            <w:shd w:val="clear" w:color="auto" w:fill="auto"/>
            <w:noWrap/>
            <w:vAlign w:val="bottom"/>
            <w:hideMark/>
          </w:tcPr>
          <w:p w:rsidR="0004363B" w:rsidRPr="0004363B" w:rsidRDefault="0004363B" w:rsidP="0004363B">
            <w:pPr>
              <w:suppressAutoHyphens w:val="0"/>
              <w:jc w:val="center"/>
              <w:rPr>
                <w:rFonts w:ascii="Arial CYR" w:hAnsi="Arial CYR" w:cs="Arial CYR"/>
                <w:lang w:eastAsia="ru-RU"/>
              </w:rPr>
            </w:pPr>
            <w:r w:rsidRPr="0004363B">
              <w:rPr>
                <w:rFonts w:ascii="Arial CYR" w:hAnsi="Arial CYR" w:cs="Arial CYR"/>
                <w:lang w:eastAsia="ru-RU"/>
              </w:rPr>
              <w:t>по состоянию на ______________</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jc w:val="center"/>
              <w:rPr>
                <w:rFonts w:ascii="Arial CYR" w:hAnsi="Arial CYR" w:cs="Arial CYR"/>
                <w:lang w:eastAsia="ru-RU"/>
              </w:rPr>
            </w:pPr>
            <w:r w:rsidRPr="0004363B">
              <w:rPr>
                <w:rFonts w:ascii="Arial CYR" w:hAnsi="Arial CYR" w:cs="Arial CYR"/>
                <w:lang w:eastAsia="ru-RU"/>
              </w:rPr>
              <w:t> </w:t>
            </w:r>
          </w:p>
        </w:tc>
      </w:tr>
      <w:tr w:rsidR="0004363B" w:rsidRPr="0004363B" w:rsidTr="000C0662">
        <w:trPr>
          <w:trHeight w:val="113"/>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6"/>
                <w:szCs w:val="16"/>
                <w:lang w:eastAsia="ru-RU"/>
              </w:rPr>
            </w:pPr>
            <w:r w:rsidRPr="0004363B">
              <w:rPr>
                <w:rFonts w:ascii="Arial CYR" w:hAnsi="Arial CYR" w:cs="Arial CYR"/>
                <w:sz w:val="16"/>
                <w:szCs w:val="16"/>
                <w:lang w:eastAsia="ru-RU"/>
              </w:rPr>
              <w:t> </w:t>
            </w: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6"/>
                <w:szCs w:val="16"/>
                <w:lang w:eastAsia="ru-RU"/>
              </w:rPr>
            </w:pPr>
            <w:r w:rsidRPr="0004363B">
              <w:rPr>
                <w:rFonts w:ascii="Arial CYR" w:hAnsi="Arial CYR" w:cs="Arial CYR"/>
                <w:sz w:val="16"/>
                <w:szCs w:val="16"/>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6"/>
                <w:szCs w:val="16"/>
                <w:lang w:eastAsia="ru-RU"/>
              </w:rPr>
            </w:pPr>
            <w:r w:rsidRPr="0004363B">
              <w:rPr>
                <w:rFonts w:ascii="Arial CYR" w:hAnsi="Arial CYR" w:cs="Arial CYR"/>
                <w:sz w:val="16"/>
                <w:szCs w:val="16"/>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6"/>
                <w:szCs w:val="16"/>
                <w:lang w:eastAsia="ru-RU"/>
              </w:rPr>
            </w:pPr>
            <w:r w:rsidRPr="0004363B">
              <w:rPr>
                <w:rFonts w:ascii="Arial CYR" w:hAnsi="Arial CYR" w:cs="Arial CYR"/>
                <w:sz w:val="16"/>
                <w:szCs w:val="16"/>
                <w:lang w:eastAsia="ru-RU"/>
              </w:rPr>
              <w:t> </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6"/>
                <w:szCs w:val="16"/>
                <w:lang w:eastAsia="ru-RU"/>
              </w:rPr>
            </w:pPr>
            <w:r w:rsidRPr="0004363B">
              <w:rPr>
                <w:rFonts w:ascii="Arial CYR" w:hAnsi="Arial CYR" w:cs="Arial CYR"/>
                <w:sz w:val="16"/>
                <w:szCs w:val="16"/>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6"/>
                <w:szCs w:val="16"/>
                <w:lang w:eastAsia="ru-RU"/>
              </w:rPr>
            </w:pPr>
            <w:r w:rsidRPr="0004363B">
              <w:rPr>
                <w:rFonts w:ascii="Arial CYR" w:hAnsi="Arial CYR" w:cs="Arial CYR"/>
                <w:sz w:val="16"/>
                <w:szCs w:val="16"/>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6"/>
                <w:szCs w:val="16"/>
                <w:lang w:eastAsia="ru-RU"/>
              </w:rPr>
            </w:pPr>
            <w:r w:rsidRPr="0004363B">
              <w:rPr>
                <w:rFonts w:ascii="Arial CYR" w:hAnsi="Arial CYR" w:cs="Arial CYR"/>
                <w:sz w:val="16"/>
                <w:szCs w:val="16"/>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6"/>
                <w:szCs w:val="16"/>
                <w:lang w:eastAsia="ru-RU"/>
              </w:rPr>
            </w:pPr>
            <w:r w:rsidRPr="0004363B">
              <w:rPr>
                <w:rFonts w:ascii="Arial CYR" w:hAnsi="Arial CYR" w:cs="Arial CYR"/>
                <w:sz w:val="16"/>
                <w:szCs w:val="16"/>
                <w:lang w:eastAsia="ru-RU"/>
              </w:rPr>
              <w:t> </w:t>
            </w:r>
          </w:p>
        </w:tc>
      </w:tr>
      <w:tr w:rsidR="0004363B" w:rsidRPr="0004363B" w:rsidTr="000C0662">
        <w:trPr>
          <w:trHeight w:val="266"/>
        </w:trPr>
        <w:tc>
          <w:tcPr>
            <w:tcW w:w="13780" w:type="dxa"/>
            <w:gridSpan w:val="7"/>
            <w:tcBorders>
              <w:top w:val="nil"/>
              <w:left w:val="nil"/>
              <w:bottom w:val="nil"/>
              <w:right w:val="nil"/>
            </w:tcBorders>
            <w:shd w:val="clear" w:color="auto" w:fill="auto"/>
            <w:vAlign w:val="center"/>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xml:space="preserve">Полное наименование закрытого паевого инвестиционного фонда: </w:t>
            </w:r>
          </w:p>
        </w:tc>
        <w:tc>
          <w:tcPr>
            <w:tcW w:w="1529" w:type="dxa"/>
            <w:tcBorders>
              <w:top w:val="nil"/>
              <w:left w:val="nil"/>
              <w:bottom w:val="nil"/>
              <w:right w:val="nil"/>
            </w:tcBorders>
            <w:shd w:val="clear" w:color="auto" w:fill="auto"/>
            <w:vAlign w:val="center"/>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r>
      <w:tr w:rsidR="0004363B" w:rsidRPr="0004363B" w:rsidTr="000C0662">
        <w:trPr>
          <w:trHeight w:val="264"/>
        </w:trPr>
        <w:tc>
          <w:tcPr>
            <w:tcW w:w="13780" w:type="dxa"/>
            <w:gridSpan w:val="7"/>
            <w:tcBorders>
              <w:top w:val="nil"/>
              <w:left w:val="nil"/>
              <w:bottom w:val="nil"/>
              <w:right w:val="nil"/>
            </w:tcBorders>
            <w:shd w:val="clear" w:color="auto" w:fill="auto"/>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xml:space="preserve">Полное наименование управляющей компании: </w:t>
            </w:r>
          </w:p>
        </w:tc>
        <w:tc>
          <w:tcPr>
            <w:tcW w:w="1529" w:type="dxa"/>
            <w:tcBorders>
              <w:top w:val="nil"/>
              <w:left w:val="nil"/>
              <w:bottom w:val="nil"/>
              <w:right w:val="nil"/>
            </w:tcBorders>
            <w:shd w:val="clear" w:color="auto" w:fill="auto"/>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r>
      <w:tr w:rsidR="0004363B" w:rsidRPr="0004363B" w:rsidTr="000C0662">
        <w:trPr>
          <w:trHeight w:val="113"/>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r>
      <w:tr w:rsidR="0004363B" w:rsidRPr="0004363B" w:rsidTr="000C0662">
        <w:trPr>
          <w:trHeight w:val="1800"/>
        </w:trPr>
        <w:tc>
          <w:tcPr>
            <w:tcW w:w="487" w:type="dxa"/>
            <w:tcBorders>
              <w:top w:val="single" w:sz="4" w:space="0" w:color="auto"/>
              <w:left w:val="single" w:sz="4" w:space="0" w:color="auto"/>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sz w:val="18"/>
                <w:szCs w:val="18"/>
                <w:lang w:eastAsia="ru-RU"/>
              </w:rPr>
            </w:pPr>
            <w:r w:rsidRPr="0004363B">
              <w:rPr>
                <w:rFonts w:ascii="Arial CYR" w:hAnsi="Arial CYR" w:cs="Arial CYR"/>
                <w:sz w:val="18"/>
                <w:szCs w:val="18"/>
                <w:lang w:eastAsia="ru-RU"/>
              </w:rPr>
              <w:t xml:space="preserve">№ п/п </w:t>
            </w:r>
          </w:p>
        </w:tc>
        <w:tc>
          <w:tcPr>
            <w:tcW w:w="2795" w:type="dxa"/>
            <w:tcBorders>
              <w:top w:val="single" w:sz="4" w:space="0" w:color="auto"/>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sz w:val="18"/>
                <w:szCs w:val="18"/>
                <w:lang w:eastAsia="ru-RU"/>
              </w:rPr>
            </w:pPr>
            <w:r w:rsidRPr="0004363B">
              <w:rPr>
                <w:rFonts w:ascii="Arial CYR" w:hAnsi="Arial CYR" w:cs="Arial CYR"/>
                <w:sz w:val="18"/>
                <w:szCs w:val="18"/>
                <w:lang w:eastAsia="ru-RU"/>
              </w:rPr>
              <w:t>Фамилия, имя, отчество (полное наименование) лица</w:t>
            </w:r>
          </w:p>
        </w:tc>
        <w:tc>
          <w:tcPr>
            <w:tcW w:w="2955" w:type="dxa"/>
            <w:tcBorders>
              <w:top w:val="single" w:sz="4" w:space="0" w:color="auto"/>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sz w:val="18"/>
                <w:szCs w:val="18"/>
                <w:lang w:eastAsia="ru-RU"/>
              </w:rPr>
            </w:pPr>
            <w:r w:rsidRPr="0004363B">
              <w:rPr>
                <w:rFonts w:ascii="Arial CYR" w:hAnsi="Arial CYR" w:cs="Arial CYR"/>
                <w:sz w:val="18"/>
                <w:szCs w:val="18"/>
                <w:lang w:eastAsia="ru-RU"/>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tc>
        <w:tc>
          <w:tcPr>
            <w:tcW w:w="2439" w:type="dxa"/>
            <w:tcBorders>
              <w:top w:val="single" w:sz="4" w:space="0" w:color="auto"/>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sz w:val="18"/>
                <w:szCs w:val="18"/>
                <w:lang w:eastAsia="ru-RU"/>
              </w:rPr>
            </w:pPr>
            <w:r w:rsidRPr="0004363B">
              <w:rPr>
                <w:rFonts w:ascii="Arial CYR" w:hAnsi="Arial CYR" w:cs="Arial CYR"/>
                <w:sz w:val="18"/>
                <w:szCs w:val="18"/>
                <w:lang w:eastAsia="ru-RU"/>
              </w:rPr>
              <w:t>Место жительства или регистрации (адрес)</w:t>
            </w:r>
          </w:p>
        </w:tc>
        <w:tc>
          <w:tcPr>
            <w:tcW w:w="1119" w:type="dxa"/>
            <w:tcBorders>
              <w:top w:val="single" w:sz="4" w:space="0" w:color="auto"/>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sz w:val="18"/>
                <w:szCs w:val="18"/>
                <w:lang w:eastAsia="ru-RU"/>
              </w:rPr>
            </w:pPr>
            <w:r w:rsidRPr="0004363B">
              <w:rPr>
                <w:rFonts w:ascii="Arial CYR" w:hAnsi="Arial CYR" w:cs="Arial CYR"/>
                <w:sz w:val="18"/>
                <w:szCs w:val="18"/>
                <w:lang w:eastAsia="ru-RU"/>
              </w:rPr>
              <w:t>ИНН</w:t>
            </w:r>
          </w:p>
        </w:tc>
        <w:tc>
          <w:tcPr>
            <w:tcW w:w="2591" w:type="dxa"/>
            <w:tcBorders>
              <w:top w:val="single" w:sz="4" w:space="0" w:color="auto"/>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sz w:val="18"/>
                <w:szCs w:val="18"/>
                <w:lang w:eastAsia="ru-RU"/>
              </w:rPr>
            </w:pPr>
            <w:r w:rsidRPr="0004363B">
              <w:rPr>
                <w:rFonts w:ascii="Arial CYR" w:hAnsi="Arial CYR" w:cs="Arial CYR"/>
                <w:sz w:val="18"/>
                <w:szCs w:val="18"/>
                <w:lang w:eastAsia="ru-RU"/>
              </w:rPr>
              <w:t>Реквизиты банковского счета для перечисления дохода по инвестиционным паям</w:t>
            </w:r>
          </w:p>
        </w:tc>
        <w:tc>
          <w:tcPr>
            <w:tcW w:w="1394" w:type="dxa"/>
            <w:tcBorders>
              <w:top w:val="single" w:sz="4" w:space="0" w:color="auto"/>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sz w:val="18"/>
                <w:szCs w:val="18"/>
                <w:lang w:eastAsia="ru-RU"/>
              </w:rPr>
            </w:pPr>
            <w:r w:rsidRPr="0004363B">
              <w:rPr>
                <w:rFonts w:ascii="Arial CYR" w:hAnsi="Arial CYR" w:cs="Arial CYR"/>
                <w:sz w:val="18"/>
                <w:szCs w:val="18"/>
                <w:lang w:eastAsia="ru-RU"/>
              </w:rPr>
              <w:t>Количество инвестиционных паев,</w:t>
            </w:r>
            <w:r w:rsidRPr="0004363B">
              <w:rPr>
                <w:rFonts w:ascii="Arial CYR" w:hAnsi="Arial CYR" w:cs="Arial CYR"/>
                <w:sz w:val="18"/>
                <w:szCs w:val="18"/>
                <w:lang w:eastAsia="ru-RU"/>
              </w:rPr>
              <w:br/>
              <w:t>доход по которым выплачивается</w:t>
            </w:r>
          </w:p>
        </w:tc>
        <w:tc>
          <w:tcPr>
            <w:tcW w:w="1529" w:type="dxa"/>
            <w:tcBorders>
              <w:top w:val="single" w:sz="4" w:space="0" w:color="auto"/>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sz w:val="18"/>
                <w:szCs w:val="18"/>
                <w:lang w:eastAsia="ru-RU"/>
              </w:rPr>
            </w:pPr>
            <w:r w:rsidRPr="0004363B">
              <w:rPr>
                <w:rFonts w:ascii="Arial CYR" w:hAnsi="Arial CYR" w:cs="Arial CYR"/>
                <w:sz w:val="18"/>
                <w:szCs w:val="18"/>
                <w:lang w:eastAsia="ru-RU"/>
              </w:rPr>
              <w:t>Почтовый адрес</w:t>
            </w:r>
          </w:p>
        </w:tc>
      </w:tr>
      <w:tr w:rsidR="0004363B" w:rsidRPr="0004363B" w:rsidTr="000C0662">
        <w:trPr>
          <w:trHeight w:val="264"/>
        </w:trPr>
        <w:tc>
          <w:tcPr>
            <w:tcW w:w="487" w:type="dxa"/>
            <w:tcBorders>
              <w:top w:val="nil"/>
              <w:left w:val="single" w:sz="4" w:space="0" w:color="auto"/>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lang w:eastAsia="ru-RU"/>
              </w:rPr>
            </w:pPr>
            <w:bookmarkStart w:id="283" w:name="RANGE!A20:G22"/>
            <w:r w:rsidRPr="0004363B">
              <w:rPr>
                <w:rFonts w:ascii="Arial CYR" w:hAnsi="Arial CYR" w:cs="Arial CYR"/>
                <w:lang w:eastAsia="ru-RU"/>
              </w:rPr>
              <w:t>1</w:t>
            </w:r>
            <w:bookmarkEnd w:id="283"/>
          </w:p>
        </w:tc>
        <w:tc>
          <w:tcPr>
            <w:tcW w:w="2795" w:type="dxa"/>
            <w:tcBorders>
              <w:top w:val="nil"/>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lang w:eastAsia="ru-RU"/>
              </w:rPr>
            </w:pPr>
            <w:r w:rsidRPr="0004363B">
              <w:rPr>
                <w:rFonts w:ascii="Arial CYR" w:hAnsi="Arial CYR" w:cs="Arial CYR"/>
                <w:lang w:eastAsia="ru-RU"/>
              </w:rPr>
              <w:t>2</w:t>
            </w:r>
          </w:p>
        </w:tc>
        <w:tc>
          <w:tcPr>
            <w:tcW w:w="2955" w:type="dxa"/>
            <w:tcBorders>
              <w:top w:val="nil"/>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lang w:eastAsia="ru-RU"/>
              </w:rPr>
            </w:pPr>
            <w:r w:rsidRPr="0004363B">
              <w:rPr>
                <w:rFonts w:ascii="Arial CYR" w:hAnsi="Arial CYR" w:cs="Arial CYR"/>
                <w:lang w:eastAsia="ru-RU"/>
              </w:rPr>
              <w:t>3</w:t>
            </w:r>
          </w:p>
        </w:tc>
        <w:tc>
          <w:tcPr>
            <w:tcW w:w="2439" w:type="dxa"/>
            <w:tcBorders>
              <w:top w:val="nil"/>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lang w:eastAsia="ru-RU"/>
              </w:rPr>
            </w:pPr>
            <w:r w:rsidRPr="0004363B">
              <w:rPr>
                <w:rFonts w:ascii="Arial CYR" w:hAnsi="Arial CYR" w:cs="Arial CYR"/>
                <w:lang w:eastAsia="ru-RU"/>
              </w:rPr>
              <w:t>4</w:t>
            </w:r>
          </w:p>
        </w:tc>
        <w:tc>
          <w:tcPr>
            <w:tcW w:w="1119" w:type="dxa"/>
            <w:tcBorders>
              <w:top w:val="nil"/>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lang w:eastAsia="ru-RU"/>
              </w:rPr>
            </w:pPr>
            <w:r w:rsidRPr="0004363B">
              <w:rPr>
                <w:rFonts w:ascii="Arial CYR" w:hAnsi="Arial CYR" w:cs="Arial CYR"/>
                <w:lang w:eastAsia="ru-RU"/>
              </w:rPr>
              <w:t>5</w:t>
            </w:r>
          </w:p>
        </w:tc>
        <w:tc>
          <w:tcPr>
            <w:tcW w:w="2591" w:type="dxa"/>
            <w:tcBorders>
              <w:top w:val="nil"/>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lang w:eastAsia="ru-RU"/>
              </w:rPr>
            </w:pPr>
            <w:r w:rsidRPr="0004363B">
              <w:rPr>
                <w:rFonts w:ascii="Arial CYR" w:hAnsi="Arial CYR" w:cs="Arial CYR"/>
                <w:lang w:eastAsia="ru-RU"/>
              </w:rPr>
              <w:t>6</w:t>
            </w:r>
          </w:p>
        </w:tc>
        <w:tc>
          <w:tcPr>
            <w:tcW w:w="1394" w:type="dxa"/>
            <w:tcBorders>
              <w:top w:val="nil"/>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lang w:eastAsia="ru-RU"/>
              </w:rPr>
            </w:pPr>
            <w:r w:rsidRPr="0004363B">
              <w:rPr>
                <w:rFonts w:ascii="Arial CYR" w:hAnsi="Arial CYR" w:cs="Arial CYR"/>
                <w:lang w:eastAsia="ru-RU"/>
              </w:rPr>
              <w:t>7</w:t>
            </w:r>
          </w:p>
        </w:tc>
        <w:tc>
          <w:tcPr>
            <w:tcW w:w="1529" w:type="dxa"/>
            <w:tcBorders>
              <w:top w:val="nil"/>
              <w:left w:val="nil"/>
              <w:bottom w:val="single" w:sz="4" w:space="0" w:color="auto"/>
              <w:right w:val="single" w:sz="4" w:space="0" w:color="auto"/>
            </w:tcBorders>
            <w:shd w:val="clear" w:color="auto" w:fill="auto"/>
            <w:hideMark/>
          </w:tcPr>
          <w:p w:rsidR="0004363B" w:rsidRPr="0004363B" w:rsidRDefault="0004363B" w:rsidP="0004363B">
            <w:pPr>
              <w:suppressAutoHyphens w:val="0"/>
              <w:jc w:val="center"/>
              <w:rPr>
                <w:rFonts w:ascii="Arial CYR" w:hAnsi="Arial CYR" w:cs="Arial CYR"/>
                <w:lang w:eastAsia="ru-RU"/>
              </w:rPr>
            </w:pPr>
            <w:r w:rsidRPr="0004363B">
              <w:rPr>
                <w:rFonts w:ascii="Arial CYR" w:hAnsi="Arial CYR" w:cs="Arial CYR"/>
                <w:lang w:eastAsia="ru-RU"/>
              </w:rPr>
              <w:t>8</w:t>
            </w:r>
          </w:p>
        </w:tc>
      </w:tr>
      <w:tr w:rsidR="0004363B" w:rsidRPr="0004363B" w:rsidTr="000C0662">
        <w:trPr>
          <w:trHeight w:val="528"/>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795" w:type="dxa"/>
            <w:tcBorders>
              <w:top w:val="nil"/>
              <w:left w:val="nil"/>
              <w:bottom w:val="single" w:sz="4" w:space="0" w:color="auto"/>
              <w:right w:val="single" w:sz="4" w:space="0" w:color="auto"/>
            </w:tcBorders>
            <w:shd w:val="clear" w:color="auto" w:fill="auto"/>
            <w:vAlign w:val="center"/>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955" w:type="dxa"/>
            <w:tcBorders>
              <w:top w:val="nil"/>
              <w:left w:val="nil"/>
              <w:bottom w:val="single" w:sz="4" w:space="0" w:color="auto"/>
              <w:right w:val="single" w:sz="4" w:space="0" w:color="auto"/>
            </w:tcBorders>
            <w:shd w:val="clear" w:color="auto" w:fill="auto"/>
            <w:vAlign w:val="center"/>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439" w:type="dxa"/>
            <w:tcBorders>
              <w:top w:val="nil"/>
              <w:left w:val="nil"/>
              <w:bottom w:val="single" w:sz="4" w:space="0" w:color="auto"/>
              <w:right w:val="single" w:sz="4" w:space="0" w:color="auto"/>
            </w:tcBorders>
            <w:shd w:val="clear" w:color="auto" w:fill="auto"/>
            <w:vAlign w:val="center"/>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119" w:type="dxa"/>
            <w:tcBorders>
              <w:top w:val="nil"/>
              <w:left w:val="nil"/>
              <w:bottom w:val="single" w:sz="4" w:space="0" w:color="auto"/>
              <w:right w:val="single" w:sz="4" w:space="0" w:color="auto"/>
            </w:tcBorders>
            <w:shd w:val="clear" w:color="auto" w:fill="auto"/>
            <w:vAlign w:val="center"/>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591" w:type="dxa"/>
            <w:tcBorders>
              <w:top w:val="nil"/>
              <w:left w:val="nil"/>
              <w:bottom w:val="single" w:sz="4" w:space="0" w:color="auto"/>
              <w:right w:val="single" w:sz="4" w:space="0" w:color="auto"/>
            </w:tcBorders>
            <w:shd w:val="clear" w:color="auto" w:fill="auto"/>
            <w:vAlign w:val="center"/>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394" w:type="dxa"/>
            <w:tcBorders>
              <w:top w:val="nil"/>
              <w:left w:val="nil"/>
              <w:bottom w:val="single" w:sz="4" w:space="0" w:color="auto"/>
              <w:right w:val="single" w:sz="4" w:space="0" w:color="auto"/>
            </w:tcBorders>
            <w:shd w:val="clear" w:color="auto" w:fill="auto"/>
            <w:vAlign w:val="center"/>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r>
      <w:tr w:rsidR="0004363B" w:rsidRPr="0004363B" w:rsidTr="000C0662">
        <w:trPr>
          <w:trHeight w:val="113"/>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sz w:val="12"/>
                <w:szCs w:val="12"/>
                <w:lang w:eastAsia="ru-RU"/>
              </w:rPr>
            </w:pPr>
            <w:r w:rsidRPr="0004363B">
              <w:rPr>
                <w:rFonts w:ascii="Arial CYR" w:hAnsi="Arial CYR" w:cs="Arial CYR"/>
                <w:sz w:val="12"/>
                <w:szCs w:val="12"/>
                <w:lang w:eastAsia="ru-RU"/>
              </w:rPr>
              <w:t> </w:t>
            </w:r>
          </w:p>
        </w:tc>
      </w:tr>
      <w:tr w:rsidR="0004363B" w:rsidRPr="0004363B" w:rsidTr="000C0662">
        <w:trPr>
          <w:trHeight w:val="567"/>
        </w:trPr>
        <w:tc>
          <w:tcPr>
            <w:tcW w:w="6237" w:type="dxa"/>
            <w:gridSpan w:val="3"/>
            <w:tcBorders>
              <w:top w:val="nil"/>
              <w:left w:val="nil"/>
              <w:bottom w:val="nil"/>
              <w:right w:val="nil"/>
            </w:tcBorders>
            <w:shd w:val="clear" w:color="auto" w:fill="auto"/>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Подпись уполномоченного лица</w:t>
            </w:r>
            <w:r w:rsidRPr="0004363B">
              <w:rPr>
                <w:rFonts w:ascii="Arial CYR" w:hAnsi="Arial CYR" w:cs="Arial CYR"/>
                <w:lang w:eastAsia="ru-RU"/>
              </w:rPr>
              <w:br/>
              <w:t>регистратора</w:t>
            </w:r>
          </w:p>
        </w:tc>
        <w:tc>
          <w:tcPr>
            <w:tcW w:w="7543" w:type="dxa"/>
            <w:gridSpan w:val="4"/>
            <w:tcBorders>
              <w:top w:val="nil"/>
              <w:left w:val="nil"/>
              <w:bottom w:val="nil"/>
              <w:right w:val="nil"/>
            </w:tcBorders>
            <w:shd w:val="clear" w:color="auto" w:fill="auto"/>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_____________________/_______________________/</w:t>
            </w:r>
          </w:p>
        </w:tc>
        <w:tc>
          <w:tcPr>
            <w:tcW w:w="1529" w:type="dxa"/>
            <w:tcBorders>
              <w:top w:val="nil"/>
              <w:left w:val="nil"/>
              <w:bottom w:val="nil"/>
              <w:right w:val="nil"/>
            </w:tcBorders>
            <w:shd w:val="clear" w:color="auto" w:fill="auto"/>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r>
      <w:tr w:rsidR="0004363B" w:rsidRPr="0004363B" w:rsidTr="000C0662">
        <w:trPr>
          <w:trHeight w:val="264"/>
        </w:trPr>
        <w:tc>
          <w:tcPr>
            <w:tcW w:w="487"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79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955"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43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xml:space="preserve">              М.П.</w:t>
            </w:r>
          </w:p>
        </w:tc>
        <w:tc>
          <w:tcPr>
            <w:tcW w:w="111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2591"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394"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c>
          <w:tcPr>
            <w:tcW w:w="1529" w:type="dxa"/>
            <w:tcBorders>
              <w:top w:val="nil"/>
              <w:left w:val="nil"/>
              <w:bottom w:val="nil"/>
              <w:right w:val="nil"/>
            </w:tcBorders>
            <w:shd w:val="clear" w:color="auto" w:fill="auto"/>
            <w:noWrap/>
            <w:vAlign w:val="bottom"/>
            <w:hideMark/>
          </w:tcPr>
          <w:p w:rsidR="0004363B" w:rsidRPr="0004363B" w:rsidRDefault="0004363B" w:rsidP="0004363B">
            <w:pPr>
              <w:suppressAutoHyphens w:val="0"/>
              <w:rPr>
                <w:rFonts w:ascii="Arial CYR" w:hAnsi="Arial CYR" w:cs="Arial CYR"/>
                <w:lang w:eastAsia="ru-RU"/>
              </w:rPr>
            </w:pPr>
            <w:r w:rsidRPr="0004363B">
              <w:rPr>
                <w:rFonts w:ascii="Arial CYR" w:hAnsi="Arial CYR" w:cs="Arial CYR"/>
                <w:lang w:eastAsia="ru-RU"/>
              </w:rPr>
              <w:t> </w:t>
            </w:r>
          </w:p>
        </w:tc>
      </w:tr>
    </w:tbl>
    <w:p w:rsidR="0004363B" w:rsidRDefault="0004363B" w:rsidP="00326357">
      <w:pPr>
        <w:spacing w:after="240"/>
        <w:rPr>
          <w:sz w:val="24"/>
          <w:szCs w:val="24"/>
        </w:rPr>
        <w:sectPr w:rsidR="0004363B" w:rsidSect="0004363B">
          <w:headerReference w:type="default" r:id="rId161"/>
          <w:pgSz w:w="16838" w:h="11906" w:orient="landscape" w:code="9"/>
          <w:pgMar w:top="851" w:right="1134" w:bottom="1701" w:left="1134" w:header="709" w:footer="425" w:gutter="0"/>
          <w:cols w:space="708"/>
          <w:docGrid w:linePitch="360"/>
        </w:sectPr>
      </w:pPr>
    </w:p>
    <w:tbl>
      <w:tblPr>
        <w:tblW w:w="15309" w:type="dxa"/>
        <w:tblLayout w:type="fixed"/>
        <w:tblLook w:val="04A0"/>
      </w:tblPr>
      <w:tblGrid>
        <w:gridCol w:w="852"/>
        <w:gridCol w:w="2456"/>
        <w:gridCol w:w="4596"/>
        <w:gridCol w:w="772"/>
        <w:gridCol w:w="1119"/>
        <w:gridCol w:w="832"/>
        <w:gridCol w:w="1759"/>
        <w:gridCol w:w="582"/>
        <w:gridCol w:w="812"/>
        <w:gridCol w:w="1529"/>
      </w:tblGrid>
      <w:tr w:rsidR="00A00FB3" w:rsidRPr="00A00FB3" w:rsidTr="000C0662">
        <w:trPr>
          <w:trHeight w:val="264"/>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noProof/>
                <w:lang w:eastAsia="ru-RU"/>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005840" cy="990600"/>
                  <wp:effectExtent l="0" t="0" r="0" b="0"/>
                  <wp:wrapNone/>
                  <wp:docPr id="55" name="Рисунок 55" descr="S:\FANSY_REESTR\REPORT\ЛоготипКраткий.jpg"/>
                  <wp:cNvGraphicFramePr/>
                  <a:graphic xmlns:a="http://schemas.openxmlformats.org/drawingml/2006/main">
                    <a:graphicData uri="http://schemas.openxmlformats.org/drawingml/2006/picture">
                      <pic:pic xmlns:pic="http://schemas.openxmlformats.org/drawingml/2006/picture">
                        <pic:nvPicPr>
                          <pic:cNvPr id="2" name="ЛоготипКраткий.jpg" descr="S:\FANSY_REESTR\REPORT\ЛоготипКраткий.jpg"/>
                          <pic:cNvPicPr>
                            <a:picLocks noChangeAspect="1"/>
                          </pic:cNvPicPr>
                        </pic:nvPicPr>
                        <pic:blipFill>
                          <a:blip r:embed="rId159" r:link="rId160" cstate="print"/>
                          <a:stretch>
                            <a:fillRect/>
                          </a:stretch>
                        </pic:blipFill>
                        <pic:spPr>
                          <a:xfrm>
                            <a:off x="0" y="0"/>
                            <a:ext cx="990600" cy="990600"/>
                          </a:xfrm>
                          <a:prstGeom prst="rect">
                            <a:avLst/>
                          </a:prstGeom>
                        </pic:spPr>
                      </pic:pic>
                    </a:graphicData>
                  </a:graphic>
                </wp:anchor>
              </w:drawing>
            </w:r>
          </w:p>
          <w:tbl>
            <w:tblPr>
              <w:tblW w:w="0" w:type="auto"/>
              <w:tblCellSpacing w:w="0" w:type="dxa"/>
              <w:tblLayout w:type="fixed"/>
              <w:tblCellMar>
                <w:left w:w="0" w:type="dxa"/>
                <w:right w:w="0" w:type="dxa"/>
              </w:tblCellMar>
              <w:tblLook w:val="04A0"/>
            </w:tblPr>
            <w:tblGrid>
              <w:gridCol w:w="880"/>
            </w:tblGrid>
            <w:tr w:rsidR="00A00FB3" w:rsidRPr="00A00FB3">
              <w:trPr>
                <w:trHeight w:val="264"/>
                <w:tblCellSpacing w:w="0" w:type="dxa"/>
              </w:trPr>
              <w:tc>
                <w:tcPr>
                  <w:tcW w:w="880" w:type="dxa"/>
                  <w:tcBorders>
                    <w:top w:val="nil"/>
                    <w:left w:val="nil"/>
                    <w:bottom w:val="nil"/>
                    <w:right w:val="nil"/>
                  </w:tcBorders>
                  <w:shd w:val="clear" w:color="000000" w:fill="FFFFFF"/>
                  <w:noWrap/>
                  <w:vAlign w:val="bottom"/>
                  <w:hideMark/>
                </w:tcPr>
                <w:p w:rsidR="00A00FB3" w:rsidRPr="00A00FB3" w:rsidRDefault="00A00FB3" w:rsidP="00A00FB3">
                  <w:pPr>
                    <w:suppressAutoHyphens w:val="0"/>
                    <w:rPr>
                      <w:rFonts w:ascii="Arial CYR" w:hAnsi="Arial CYR" w:cs="Arial CYR"/>
                      <w:lang w:eastAsia="ru-RU"/>
                    </w:rPr>
                  </w:pPr>
                  <w:bookmarkStart w:id="284" w:name="RANGE!A1:F25"/>
                  <w:bookmarkEnd w:id="284"/>
                  <w:r w:rsidRPr="00A00FB3">
                    <w:rPr>
                      <w:rFonts w:ascii="Arial CYR" w:hAnsi="Arial CYR" w:cs="Arial CYR"/>
                      <w:lang w:eastAsia="ru-RU"/>
                    </w:rPr>
                    <w:t> </w:t>
                  </w:r>
                </w:p>
              </w:tc>
            </w:tr>
          </w:tbl>
          <w:p w:rsidR="00A00FB3" w:rsidRPr="00A00FB3" w:rsidRDefault="00A00FB3" w:rsidP="00A00FB3">
            <w:pPr>
              <w:suppressAutoHyphens w:val="0"/>
              <w:rPr>
                <w:rFonts w:ascii="Arial CYR" w:hAnsi="Arial CYR" w:cs="Arial CYR"/>
                <w:lang w:eastAsia="ru-RU"/>
              </w:rPr>
            </w:pP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r>
      <w:tr w:rsidR="00A00FB3" w:rsidRPr="00A00FB3" w:rsidTr="000C0662">
        <w:trPr>
          <w:trHeight w:val="264"/>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r>
      <w:tr w:rsidR="00A00FB3" w:rsidRPr="00A00FB3" w:rsidTr="000C0662">
        <w:trPr>
          <w:trHeight w:val="264"/>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r>
      <w:tr w:rsidR="00A00FB3" w:rsidRPr="00A00FB3" w:rsidTr="000C0662">
        <w:trPr>
          <w:trHeight w:val="264"/>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r>
      <w:tr w:rsidR="00A00FB3" w:rsidRPr="00A00FB3" w:rsidTr="000C0662">
        <w:trPr>
          <w:trHeight w:val="264"/>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r>
      <w:tr w:rsidR="00A00FB3" w:rsidRPr="00A00FB3" w:rsidTr="000C0662">
        <w:trPr>
          <w:trHeight w:val="113"/>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r>
      <w:tr w:rsidR="00504E9A" w:rsidRPr="0004363B" w:rsidTr="005B72D6">
        <w:trPr>
          <w:trHeight w:val="284"/>
        </w:trPr>
        <w:tc>
          <w:tcPr>
            <w:tcW w:w="15309" w:type="dxa"/>
            <w:gridSpan w:val="10"/>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Общество с ограниченной ответственностью "Депозитарные и корпоративные технологии"</w:t>
            </w: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Лицензия № 22-000-0-00098 от 02.12.2010</w:t>
            </w:r>
            <w:r>
              <w:rPr>
                <w:rFonts w:ascii="Arial CYR" w:hAnsi="Arial CYR" w:cs="Arial CYR"/>
                <w:lang w:eastAsia="ru-RU"/>
              </w:rPr>
              <w:t xml:space="preserve"> г., выдана ФСФР России</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Pr>
                <w:rFonts w:ascii="Arial CYR" w:hAnsi="Arial CYR" w:cs="Arial CYR"/>
                <w:lang w:eastAsia="ru-RU"/>
              </w:rPr>
              <w:t>Адрес м</w:t>
            </w:r>
            <w:r w:rsidRPr="0004363B">
              <w:rPr>
                <w:rFonts w:ascii="Arial CYR" w:hAnsi="Arial CYR" w:cs="Arial CYR"/>
                <w:lang w:eastAsia="ru-RU"/>
              </w:rPr>
              <w:t>ест</w:t>
            </w:r>
            <w:r>
              <w:rPr>
                <w:rFonts w:ascii="Arial CYR" w:hAnsi="Arial CYR" w:cs="Arial CYR"/>
                <w:lang w:eastAsia="ru-RU"/>
              </w:rPr>
              <w:t>а</w:t>
            </w:r>
            <w:r w:rsidRPr="0004363B">
              <w:rPr>
                <w:rFonts w:ascii="Arial CYR" w:hAnsi="Arial CYR" w:cs="Arial CYR"/>
                <w:lang w:eastAsia="ru-RU"/>
              </w:rPr>
              <w:t xml:space="preserve"> нахождения: г. Москва, ул. Стромынка, д. 4, корп. 1</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Почтовый адрес: 107014, г. Москва, ул. Стромынка, д. 4, корп. 1</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тел. (495) 641-30-33, факс (495) 641-30-31</w:t>
            </w:r>
            <w:r>
              <w:rPr>
                <w:rFonts w:ascii="Arial CYR" w:hAnsi="Arial CYR" w:cs="Arial CYR"/>
                <w:lang w:eastAsia="ru-RU"/>
              </w:rPr>
              <w:t xml:space="preserve">, </w:t>
            </w:r>
            <w:r w:rsidRPr="00504E9A">
              <w:rPr>
                <w:rFonts w:ascii="Arial CYR" w:hAnsi="Arial CYR" w:cs="Arial CYR"/>
                <w:lang w:eastAsia="ru-RU"/>
              </w:rPr>
              <w:t>e-mail: dkt@depotech.ru</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A00FB3" w:rsidRPr="00A00FB3" w:rsidTr="000C0662">
        <w:trPr>
          <w:trHeight w:val="113"/>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r>
      <w:tr w:rsidR="000C0662" w:rsidRPr="00A00FB3" w:rsidTr="00504E9A">
        <w:trPr>
          <w:trHeight w:val="567"/>
        </w:trPr>
        <w:tc>
          <w:tcPr>
            <w:tcW w:w="15309" w:type="dxa"/>
            <w:gridSpan w:val="10"/>
            <w:tcBorders>
              <w:top w:val="nil"/>
              <w:left w:val="nil"/>
              <w:bottom w:val="nil"/>
              <w:right w:val="nil"/>
            </w:tcBorders>
            <w:shd w:val="clear" w:color="auto" w:fill="auto"/>
            <w:vAlign w:val="center"/>
            <w:hideMark/>
          </w:tcPr>
          <w:p w:rsidR="000C0662" w:rsidRPr="00A00FB3" w:rsidRDefault="000C0662" w:rsidP="00A00FB3">
            <w:pPr>
              <w:suppressAutoHyphens w:val="0"/>
              <w:jc w:val="center"/>
              <w:rPr>
                <w:rFonts w:ascii="Arial CYR" w:hAnsi="Arial CYR" w:cs="Arial CYR"/>
                <w:b/>
                <w:bCs/>
                <w:sz w:val="22"/>
                <w:szCs w:val="22"/>
                <w:lang w:eastAsia="ru-RU"/>
              </w:rPr>
            </w:pPr>
            <w:bookmarkStart w:id="285" w:name="Z_Forma_II_14"/>
            <w:bookmarkEnd w:id="285"/>
            <w:r w:rsidRPr="00A00FB3">
              <w:rPr>
                <w:rFonts w:ascii="Arial CYR" w:hAnsi="Arial CYR" w:cs="Arial CYR"/>
                <w:b/>
                <w:bCs/>
                <w:sz w:val="22"/>
                <w:szCs w:val="22"/>
                <w:lang w:eastAsia="ru-RU"/>
              </w:rPr>
              <w:t>Список лиц, имеющих право на участие в общем собрании</w:t>
            </w:r>
            <w:r w:rsidRPr="00A00FB3">
              <w:rPr>
                <w:rFonts w:ascii="Arial CYR" w:hAnsi="Arial CYR" w:cs="Arial CYR"/>
                <w:b/>
                <w:bCs/>
                <w:sz w:val="22"/>
                <w:szCs w:val="22"/>
                <w:lang w:eastAsia="ru-RU"/>
              </w:rPr>
              <w:br/>
              <w:t>владельцев инвестиционных паев закрытого паевого инвестиционного фонда</w:t>
            </w:r>
          </w:p>
        </w:tc>
      </w:tr>
      <w:tr w:rsidR="00A00FB3" w:rsidRPr="00A00FB3" w:rsidTr="000C0662">
        <w:trPr>
          <w:trHeight w:val="264"/>
        </w:trPr>
        <w:tc>
          <w:tcPr>
            <w:tcW w:w="12968" w:type="dxa"/>
            <w:gridSpan w:val="8"/>
            <w:tcBorders>
              <w:top w:val="nil"/>
              <w:left w:val="nil"/>
              <w:bottom w:val="nil"/>
              <w:right w:val="nil"/>
            </w:tcBorders>
            <w:shd w:val="clear" w:color="auto" w:fill="auto"/>
            <w:noWrap/>
            <w:vAlign w:val="bottom"/>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по состоянию на ____________</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 </w:t>
            </w:r>
          </w:p>
        </w:tc>
      </w:tr>
      <w:tr w:rsidR="00A00FB3" w:rsidRPr="00A00FB3" w:rsidTr="000C0662">
        <w:trPr>
          <w:trHeight w:val="113"/>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r>
      <w:tr w:rsidR="00A00FB3" w:rsidRPr="00A00FB3" w:rsidTr="000C0662">
        <w:trPr>
          <w:trHeight w:val="284"/>
        </w:trPr>
        <w:tc>
          <w:tcPr>
            <w:tcW w:w="12968" w:type="dxa"/>
            <w:gridSpan w:val="8"/>
            <w:tcBorders>
              <w:top w:val="nil"/>
              <w:left w:val="nil"/>
              <w:bottom w:val="nil"/>
              <w:right w:val="nil"/>
            </w:tcBorders>
            <w:shd w:val="clear" w:color="auto" w:fill="auto"/>
            <w:vAlign w:val="center"/>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xml:space="preserve">Полное наименование закрытого паевого инвестиционного фонда: </w:t>
            </w:r>
          </w:p>
        </w:tc>
        <w:tc>
          <w:tcPr>
            <w:tcW w:w="2341" w:type="dxa"/>
            <w:gridSpan w:val="2"/>
            <w:tcBorders>
              <w:top w:val="nil"/>
              <w:left w:val="nil"/>
              <w:bottom w:val="nil"/>
              <w:right w:val="nil"/>
            </w:tcBorders>
            <w:shd w:val="clear" w:color="auto" w:fill="auto"/>
            <w:vAlign w:val="center"/>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r>
      <w:tr w:rsidR="00A00FB3" w:rsidRPr="00A00FB3" w:rsidTr="000C0662">
        <w:trPr>
          <w:trHeight w:val="284"/>
        </w:trPr>
        <w:tc>
          <w:tcPr>
            <w:tcW w:w="12968" w:type="dxa"/>
            <w:gridSpan w:val="8"/>
            <w:tcBorders>
              <w:top w:val="nil"/>
              <w:left w:val="nil"/>
              <w:bottom w:val="nil"/>
              <w:right w:val="nil"/>
            </w:tcBorders>
            <w:shd w:val="clear" w:color="auto" w:fill="auto"/>
            <w:vAlign w:val="center"/>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xml:space="preserve">Полное наименование управляющей компании: </w:t>
            </w:r>
          </w:p>
        </w:tc>
        <w:tc>
          <w:tcPr>
            <w:tcW w:w="2341" w:type="dxa"/>
            <w:gridSpan w:val="2"/>
            <w:tcBorders>
              <w:top w:val="nil"/>
              <w:left w:val="nil"/>
              <w:bottom w:val="nil"/>
              <w:right w:val="nil"/>
            </w:tcBorders>
            <w:shd w:val="clear" w:color="auto" w:fill="auto"/>
            <w:vAlign w:val="center"/>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r>
      <w:tr w:rsidR="00A00FB3" w:rsidRPr="00A00FB3" w:rsidTr="000C0662">
        <w:trPr>
          <w:trHeight w:val="113"/>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r>
      <w:tr w:rsidR="00A00FB3" w:rsidRPr="00A00FB3" w:rsidTr="00317A18">
        <w:trPr>
          <w:trHeight w:val="1701"/>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 xml:space="preserve">№ п/п </w:t>
            </w:r>
          </w:p>
        </w:tc>
        <w:tc>
          <w:tcPr>
            <w:tcW w:w="2456" w:type="dxa"/>
            <w:tcBorders>
              <w:top w:val="single" w:sz="4" w:space="0" w:color="auto"/>
              <w:left w:val="nil"/>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Фамилия, имя, отчество (полное наименование) лица</w:t>
            </w:r>
          </w:p>
        </w:tc>
        <w:tc>
          <w:tcPr>
            <w:tcW w:w="4596" w:type="dxa"/>
            <w:tcBorders>
              <w:top w:val="single" w:sz="4" w:space="0" w:color="auto"/>
              <w:left w:val="nil"/>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tc>
        <w:tc>
          <w:tcPr>
            <w:tcW w:w="2723" w:type="dxa"/>
            <w:gridSpan w:val="3"/>
            <w:tcBorders>
              <w:top w:val="single" w:sz="4" w:space="0" w:color="auto"/>
              <w:left w:val="nil"/>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Место жительства или регистрации (адрес)</w:t>
            </w:r>
          </w:p>
        </w:tc>
        <w:tc>
          <w:tcPr>
            <w:tcW w:w="2341" w:type="dxa"/>
            <w:gridSpan w:val="2"/>
            <w:tcBorders>
              <w:top w:val="single" w:sz="4" w:space="0" w:color="auto"/>
              <w:left w:val="nil"/>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 xml:space="preserve">Количество инвестиционных паев, </w:t>
            </w:r>
            <w:r w:rsidRPr="00A00FB3">
              <w:rPr>
                <w:rFonts w:ascii="Arial CYR" w:hAnsi="Arial CYR" w:cs="Arial CYR"/>
                <w:lang w:eastAsia="ru-RU"/>
              </w:rPr>
              <w:br/>
              <w:t>по которым осуществляется право голоса</w:t>
            </w:r>
          </w:p>
        </w:tc>
        <w:tc>
          <w:tcPr>
            <w:tcW w:w="2341" w:type="dxa"/>
            <w:gridSpan w:val="2"/>
            <w:tcBorders>
              <w:top w:val="single" w:sz="4" w:space="0" w:color="auto"/>
              <w:left w:val="nil"/>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Почтовый адрес</w:t>
            </w:r>
          </w:p>
        </w:tc>
      </w:tr>
      <w:tr w:rsidR="00A00FB3" w:rsidRPr="00A00FB3" w:rsidTr="000C0662">
        <w:trPr>
          <w:trHeight w:val="240"/>
        </w:trPr>
        <w:tc>
          <w:tcPr>
            <w:tcW w:w="852" w:type="dxa"/>
            <w:tcBorders>
              <w:top w:val="nil"/>
              <w:left w:val="single" w:sz="4" w:space="0" w:color="auto"/>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1</w:t>
            </w:r>
          </w:p>
        </w:tc>
        <w:tc>
          <w:tcPr>
            <w:tcW w:w="2456" w:type="dxa"/>
            <w:tcBorders>
              <w:top w:val="nil"/>
              <w:left w:val="nil"/>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2</w:t>
            </w:r>
          </w:p>
        </w:tc>
        <w:tc>
          <w:tcPr>
            <w:tcW w:w="4596" w:type="dxa"/>
            <w:tcBorders>
              <w:top w:val="nil"/>
              <w:left w:val="nil"/>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3</w:t>
            </w:r>
          </w:p>
        </w:tc>
        <w:tc>
          <w:tcPr>
            <w:tcW w:w="2723" w:type="dxa"/>
            <w:gridSpan w:val="3"/>
            <w:tcBorders>
              <w:top w:val="nil"/>
              <w:left w:val="nil"/>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4</w:t>
            </w:r>
          </w:p>
        </w:tc>
        <w:tc>
          <w:tcPr>
            <w:tcW w:w="2341" w:type="dxa"/>
            <w:gridSpan w:val="2"/>
            <w:tcBorders>
              <w:top w:val="nil"/>
              <w:left w:val="nil"/>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5</w:t>
            </w:r>
          </w:p>
        </w:tc>
        <w:tc>
          <w:tcPr>
            <w:tcW w:w="2341" w:type="dxa"/>
            <w:gridSpan w:val="2"/>
            <w:tcBorders>
              <w:top w:val="nil"/>
              <w:left w:val="nil"/>
              <w:bottom w:val="single" w:sz="4" w:space="0" w:color="auto"/>
              <w:right w:val="single" w:sz="4" w:space="0" w:color="auto"/>
            </w:tcBorders>
            <w:shd w:val="clear" w:color="auto" w:fill="auto"/>
            <w:hideMark/>
          </w:tcPr>
          <w:p w:rsidR="00A00FB3" w:rsidRPr="00A00FB3" w:rsidRDefault="00A00FB3" w:rsidP="00A00FB3">
            <w:pPr>
              <w:suppressAutoHyphens w:val="0"/>
              <w:jc w:val="center"/>
              <w:rPr>
                <w:rFonts w:ascii="Arial CYR" w:hAnsi="Arial CYR" w:cs="Arial CYR"/>
                <w:lang w:eastAsia="ru-RU"/>
              </w:rPr>
            </w:pPr>
            <w:r w:rsidRPr="00A00FB3">
              <w:rPr>
                <w:rFonts w:ascii="Arial CYR" w:hAnsi="Arial CYR" w:cs="Arial CYR"/>
                <w:lang w:eastAsia="ru-RU"/>
              </w:rPr>
              <w:t>6</w:t>
            </w:r>
          </w:p>
        </w:tc>
      </w:tr>
      <w:tr w:rsidR="00A00FB3" w:rsidRPr="00A00FB3" w:rsidTr="000C0662">
        <w:trPr>
          <w:trHeight w:val="7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A00FB3" w:rsidRPr="00A00FB3" w:rsidRDefault="00A00FB3" w:rsidP="00A00FB3">
            <w:pPr>
              <w:suppressAutoHyphens w:val="0"/>
              <w:jc w:val="right"/>
              <w:rPr>
                <w:rFonts w:ascii="Arial CYR" w:hAnsi="Arial CYR" w:cs="Arial CYR"/>
                <w:lang w:eastAsia="ru-RU"/>
              </w:rPr>
            </w:pPr>
            <w:r w:rsidRPr="00A00FB3">
              <w:rPr>
                <w:rFonts w:ascii="Arial CYR" w:hAnsi="Arial CYR" w:cs="Arial CYR"/>
                <w:lang w:eastAsia="ru-RU"/>
              </w:rPr>
              <w:t> </w:t>
            </w:r>
          </w:p>
        </w:tc>
        <w:tc>
          <w:tcPr>
            <w:tcW w:w="2456" w:type="dxa"/>
            <w:tcBorders>
              <w:top w:val="nil"/>
              <w:left w:val="nil"/>
              <w:bottom w:val="single" w:sz="4" w:space="0" w:color="auto"/>
              <w:right w:val="single" w:sz="4" w:space="0" w:color="auto"/>
            </w:tcBorders>
            <w:shd w:val="clear" w:color="auto" w:fill="auto"/>
            <w:vAlign w:val="center"/>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4596" w:type="dxa"/>
            <w:tcBorders>
              <w:top w:val="nil"/>
              <w:left w:val="nil"/>
              <w:bottom w:val="single" w:sz="4" w:space="0" w:color="auto"/>
              <w:right w:val="single" w:sz="4" w:space="0" w:color="auto"/>
            </w:tcBorders>
            <w:shd w:val="clear" w:color="auto" w:fill="auto"/>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723" w:type="dxa"/>
            <w:gridSpan w:val="3"/>
            <w:tcBorders>
              <w:top w:val="nil"/>
              <w:left w:val="nil"/>
              <w:bottom w:val="single" w:sz="4" w:space="0" w:color="auto"/>
              <w:right w:val="single" w:sz="4" w:space="0" w:color="auto"/>
            </w:tcBorders>
            <w:shd w:val="clear" w:color="auto" w:fill="auto"/>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single" w:sz="4" w:space="0" w:color="auto"/>
              <w:right w:val="single" w:sz="4" w:space="0" w:color="auto"/>
            </w:tcBorders>
            <w:shd w:val="clear" w:color="auto" w:fill="auto"/>
            <w:vAlign w:val="center"/>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single" w:sz="4" w:space="0" w:color="auto"/>
              <w:right w:val="single" w:sz="4" w:space="0" w:color="auto"/>
            </w:tcBorders>
            <w:shd w:val="clear" w:color="auto" w:fill="auto"/>
            <w:vAlign w:val="center"/>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r>
      <w:tr w:rsidR="00A00FB3" w:rsidRPr="00A00FB3" w:rsidTr="000C0662">
        <w:trPr>
          <w:trHeight w:val="113"/>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sz w:val="12"/>
                <w:szCs w:val="12"/>
                <w:lang w:eastAsia="ru-RU"/>
              </w:rPr>
            </w:pPr>
            <w:r w:rsidRPr="00A00FB3">
              <w:rPr>
                <w:rFonts w:ascii="Arial CYR" w:hAnsi="Arial CYR" w:cs="Arial CYR"/>
                <w:sz w:val="12"/>
                <w:szCs w:val="12"/>
                <w:lang w:eastAsia="ru-RU"/>
              </w:rPr>
              <w:t> </w:t>
            </w:r>
          </w:p>
        </w:tc>
      </w:tr>
      <w:tr w:rsidR="00A00FB3" w:rsidRPr="00A00FB3" w:rsidTr="000C0662">
        <w:trPr>
          <w:trHeight w:val="709"/>
        </w:trPr>
        <w:tc>
          <w:tcPr>
            <w:tcW w:w="3308" w:type="dxa"/>
            <w:gridSpan w:val="2"/>
            <w:tcBorders>
              <w:top w:val="nil"/>
              <w:left w:val="nil"/>
              <w:bottom w:val="nil"/>
              <w:right w:val="nil"/>
            </w:tcBorders>
            <w:shd w:val="clear" w:color="auto" w:fill="auto"/>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Подпись уполномоченного лица</w:t>
            </w:r>
            <w:r w:rsidRPr="00A00FB3">
              <w:rPr>
                <w:rFonts w:ascii="Arial CYR" w:hAnsi="Arial CYR" w:cs="Arial CYR"/>
                <w:lang w:eastAsia="ru-RU"/>
              </w:rPr>
              <w:br/>
              <w:t xml:space="preserve">регистратора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5064" w:type="dxa"/>
            <w:gridSpan w:val="5"/>
            <w:tcBorders>
              <w:top w:val="nil"/>
              <w:left w:val="nil"/>
              <w:bottom w:val="nil"/>
              <w:right w:val="nil"/>
            </w:tcBorders>
            <w:shd w:val="clear" w:color="auto" w:fill="auto"/>
            <w:noWrap/>
            <w:vAlign w:val="center"/>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_____________________/_____________________/</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r>
      <w:tr w:rsidR="00A00FB3" w:rsidRPr="00A00FB3" w:rsidTr="000C0662">
        <w:trPr>
          <w:trHeight w:val="264"/>
        </w:trPr>
        <w:tc>
          <w:tcPr>
            <w:tcW w:w="852"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xml:space="preserve"> </w:t>
            </w:r>
          </w:p>
        </w:tc>
        <w:tc>
          <w:tcPr>
            <w:tcW w:w="245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4596" w:type="dxa"/>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723" w:type="dxa"/>
            <w:gridSpan w:val="3"/>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xml:space="preserve">              М.П.</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c>
          <w:tcPr>
            <w:tcW w:w="2341" w:type="dxa"/>
            <w:gridSpan w:val="2"/>
            <w:tcBorders>
              <w:top w:val="nil"/>
              <w:left w:val="nil"/>
              <w:bottom w:val="nil"/>
              <w:right w:val="nil"/>
            </w:tcBorders>
            <w:shd w:val="clear" w:color="auto" w:fill="auto"/>
            <w:noWrap/>
            <w:vAlign w:val="bottom"/>
            <w:hideMark/>
          </w:tcPr>
          <w:p w:rsidR="00A00FB3" w:rsidRPr="00A00FB3" w:rsidRDefault="00A00FB3" w:rsidP="00A00FB3">
            <w:pPr>
              <w:suppressAutoHyphens w:val="0"/>
              <w:rPr>
                <w:rFonts w:ascii="Arial CYR" w:hAnsi="Arial CYR" w:cs="Arial CYR"/>
                <w:lang w:eastAsia="ru-RU"/>
              </w:rPr>
            </w:pPr>
            <w:r w:rsidRPr="00A00FB3">
              <w:rPr>
                <w:rFonts w:ascii="Arial CYR" w:hAnsi="Arial CYR" w:cs="Arial CYR"/>
                <w:lang w:eastAsia="ru-RU"/>
              </w:rPr>
              <w:t> </w:t>
            </w:r>
          </w:p>
        </w:tc>
      </w:tr>
    </w:tbl>
    <w:p w:rsidR="00A00FB3" w:rsidRDefault="00A00FB3" w:rsidP="00A00FB3">
      <w:pPr>
        <w:rPr>
          <w:sz w:val="24"/>
          <w:szCs w:val="24"/>
        </w:rPr>
        <w:sectPr w:rsidR="00A00FB3" w:rsidSect="0004363B">
          <w:headerReference w:type="default" r:id="rId162"/>
          <w:pgSz w:w="16838" w:h="11906" w:orient="landscape" w:code="9"/>
          <w:pgMar w:top="851" w:right="1134" w:bottom="1701" w:left="1134" w:header="709" w:footer="425" w:gutter="0"/>
          <w:cols w:space="708"/>
          <w:docGrid w:linePitch="360"/>
        </w:sectPr>
      </w:pPr>
    </w:p>
    <w:tbl>
      <w:tblPr>
        <w:tblW w:w="15309" w:type="dxa"/>
        <w:tblLayout w:type="fixed"/>
        <w:tblLook w:val="04A0"/>
      </w:tblPr>
      <w:tblGrid>
        <w:gridCol w:w="978"/>
        <w:gridCol w:w="3413"/>
        <w:gridCol w:w="3767"/>
        <w:gridCol w:w="518"/>
        <w:gridCol w:w="1119"/>
        <w:gridCol w:w="2226"/>
        <w:gridCol w:w="365"/>
        <w:gridCol w:w="1394"/>
        <w:gridCol w:w="1529"/>
      </w:tblGrid>
      <w:tr w:rsidR="00513BA5" w:rsidRPr="00513BA5" w:rsidTr="00504E9A">
        <w:trPr>
          <w:trHeight w:val="264"/>
        </w:trPr>
        <w:tc>
          <w:tcPr>
            <w:tcW w:w="978"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noProof/>
                <w:lang w:eastAsia="ru-RU"/>
              </w:rPr>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777240" cy="769620"/>
                  <wp:effectExtent l="0" t="0" r="0" b="0"/>
                  <wp:wrapNone/>
                  <wp:docPr id="57" name="Рисунок 57" descr="S:\FANSY_REESTR\REPORT\ЛоготипКраткий.jpg"/>
                  <wp:cNvGraphicFramePr/>
                  <a:graphic xmlns:a="http://schemas.openxmlformats.org/drawingml/2006/main">
                    <a:graphicData uri="http://schemas.openxmlformats.org/drawingml/2006/picture">
                      <pic:pic xmlns:pic="http://schemas.openxmlformats.org/drawingml/2006/picture">
                        <pic:nvPicPr>
                          <pic:cNvPr id="2" name="ЛоготипКраткий.jpg" descr="S:\FANSY_REESTR\REPORT\ЛоготипКраткий.jpg"/>
                          <pic:cNvPicPr>
                            <a:picLocks noChangeAspect="1"/>
                          </pic:cNvPicPr>
                        </pic:nvPicPr>
                        <pic:blipFill>
                          <a:blip r:embed="rId159" r:link="rId160" cstate="print"/>
                          <a:stretch>
                            <a:fillRect/>
                          </a:stretch>
                        </pic:blipFill>
                        <pic:spPr>
                          <a:xfrm>
                            <a:off x="0" y="0"/>
                            <a:ext cx="762000" cy="762000"/>
                          </a:xfrm>
                          <a:prstGeom prst="rect">
                            <a:avLst/>
                          </a:prstGeom>
                        </pic:spPr>
                      </pic:pic>
                    </a:graphicData>
                  </a:graphic>
                </wp:anchor>
              </w:drawing>
            </w:r>
          </w:p>
          <w:tbl>
            <w:tblPr>
              <w:tblW w:w="0" w:type="auto"/>
              <w:tblCellSpacing w:w="0" w:type="dxa"/>
              <w:tblLayout w:type="fixed"/>
              <w:tblCellMar>
                <w:left w:w="0" w:type="dxa"/>
                <w:right w:w="0" w:type="dxa"/>
              </w:tblCellMar>
              <w:tblLook w:val="04A0"/>
            </w:tblPr>
            <w:tblGrid>
              <w:gridCol w:w="880"/>
            </w:tblGrid>
            <w:tr w:rsidR="00513BA5" w:rsidRPr="00513BA5">
              <w:trPr>
                <w:trHeight w:val="264"/>
                <w:tblCellSpacing w:w="0" w:type="dxa"/>
              </w:trPr>
              <w:tc>
                <w:tcPr>
                  <w:tcW w:w="880" w:type="dxa"/>
                  <w:tcBorders>
                    <w:top w:val="nil"/>
                    <w:left w:val="nil"/>
                    <w:bottom w:val="nil"/>
                    <w:right w:val="nil"/>
                  </w:tcBorders>
                  <w:shd w:val="clear" w:color="000000" w:fill="FFFFFF"/>
                  <w:noWrap/>
                  <w:vAlign w:val="bottom"/>
                  <w:hideMark/>
                </w:tcPr>
                <w:p w:rsidR="00513BA5" w:rsidRPr="00513BA5" w:rsidRDefault="00513BA5" w:rsidP="00513BA5">
                  <w:pPr>
                    <w:suppressAutoHyphens w:val="0"/>
                    <w:rPr>
                      <w:rFonts w:ascii="Arial CYR" w:hAnsi="Arial CYR" w:cs="Arial CYR"/>
                      <w:lang w:eastAsia="ru-RU"/>
                    </w:rPr>
                  </w:pPr>
                  <w:bookmarkStart w:id="286" w:name="RANGE!A1:A5"/>
                  <w:r w:rsidRPr="00513BA5">
                    <w:rPr>
                      <w:rFonts w:ascii="Arial CYR" w:hAnsi="Arial CYR" w:cs="Arial CYR"/>
                      <w:lang w:eastAsia="ru-RU"/>
                    </w:rPr>
                    <w:t> </w:t>
                  </w:r>
                  <w:bookmarkEnd w:id="286"/>
                </w:p>
              </w:tc>
            </w:tr>
          </w:tbl>
          <w:p w:rsidR="00513BA5" w:rsidRPr="00513BA5" w:rsidRDefault="00513BA5" w:rsidP="00513BA5">
            <w:pPr>
              <w:suppressAutoHyphens w:val="0"/>
              <w:rPr>
                <w:rFonts w:ascii="Arial CYR" w:hAnsi="Arial CYR" w:cs="Arial CYR"/>
                <w:lang w:eastAsia="ru-RU"/>
              </w:rPr>
            </w:pPr>
          </w:p>
        </w:tc>
        <w:tc>
          <w:tcPr>
            <w:tcW w:w="3413"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767"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863"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288"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r>
      <w:tr w:rsidR="00513BA5" w:rsidRPr="00513BA5" w:rsidTr="00504E9A">
        <w:trPr>
          <w:trHeight w:val="264"/>
        </w:trPr>
        <w:tc>
          <w:tcPr>
            <w:tcW w:w="978"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413"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767"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863"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288"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r>
      <w:tr w:rsidR="00513BA5" w:rsidRPr="00513BA5" w:rsidTr="00504E9A">
        <w:trPr>
          <w:trHeight w:val="264"/>
        </w:trPr>
        <w:tc>
          <w:tcPr>
            <w:tcW w:w="978"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413"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767"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863"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288"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r>
      <w:tr w:rsidR="00513BA5" w:rsidRPr="00513BA5" w:rsidTr="00504E9A">
        <w:trPr>
          <w:trHeight w:val="264"/>
        </w:trPr>
        <w:tc>
          <w:tcPr>
            <w:tcW w:w="978"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413"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767"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863"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288"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r>
      <w:tr w:rsidR="00513BA5" w:rsidRPr="00513BA5" w:rsidTr="00504E9A">
        <w:trPr>
          <w:trHeight w:val="113"/>
        </w:trPr>
        <w:tc>
          <w:tcPr>
            <w:tcW w:w="978"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413"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767"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863"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288"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r>
      <w:tr w:rsidR="00504E9A" w:rsidRPr="0004363B" w:rsidTr="005B72D6">
        <w:trPr>
          <w:trHeight w:val="284"/>
        </w:trPr>
        <w:tc>
          <w:tcPr>
            <w:tcW w:w="15309" w:type="dxa"/>
            <w:gridSpan w:val="9"/>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Общество с ограниченной ответственностью "Депозитарные и корпоративные технологии"</w:t>
            </w: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Лицензия № 22-000-0-00098 от 02.12.2010</w:t>
            </w:r>
            <w:r>
              <w:rPr>
                <w:rFonts w:ascii="Arial CYR" w:hAnsi="Arial CYR" w:cs="Arial CYR"/>
                <w:lang w:eastAsia="ru-RU"/>
              </w:rPr>
              <w:t xml:space="preserve"> г., выдана ФСФР России</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Pr>
                <w:rFonts w:ascii="Arial CYR" w:hAnsi="Arial CYR" w:cs="Arial CYR"/>
                <w:lang w:eastAsia="ru-RU"/>
              </w:rPr>
              <w:t>Адрес м</w:t>
            </w:r>
            <w:r w:rsidRPr="0004363B">
              <w:rPr>
                <w:rFonts w:ascii="Arial CYR" w:hAnsi="Arial CYR" w:cs="Arial CYR"/>
                <w:lang w:eastAsia="ru-RU"/>
              </w:rPr>
              <w:t>ест</w:t>
            </w:r>
            <w:r>
              <w:rPr>
                <w:rFonts w:ascii="Arial CYR" w:hAnsi="Arial CYR" w:cs="Arial CYR"/>
                <w:lang w:eastAsia="ru-RU"/>
              </w:rPr>
              <w:t>а</w:t>
            </w:r>
            <w:r w:rsidRPr="0004363B">
              <w:rPr>
                <w:rFonts w:ascii="Arial CYR" w:hAnsi="Arial CYR" w:cs="Arial CYR"/>
                <w:lang w:eastAsia="ru-RU"/>
              </w:rPr>
              <w:t xml:space="preserve"> нахождения: г. Москва, ул. Стромынка, д. 4, корп. 1</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Почтовый адрес: 107014, г. Москва, ул. Стромынка, д. 4, корп. 1</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тел. (495) 641-30-33, факс (495) 641-30-31</w:t>
            </w:r>
            <w:r>
              <w:rPr>
                <w:rFonts w:ascii="Arial CYR" w:hAnsi="Arial CYR" w:cs="Arial CYR"/>
                <w:lang w:eastAsia="ru-RU"/>
              </w:rPr>
              <w:t xml:space="preserve">, </w:t>
            </w:r>
            <w:r w:rsidRPr="00504E9A">
              <w:rPr>
                <w:rFonts w:ascii="Arial CYR" w:hAnsi="Arial CYR" w:cs="Arial CYR"/>
                <w:lang w:eastAsia="ru-RU"/>
              </w:rPr>
              <w:t>e-mail: dkt@depotech.ru</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13BA5" w:rsidRPr="00513BA5" w:rsidTr="00504E9A">
        <w:trPr>
          <w:trHeight w:val="113"/>
        </w:trPr>
        <w:tc>
          <w:tcPr>
            <w:tcW w:w="978"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413"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767"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863"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288"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r>
      <w:tr w:rsidR="00513BA5" w:rsidRPr="00513BA5" w:rsidTr="00504E9A">
        <w:trPr>
          <w:trHeight w:val="285"/>
        </w:trPr>
        <w:tc>
          <w:tcPr>
            <w:tcW w:w="15309" w:type="dxa"/>
            <w:gridSpan w:val="9"/>
            <w:tcBorders>
              <w:top w:val="nil"/>
              <w:left w:val="nil"/>
              <w:bottom w:val="nil"/>
              <w:right w:val="nil"/>
            </w:tcBorders>
            <w:shd w:val="clear" w:color="auto" w:fill="auto"/>
            <w:vAlign w:val="bottom"/>
            <w:hideMark/>
          </w:tcPr>
          <w:p w:rsidR="00513BA5" w:rsidRPr="00513BA5" w:rsidRDefault="00513BA5" w:rsidP="00513BA5">
            <w:pPr>
              <w:suppressAutoHyphens w:val="0"/>
              <w:jc w:val="center"/>
              <w:rPr>
                <w:rFonts w:ascii="Arial CYR" w:hAnsi="Arial CYR" w:cs="Arial CYR"/>
                <w:b/>
                <w:bCs/>
                <w:lang w:eastAsia="ru-RU"/>
              </w:rPr>
            </w:pPr>
            <w:bookmarkStart w:id="287" w:name="Z_Forma_II_15"/>
            <w:bookmarkEnd w:id="287"/>
            <w:r w:rsidRPr="00513BA5">
              <w:rPr>
                <w:rFonts w:ascii="Arial CYR" w:hAnsi="Arial CYR" w:cs="Arial CYR"/>
                <w:b/>
                <w:bCs/>
                <w:lang w:eastAsia="ru-RU"/>
              </w:rPr>
              <w:t>Список владельцев инвестиционных паев</w:t>
            </w:r>
          </w:p>
        </w:tc>
      </w:tr>
      <w:tr w:rsidR="00513BA5" w:rsidRPr="00513BA5" w:rsidTr="00504E9A">
        <w:trPr>
          <w:trHeight w:val="264"/>
        </w:trPr>
        <w:tc>
          <w:tcPr>
            <w:tcW w:w="15309" w:type="dxa"/>
            <w:gridSpan w:val="9"/>
            <w:tcBorders>
              <w:top w:val="nil"/>
              <w:left w:val="nil"/>
              <w:bottom w:val="nil"/>
              <w:right w:val="nil"/>
            </w:tcBorders>
            <w:shd w:val="clear" w:color="auto" w:fill="auto"/>
            <w:vAlign w:val="bottom"/>
            <w:hideMark/>
          </w:tcPr>
          <w:p w:rsidR="00513BA5" w:rsidRPr="00513BA5" w:rsidRDefault="00513BA5" w:rsidP="00513BA5">
            <w:pPr>
              <w:suppressAutoHyphens w:val="0"/>
              <w:jc w:val="center"/>
              <w:rPr>
                <w:rFonts w:ascii="Arial CYR" w:hAnsi="Arial CYR" w:cs="Arial CYR"/>
                <w:b/>
                <w:bCs/>
                <w:lang w:eastAsia="ru-RU"/>
              </w:rPr>
            </w:pPr>
            <w:r w:rsidRPr="00513BA5">
              <w:rPr>
                <w:rFonts w:ascii="Arial CYR" w:hAnsi="Arial CYR" w:cs="Arial CYR"/>
                <w:b/>
                <w:bCs/>
                <w:lang w:eastAsia="ru-RU"/>
              </w:rPr>
              <w:t>(по требованию органов, осуществляющих государственную регистрацию прав на недвижимое имущество)</w:t>
            </w:r>
          </w:p>
        </w:tc>
      </w:tr>
      <w:tr w:rsidR="00513BA5" w:rsidRPr="00513BA5" w:rsidTr="00504E9A">
        <w:trPr>
          <w:trHeight w:val="264"/>
        </w:trPr>
        <w:tc>
          <w:tcPr>
            <w:tcW w:w="15309" w:type="dxa"/>
            <w:gridSpan w:val="9"/>
            <w:tcBorders>
              <w:top w:val="nil"/>
              <w:left w:val="nil"/>
              <w:bottom w:val="nil"/>
              <w:right w:val="nil"/>
            </w:tcBorders>
            <w:shd w:val="clear" w:color="auto" w:fill="auto"/>
            <w:noWrap/>
            <w:vAlign w:val="bottom"/>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по состоянию на ________________</w:t>
            </w:r>
          </w:p>
        </w:tc>
      </w:tr>
      <w:tr w:rsidR="00513BA5" w:rsidRPr="00513BA5" w:rsidTr="00504E9A">
        <w:trPr>
          <w:trHeight w:val="113"/>
        </w:trPr>
        <w:tc>
          <w:tcPr>
            <w:tcW w:w="978"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413"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767"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863"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288"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r>
      <w:tr w:rsidR="00513BA5" w:rsidRPr="00513BA5" w:rsidTr="00504E9A">
        <w:trPr>
          <w:trHeight w:val="340"/>
        </w:trPr>
        <w:tc>
          <w:tcPr>
            <w:tcW w:w="15309" w:type="dxa"/>
            <w:gridSpan w:val="9"/>
            <w:tcBorders>
              <w:top w:val="nil"/>
              <w:left w:val="nil"/>
              <w:bottom w:val="nil"/>
              <w:right w:val="nil"/>
            </w:tcBorders>
            <w:shd w:val="clear" w:color="auto" w:fill="auto"/>
            <w:vAlign w:val="center"/>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xml:space="preserve">Полное наименование </w:t>
            </w:r>
            <w:r w:rsidRPr="00152DC6">
              <w:rPr>
                <w:rFonts w:ascii="Arial CYR" w:hAnsi="Arial CYR" w:cs="Arial CYR"/>
                <w:lang w:eastAsia="ru-RU"/>
              </w:rPr>
              <w:t>закрытого</w:t>
            </w:r>
            <w:r w:rsidRPr="00513BA5">
              <w:rPr>
                <w:rFonts w:ascii="Arial CYR" w:hAnsi="Arial CYR" w:cs="Arial CYR"/>
                <w:lang w:eastAsia="ru-RU"/>
              </w:rPr>
              <w:t xml:space="preserve"> паевого инвестиционного фонда: </w:t>
            </w:r>
          </w:p>
        </w:tc>
      </w:tr>
      <w:tr w:rsidR="00513BA5" w:rsidRPr="00513BA5" w:rsidTr="00504E9A">
        <w:trPr>
          <w:trHeight w:val="340"/>
        </w:trPr>
        <w:tc>
          <w:tcPr>
            <w:tcW w:w="15309" w:type="dxa"/>
            <w:gridSpan w:val="9"/>
            <w:tcBorders>
              <w:top w:val="nil"/>
              <w:left w:val="nil"/>
              <w:bottom w:val="nil"/>
              <w:right w:val="nil"/>
            </w:tcBorders>
            <w:shd w:val="clear" w:color="auto" w:fill="auto"/>
            <w:vAlign w:val="center"/>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xml:space="preserve">Полное наименование управляющей компании: </w:t>
            </w:r>
          </w:p>
        </w:tc>
      </w:tr>
      <w:tr w:rsidR="00513BA5" w:rsidRPr="00513BA5" w:rsidTr="00504E9A">
        <w:trPr>
          <w:trHeight w:val="113"/>
        </w:trPr>
        <w:tc>
          <w:tcPr>
            <w:tcW w:w="978"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413"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767"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863"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288"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r>
      <w:tr w:rsidR="00513BA5" w:rsidRPr="00513BA5" w:rsidTr="00504E9A">
        <w:trPr>
          <w:trHeight w:val="1701"/>
        </w:trPr>
        <w:tc>
          <w:tcPr>
            <w:tcW w:w="978" w:type="dxa"/>
            <w:tcBorders>
              <w:top w:val="single" w:sz="4" w:space="0" w:color="auto"/>
              <w:left w:val="single" w:sz="4" w:space="0" w:color="auto"/>
              <w:bottom w:val="single" w:sz="4" w:space="0" w:color="auto"/>
              <w:right w:val="single" w:sz="4" w:space="0" w:color="auto"/>
            </w:tcBorders>
            <w:shd w:val="clear" w:color="auto" w:fill="auto"/>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 xml:space="preserve">№ п/п </w:t>
            </w:r>
          </w:p>
        </w:tc>
        <w:tc>
          <w:tcPr>
            <w:tcW w:w="3413" w:type="dxa"/>
            <w:tcBorders>
              <w:top w:val="single" w:sz="4" w:space="0" w:color="auto"/>
              <w:left w:val="nil"/>
              <w:bottom w:val="single" w:sz="4" w:space="0" w:color="auto"/>
              <w:right w:val="single" w:sz="4" w:space="0" w:color="auto"/>
            </w:tcBorders>
            <w:shd w:val="clear" w:color="auto" w:fill="auto"/>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Фамилия, имя, отчество (полное наименование) лица</w:t>
            </w:r>
          </w:p>
        </w:tc>
        <w:tc>
          <w:tcPr>
            <w:tcW w:w="3767" w:type="dxa"/>
            <w:tcBorders>
              <w:top w:val="single" w:sz="4" w:space="0" w:color="auto"/>
              <w:left w:val="nil"/>
              <w:bottom w:val="single" w:sz="4" w:space="0" w:color="auto"/>
              <w:right w:val="single" w:sz="4" w:space="0" w:color="auto"/>
            </w:tcBorders>
            <w:shd w:val="clear" w:color="auto" w:fill="auto"/>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tc>
        <w:tc>
          <w:tcPr>
            <w:tcW w:w="3863" w:type="dxa"/>
            <w:gridSpan w:val="3"/>
            <w:tcBorders>
              <w:top w:val="single" w:sz="4" w:space="0" w:color="auto"/>
              <w:left w:val="nil"/>
              <w:bottom w:val="single" w:sz="4" w:space="0" w:color="auto"/>
              <w:right w:val="single" w:sz="4" w:space="0" w:color="auto"/>
            </w:tcBorders>
            <w:shd w:val="clear" w:color="auto" w:fill="auto"/>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Адрес постоянного места жительства (место нахождения)</w:t>
            </w:r>
          </w:p>
        </w:tc>
        <w:tc>
          <w:tcPr>
            <w:tcW w:w="3288" w:type="dxa"/>
            <w:gridSpan w:val="3"/>
            <w:tcBorders>
              <w:top w:val="single" w:sz="4" w:space="0" w:color="auto"/>
              <w:left w:val="nil"/>
              <w:bottom w:val="single" w:sz="4" w:space="0" w:color="auto"/>
              <w:right w:val="single" w:sz="4" w:space="0" w:color="auto"/>
            </w:tcBorders>
            <w:shd w:val="clear" w:color="auto" w:fill="auto"/>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Размер доли в праве собственности на имущество, составляющее закрытый паевой инвестиционный фонд, соответствующий доле инвестиционных паев в общем количестве инвестиционных паев паевого инвестиционного фонда</w:t>
            </w:r>
          </w:p>
        </w:tc>
      </w:tr>
      <w:tr w:rsidR="00513BA5" w:rsidRPr="00513BA5" w:rsidTr="00504E9A">
        <w:trPr>
          <w:trHeight w:val="210"/>
        </w:trPr>
        <w:tc>
          <w:tcPr>
            <w:tcW w:w="978" w:type="dxa"/>
            <w:tcBorders>
              <w:top w:val="nil"/>
              <w:left w:val="single" w:sz="4" w:space="0" w:color="auto"/>
              <w:bottom w:val="single" w:sz="4" w:space="0" w:color="auto"/>
              <w:right w:val="single" w:sz="4" w:space="0" w:color="auto"/>
            </w:tcBorders>
            <w:shd w:val="clear" w:color="auto" w:fill="auto"/>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1</w:t>
            </w:r>
          </w:p>
        </w:tc>
        <w:tc>
          <w:tcPr>
            <w:tcW w:w="3413" w:type="dxa"/>
            <w:tcBorders>
              <w:top w:val="nil"/>
              <w:left w:val="nil"/>
              <w:bottom w:val="single" w:sz="4" w:space="0" w:color="auto"/>
              <w:right w:val="single" w:sz="4" w:space="0" w:color="auto"/>
            </w:tcBorders>
            <w:shd w:val="clear" w:color="auto" w:fill="auto"/>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2</w:t>
            </w:r>
          </w:p>
        </w:tc>
        <w:tc>
          <w:tcPr>
            <w:tcW w:w="3767" w:type="dxa"/>
            <w:tcBorders>
              <w:top w:val="nil"/>
              <w:left w:val="nil"/>
              <w:bottom w:val="single" w:sz="4" w:space="0" w:color="auto"/>
              <w:right w:val="single" w:sz="4" w:space="0" w:color="auto"/>
            </w:tcBorders>
            <w:shd w:val="clear" w:color="auto" w:fill="auto"/>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3</w:t>
            </w:r>
          </w:p>
        </w:tc>
        <w:tc>
          <w:tcPr>
            <w:tcW w:w="3863" w:type="dxa"/>
            <w:gridSpan w:val="3"/>
            <w:tcBorders>
              <w:top w:val="nil"/>
              <w:left w:val="nil"/>
              <w:bottom w:val="single" w:sz="4" w:space="0" w:color="auto"/>
              <w:right w:val="single" w:sz="4" w:space="0" w:color="auto"/>
            </w:tcBorders>
            <w:shd w:val="clear" w:color="auto" w:fill="auto"/>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4</w:t>
            </w:r>
          </w:p>
        </w:tc>
        <w:tc>
          <w:tcPr>
            <w:tcW w:w="3288" w:type="dxa"/>
            <w:gridSpan w:val="3"/>
            <w:tcBorders>
              <w:top w:val="nil"/>
              <w:left w:val="nil"/>
              <w:bottom w:val="single" w:sz="4" w:space="0" w:color="auto"/>
              <w:right w:val="single" w:sz="4" w:space="0" w:color="auto"/>
            </w:tcBorders>
            <w:shd w:val="clear" w:color="auto" w:fill="auto"/>
            <w:hideMark/>
          </w:tcPr>
          <w:p w:rsidR="00513BA5" w:rsidRPr="00513BA5" w:rsidRDefault="00513BA5" w:rsidP="00513BA5">
            <w:pPr>
              <w:suppressAutoHyphens w:val="0"/>
              <w:jc w:val="center"/>
              <w:rPr>
                <w:rFonts w:ascii="Arial CYR" w:hAnsi="Arial CYR" w:cs="Arial CYR"/>
                <w:lang w:eastAsia="ru-RU"/>
              </w:rPr>
            </w:pPr>
            <w:r w:rsidRPr="00513BA5">
              <w:rPr>
                <w:rFonts w:ascii="Arial CYR" w:hAnsi="Arial CYR" w:cs="Arial CYR"/>
                <w:lang w:eastAsia="ru-RU"/>
              </w:rPr>
              <w:t>5</w:t>
            </w:r>
          </w:p>
        </w:tc>
      </w:tr>
      <w:tr w:rsidR="00513BA5" w:rsidRPr="00513BA5" w:rsidTr="00504E9A">
        <w:trPr>
          <w:trHeight w:val="540"/>
        </w:trPr>
        <w:tc>
          <w:tcPr>
            <w:tcW w:w="978" w:type="dxa"/>
            <w:tcBorders>
              <w:top w:val="nil"/>
              <w:left w:val="single" w:sz="4" w:space="0" w:color="auto"/>
              <w:bottom w:val="single" w:sz="4" w:space="0" w:color="auto"/>
              <w:right w:val="single" w:sz="4" w:space="0" w:color="auto"/>
            </w:tcBorders>
            <w:shd w:val="clear" w:color="auto" w:fill="auto"/>
            <w:vAlign w:val="center"/>
            <w:hideMark/>
          </w:tcPr>
          <w:p w:rsidR="00513BA5" w:rsidRPr="00513BA5" w:rsidRDefault="00513BA5" w:rsidP="00513BA5">
            <w:pPr>
              <w:suppressAutoHyphens w:val="0"/>
              <w:jc w:val="right"/>
              <w:rPr>
                <w:rFonts w:ascii="Arial CYR" w:hAnsi="Arial CYR" w:cs="Arial CYR"/>
                <w:lang w:eastAsia="ru-RU"/>
              </w:rPr>
            </w:pPr>
            <w:r w:rsidRPr="00513BA5">
              <w:rPr>
                <w:rFonts w:ascii="Arial CYR" w:hAnsi="Arial CYR" w:cs="Arial CYR"/>
                <w:lang w:eastAsia="ru-RU"/>
              </w:rPr>
              <w:t> </w:t>
            </w:r>
          </w:p>
        </w:tc>
        <w:tc>
          <w:tcPr>
            <w:tcW w:w="3413" w:type="dxa"/>
            <w:tcBorders>
              <w:top w:val="nil"/>
              <w:left w:val="nil"/>
              <w:bottom w:val="single" w:sz="4" w:space="0" w:color="auto"/>
              <w:right w:val="single" w:sz="4" w:space="0" w:color="auto"/>
            </w:tcBorders>
            <w:shd w:val="clear" w:color="auto" w:fill="auto"/>
            <w:vAlign w:val="center"/>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767" w:type="dxa"/>
            <w:tcBorders>
              <w:top w:val="nil"/>
              <w:left w:val="nil"/>
              <w:bottom w:val="single" w:sz="4" w:space="0" w:color="auto"/>
              <w:right w:val="single" w:sz="4" w:space="0" w:color="auto"/>
            </w:tcBorders>
            <w:shd w:val="clear" w:color="auto" w:fill="auto"/>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863" w:type="dxa"/>
            <w:gridSpan w:val="3"/>
            <w:tcBorders>
              <w:top w:val="nil"/>
              <w:left w:val="nil"/>
              <w:bottom w:val="single" w:sz="4" w:space="0" w:color="auto"/>
              <w:right w:val="single" w:sz="4" w:space="0" w:color="auto"/>
            </w:tcBorders>
            <w:shd w:val="clear" w:color="auto" w:fill="auto"/>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288" w:type="dxa"/>
            <w:gridSpan w:val="3"/>
            <w:tcBorders>
              <w:top w:val="nil"/>
              <w:left w:val="nil"/>
              <w:bottom w:val="single" w:sz="4" w:space="0" w:color="auto"/>
              <w:right w:val="single" w:sz="4" w:space="0" w:color="auto"/>
            </w:tcBorders>
            <w:shd w:val="clear" w:color="auto" w:fill="auto"/>
            <w:vAlign w:val="center"/>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r>
      <w:tr w:rsidR="00513BA5" w:rsidRPr="00513BA5" w:rsidTr="00504E9A">
        <w:trPr>
          <w:trHeight w:val="113"/>
        </w:trPr>
        <w:tc>
          <w:tcPr>
            <w:tcW w:w="978"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413"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767"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863"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c>
          <w:tcPr>
            <w:tcW w:w="3288"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sz w:val="12"/>
                <w:szCs w:val="12"/>
                <w:lang w:eastAsia="ru-RU"/>
              </w:rPr>
            </w:pPr>
            <w:r w:rsidRPr="00513BA5">
              <w:rPr>
                <w:rFonts w:ascii="Arial CYR" w:hAnsi="Arial CYR" w:cs="Arial CYR"/>
                <w:sz w:val="12"/>
                <w:szCs w:val="12"/>
                <w:lang w:eastAsia="ru-RU"/>
              </w:rPr>
              <w:t> </w:t>
            </w:r>
          </w:p>
        </w:tc>
      </w:tr>
      <w:tr w:rsidR="00513BA5" w:rsidRPr="00513BA5" w:rsidTr="00504E9A">
        <w:trPr>
          <w:trHeight w:val="750"/>
        </w:trPr>
        <w:tc>
          <w:tcPr>
            <w:tcW w:w="8158" w:type="dxa"/>
            <w:gridSpan w:val="3"/>
            <w:tcBorders>
              <w:top w:val="nil"/>
              <w:left w:val="nil"/>
              <w:bottom w:val="nil"/>
              <w:right w:val="nil"/>
            </w:tcBorders>
            <w:shd w:val="clear" w:color="auto" w:fill="auto"/>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Подпись уполномоченного лица</w:t>
            </w:r>
            <w:r w:rsidRPr="00513BA5">
              <w:rPr>
                <w:rFonts w:ascii="Arial CYR" w:hAnsi="Arial CYR" w:cs="Arial CYR"/>
                <w:lang w:eastAsia="ru-RU"/>
              </w:rPr>
              <w:br/>
              <w:t>регистратора</w:t>
            </w:r>
          </w:p>
        </w:tc>
        <w:tc>
          <w:tcPr>
            <w:tcW w:w="7151" w:type="dxa"/>
            <w:gridSpan w:val="6"/>
            <w:tcBorders>
              <w:top w:val="nil"/>
              <w:left w:val="nil"/>
              <w:bottom w:val="nil"/>
              <w:right w:val="nil"/>
            </w:tcBorders>
            <w:shd w:val="clear" w:color="auto" w:fill="auto"/>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_____________________/_______________________/</w:t>
            </w:r>
          </w:p>
        </w:tc>
      </w:tr>
      <w:tr w:rsidR="00513BA5" w:rsidRPr="00513BA5" w:rsidTr="00504E9A">
        <w:trPr>
          <w:trHeight w:val="264"/>
        </w:trPr>
        <w:tc>
          <w:tcPr>
            <w:tcW w:w="978"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413"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767" w:type="dxa"/>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c>
          <w:tcPr>
            <w:tcW w:w="3863"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xml:space="preserve">              М.П.</w:t>
            </w:r>
          </w:p>
        </w:tc>
        <w:tc>
          <w:tcPr>
            <w:tcW w:w="3288" w:type="dxa"/>
            <w:gridSpan w:val="3"/>
            <w:tcBorders>
              <w:top w:val="nil"/>
              <w:left w:val="nil"/>
              <w:bottom w:val="nil"/>
              <w:right w:val="nil"/>
            </w:tcBorders>
            <w:shd w:val="clear" w:color="auto" w:fill="auto"/>
            <w:noWrap/>
            <w:vAlign w:val="bottom"/>
            <w:hideMark/>
          </w:tcPr>
          <w:p w:rsidR="00513BA5" w:rsidRPr="00513BA5" w:rsidRDefault="00513BA5" w:rsidP="00513BA5">
            <w:pPr>
              <w:suppressAutoHyphens w:val="0"/>
              <w:rPr>
                <w:rFonts w:ascii="Arial CYR" w:hAnsi="Arial CYR" w:cs="Arial CYR"/>
                <w:lang w:eastAsia="ru-RU"/>
              </w:rPr>
            </w:pPr>
            <w:r w:rsidRPr="00513BA5">
              <w:rPr>
                <w:rFonts w:ascii="Arial CYR" w:hAnsi="Arial CYR" w:cs="Arial CYR"/>
                <w:lang w:eastAsia="ru-RU"/>
              </w:rPr>
              <w:t> </w:t>
            </w:r>
          </w:p>
        </w:tc>
      </w:tr>
    </w:tbl>
    <w:p w:rsidR="006D6DA0" w:rsidRDefault="006D6DA0" w:rsidP="00A00FB3">
      <w:pPr>
        <w:rPr>
          <w:sz w:val="24"/>
          <w:szCs w:val="24"/>
        </w:rPr>
        <w:sectPr w:rsidR="006D6DA0" w:rsidSect="0004363B">
          <w:headerReference w:type="default" r:id="rId163"/>
          <w:pgSz w:w="16838" w:h="11906" w:orient="landscape" w:code="9"/>
          <w:pgMar w:top="851" w:right="1134" w:bottom="1701" w:left="1134" w:header="709" w:footer="425" w:gutter="0"/>
          <w:cols w:space="708"/>
          <w:docGrid w:linePitch="360"/>
        </w:sectPr>
      </w:pPr>
    </w:p>
    <w:tbl>
      <w:tblPr>
        <w:tblW w:w="15309" w:type="dxa"/>
        <w:tblLayout w:type="fixed"/>
        <w:tblLook w:val="04A0"/>
      </w:tblPr>
      <w:tblGrid>
        <w:gridCol w:w="807"/>
        <w:gridCol w:w="2489"/>
        <w:gridCol w:w="4031"/>
        <w:gridCol w:w="1349"/>
        <w:gridCol w:w="1119"/>
        <w:gridCol w:w="890"/>
        <w:gridCol w:w="1701"/>
        <w:gridCol w:w="88"/>
        <w:gridCol w:w="1306"/>
        <w:gridCol w:w="1529"/>
      </w:tblGrid>
      <w:tr w:rsidR="005215A7" w:rsidRPr="005215A7" w:rsidTr="007410E6">
        <w:trPr>
          <w:trHeight w:val="264"/>
        </w:trPr>
        <w:tc>
          <w:tcPr>
            <w:tcW w:w="807"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noProof/>
                <w:lang w:eastAsia="ru-RU"/>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723900" cy="746760"/>
                  <wp:effectExtent l="0" t="0" r="0" b="0"/>
                  <wp:wrapNone/>
                  <wp:docPr id="59" name="Рисунок 59" descr="S:\FANSY_REESTR\REPORT\ЛоготипКраткий.jpg"/>
                  <wp:cNvGraphicFramePr/>
                  <a:graphic xmlns:a="http://schemas.openxmlformats.org/drawingml/2006/main">
                    <a:graphicData uri="http://schemas.openxmlformats.org/drawingml/2006/picture">
                      <pic:pic xmlns:pic="http://schemas.openxmlformats.org/drawingml/2006/picture">
                        <pic:nvPicPr>
                          <pic:cNvPr id="2" name="ЛоготипКраткий.jpg" descr="S:\FANSY_REESTR\REPORT\ЛоготипКраткий.jpg"/>
                          <pic:cNvPicPr>
                            <a:picLocks/>
                          </pic:cNvPicPr>
                        </pic:nvPicPr>
                        <pic:blipFill>
                          <a:blip r:embed="rId159" r:link="rId160" cstate="print"/>
                          <a:stretch>
                            <a:fillRect/>
                          </a:stretch>
                        </pic:blipFill>
                        <pic:spPr>
                          <a:xfrm>
                            <a:off x="0" y="0"/>
                            <a:ext cx="714375" cy="723900"/>
                          </a:xfrm>
                          <a:prstGeom prst="rect">
                            <a:avLst/>
                          </a:prstGeom>
                        </pic:spPr>
                      </pic:pic>
                    </a:graphicData>
                  </a:graphic>
                </wp:anchor>
              </w:drawing>
            </w:r>
          </w:p>
          <w:tbl>
            <w:tblPr>
              <w:tblW w:w="0" w:type="auto"/>
              <w:tblCellSpacing w:w="0" w:type="dxa"/>
              <w:tblLayout w:type="fixed"/>
              <w:tblCellMar>
                <w:left w:w="0" w:type="dxa"/>
                <w:right w:w="0" w:type="dxa"/>
              </w:tblCellMar>
              <w:tblLook w:val="04A0"/>
            </w:tblPr>
            <w:tblGrid>
              <w:gridCol w:w="880"/>
            </w:tblGrid>
            <w:tr w:rsidR="005215A7" w:rsidRPr="005215A7">
              <w:trPr>
                <w:trHeight w:val="264"/>
                <w:tblCellSpacing w:w="0" w:type="dxa"/>
              </w:trPr>
              <w:tc>
                <w:tcPr>
                  <w:tcW w:w="880" w:type="dxa"/>
                  <w:tcBorders>
                    <w:top w:val="nil"/>
                    <w:left w:val="nil"/>
                    <w:bottom w:val="nil"/>
                    <w:right w:val="nil"/>
                  </w:tcBorders>
                  <w:shd w:val="clear" w:color="000000" w:fill="FFFFFF"/>
                  <w:noWrap/>
                  <w:vAlign w:val="bottom"/>
                  <w:hideMark/>
                </w:tcPr>
                <w:p w:rsidR="005215A7" w:rsidRPr="005215A7" w:rsidRDefault="005215A7" w:rsidP="005215A7">
                  <w:pPr>
                    <w:suppressAutoHyphens w:val="0"/>
                    <w:rPr>
                      <w:rFonts w:ascii="Arial CYR" w:hAnsi="Arial CYR" w:cs="Arial CYR"/>
                      <w:lang w:eastAsia="ru-RU"/>
                    </w:rPr>
                  </w:pPr>
                  <w:bookmarkStart w:id="288" w:name="RANGE!A1:F24"/>
                  <w:bookmarkEnd w:id="288"/>
                  <w:r w:rsidRPr="005215A7">
                    <w:rPr>
                      <w:rFonts w:ascii="Arial CYR" w:hAnsi="Arial CYR" w:cs="Arial CYR"/>
                      <w:lang w:eastAsia="ru-RU"/>
                    </w:rPr>
                    <w:t> </w:t>
                  </w:r>
                </w:p>
              </w:tc>
            </w:tr>
          </w:tbl>
          <w:p w:rsidR="005215A7" w:rsidRPr="005215A7" w:rsidRDefault="005215A7" w:rsidP="005215A7">
            <w:pPr>
              <w:suppressAutoHyphens w:val="0"/>
              <w:rPr>
                <w:rFonts w:ascii="Arial CYR" w:hAnsi="Arial CYR" w:cs="Arial CYR"/>
                <w:lang w:eastAsia="ru-RU"/>
              </w:rPr>
            </w:pPr>
          </w:p>
        </w:tc>
        <w:tc>
          <w:tcPr>
            <w:tcW w:w="2489"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4031"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3358" w:type="dxa"/>
            <w:gridSpan w:val="3"/>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1789"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2835"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r>
      <w:tr w:rsidR="005215A7" w:rsidRPr="005215A7" w:rsidTr="007410E6">
        <w:trPr>
          <w:trHeight w:val="264"/>
        </w:trPr>
        <w:tc>
          <w:tcPr>
            <w:tcW w:w="807"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2489"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4031"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3358" w:type="dxa"/>
            <w:gridSpan w:val="3"/>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1789"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2835"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r>
      <w:tr w:rsidR="005215A7" w:rsidRPr="005215A7" w:rsidTr="007410E6">
        <w:trPr>
          <w:trHeight w:val="264"/>
        </w:trPr>
        <w:tc>
          <w:tcPr>
            <w:tcW w:w="807"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2489"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4031"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3358" w:type="dxa"/>
            <w:gridSpan w:val="3"/>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1789"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2835"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r>
      <w:tr w:rsidR="005215A7" w:rsidRPr="005215A7" w:rsidTr="007410E6">
        <w:trPr>
          <w:trHeight w:val="264"/>
        </w:trPr>
        <w:tc>
          <w:tcPr>
            <w:tcW w:w="807"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2489"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4031"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3358" w:type="dxa"/>
            <w:gridSpan w:val="3"/>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1789"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2835"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r>
      <w:tr w:rsidR="005215A7" w:rsidRPr="007410E6" w:rsidTr="007410E6">
        <w:trPr>
          <w:trHeight w:val="113"/>
        </w:trPr>
        <w:tc>
          <w:tcPr>
            <w:tcW w:w="807"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2489"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4031"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3358" w:type="dxa"/>
            <w:gridSpan w:val="3"/>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1789" w:type="dxa"/>
            <w:gridSpan w:val="2"/>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2835" w:type="dxa"/>
            <w:gridSpan w:val="2"/>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r>
      <w:tr w:rsidR="00504E9A" w:rsidRPr="0004363B" w:rsidTr="005B72D6">
        <w:trPr>
          <w:trHeight w:val="284"/>
        </w:trPr>
        <w:tc>
          <w:tcPr>
            <w:tcW w:w="15309" w:type="dxa"/>
            <w:gridSpan w:val="10"/>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Общество с ограниченной ответственностью "Депозитарные и корпоративные технологии"</w:t>
            </w: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Лицензия № 22-000-0-00098 от 02.12.2010</w:t>
            </w:r>
            <w:r>
              <w:rPr>
                <w:rFonts w:ascii="Arial CYR" w:hAnsi="Arial CYR" w:cs="Arial CYR"/>
                <w:lang w:eastAsia="ru-RU"/>
              </w:rPr>
              <w:t xml:space="preserve"> г., выдана ФСФР России</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Pr>
                <w:rFonts w:ascii="Arial CYR" w:hAnsi="Arial CYR" w:cs="Arial CYR"/>
                <w:lang w:eastAsia="ru-RU"/>
              </w:rPr>
              <w:t>Адрес м</w:t>
            </w:r>
            <w:r w:rsidRPr="0004363B">
              <w:rPr>
                <w:rFonts w:ascii="Arial CYR" w:hAnsi="Arial CYR" w:cs="Arial CYR"/>
                <w:lang w:eastAsia="ru-RU"/>
              </w:rPr>
              <w:t>ест</w:t>
            </w:r>
            <w:r>
              <w:rPr>
                <w:rFonts w:ascii="Arial CYR" w:hAnsi="Arial CYR" w:cs="Arial CYR"/>
                <w:lang w:eastAsia="ru-RU"/>
              </w:rPr>
              <w:t>а</w:t>
            </w:r>
            <w:r w:rsidRPr="0004363B">
              <w:rPr>
                <w:rFonts w:ascii="Arial CYR" w:hAnsi="Arial CYR" w:cs="Arial CYR"/>
                <w:lang w:eastAsia="ru-RU"/>
              </w:rPr>
              <w:t xml:space="preserve"> нахождения: г. Москва, ул. Стромынка, д. 4, корп. 1</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Почтовый адрес: 107014, г. Москва, ул. Стромынка, д. 4, корп. 1</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тел. (495) 641-30-33, факс (495) 641-30-31</w:t>
            </w:r>
            <w:r>
              <w:rPr>
                <w:rFonts w:ascii="Arial CYR" w:hAnsi="Arial CYR" w:cs="Arial CYR"/>
                <w:lang w:eastAsia="ru-RU"/>
              </w:rPr>
              <w:t xml:space="preserve">, </w:t>
            </w:r>
            <w:r w:rsidRPr="00504E9A">
              <w:rPr>
                <w:rFonts w:ascii="Arial CYR" w:hAnsi="Arial CYR" w:cs="Arial CYR"/>
                <w:lang w:eastAsia="ru-RU"/>
              </w:rPr>
              <w:t>e-mail: dkt@depotech.ru</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215A7" w:rsidRPr="007410E6" w:rsidTr="007410E6">
        <w:trPr>
          <w:trHeight w:val="113"/>
        </w:trPr>
        <w:tc>
          <w:tcPr>
            <w:tcW w:w="807"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2489"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4031"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3358" w:type="dxa"/>
            <w:gridSpan w:val="3"/>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1789" w:type="dxa"/>
            <w:gridSpan w:val="2"/>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2835" w:type="dxa"/>
            <w:gridSpan w:val="2"/>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r>
      <w:tr w:rsidR="004C060D" w:rsidRPr="005215A7" w:rsidTr="003A12FE">
        <w:trPr>
          <w:trHeight w:val="765"/>
        </w:trPr>
        <w:tc>
          <w:tcPr>
            <w:tcW w:w="15309" w:type="dxa"/>
            <w:gridSpan w:val="10"/>
            <w:tcBorders>
              <w:top w:val="nil"/>
              <w:left w:val="nil"/>
              <w:bottom w:val="nil"/>
              <w:right w:val="nil"/>
            </w:tcBorders>
            <w:shd w:val="clear" w:color="auto" w:fill="auto"/>
            <w:vAlign w:val="bottom"/>
            <w:hideMark/>
          </w:tcPr>
          <w:p w:rsidR="004C060D" w:rsidRPr="005215A7" w:rsidRDefault="004C060D" w:rsidP="005215A7">
            <w:pPr>
              <w:suppressAutoHyphens w:val="0"/>
              <w:jc w:val="center"/>
              <w:rPr>
                <w:rFonts w:ascii="Arial CYR" w:hAnsi="Arial CYR" w:cs="Arial CYR"/>
                <w:b/>
                <w:bCs/>
                <w:lang w:eastAsia="ru-RU"/>
              </w:rPr>
            </w:pPr>
            <w:bookmarkStart w:id="289" w:name="Z_Forma_II_16"/>
            <w:bookmarkEnd w:id="289"/>
            <w:r w:rsidRPr="005215A7">
              <w:rPr>
                <w:rFonts w:ascii="Arial CYR" w:hAnsi="Arial CYR" w:cs="Arial CYR"/>
                <w:b/>
                <w:bCs/>
                <w:lang w:eastAsia="ru-RU"/>
              </w:rPr>
              <w:t xml:space="preserve">СПИСОК ЛИЦ, ИМЕЮЩИХ ПРАВО </w:t>
            </w:r>
            <w:r w:rsidRPr="005215A7">
              <w:rPr>
                <w:rFonts w:ascii="Arial CYR" w:hAnsi="Arial CYR" w:cs="Arial CYR"/>
                <w:b/>
                <w:bCs/>
                <w:lang w:eastAsia="ru-RU"/>
              </w:rPr>
              <w:br/>
              <w:t xml:space="preserve">НА ПОЛУЧЕНИЕ ДЕНЕЖНОЙ КОМПЕНСАЦИИ </w:t>
            </w:r>
            <w:r w:rsidRPr="005215A7">
              <w:rPr>
                <w:rFonts w:ascii="Arial CYR" w:hAnsi="Arial CYR" w:cs="Arial CYR"/>
                <w:b/>
                <w:bCs/>
                <w:lang w:eastAsia="ru-RU"/>
              </w:rPr>
              <w:br/>
              <w:t>ПРИ ПРЕКРАЩЕНИИ ПАЕВОГО ИНВЕСТИЦИОННОГО ФОНДА</w:t>
            </w:r>
          </w:p>
          <w:p w:rsidR="004C060D" w:rsidRPr="005215A7" w:rsidRDefault="004C060D" w:rsidP="005215A7">
            <w:pPr>
              <w:suppressAutoHyphens w:val="0"/>
              <w:rPr>
                <w:rFonts w:ascii="Arial CYR" w:hAnsi="Arial CYR" w:cs="Arial CYR"/>
                <w:lang w:eastAsia="ru-RU"/>
              </w:rPr>
            </w:pPr>
            <w:r w:rsidRPr="005215A7">
              <w:rPr>
                <w:rFonts w:ascii="Arial CYR" w:hAnsi="Arial CYR" w:cs="Arial CYR"/>
                <w:lang w:eastAsia="ru-RU"/>
              </w:rPr>
              <w:t> </w:t>
            </w:r>
          </w:p>
        </w:tc>
      </w:tr>
      <w:tr w:rsidR="005215A7" w:rsidRPr="005215A7" w:rsidTr="007410E6">
        <w:trPr>
          <w:trHeight w:val="264"/>
        </w:trPr>
        <w:tc>
          <w:tcPr>
            <w:tcW w:w="12474" w:type="dxa"/>
            <w:gridSpan w:val="8"/>
            <w:tcBorders>
              <w:top w:val="nil"/>
              <w:left w:val="nil"/>
              <w:bottom w:val="nil"/>
              <w:right w:val="nil"/>
            </w:tcBorders>
            <w:shd w:val="clear" w:color="auto" w:fill="auto"/>
            <w:noWrap/>
            <w:vAlign w:val="bottom"/>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по состоянию на _____________</w:t>
            </w:r>
          </w:p>
        </w:tc>
        <w:tc>
          <w:tcPr>
            <w:tcW w:w="2835"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r>
      <w:tr w:rsidR="005215A7" w:rsidRPr="007410E6" w:rsidTr="007410E6">
        <w:trPr>
          <w:trHeight w:val="113"/>
        </w:trPr>
        <w:tc>
          <w:tcPr>
            <w:tcW w:w="807"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2489"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4031"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3358" w:type="dxa"/>
            <w:gridSpan w:val="3"/>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1789" w:type="dxa"/>
            <w:gridSpan w:val="2"/>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2835" w:type="dxa"/>
            <w:gridSpan w:val="2"/>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r>
      <w:tr w:rsidR="005215A7" w:rsidRPr="005215A7" w:rsidTr="007410E6">
        <w:trPr>
          <w:trHeight w:val="340"/>
        </w:trPr>
        <w:tc>
          <w:tcPr>
            <w:tcW w:w="12474" w:type="dxa"/>
            <w:gridSpan w:val="8"/>
            <w:tcBorders>
              <w:top w:val="nil"/>
              <w:left w:val="nil"/>
              <w:bottom w:val="nil"/>
              <w:right w:val="nil"/>
            </w:tcBorders>
            <w:shd w:val="clear" w:color="auto" w:fill="auto"/>
            <w:hideMark/>
          </w:tcPr>
          <w:p w:rsidR="005215A7" w:rsidRPr="005215A7" w:rsidRDefault="005215A7" w:rsidP="006102F0">
            <w:pPr>
              <w:suppressAutoHyphens w:val="0"/>
              <w:rPr>
                <w:rFonts w:ascii="Arial CYR" w:hAnsi="Arial CYR" w:cs="Arial CYR"/>
                <w:lang w:eastAsia="ru-RU"/>
              </w:rPr>
            </w:pPr>
            <w:r w:rsidRPr="005215A7">
              <w:rPr>
                <w:rFonts w:ascii="Arial CYR" w:hAnsi="Arial CYR" w:cs="Arial CYR"/>
                <w:lang w:eastAsia="ru-RU"/>
              </w:rPr>
              <w:t xml:space="preserve">Полное наименование паевого инвестиционного фонда: </w:t>
            </w:r>
          </w:p>
        </w:tc>
        <w:tc>
          <w:tcPr>
            <w:tcW w:w="2835" w:type="dxa"/>
            <w:gridSpan w:val="2"/>
            <w:tcBorders>
              <w:top w:val="nil"/>
              <w:left w:val="nil"/>
              <w:bottom w:val="nil"/>
              <w:right w:val="nil"/>
            </w:tcBorders>
            <w:shd w:val="clear" w:color="auto" w:fill="auto"/>
            <w:noWrap/>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r>
      <w:tr w:rsidR="005215A7" w:rsidRPr="005215A7" w:rsidTr="007410E6">
        <w:trPr>
          <w:trHeight w:val="340"/>
        </w:trPr>
        <w:tc>
          <w:tcPr>
            <w:tcW w:w="12474" w:type="dxa"/>
            <w:gridSpan w:val="8"/>
            <w:tcBorders>
              <w:top w:val="nil"/>
              <w:left w:val="nil"/>
              <w:bottom w:val="nil"/>
              <w:right w:val="nil"/>
            </w:tcBorders>
            <w:shd w:val="clear" w:color="auto" w:fill="auto"/>
            <w:noWrap/>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xml:space="preserve">Полное наименование управляющей компании: </w:t>
            </w:r>
          </w:p>
        </w:tc>
        <w:tc>
          <w:tcPr>
            <w:tcW w:w="2835" w:type="dxa"/>
            <w:gridSpan w:val="2"/>
            <w:tcBorders>
              <w:top w:val="nil"/>
              <w:left w:val="nil"/>
              <w:bottom w:val="nil"/>
              <w:right w:val="nil"/>
            </w:tcBorders>
            <w:shd w:val="clear" w:color="auto" w:fill="auto"/>
            <w:noWrap/>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r>
      <w:tr w:rsidR="005215A7" w:rsidRPr="007410E6" w:rsidTr="007410E6">
        <w:trPr>
          <w:trHeight w:val="113"/>
        </w:trPr>
        <w:tc>
          <w:tcPr>
            <w:tcW w:w="807"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2489"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4031"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3358" w:type="dxa"/>
            <w:gridSpan w:val="3"/>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1789" w:type="dxa"/>
            <w:gridSpan w:val="2"/>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2835" w:type="dxa"/>
            <w:gridSpan w:val="2"/>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r>
      <w:tr w:rsidR="005215A7" w:rsidRPr="005215A7" w:rsidTr="00317A18">
        <w:trPr>
          <w:trHeight w:val="1701"/>
        </w:trPr>
        <w:tc>
          <w:tcPr>
            <w:tcW w:w="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 xml:space="preserve">№ п/п </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Фамилия, имя, отчество (полное наименование) лица</w:t>
            </w:r>
          </w:p>
        </w:tc>
        <w:tc>
          <w:tcPr>
            <w:tcW w:w="4031" w:type="dxa"/>
            <w:tcBorders>
              <w:top w:val="single" w:sz="4" w:space="0" w:color="auto"/>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tc>
        <w:tc>
          <w:tcPr>
            <w:tcW w:w="3358" w:type="dxa"/>
            <w:gridSpan w:val="3"/>
            <w:tcBorders>
              <w:top w:val="single" w:sz="4" w:space="0" w:color="auto"/>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Адрес постоянного места жительства (место нахождения)</w:t>
            </w:r>
          </w:p>
        </w:tc>
        <w:tc>
          <w:tcPr>
            <w:tcW w:w="1789" w:type="dxa"/>
            <w:gridSpan w:val="2"/>
            <w:tcBorders>
              <w:top w:val="single" w:sz="4" w:space="0" w:color="auto"/>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Количество инвестиционных паев</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Реквизиты банковского счета для получения денежной компенсации</w:t>
            </w:r>
          </w:p>
        </w:tc>
      </w:tr>
      <w:tr w:rsidR="005215A7" w:rsidRPr="005215A7" w:rsidTr="007410E6">
        <w:trPr>
          <w:trHeight w:val="264"/>
        </w:trPr>
        <w:tc>
          <w:tcPr>
            <w:tcW w:w="807" w:type="dxa"/>
            <w:tcBorders>
              <w:top w:val="nil"/>
              <w:left w:val="single" w:sz="4" w:space="0" w:color="auto"/>
              <w:bottom w:val="single" w:sz="4" w:space="0" w:color="auto"/>
              <w:right w:val="single" w:sz="4" w:space="0" w:color="auto"/>
            </w:tcBorders>
            <w:shd w:val="clear" w:color="auto" w:fill="auto"/>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1</w:t>
            </w:r>
          </w:p>
        </w:tc>
        <w:tc>
          <w:tcPr>
            <w:tcW w:w="2489" w:type="dxa"/>
            <w:tcBorders>
              <w:top w:val="nil"/>
              <w:left w:val="nil"/>
              <w:bottom w:val="single" w:sz="4" w:space="0" w:color="auto"/>
              <w:right w:val="single" w:sz="4" w:space="0" w:color="auto"/>
            </w:tcBorders>
            <w:shd w:val="clear" w:color="auto" w:fill="auto"/>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2</w:t>
            </w:r>
          </w:p>
        </w:tc>
        <w:tc>
          <w:tcPr>
            <w:tcW w:w="4031" w:type="dxa"/>
            <w:tcBorders>
              <w:top w:val="nil"/>
              <w:left w:val="nil"/>
              <w:bottom w:val="single" w:sz="4" w:space="0" w:color="auto"/>
              <w:right w:val="single" w:sz="4" w:space="0" w:color="auto"/>
            </w:tcBorders>
            <w:shd w:val="clear" w:color="auto" w:fill="auto"/>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3</w:t>
            </w:r>
          </w:p>
        </w:tc>
        <w:tc>
          <w:tcPr>
            <w:tcW w:w="3358" w:type="dxa"/>
            <w:gridSpan w:val="3"/>
            <w:tcBorders>
              <w:top w:val="nil"/>
              <w:left w:val="nil"/>
              <w:bottom w:val="single" w:sz="4" w:space="0" w:color="auto"/>
              <w:right w:val="single" w:sz="4" w:space="0" w:color="auto"/>
            </w:tcBorders>
            <w:shd w:val="clear" w:color="auto" w:fill="auto"/>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4</w:t>
            </w:r>
          </w:p>
        </w:tc>
        <w:tc>
          <w:tcPr>
            <w:tcW w:w="1789" w:type="dxa"/>
            <w:gridSpan w:val="2"/>
            <w:tcBorders>
              <w:top w:val="nil"/>
              <w:left w:val="nil"/>
              <w:bottom w:val="single" w:sz="4" w:space="0" w:color="auto"/>
              <w:right w:val="single" w:sz="4" w:space="0" w:color="auto"/>
            </w:tcBorders>
            <w:shd w:val="clear" w:color="auto" w:fill="auto"/>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5</w:t>
            </w:r>
          </w:p>
        </w:tc>
        <w:tc>
          <w:tcPr>
            <w:tcW w:w="2835" w:type="dxa"/>
            <w:gridSpan w:val="2"/>
            <w:tcBorders>
              <w:top w:val="nil"/>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jc w:val="center"/>
              <w:rPr>
                <w:rFonts w:ascii="Arial CYR" w:hAnsi="Arial CYR" w:cs="Arial CYR"/>
                <w:lang w:eastAsia="ru-RU"/>
              </w:rPr>
            </w:pPr>
            <w:r w:rsidRPr="005215A7">
              <w:rPr>
                <w:rFonts w:ascii="Arial CYR" w:hAnsi="Arial CYR" w:cs="Arial CYR"/>
                <w:lang w:eastAsia="ru-RU"/>
              </w:rPr>
              <w:t>6</w:t>
            </w:r>
          </w:p>
        </w:tc>
      </w:tr>
      <w:tr w:rsidR="005215A7" w:rsidRPr="005215A7" w:rsidTr="007410E6">
        <w:trPr>
          <w:trHeight w:val="555"/>
        </w:trPr>
        <w:tc>
          <w:tcPr>
            <w:tcW w:w="807" w:type="dxa"/>
            <w:tcBorders>
              <w:top w:val="nil"/>
              <w:left w:val="single" w:sz="4" w:space="0" w:color="auto"/>
              <w:bottom w:val="single" w:sz="4" w:space="0" w:color="auto"/>
              <w:right w:val="single" w:sz="4" w:space="0" w:color="auto"/>
            </w:tcBorders>
            <w:shd w:val="clear" w:color="auto" w:fill="auto"/>
            <w:vAlign w:val="center"/>
            <w:hideMark/>
          </w:tcPr>
          <w:p w:rsidR="005215A7" w:rsidRPr="005215A7" w:rsidRDefault="005215A7" w:rsidP="005215A7">
            <w:pPr>
              <w:suppressAutoHyphens w:val="0"/>
              <w:jc w:val="right"/>
              <w:rPr>
                <w:rFonts w:ascii="Arial CYR" w:hAnsi="Arial CYR" w:cs="Arial CYR"/>
                <w:lang w:eastAsia="ru-RU"/>
              </w:rPr>
            </w:pPr>
            <w:r w:rsidRPr="005215A7">
              <w:rPr>
                <w:rFonts w:ascii="Arial CYR" w:hAnsi="Arial CYR" w:cs="Arial CYR"/>
                <w:lang w:eastAsia="ru-RU"/>
              </w:rPr>
              <w:t> </w:t>
            </w:r>
          </w:p>
        </w:tc>
        <w:tc>
          <w:tcPr>
            <w:tcW w:w="2489" w:type="dxa"/>
            <w:tcBorders>
              <w:top w:val="nil"/>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4031" w:type="dxa"/>
            <w:tcBorders>
              <w:top w:val="nil"/>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3358" w:type="dxa"/>
            <w:gridSpan w:val="3"/>
            <w:tcBorders>
              <w:top w:val="nil"/>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1789" w:type="dxa"/>
            <w:gridSpan w:val="2"/>
            <w:tcBorders>
              <w:top w:val="nil"/>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2835" w:type="dxa"/>
            <w:gridSpan w:val="2"/>
            <w:tcBorders>
              <w:top w:val="nil"/>
              <w:left w:val="nil"/>
              <w:bottom w:val="single" w:sz="4" w:space="0" w:color="auto"/>
              <w:right w:val="single" w:sz="4" w:space="0" w:color="auto"/>
            </w:tcBorders>
            <w:shd w:val="clear" w:color="auto" w:fill="auto"/>
            <w:vAlign w:val="center"/>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r>
      <w:tr w:rsidR="005215A7" w:rsidRPr="007410E6" w:rsidTr="007410E6">
        <w:trPr>
          <w:trHeight w:val="113"/>
        </w:trPr>
        <w:tc>
          <w:tcPr>
            <w:tcW w:w="807"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2489"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4031" w:type="dxa"/>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3358" w:type="dxa"/>
            <w:gridSpan w:val="3"/>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1789" w:type="dxa"/>
            <w:gridSpan w:val="2"/>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c>
          <w:tcPr>
            <w:tcW w:w="2835" w:type="dxa"/>
            <w:gridSpan w:val="2"/>
            <w:tcBorders>
              <w:top w:val="nil"/>
              <w:left w:val="nil"/>
              <w:bottom w:val="nil"/>
              <w:right w:val="nil"/>
            </w:tcBorders>
            <w:shd w:val="clear" w:color="auto" w:fill="auto"/>
            <w:noWrap/>
            <w:vAlign w:val="bottom"/>
            <w:hideMark/>
          </w:tcPr>
          <w:p w:rsidR="005215A7" w:rsidRPr="007410E6" w:rsidRDefault="005215A7" w:rsidP="005215A7">
            <w:pPr>
              <w:suppressAutoHyphens w:val="0"/>
              <w:rPr>
                <w:rFonts w:ascii="Arial CYR" w:hAnsi="Arial CYR" w:cs="Arial CYR"/>
                <w:sz w:val="12"/>
                <w:szCs w:val="12"/>
                <w:lang w:eastAsia="ru-RU"/>
              </w:rPr>
            </w:pPr>
            <w:r w:rsidRPr="007410E6">
              <w:rPr>
                <w:rFonts w:ascii="Arial CYR" w:hAnsi="Arial CYR" w:cs="Arial CYR"/>
                <w:sz w:val="12"/>
                <w:szCs w:val="12"/>
                <w:lang w:eastAsia="ru-RU"/>
              </w:rPr>
              <w:t> </w:t>
            </w:r>
          </w:p>
        </w:tc>
      </w:tr>
      <w:tr w:rsidR="005215A7" w:rsidRPr="005215A7" w:rsidTr="007410E6">
        <w:trPr>
          <w:trHeight w:val="885"/>
        </w:trPr>
        <w:tc>
          <w:tcPr>
            <w:tcW w:w="3296" w:type="dxa"/>
            <w:gridSpan w:val="2"/>
            <w:tcBorders>
              <w:top w:val="nil"/>
              <w:left w:val="nil"/>
              <w:bottom w:val="nil"/>
              <w:right w:val="nil"/>
            </w:tcBorders>
            <w:shd w:val="clear" w:color="auto" w:fill="auto"/>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Подпись уполномоченного лица</w:t>
            </w:r>
            <w:r w:rsidRPr="005215A7">
              <w:rPr>
                <w:rFonts w:ascii="Arial CYR" w:hAnsi="Arial CYR" w:cs="Arial CYR"/>
                <w:lang w:eastAsia="ru-RU"/>
              </w:rPr>
              <w:br/>
              <w:t xml:space="preserve">регистратора                                                             </w:t>
            </w:r>
          </w:p>
        </w:tc>
        <w:tc>
          <w:tcPr>
            <w:tcW w:w="4031"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5147" w:type="dxa"/>
            <w:gridSpan w:val="5"/>
            <w:tcBorders>
              <w:top w:val="nil"/>
              <w:left w:val="nil"/>
              <w:bottom w:val="nil"/>
              <w:right w:val="nil"/>
            </w:tcBorders>
            <w:shd w:val="clear" w:color="auto" w:fill="auto"/>
            <w:noWrap/>
            <w:vAlign w:val="center"/>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_____________________/_______________________/</w:t>
            </w:r>
          </w:p>
        </w:tc>
        <w:tc>
          <w:tcPr>
            <w:tcW w:w="2835"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r>
      <w:tr w:rsidR="005215A7" w:rsidRPr="005215A7" w:rsidTr="007410E6">
        <w:trPr>
          <w:trHeight w:val="264"/>
        </w:trPr>
        <w:tc>
          <w:tcPr>
            <w:tcW w:w="807"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xml:space="preserve"> </w:t>
            </w:r>
          </w:p>
        </w:tc>
        <w:tc>
          <w:tcPr>
            <w:tcW w:w="2489"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4031" w:type="dxa"/>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3358" w:type="dxa"/>
            <w:gridSpan w:val="3"/>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xml:space="preserve">              М.П.</w:t>
            </w:r>
          </w:p>
        </w:tc>
        <w:tc>
          <w:tcPr>
            <w:tcW w:w="1789"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c>
          <w:tcPr>
            <w:tcW w:w="2835" w:type="dxa"/>
            <w:gridSpan w:val="2"/>
            <w:tcBorders>
              <w:top w:val="nil"/>
              <w:left w:val="nil"/>
              <w:bottom w:val="nil"/>
              <w:right w:val="nil"/>
            </w:tcBorders>
            <w:shd w:val="clear" w:color="auto" w:fill="auto"/>
            <w:noWrap/>
            <w:vAlign w:val="bottom"/>
            <w:hideMark/>
          </w:tcPr>
          <w:p w:rsidR="005215A7" w:rsidRPr="005215A7" w:rsidRDefault="005215A7" w:rsidP="005215A7">
            <w:pPr>
              <w:suppressAutoHyphens w:val="0"/>
              <w:rPr>
                <w:rFonts w:ascii="Arial CYR" w:hAnsi="Arial CYR" w:cs="Arial CYR"/>
                <w:lang w:eastAsia="ru-RU"/>
              </w:rPr>
            </w:pPr>
            <w:r w:rsidRPr="005215A7">
              <w:rPr>
                <w:rFonts w:ascii="Arial CYR" w:hAnsi="Arial CYR" w:cs="Arial CYR"/>
                <w:lang w:eastAsia="ru-RU"/>
              </w:rPr>
              <w:t> </w:t>
            </w:r>
          </w:p>
        </w:tc>
      </w:tr>
    </w:tbl>
    <w:p w:rsidR="007410E6" w:rsidRDefault="007410E6" w:rsidP="00A00FB3">
      <w:pPr>
        <w:rPr>
          <w:sz w:val="24"/>
          <w:szCs w:val="24"/>
        </w:rPr>
        <w:sectPr w:rsidR="007410E6" w:rsidSect="0004363B">
          <w:headerReference w:type="default" r:id="rId164"/>
          <w:pgSz w:w="16838" w:h="11906" w:orient="landscape" w:code="9"/>
          <w:pgMar w:top="851" w:right="1134" w:bottom="1701" w:left="1134" w:header="709" w:footer="425" w:gutter="0"/>
          <w:cols w:space="708"/>
          <w:docGrid w:linePitch="360"/>
        </w:sectPr>
      </w:pPr>
    </w:p>
    <w:tbl>
      <w:tblPr>
        <w:tblW w:w="9639" w:type="dxa"/>
        <w:tblLayout w:type="fixed"/>
        <w:tblLook w:val="04A0"/>
      </w:tblPr>
      <w:tblGrid>
        <w:gridCol w:w="257"/>
        <w:gridCol w:w="1161"/>
        <w:gridCol w:w="1429"/>
        <w:gridCol w:w="1591"/>
        <w:gridCol w:w="1591"/>
        <w:gridCol w:w="1591"/>
        <w:gridCol w:w="2019"/>
      </w:tblGrid>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sz w:val="24"/>
                <w:szCs w:val="24"/>
                <w:lang w:eastAsia="ru-RU"/>
              </w:rPr>
            </w:pPr>
            <w:bookmarkStart w:id="290" w:name="RANGE!B2:B8"/>
            <w:bookmarkStart w:id="291" w:name="RANGE!B2:H49"/>
            <w:bookmarkEnd w:id="290"/>
            <w:bookmarkEnd w:id="291"/>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p>
          <w:p w:rsidR="00543ED2" w:rsidRPr="007410E6" w:rsidRDefault="00543ED2" w:rsidP="00543ED2">
            <w:pPr>
              <w:suppressAutoHyphens w:val="0"/>
              <w:rPr>
                <w:rFonts w:ascii="Arial CYR" w:hAnsi="Arial CYR" w:cs="Arial CYR"/>
                <w:lang w:eastAsia="ru-RU"/>
              </w:rPr>
            </w:pPr>
          </w:p>
        </w:tc>
        <w:tc>
          <w:tcPr>
            <w:tcW w:w="8221" w:type="dxa"/>
            <w:gridSpan w:val="5"/>
            <w:tcBorders>
              <w:top w:val="nil"/>
              <w:left w:val="nil"/>
              <w:bottom w:val="nil"/>
              <w:right w:val="nil"/>
            </w:tcBorders>
            <w:shd w:val="clear" w:color="auto" w:fill="auto"/>
            <w:noWrap/>
            <w:vAlign w:val="bottom"/>
            <w:hideMark/>
          </w:tcPr>
          <w:p w:rsidR="00543ED2" w:rsidRPr="00543ED2" w:rsidRDefault="00543ED2" w:rsidP="00543ED2">
            <w:pPr>
              <w:suppressAutoHyphens w:val="0"/>
              <w:rPr>
                <w:sz w:val="18"/>
                <w:szCs w:val="18"/>
                <w:lang w:eastAsia="ru-RU"/>
              </w:rPr>
            </w:pPr>
            <w:r w:rsidRPr="00543ED2">
              <w:rPr>
                <w:rFonts w:ascii="Arial CYR" w:hAnsi="Arial CYR" w:cs="Arial CYR"/>
                <w:sz w:val="18"/>
                <w:szCs w:val="18"/>
                <w:lang w:eastAsia="ru-RU"/>
              </w:rPr>
              <w:t>Общество с ограниченной ответственностью "Депозитарные и корпоративные технологии"</w:t>
            </w: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r w:rsidRPr="007410E6">
              <w:rPr>
                <w:rFonts w:ascii="Arial CYR" w:hAnsi="Arial CYR" w:cs="Arial CYR"/>
                <w:noProof/>
                <w:lang w:eastAsia="ru-RU"/>
              </w:rPr>
              <w:drawing>
                <wp:anchor distT="0" distB="0" distL="114300" distR="114300" simplePos="0" relativeHeight="251672064" behindDoc="0" locked="0" layoutInCell="1" allowOverlap="1">
                  <wp:simplePos x="0" y="0"/>
                  <wp:positionH relativeFrom="column">
                    <wp:posOffset>-180340</wp:posOffset>
                  </wp:positionH>
                  <wp:positionV relativeFrom="paragraph">
                    <wp:posOffset>-267335</wp:posOffset>
                  </wp:positionV>
                  <wp:extent cx="792480" cy="899160"/>
                  <wp:effectExtent l="0" t="0" r="7620" b="0"/>
                  <wp:wrapNone/>
                  <wp:docPr id="61" name="Рисунок 61" descr="mhtml:file://S:\FANSY_REESTR\EXPORT\Уведомление_302Э00000001_071001_302_00001.mht!L6024189815.jpg"/>
                  <wp:cNvGraphicFramePr/>
                  <a:graphic xmlns:a="http://schemas.openxmlformats.org/drawingml/2006/main">
                    <a:graphicData uri="http://schemas.openxmlformats.org/drawingml/2006/picture">
                      <pic:pic xmlns:pic="http://schemas.openxmlformats.org/drawingml/2006/picture">
                        <pic:nvPicPr>
                          <pic:cNvPr id="2" name="Рисунок 1" descr="mhtml:file://S:\FANSY_REESTR\EXPORT\Уведомление_302Э00000001_071001_302_00001.mht!L6024189815.jpg"/>
                          <pic:cNvPicPr/>
                        </pic:nvPicPr>
                        <pic:blipFill>
                          <a:blip r:link="rId165" cstate="print"/>
                          <a:srcRect/>
                          <a:stretch>
                            <a:fillRect/>
                          </a:stretch>
                        </pic:blipFill>
                        <pic:spPr bwMode="auto">
                          <a:xfrm>
                            <a:off x="0" y="0"/>
                            <a:ext cx="792480" cy="899160"/>
                          </a:xfrm>
                          <a:prstGeom prst="rect">
                            <a:avLst/>
                          </a:prstGeom>
                          <a:noFill/>
                          <a:ln w="9525">
                            <a:noFill/>
                            <a:miter lim="800000"/>
                            <a:headEnd/>
                            <a:tailEnd/>
                          </a:ln>
                        </pic:spPr>
                      </pic:pic>
                    </a:graphicData>
                  </a:graphic>
                </wp:anchor>
              </w:drawing>
            </w:r>
          </w:p>
        </w:tc>
        <w:tc>
          <w:tcPr>
            <w:tcW w:w="8221" w:type="dxa"/>
            <w:gridSpan w:val="5"/>
            <w:tcBorders>
              <w:top w:val="nil"/>
              <w:left w:val="nil"/>
              <w:bottom w:val="nil"/>
              <w:right w:val="nil"/>
            </w:tcBorders>
            <w:shd w:val="clear" w:color="auto" w:fill="auto"/>
          </w:tcPr>
          <w:p w:rsidR="00543ED2" w:rsidRPr="00543ED2" w:rsidRDefault="00543ED2" w:rsidP="00543ED2">
            <w:pPr>
              <w:suppressAutoHyphens w:val="0"/>
              <w:rPr>
                <w:rFonts w:ascii="Arial CYR" w:hAnsi="Arial CYR" w:cs="Arial CYR"/>
                <w:sz w:val="18"/>
                <w:szCs w:val="18"/>
                <w:lang w:eastAsia="ru-RU"/>
              </w:rPr>
            </w:pPr>
            <w:r w:rsidRPr="00543ED2">
              <w:rPr>
                <w:rFonts w:ascii="Arial CYR" w:hAnsi="Arial CYR" w:cs="Arial CYR"/>
                <w:sz w:val="18"/>
                <w:szCs w:val="18"/>
                <w:lang w:eastAsia="ru-RU"/>
              </w:rPr>
              <w:t>Лицензия № 22-000-0-00098 от 02.12.2010 г., выдана ФСФР России</w:t>
            </w: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b/>
                <w:bCs/>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8221" w:type="dxa"/>
            <w:gridSpan w:val="5"/>
            <w:tcBorders>
              <w:top w:val="nil"/>
              <w:left w:val="nil"/>
              <w:bottom w:val="nil"/>
              <w:right w:val="nil"/>
            </w:tcBorders>
            <w:shd w:val="clear" w:color="auto" w:fill="auto"/>
          </w:tcPr>
          <w:p w:rsidR="00543ED2" w:rsidRPr="00543ED2" w:rsidRDefault="00543ED2" w:rsidP="00543ED2">
            <w:pPr>
              <w:suppressAutoHyphens w:val="0"/>
              <w:rPr>
                <w:rFonts w:ascii="Arial CYR" w:hAnsi="Arial CYR" w:cs="Arial CYR"/>
                <w:sz w:val="18"/>
                <w:szCs w:val="18"/>
                <w:lang w:eastAsia="ru-RU"/>
              </w:rPr>
            </w:pPr>
            <w:r>
              <w:rPr>
                <w:rFonts w:ascii="Arial CYR" w:hAnsi="Arial CYR" w:cs="Arial CYR"/>
                <w:sz w:val="18"/>
                <w:szCs w:val="18"/>
                <w:lang w:eastAsia="ru-RU"/>
              </w:rPr>
              <w:t>Адрес м</w:t>
            </w:r>
            <w:r w:rsidRPr="00543ED2">
              <w:rPr>
                <w:rFonts w:ascii="Arial CYR" w:hAnsi="Arial CYR" w:cs="Arial CYR"/>
                <w:sz w:val="18"/>
                <w:szCs w:val="18"/>
                <w:lang w:eastAsia="ru-RU"/>
              </w:rPr>
              <w:t>ест</w:t>
            </w:r>
            <w:r>
              <w:rPr>
                <w:rFonts w:ascii="Arial CYR" w:hAnsi="Arial CYR" w:cs="Arial CYR"/>
                <w:sz w:val="18"/>
                <w:szCs w:val="18"/>
                <w:lang w:eastAsia="ru-RU"/>
              </w:rPr>
              <w:t>а</w:t>
            </w:r>
            <w:r w:rsidRPr="00543ED2">
              <w:rPr>
                <w:rFonts w:ascii="Arial CYR" w:hAnsi="Arial CYR" w:cs="Arial CYR"/>
                <w:sz w:val="18"/>
                <w:szCs w:val="18"/>
                <w:lang w:eastAsia="ru-RU"/>
              </w:rPr>
              <w:t xml:space="preserve"> нахождения: г. Москва, ул. Стромынка, д. 4, корп. 1</w:t>
            </w: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8221" w:type="dxa"/>
            <w:gridSpan w:val="5"/>
            <w:tcBorders>
              <w:top w:val="nil"/>
              <w:left w:val="nil"/>
              <w:bottom w:val="nil"/>
              <w:right w:val="nil"/>
            </w:tcBorders>
            <w:shd w:val="clear" w:color="auto" w:fill="auto"/>
          </w:tcPr>
          <w:p w:rsidR="00543ED2" w:rsidRPr="00543ED2" w:rsidRDefault="00543ED2" w:rsidP="00543ED2">
            <w:pPr>
              <w:suppressAutoHyphens w:val="0"/>
              <w:rPr>
                <w:rFonts w:ascii="Arial CYR" w:hAnsi="Arial CYR" w:cs="Arial CYR"/>
                <w:sz w:val="18"/>
                <w:szCs w:val="18"/>
                <w:lang w:eastAsia="ru-RU"/>
              </w:rPr>
            </w:pPr>
            <w:r w:rsidRPr="00543ED2">
              <w:rPr>
                <w:rFonts w:ascii="Arial CYR" w:hAnsi="Arial CYR" w:cs="Arial CYR"/>
                <w:sz w:val="18"/>
                <w:szCs w:val="18"/>
                <w:lang w:eastAsia="ru-RU"/>
              </w:rPr>
              <w:t>Почтовый адрес: 107014, г. Москва, ул. Стромынка, д. 4, корп. 1</w:t>
            </w: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lang w:eastAsia="ru-RU"/>
              </w:rPr>
            </w:pPr>
            <w:bookmarkStart w:id="292" w:name="_GoBack" w:colFirst="2" w:colLast="2"/>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8221" w:type="dxa"/>
            <w:gridSpan w:val="5"/>
            <w:tcBorders>
              <w:top w:val="nil"/>
              <w:left w:val="nil"/>
              <w:bottom w:val="nil"/>
              <w:right w:val="nil"/>
            </w:tcBorders>
            <w:shd w:val="clear" w:color="auto" w:fill="auto"/>
          </w:tcPr>
          <w:p w:rsidR="00543ED2" w:rsidRPr="00543ED2" w:rsidRDefault="00543ED2" w:rsidP="00543ED2">
            <w:pPr>
              <w:suppressAutoHyphens w:val="0"/>
              <w:rPr>
                <w:rFonts w:ascii="Arial CYR" w:hAnsi="Arial CYR" w:cs="Arial CYR"/>
                <w:sz w:val="18"/>
                <w:szCs w:val="18"/>
                <w:lang w:eastAsia="ru-RU"/>
              </w:rPr>
            </w:pPr>
            <w:r w:rsidRPr="00543ED2">
              <w:rPr>
                <w:rFonts w:ascii="Arial CYR" w:hAnsi="Arial CYR" w:cs="Arial CYR"/>
                <w:sz w:val="18"/>
                <w:szCs w:val="18"/>
                <w:lang w:eastAsia="ru-RU"/>
              </w:rPr>
              <w:t>тел. (495) 641-30-33, факс (495) 641-30-31, e-mail: dkt@depotech.ru</w:t>
            </w:r>
          </w:p>
        </w:tc>
      </w:tr>
      <w:bookmarkEnd w:id="292"/>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8221" w:type="dxa"/>
            <w:gridSpan w:val="5"/>
            <w:tcBorders>
              <w:top w:val="nil"/>
              <w:left w:val="nil"/>
              <w:bottom w:val="nil"/>
              <w:right w:val="nil"/>
            </w:tcBorders>
            <w:shd w:val="clear" w:color="auto" w:fill="auto"/>
            <w:vAlign w:val="bottom"/>
          </w:tcPr>
          <w:p w:rsidR="00543ED2" w:rsidRPr="007410E6" w:rsidRDefault="00543ED2" w:rsidP="00543ED2">
            <w:pPr>
              <w:suppressAutoHyphens w:val="0"/>
              <w:rPr>
                <w:rFonts w:ascii="Arial CYR" w:hAnsi="Arial CYR" w:cs="Arial CY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7410E6">
        <w:trPr>
          <w:trHeight w:val="264"/>
        </w:trPr>
        <w:tc>
          <w:tcPr>
            <w:tcW w:w="6029" w:type="dxa"/>
            <w:gridSpan w:val="5"/>
            <w:tcBorders>
              <w:top w:val="nil"/>
              <w:left w:val="nil"/>
              <w:bottom w:val="nil"/>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Исход. №_________   дата "      "__________200   г.</w:t>
            </w: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3610" w:type="dxa"/>
            <w:gridSpan w:val="2"/>
            <w:tcBorders>
              <w:top w:val="nil"/>
              <w:left w:val="nil"/>
              <w:bottom w:val="nil"/>
              <w:right w:val="nil"/>
            </w:tcBorders>
            <w:shd w:val="clear" w:color="auto" w:fill="auto"/>
            <w:noWrap/>
            <w:vAlign w:val="bottom"/>
            <w:hideMark/>
          </w:tcPr>
          <w:p w:rsidR="00543ED2" w:rsidRPr="007410E6" w:rsidRDefault="00543ED2" w:rsidP="00543ED2">
            <w:pPr>
              <w:suppressAutoHyphens w:val="0"/>
              <w:jc w:val="right"/>
              <w:rPr>
                <w:rFonts w:ascii="Arial CYR" w:hAnsi="Arial CYR" w:cs="Arial CYR"/>
                <w:lang w:eastAsia="ru-RU"/>
              </w:rPr>
            </w:pPr>
            <w:bookmarkStart w:id="293" w:name="RANGE!H12"/>
            <w:r w:rsidRPr="007410E6">
              <w:rPr>
                <w:rFonts w:ascii="Arial CYR" w:hAnsi="Arial CYR" w:cs="Arial CYR"/>
                <w:lang w:eastAsia="ru-RU"/>
              </w:rPr>
              <w:t>Отчёт сформирован: __________</w:t>
            </w:r>
            <w:bookmarkEnd w:id="293"/>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right"/>
              <w:rPr>
                <w:rFonts w:ascii="Arial CYR" w:hAnsi="Arial CYR" w:cs="Arial CY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7410E6">
        <w:trPr>
          <w:trHeight w:val="312"/>
        </w:trPr>
        <w:tc>
          <w:tcPr>
            <w:tcW w:w="9639" w:type="dxa"/>
            <w:gridSpan w:val="7"/>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b/>
                <w:bCs/>
                <w:sz w:val="24"/>
                <w:szCs w:val="24"/>
                <w:lang w:eastAsia="ru-RU"/>
              </w:rPr>
            </w:pPr>
            <w:bookmarkStart w:id="294" w:name="Z_Forma_II_17"/>
            <w:bookmarkEnd w:id="294"/>
            <w:r w:rsidRPr="007410E6">
              <w:rPr>
                <w:rFonts w:ascii="Arial CYR" w:hAnsi="Arial CYR" w:cs="Arial CYR"/>
                <w:b/>
                <w:bCs/>
                <w:sz w:val="24"/>
                <w:szCs w:val="24"/>
                <w:lang w:eastAsia="ru-RU"/>
              </w:rPr>
              <w:t>Справка о количестве выданных и погашенных инвестиционных паёв</w:t>
            </w:r>
          </w:p>
        </w:tc>
      </w:tr>
      <w:tr w:rsidR="00543ED2" w:rsidRPr="007410E6" w:rsidTr="007410E6">
        <w:trPr>
          <w:trHeight w:val="312"/>
        </w:trPr>
        <w:tc>
          <w:tcPr>
            <w:tcW w:w="9639" w:type="dxa"/>
            <w:gridSpan w:val="7"/>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b/>
                <w:bCs/>
                <w:sz w:val="24"/>
                <w:szCs w:val="24"/>
                <w:lang w:eastAsia="ru-RU"/>
              </w:rPr>
            </w:pPr>
            <w:r w:rsidRPr="007410E6">
              <w:rPr>
                <w:rFonts w:ascii="Arial CYR" w:hAnsi="Arial CYR" w:cs="Arial CYR"/>
                <w:b/>
                <w:bCs/>
                <w:sz w:val="24"/>
                <w:szCs w:val="24"/>
                <w:lang w:eastAsia="ru-RU"/>
              </w:rPr>
              <w:t>за _______________________________</w:t>
            </w: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b/>
                <w:bCs/>
                <w:sz w:val="24"/>
                <w:szCs w:val="24"/>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0C0662">
        <w:trPr>
          <w:trHeight w:val="264"/>
        </w:trPr>
        <w:tc>
          <w:tcPr>
            <w:tcW w:w="9639" w:type="dxa"/>
            <w:gridSpan w:val="7"/>
            <w:tcBorders>
              <w:top w:val="single" w:sz="4" w:space="0" w:color="auto"/>
              <w:left w:val="single" w:sz="4" w:space="0" w:color="auto"/>
              <w:bottom w:val="nil"/>
              <w:right w:val="single" w:sz="4" w:space="0" w:color="auto"/>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Полное наименование паевого инвестиционного фонда (далее - Фонд):</w:t>
            </w:r>
          </w:p>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r>
      <w:tr w:rsidR="00543ED2" w:rsidRPr="007410E6" w:rsidTr="00543ED2">
        <w:trPr>
          <w:trHeight w:val="264"/>
        </w:trPr>
        <w:tc>
          <w:tcPr>
            <w:tcW w:w="257" w:type="dxa"/>
            <w:tcBorders>
              <w:top w:val="nil"/>
              <w:left w:val="single" w:sz="4" w:space="0" w:color="auto"/>
              <w:bottom w:val="nil"/>
              <w:right w:val="nil"/>
            </w:tcBorders>
            <w:shd w:val="clear" w:color="auto" w:fill="auto"/>
            <w:vAlign w:val="bottom"/>
          </w:tcPr>
          <w:p w:rsidR="00543ED2" w:rsidRPr="007410E6" w:rsidRDefault="00543ED2" w:rsidP="00543ED2">
            <w:pPr>
              <w:suppressAutoHyphens w:val="0"/>
              <w:rPr>
                <w:rFonts w:ascii="Arial CYR" w:hAnsi="Arial CYR" w:cs="Arial CYR"/>
                <w:i/>
                <w:iCs/>
                <w:u w:val="single"/>
                <w:lang w:eastAsia="ru-RU"/>
              </w:rPr>
            </w:pPr>
          </w:p>
        </w:tc>
        <w:tc>
          <w:tcPr>
            <w:tcW w:w="1161" w:type="dxa"/>
            <w:tcBorders>
              <w:top w:val="nil"/>
              <w:left w:val="nil"/>
              <w:bottom w:val="nil"/>
              <w:right w:val="nil"/>
            </w:tcBorders>
            <w:shd w:val="clear" w:color="auto" w:fill="auto"/>
            <w:vAlign w:val="bottom"/>
            <w:hideMark/>
          </w:tcPr>
          <w:p w:rsidR="00543ED2" w:rsidRPr="007410E6" w:rsidRDefault="00543ED2" w:rsidP="00543ED2">
            <w:pPr>
              <w:suppressAutoHyphens w:val="0"/>
              <w:rPr>
                <w:rFonts w:ascii="Arial CYR" w:hAnsi="Arial CYR" w:cs="Arial CYR"/>
                <w:i/>
                <w:iCs/>
                <w:u w:val="single"/>
                <w:lang w:eastAsia="ru-RU"/>
              </w:rPr>
            </w:pPr>
          </w:p>
        </w:tc>
        <w:tc>
          <w:tcPr>
            <w:tcW w:w="1429" w:type="dxa"/>
            <w:tcBorders>
              <w:top w:val="nil"/>
              <w:left w:val="nil"/>
              <w:bottom w:val="nil"/>
              <w:right w:val="nil"/>
            </w:tcBorders>
            <w:shd w:val="clear" w:color="auto" w:fill="auto"/>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vAlign w:val="bottom"/>
            <w:hideMark/>
          </w:tcPr>
          <w:p w:rsidR="00543ED2" w:rsidRPr="007410E6" w:rsidRDefault="00543ED2" w:rsidP="00543ED2">
            <w:pPr>
              <w:suppressAutoHyphens w:val="0"/>
              <w:rPr>
                <w:lang w:eastAsia="ru-RU"/>
              </w:rPr>
            </w:pPr>
          </w:p>
        </w:tc>
        <w:tc>
          <w:tcPr>
            <w:tcW w:w="2019" w:type="dxa"/>
            <w:tcBorders>
              <w:top w:val="nil"/>
              <w:left w:val="nil"/>
              <w:bottom w:val="nil"/>
              <w:right w:val="single" w:sz="4" w:space="0" w:color="auto"/>
            </w:tcBorders>
            <w:shd w:val="clear" w:color="auto" w:fill="auto"/>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r>
      <w:tr w:rsidR="00543ED2" w:rsidRPr="007410E6" w:rsidTr="007410E6">
        <w:trPr>
          <w:trHeight w:val="264"/>
        </w:trPr>
        <w:tc>
          <w:tcPr>
            <w:tcW w:w="9639" w:type="dxa"/>
            <w:gridSpan w:val="7"/>
            <w:tcBorders>
              <w:top w:val="nil"/>
              <w:left w:val="single" w:sz="4" w:space="0" w:color="auto"/>
              <w:bottom w:val="nil"/>
              <w:right w:val="single" w:sz="4" w:space="0" w:color="000000"/>
            </w:tcBorders>
            <w:shd w:val="clear" w:color="auto" w:fill="auto"/>
            <w:vAlign w:val="bottom"/>
            <w:hideMark/>
          </w:tcPr>
          <w:p w:rsidR="00543ED2" w:rsidRPr="007410E6" w:rsidRDefault="00543ED2" w:rsidP="00543ED2">
            <w:pPr>
              <w:suppressAutoHyphens w:val="0"/>
              <w:jc w:val="center"/>
              <w:rPr>
                <w:rFonts w:ascii="Arial CYR" w:hAnsi="Arial CYR" w:cs="Arial CYR"/>
                <w:i/>
                <w:iCs/>
                <w:lang w:eastAsia="ru-RU"/>
              </w:rPr>
            </w:pPr>
            <w:r w:rsidRPr="007410E6">
              <w:rPr>
                <w:rFonts w:ascii="Arial CYR" w:hAnsi="Arial CYR" w:cs="Arial CYR"/>
                <w:i/>
                <w:iCs/>
                <w:lang w:eastAsia="ru-RU"/>
              </w:rPr>
              <w:t xml:space="preserve"> под управлением </w:t>
            </w:r>
          </w:p>
        </w:tc>
      </w:tr>
      <w:tr w:rsidR="00543ED2" w:rsidRPr="007410E6" w:rsidTr="00543ED2">
        <w:trPr>
          <w:trHeight w:val="90"/>
        </w:trPr>
        <w:tc>
          <w:tcPr>
            <w:tcW w:w="257" w:type="dxa"/>
            <w:tcBorders>
              <w:top w:val="nil"/>
              <w:left w:val="single" w:sz="4" w:space="0" w:color="auto"/>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161" w:type="dxa"/>
            <w:tcBorders>
              <w:top w:val="nil"/>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429" w:type="dxa"/>
            <w:tcBorders>
              <w:top w:val="nil"/>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591" w:type="dxa"/>
            <w:tcBorders>
              <w:top w:val="nil"/>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591" w:type="dxa"/>
            <w:tcBorders>
              <w:top w:val="nil"/>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591" w:type="dxa"/>
            <w:tcBorders>
              <w:top w:val="nil"/>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019" w:type="dxa"/>
            <w:tcBorders>
              <w:top w:val="nil"/>
              <w:left w:val="nil"/>
              <w:bottom w:val="single" w:sz="4" w:space="0" w:color="auto"/>
              <w:right w:val="single" w:sz="4" w:space="0" w:color="auto"/>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tcPr>
          <w:p w:rsidR="00543ED2" w:rsidRDefault="00543ED2" w:rsidP="00543ED2">
            <w:pPr>
              <w:suppressAutoHyphens w:val="0"/>
              <w:rPr>
                <w:rFonts w:ascii="Arial CYR" w:hAnsi="Arial CYR" w:cs="Arial CYR"/>
                <w:lang w:eastAsia="ru-RU"/>
              </w:rPr>
            </w:pPr>
          </w:p>
          <w:p w:rsidR="00543ED2" w:rsidRDefault="00543ED2" w:rsidP="00543ED2">
            <w:pPr>
              <w:suppressAutoHyphens w:val="0"/>
              <w:rPr>
                <w:rFonts w:ascii="Arial CYR" w:hAnsi="Arial CYR" w:cs="Arial CYR"/>
                <w:lang w:eastAsia="ru-RU"/>
              </w:rPr>
            </w:pPr>
          </w:p>
          <w:p w:rsidR="00543ED2" w:rsidRDefault="00543ED2" w:rsidP="00543ED2">
            <w:pPr>
              <w:suppressAutoHyphens w:val="0"/>
              <w:rPr>
                <w:rFonts w:ascii="Arial CYR" w:hAnsi="Arial CYR" w:cs="Arial CYR"/>
                <w:lang w:eastAsia="ru-RU"/>
              </w:rPr>
            </w:pPr>
          </w:p>
          <w:p w:rsidR="00543ED2" w:rsidRDefault="00543ED2" w:rsidP="00543ED2">
            <w:pPr>
              <w:suppressAutoHyphens w:val="0"/>
              <w:rPr>
                <w:rFonts w:ascii="Arial CYR" w:hAnsi="Arial CYR" w:cs="Arial CYR"/>
                <w:lang w:eastAsia="ru-RU"/>
              </w:rPr>
            </w:pPr>
          </w:p>
          <w:p w:rsidR="00543ED2" w:rsidRPr="007410E6" w:rsidRDefault="00543ED2" w:rsidP="00543ED2">
            <w:pPr>
              <w:suppressAutoHyphens w:val="0"/>
              <w:rPr>
                <w:rFonts w:ascii="Arial CYR" w:hAnsi="Arial CYR" w:cs="Arial CYR"/>
                <w:lang w:eastAsia="ru-RU"/>
              </w:rPr>
            </w:pPr>
          </w:p>
        </w:tc>
        <w:tc>
          <w:tcPr>
            <w:tcW w:w="1161" w:type="dxa"/>
            <w:tcBorders>
              <w:top w:val="nil"/>
              <w:left w:val="nil"/>
              <w:bottom w:val="nil"/>
              <w:right w:val="nil"/>
            </w:tcBorders>
            <w:shd w:val="clear" w:color="auto" w:fill="auto"/>
            <w:noWrap/>
            <w:vAlign w:val="bottom"/>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tcPr>
          <w:p w:rsidR="00543ED2" w:rsidRPr="007410E6" w:rsidRDefault="00543ED2" w:rsidP="00543ED2">
            <w:pPr>
              <w:suppressAutoHyphens w:val="0"/>
              <w:rPr>
                <w:lang w:eastAsia="ru-RU"/>
              </w:rPr>
            </w:pPr>
          </w:p>
        </w:tc>
      </w:tr>
      <w:tr w:rsidR="00543ED2" w:rsidRPr="007410E6" w:rsidTr="007410E6">
        <w:trPr>
          <w:trHeight w:val="495"/>
        </w:trPr>
        <w:tc>
          <w:tcPr>
            <w:tcW w:w="257" w:type="dxa"/>
            <w:tcBorders>
              <w:top w:val="single" w:sz="4" w:space="0" w:color="auto"/>
              <w:left w:val="single" w:sz="4" w:space="0" w:color="auto"/>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590" w:type="dxa"/>
            <w:gridSpan w:val="2"/>
            <w:tcBorders>
              <w:top w:val="single" w:sz="4" w:space="0" w:color="auto"/>
              <w:left w:val="nil"/>
              <w:bottom w:val="single" w:sz="4" w:space="0" w:color="auto"/>
              <w:right w:val="nil"/>
            </w:tcBorders>
            <w:shd w:val="clear" w:color="auto" w:fill="auto"/>
            <w:noWrap/>
            <w:vAlign w:val="center"/>
            <w:hideMark/>
          </w:tcPr>
          <w:p w:rsidR="00543ED2" w:rsidRPr="007410E6" w:rsidRDefault="00543ED2" w:rsidP="00543ED2">
            <w:pPr>
              <w:suppressAutoHyphens w:val="0"/>
              <w:rPr>
                <w:rFonts w:ascii="Arial CYR" w:hAnsi="Arial CYR" w:cs="Arial CYR"/>
                <w:b/>
                <w:bCs/>
                <w:lang w:eastAsia="ru-RU"/>
              </w:rPr>
            </w:pPr>
            <w:r w:rsidRPr="007410E6">
              <w:rPr>
                <w:rFonts w:ascii="Arial CYR" w:hAnsi="Arial CYR" w:cs="Arial CYR"/>
                <w:b/>
                <w:bCs/>
                <w:lang w:eastAsia="ru-RU"/>
              </w:rPr>
              <w:t>На начало периода</w:t>
            </w:r>
          </w:p>
        </w:tc>
        <w:tc>
          <w:tcPr>
            <w:tcW w:w="1591" w:type="dxa"/>
            <w:tcBorders>
              <w:top w:val="single" w:sz="4" w:space="0" w:color="auto"/>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591" w:type="dxa"/>
            <w:tcBorders>
              <w:top w:val="single" w:sz="4" w:space="0" w:color="auto"/>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591" w:type="dxa"/>
            <w:tcBorders>
              <w:top w:val="single" w:sz="4" w:space="0" w:color="auto"/>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r>
      <w:tr w:rsidR="00543ED2" w:rsidRPr="007410E6" w:rsidTr="007410E6">
        <w:trPr>
          <w:trHeight w:val="510"/>
        </w:trPr>
        <w:tc>
          <w:tcPr>
            <w:tcW w:w="257" w:type="dxa"/>
            <w:tcBorders>
              <w:top w:val="nil"/>
              <w:left w:val="single" w:sz="4" w:space="0" w:color="auto"/>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5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Общее количество паёв:</w:t>
            </w:r>
          </w:p>
        </w:tc>
        <w:tc>
          <w:tcPr>
            <w:tcW w:w="67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43ED2" w:rsidRPr="007410E6" w:rsidRDefault="00543ED2" w:rsidP="00543ED2">
            <w:pPr>
              <w:suppressAutoHyphens w:val="0"/>
              <w:jc w:val="center"/>
              <w:rPr>
                <w:rFonts w:ascii="Arial CYR" w:hAnsi="Arial CYR" w:cs="Arial CYR"/>
                <w:lang w:eastAsia="ru-RU"/>
              </w:rPr>
            </w:pPr>
            <w:r w:rsidRPr="007410E6">
              <w:rPr>
                <w:rFonts w:ascii="Arial CYR" w:hAnsi="Arial CYR" w:cs="Arial CYR"/>
                <w:lang w:eastAsia="ru-RU"/>
              </w:rPr>
              <w:t>(Прописью)</w:t>
            </w: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7410E6">
        <w:trPr>
          <w:trHeight w:val="495"/>
        </w:trPr>
        <w:tc>
          <w:tcPr>
            <w:tcW w:w="257" w:type="dxa"/>
            <w:tcBorders>
              <w:top w:val="single" w:sz="4" w:space="0" w:color="auto"/>
              <w:left w:val="single" w:sz="4" w:space="0" w:color="auto"/>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590" w:type="dxa"/>
            <w:gridSpan w:val="2"/>
            <w:tcBorders>
              <w:top w:val="single" w:sz="4" w:space="0" w:color="auto"/>
              <w:left w:val="nil"/>
              <w:bottom w:val="single" w:sz="4" w:space="0" w:color="auto"/>
              <w:right w:val="nil"/>
            </w:tcBorders>
            <w:shd w:val="clear" w:color="auto" w:fill="auto"/>
            <w:noWrap/>
            <w:vAlign w:val="center"/>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b/>
                <w:bCs/>
                <w:lang w:eastAsia="ru-RU"/>
              </w:rPr>
              <w:t>По операциям</w:t>
            </w:r>
            <w:r w:rsidRPr="007410E6">
              <w:rPr>
                <w:rFonts w:ascii="Arial CYR" w:hAnsi="Arial CYR" w:cs="Arial CYR"/>
                <w:lang w:eastAsia="ru-RU"/>
              </w:rPr>
              <w:t> </w:t>
            </w:r>
          </w:p>
        </w:tc>
        <w:tc>
          <w:tcPr>
            <w:tcW w:w="1591" w:type="dxa"/>
            <w:tcBorders>
              <w:top w:val="single" w:sz="4" w:space="0" w:color="auto"/>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591" w:type="dxa"/>
            <w:tcBorders>
              <w:top w:val="single" w:sz="4" w:space="0" w:color="auto"/>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591" w:type="dxa"/>
            <w:tcBorders>
              <w:top w:val="single" w:sz="4" w:space="0" w:color="auto"/>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r>
      <w:tr w:rsidR="00543ED2" w:rsidRPr="007410E6" w:rsidTr="007410E6">
        <w:trPr>
          <w:trHeight w:val="510"/>
        </w:trPr>
        <w:tc>
          <w:tcPr>
            <w:tcW w:w="257" w:type="dxa"/>
            <w:tcBorders>
              <w:top w:val="nil"/>
              <w:left w:val="single" w:sz="4" w:space="0" w:color="auto"/>
              <w:bottom w:val="nil"/>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590" w:type="dxa"/>
            <w:gridSpan w:val="2"/>
            <w:tcBorders>
              <w:top w:val="single" w:sz="4" w:space="0" w:color="auto"/>
              <w:left w:val="nil"/>
              <w:bottom w:val="nil"/>
              <w:right w:val="single" w:sz="4" w:space="0" w:color="000000"/>
            </w:tcBorders>
            <w:shd w:val="clear" w:color="auto" w:fill="auto"/>
            <w:noWrap/>
            <w:vAlign w:val="center"/>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Общее количество выданных паёв:</w:t>
            </w:r>
          </w:p>
        </w:tc>
        <w:tc>
          <w:tcPr>
            <w:tcW w:w="679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3ED2" w:rsidRPr="007410E6" w:rsidRDefault="00543ED2" w:rsidP="00543ED2">
            <w:pPr>
              <w:suppressAutoHyphens w:val="0"/>
              <w:jc w:val="center"/>
              <w:rPr>
                <w:rFonts w:ascii="Arial CYR" w:hAnsi="Arial CYR" w:cs="Arial CYR"/>
                <w:lang w:eastAsia="ru-RU"/>
              </w:rPr>
            </w:pPr>
            <w:r w:rsidRPr="007410E6">
              <w:rPr>
                <w:rFonts w:ascii="Arial CYR" w:hAnsi="Arial CYR" w:cs="Arial CYR"/>
                <w:lang w:eastAsia="ru-RU"/>
              </w:rPr>
              <w:t>(Прописью)</w:t>
            </w:r>
          </w:p>
        </w:tc>
      </w:tr>
      <w:tr w:rsidR="00543ED2" w:rsidRPr="007410E6" w:rsidTr="007410E6">
        <w:trPr>
          <w:trHeight w:val="510"/>
        </w:trPr>
        <w:tc>
          <w:tcPr>
            <w:tcW w:w="257" w:type="dxa"/>
            <w:tcBorders>
              <w:top w:val="single" w:sz="4" w:space="0" w:color="auto"/>
              <w:left w:val="single" w:sz="4" w:space="0" w:color="auto"/>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5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Общее количество погашенных паёв:</w:t>
            </w:r>
          </w:p>
        </w:tc>
        <w:tc>
          <w:tcPr>
            <w:tcW w:w="6792" w:type="dxa"/>
            <w:gridSpan w:val="4"/>
            <w:tcBorders>
              <w:top w:val="nil"/>
              <w:left w:val="nil"/>
              <w:bottom w:val="single" w:sz="4" w:space="0" w:color="auto"/>
              <w:right w:val="single" w:sz="4" w:space="0" w:color="000000"/>
            </w:tcBorders>
            <w:shd w:val="clear" w:color="auto" w:fill="auto"/>
            <w:noWrap/>
            <w:vAlign w:val="center"/>
            <w:hideMark/>
          </w:tcPr>
          <w:p w:rsidR="00543ED2" w:rsidRPr="007410E6" w:rsidRDefault="00543ED2" w:rsidP="00543ED2">
            <w:pPr>
              <w:suppressAutoHyphens w:val="0"/>
              <w:jc w:val="center"/>
              <w:rPr>
                <w:rFonts w:ascii="Arial CYR" w:hAnsi="Arial CYR" w:cs="Arial CYR"/>
                <w:lang w:eastAsia="ru-RU"/>
              </w:rPr>
            </w:pPr>
            <w:r w:rsidRPr="007410E6">
              <w:rPr>
                <w:rFonts w:ascii="Arial CYR" w:hAnsi="Arial CYR" w:cs="Arial CYR"/>
                <w:lang w:eastAsia="ru-RU"/>
              </w:rPr>
              <w:t>(Прописью)</w:t>
            </w: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7410E6">
        <w:trPr>
          <w:trHeight w:val="495"/>
        </w:trPr>
        <w:tc>
          <w:tcPr>
            <w:tcW w:w="257" w:type="dxa"/>
            <w:tcBorders>
              <w:top w:val="single" w:sz="4" w:space="0" w:color="auto"/>
              <w:left w:val="single" w:sz="4" w:space="0" w:color="auto"/>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590" w:type="dxa"/>
            <w:gridSpan w:val="2"/>
            <w:tcBorders>
              <w:top w:val="single" w:sz="4" w:space="0" w:color="auto"/>
              <w:left w:val="nil"/>
              <w:bottom w:val="single" w:sz="4" w:space="0" w:color="auto"/>
              <w:right w:val="nil"/>
            </w:tcBorders>
            <w:shd w:val="clear" w:color="auto" w:fill="auto"/>
            <w:noWrap/>
            <w:vAlign w:val="center"/>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b/>
                <w:bCs/>
                <w:lang w:eastAsia="ru-RU"/>
              </w:rPr>
              <w:t>На конец периода</w:t>
            </w:r>
            <w:r w:rsidRPr="007410E6">
              <w:rPr>
                <w:rFonts w:ascii="Arial CYR" w:hAnsi="Arial CYR" w:cs="Arial CYR"/>
                <w:lang w:eastAsia="ru-RU"/>
              </w:rPr>
              <w:t> </w:t>
            </w:r>
          </w:p>
        </w:tc>
        <w:tc>
          <w:tcPr>
            <w:tcW w:w="1591" w:type="dxa"/>
            <w:tcBorders>
              <w:top w:val="single" w:sz="4" w:space="0" w:color="auto"/>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591" w:type="dxa"/>
            <w:tcBorders>
              <w:top w:val="single" w:sz="4" w:space="0" w:color="auto"/>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1591" w:type="dxa"/>
            <w:tcBorders>
              <w:top w:val="single" w:sz="4" w:space="0" w:color="auto"/>
              <w:left w:val="nil"/>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r>
      <w:tr w:rsidR="00543ED2" w:rsidRPr="007410E6" w:rsidTr="007410E6">
        <w:trPr>
          <w:trHeight w:val="510"/>
        </w:trPr>
        <w:tc>
          <w:tcPr>
            <w:tcW w:w="257" w:type="dxa"/>
            <w:tcBorders>
              <w:top w:val="nil"/>
              <w:left w:val="single" w:sz="4" w:space="0" w:color="auto"/>
              <w:bottom w:val="single" w:sz="4" w:space="0" w:color="auto"/>
              <w:right w:val="nil"/>
            </w:tcBorders>
            <w:shd w:val="clear" w:color="auto" w:fill="auto"/>
            <w:noWrap/>
            <w:vAlign w:val="bottom"/>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 </w:t>
            </w:r>
          </w:p>
        </w:tc>
        <w:tc>
          <w:tcPr>
            <w:tcW w:w="25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43ED2" w:rsidRPr="007410E6" w:rsidRDefault="00543ED2" w:rsidP="00543ED2">
            <w:pPr>
              <w:suppressAutoHyphens w:val="0"/>
              <w:rPr>
                <w:rFonts w:ascii="Arial CYR" w:hAnsi="Arial CYR" w:cs="Arial CYR"/>
                <w:lang w:eastAsia="ru-RU"/>
              </w:rPr>
            </w:pPr>
            <w:r w:rsidRPr="007410E6">
              <w:rPr>
                <w:rFonts w:ascii="Arial CYR" w:hAnsi="Arial CYR" w:cs="Arial CYR"/>
                <w:lang w:eastAsia="ru-RU"/>
              </w:rPr>
              <w:t>Общее количество паёв:</w:t>
            </w:r>
          </w:p>
        </w:tc>
        <w:tc>
          <w:tcPr>
            <w:tcW w:w="67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43ED2" w:rsidRPr="007410E6" w:rsidRDefault="00543ED2" w:rsidP="00543ED2">
            <w:pPr>
              <w:suppressAutoHyphens w:val="0"/>
              <w:jc w:val="center"/>
              <w:rPr>
                <w:rFonts w:ascii="Arial CYR" w:hAnsi="Arial CYR" w:cs="Arial CYR"/>
                <w:lang w:eastAsia="ru-RU"/>
              </w:rPr>
            </w:pPr>
            <w:r w:rsidRPr="007410E6">
              <w:rPr>
                <w:rFonts w:ascii="Arial CYR" w:hAnsi="Arial CYR" w:cs="Arial CYR"/>
                <w:lang w:eastAsia="ru-RU"/>
              </w:rPr>
              <w:t>(Прописью)</w:t>
            </w: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0C0662">
        <w:trPr>
          <w:trHeight w:val="264"/>
        </w:trPr>
        <w:tc>
          <w:tcPr>
            <w:tcW w:w="9639" w:type="dxa"/>
            <w:gridSpan w:val="7"/>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r w:rsidRPr="007410E6">
              <w:rPr>
                <w:rFonts w:ascii="Arial CYR" w:hAnsi="Arial CYR" w:cs="Arial CYR"/>
                <w:lang w:eastAsia="ru-RU"/>
              </w:rPr>
              <w:t>_______________________ _________________________________ _______________________</w:t>
            </w: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r w:rsidR="00543ED2" w:rsidRPr="007410E6" w:rsidTr="00543ED2">
        <w:trPr>
          <w:trHeight w:val="264"/>
        </w:trPr>
        <w:tc>
          <w:tcPr>
            <w:tcW w:w="257"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16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42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lang w:eastAsia="ru-RU"/>
              </w:rPr>
            </w:pPr>
            <w:r w:rsidRPr="007410E6">
              <w:rPr>
                <w:rFonts w:ascii="Arial CYR" w:hAnsi="Arial CYR" w:cs="Arial CYR"/>
                <w:lang w:eastAsia="ru-RU"/>
              </w:rPr>
              <w:t>М.П.</w:t>
            </w: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jc w:val="center"/>
              <w:rPr>
                <w:rFonts w:ascii="Arial CYR" w:hAnsi="Arial CYR" w:cs="Arial CYR"/>
                <w:lang w:eastAsia="ru-RU"/>
              </w:rPr>
            </w:pPr>
          </w:p>
        </w:tc>
        <w:tc>
          <w:tcPr>
            <w:tcW w:w="1591"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c>
          <w:tcPr>
            <w:tcW w:w="2019" w:type="dxa"/>
            <w:tcBorders>
              <w:top w:val="nil"/>
              <w:left w:val="nil"/>
              <w:bottom w:val="nil"/>
              <w:right w:val="nil"/>
            </w:tcBorders>
            <w:shd w:val="clear" w:color="auto" w:fill="auto"/>
            <w:noWrap/>
            <w:vAlign w:val="bottom"/>
            <w:hideMark/>
          </w:tcPr>
          <w:p w:rsidR="00543ED2" w:rsidRPr="007410E6" w:rsidRDefault="00543ED2" w:rsidP="00543ED2">
            <w:pPr>
              <w:suppressAutoHyphens w:val="0"/>
              <w:rPr>
                <w:lang w:eastAsia="ru-RU"/>
              </w:rPr>
            </w:pPr>
          </w:p>
        </w:tc>
      </w:tr>
    </w:tbl>
    <w:p w:rsidR="0004532C" w:rsidRDefault="0004532C" w:rsidP="00A00FB3">
      <w:pPr>
        <w:rPr>
          <w:sz w:val="24"/>
          <w:szCs w:val="24"/>
        </w:rPr>
        <w:sectPr w:rsidR="0004532C" w:rsidSect="007410E6">
          <w:headerReference w:type="default" r:id="rId166"/>
          <w:pgSz w:w="11906" w:h="16838" w:code="9"/>
          <w:pgMar w:top="1134" w:right="851" w:bottom="1134" w:left="1701" w:header="709" w:footer="425" w:gutter="0"/>
          <w:cols w:space="708"/>
          <w:docGrid w:linePitch="360"/>
        </w:sectPr>
      </w:pPr>
    </w:p>
    <w:tbl>
      <w:tblPr>
        <w:tblW w:w="15309" w:type="dxa"/>
        <w:tblLayout w:type="fixed"/>
        <w:tblLook w:val="04A0"/>
      </w:tblPr>
      <w:tblGrid>
        <w:gridCol w:w="862"/>
        <w:gridCol w:w="3159"/>
        <w:gridCol w:w="3937"/>
        <w:gridCol w:w="718"/>
        <w:gridCol w:w="1119"/>
        <w:gridCol w:w="2591"/>
        <w:gridCol w:w="135"/>
        <w:gridCol w:w="1259"/>
        <w:gridCol w:w="894"/>
        <w:gridCol w:w="635"/>
      </w:tblGrid>
      <w:tr w:rsidR="0004532C" w:rsidRPr="0004532C" w:rsidTr="00504E9A">
        <w:trPr>
          <w:trHeight w:val="264"/>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noProof/>
                <w:lang w:eastAsia="ru-RU"/>
              </w:rPr>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982980" cy="982980"/>
                  <wp:effectExtent l="0" t="0" r="7620" b="7620"/>
                  <wp:wrapNone/>
                  <wp:docPr id="63" name="Рисунок 63" descr="S:\FANSY_REESTR\REPORT\ЛоготипКраткий.jpg"/>
                  <wp:cNvGraphicFramePr/>
                  <a:graphic xmlns:a="http://schemas.openxmlformats.org/drawingml/2006/main">
                    <a:graphicData uri="http://schemas.openxmlformats.org/drawingml/2006/picture">
                      <pic:pic xmlns:pic="http://schemas.openxmlformats.org/drawingml/2006/picture">
                        <pic:nvPicPr>
                          <pic:cNvPr id="2" name="ЛоготипКраткий.jpg" descr="S:\FANSY_REESTR\REPORT\ЛоготипКраткий.jpg"/>
                          <pic:cNvPicPr>
                            <a:picLocks noChangeAspect="1"/>
                          </pic:cNvPicPr>
                        </pic:nvPicPr>
                        <pic:blipFill>
                          <a:blip r:embed="rId159" r:link="rId160" cstate="print"/>
                          <a:stretch>
                            <a:fillRect/>
                          </a:stretch>
                        </pic:blipFill>
                        <pic:spPr>
                          <a:xfrm>
                            <a:off x="0" y="0"/>
                            <a:ext cx="971550" cy="971550"/>
                          </a:xfrm>
                          <a:prstGeom prst="rect">
                            <a:avLst/>
                          </a:prstGeom>
                        </pic:spPr>
                      </pic:pic>
                    </a:graphicData>
                  </a:graphic>
                </wp:anchor>
              </w:drawing>
            </w:r>
          </w:p>
          <w:tbl>
            <w:tblPr>
              <w:tblW w:w="0" w:type="auto"/>
              <w:tblCellSpacing w:w="0" w:type="dxa"/>
              <w:tblLayout w:type="fixed"/>
              <w:tblCellMar>
                <w:left w:w="0" w:type="dxa"/>
                <w:right w:w="0" w:type="dxa"/>
              </w:tblCellMar>
              <w:tblLook w:val="04A0"/>
            </w:tblPr>
            <w:tblGrid>
              <w:gridCol w:w="880"/>
            </w:tblGrid>
            <w:tr w:rsidR="0004532C" w:rsidRPr="0004532C">
              <w:trPr>
                <w:trHeight w:val="264"/>
                <w:tblCellSpacing w:w="0" w:type="dxa"/>
              </w:trPr>
              <w:tc>
                <w:tcPr>
                  <w:tcW w:w="880" w:type="dxa"/>
                  <w:tcBorders>
                    <w:top w:val="nil"/>
                    <w:left w:val="nil"/>
                    <w:bottom w:val="nil"/>
                    <w:right w:val="nil"/>
                  </w:tcBorders>
                  <w:shd w:val="clear" w:color="000000" w:fill="FFFFFF"/>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r>
          </w:tbl>
          <w:p w:rsidR="0004532C" w:rsidRPr="0004532C" w:rsidRDefault="0004532C" w:rsidP="0004532C">
            <w:pPr>
              <w:suppressAutoHyphens w:val="0"/>
              <w:rPr>
                <w:rFonts w:ascii="Arial CYR" w:hAnsi="Arial CYR" w:cs="Arial CYR"/>
                <w:lang w:eastAsia="ru-RU"/>
              </w:rPr>
            </w:pP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r>
      <w:tr w:rsidR="0004532C" w:rsidRPr="0004532C" w:rsidTr="00504E9A">
        <w:trPr>
          <w:trHeight w:val="264"/>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r>
      <w:tr w:rsidR="0004532C" w:rsidRPr="0004532C" w:rsidTr="00504E9A">
        <w:trPr>
          <w:trHeight w:val="264"/>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r>
      <w:tr w:rsidR="0004532C" w:rsidRPr="0004532C" w:rsidTr="00504E9A">
        <w:trPr>
          <w:trHeight w:val="264"/>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r>
      <w:tr w:rsidR="0004532C" w:rsidRPr="0004532C" w:rsidTr="00504E9A">
        <w:trPr>
          <w:trHeight w:val="264"/>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r>
      <w:tr w:rsidR="0004532C" w:rsidRPr="0004532C" w:rsidTr="00504E9A">
        <w:trPr>
          <w:trHeight w:val="113"/>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r>
      <w:tr w:rsidR="00504E9A" w:rsidRPr="0004363B" w:rsidTr="005B72D6">
        <w:trPr>
          <w:trHeight w:val="284"/>
        </w:trPr>
        <w:tc>
          <w:tcPr>
            <w:tcW w:w="15309" w:type="dxa"/>
            <w:gridSpan w:val="10"/>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Общество с ограниченной ответственностью "Депозитарные и корпоративные технологии"</w:t>
            </w: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Лицензия № 22-000-0-00098 от 02.12.2010</w:t>
            </w:r>
            <w:r>
              <w:rPr>
                <w:rFonts w:ascii="Arial CYR" w:hAnsi="Arial CYR" w:cs="Arial CYR"/>
                <w:lang w:eastAsia="ru-RU"/>
              </w:rPr>
              <w:t xml:space="preserve"> г., выдана ФСФР России</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Pr>
                <w:rFonts w:ascii="Arial CYR" w:hAnsi="Arial CYR" w:cs="Arial CYR"/>
                <w:lang w:eastAsia="ru-RU"/>
              </w:rPr>
              <w:t>Адрес м</w:t>
            </w:r>
            <w:r w:rsidRPr="0004363B">
              <w:rPr>
                <w:rFonts w:ascii="Arial CYR" w:hAnsi="Arial CYR" w:cs="Arial CYR"/>
                <w:lang w:eastAsia="ru-RU"/>
              </w:rPr>
              <w:t>ест</w:t>
            </w:r>
            <w:r>
              <w:rPr>
                <w:rFonts w:ascii="Arial CYR" w:hAnsi="Arial CYR" w:cs="Arial CYR"/>
                <w:lang w:eastAsia="ru-RU"/>
              </w:rPr>
              <w:t>а</w:t>
            </w:r>
            <w:r w:rsidRPr="0004363B">
              <w:rPr>
                <w:rFonts w:ascii="Arial CYR" w:hAnsi="Arial CYR" w:cs="Arial CYR"/>
                <w:lang w:eastAsia="ru-RU"/>
              </w:rPr>
              <w:t xml:space="preserve"> нахождения: г. Москва, ул. Стромынка, д. 4, корп. 1</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Почтовый адрес: 107014, г. Москва, ул. Стромынка, д. 4, корп. 1</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504E9A" w:rsidRPr="00504E9A" w:rsidTr="005B72D6">
        <w:trPr>
          <w:trHeight w:val="284"/>
        </w:trPr>
        <w:tc>
          <w:tcPr>
            <w:tcW w:w="8676" w:type="dxa"/>
            <w:gridSpan w:val="4"/>
            <w:tcBorders>
              <w:top w:val="nil"/>
              <w:left w:val="nil"/>
              <w:bottom w:val="nil"/>
              <w:right w:val="nil"/>
            </w:tcBorders>
            <w:shd w:val="clear" w:color="auto" w:fill="auto"/>
            <w:noWrap/>
            <w:vAlign w:val="bottom"/>
            <w:hideMark/>
          </w:tcPr>
          <w:p w:rsidR="00504E9A" w:rsidRPr="0004363B" w:rsidRDefault="00504E9A" w:rsidP="005B72D6">
            <w:pPr>
              <w:suppressAutoHyphens w:val="0"/>
              <w:rPr>
                <w:rFonts w:ascii="Arial CYR" w:hAnsi="Arial CYR" w:cs="Arial CYR"/>
                <w:lang w:eastAsia="ru-RU"/>
              </w:rPr>
            </w:pPr>
            <w:r w:rsidRPr="0004363B">
              <w:rPr>
                <w:rFonts w:ascii="Arial CYR" w:hAnsi="Arial CYR" w:cs="Arial CYR"/>
                <w:lang w:eastAsia="ru-RU"/>
              </w:rPr>
              <w:t>тел. (495) 641-30-33, факс (495) 641-30-31</w:t>
            </w:r>
            <w:r>
              <w:rPr>
                <w:rFonts w:ascii="Arial CYR" w:hAnsi="Arial CYR" w:cs="Arial CYR"/>
                <w:lang w:eastAsia="ru-RU"/>
              </w:rPr>
              <w:t xml:space="preserve">, </w:t>
            </w:r>
            <w:r w:rsidRPr="00504E9A">
              <w:rPr>
                <w:rFonts w:ascii="Arial CYR" w:hAnsi="Arial CYR" w:cs="Arial CYR"/>
                <w:lang w:eastAsia="ru-RU"/>
              </w:rPr>
              <w:t>e-mail: dkt@depotech.ru</w:t>
            </w:r>
          </w:p>
        </w:tc>
        <w:tc>
          <w:tcPr>
            <w:tcW w:w="1119"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2591" w:type="dxa"/>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394"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c>
          <w:tcPr>
            <w:tcW w:w="1529" w:type="dxa"/>
            <w:gridSpan w:val="2"/>
            <w:tcBorders>
              <w:top w:val="nil"/>
              <w:left w:val="nil"/>
              <w:bottom w:val="nil"/>
              <w:right w:val="nil"/>
            </w:tcBorders>
            <w:shd w:val="clear" w:color="auto" w:fill="auto"/>
            <w:noWrap/>
            <w:vAlign w:val="bottom"/>
          </w:tcPr>
          <w:p w:rsidR="00504E9A" w:rsidRPr="0004363B" w:rsidRDefault="00504E9A" w:rsidP="005B72D6">
            <w:pPr>
              <w:suppressAutoHyphens w:val="0"/>
              <w:rPr>
                <w:rFonts w:ascii="Arial CYR" w:hAnsi="Arial CYR" w:cs="Arial CYR"/>
                <w:lang w:eastAsia="ru-RU"/>
              </w:rPr>
            </w:pPr>
          </w:p>
        </w:tc>
      </w:tr>
      <w:tr w:rsidR="0004532C" w:rsidRPr="0004532C" w:rsidTr="00504E9A">
        <w:trPr>
          <w:trHeight w:val="113"/>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r>
      <w:tr w:rsidR="0004532C" w:rsidRPr="0004532C" w:rsidTr="00504E9A">
        <w:trPr>
          <w:trHeight w:val="264"/>
        </w:trPr>
        <w:tc>
          <w:tcPr>
            <w:tcW w:w="15309" w:type="dxa"/>
            <w:gridSpan w:val="10"/>
            <w:tcBorders>
              <w:top w:val="nil"/>
              <w:left w:val="nil"/>
              <w:bottom w:val="nil"/>
              <w:right w:val="nil"/>
            </w:tcBorders>
            <w:shd w:val="clear" w:color="auto" w:fill="auto"/>
            <w:noWrap/>
            <w:vAlign w:val="bottom"/>
            <w:hideMark/>
          </w:tcPr>
          <w:p w:rsidR="0004532C" w:rsidRPr="0004532C" w:rsidRDefault="0004532C" w:rsidP="0004532C">
            <w:pPr>
              <w:suppressAutoHyphens w:val="0"/>
              <w:jc w:val="center"/>
              <w:rPr>
                <w:rFonts w:ascii="Arial CYR" w:hAnsi="Arial CYR" w:cs="Arial CYR"/>
                <w:b/>
                <w:bCs/>
                <w:lang w:eastAsia="ru-RU"/>
              </w:rPr>
            </w:pPr>
            <w:bookmarkStart w:id="295" w:name="Z_Forma_II_18"/>
            <w:bookmarkEnd w:id="295"/>
            <w:r w:rsidRPr="0004532C">
              <w:rPr>
                <w:rFonts w:ascii="Arial CYR" w:hAnsi="Arial CYR" w:cs="Arial CYR"/>
                <w:b/>
                <w:bCs/>
                <w:lang w:eastAsia="ru-RU"/>
              </w:rPr>
              <w:t>Список зарегистрированных лиц инвестиционного фонда</w:t>
            </w:r>
          </w:p>
        </w:tc>
      </w:tr>
      <w:tr w:rsidR="0004532C" w:rsidRPr="0004532C" w:rsidTr="00504E9A">
        <w:trPr>
          <w:trHeight w:val="264"/>
        </w:trPr>
        <w:tc>
          <w:tcPr>
            <w:tcW w:w="15309" w:type="dxa"/>
            <w:gridSpan w:val="10"/>
            <w:tcBorders>
              <w:top w:val="nil"/>
              <w:left w:val="nil"/>
              <w:bottom w:val="nil"/>
              <w:right w:val="nil"/>
            </w:tcBorders>
            <w:shd w:val="clear" w:color="auto" w:fill="auto"/>
            <w:noWrap/>
            <w:vAlign w:val="bottom"/>
            <w:hideMark/>
          </w:tcPr>
          <w:p w:rsidR="0004532C" w:rsidRPr="0004532C" w:rsidRDefault="0004532C" w:rsidP="0004532C">
            <w:pPr>
              <w:suppressAutoHyphens w:val="0"/>
              <w:jc w:val="center"/>
              <w:rPr>
                <w:rFonts w:ascii="Arial CYR" w:hAnsi="Arial CYR" w:cs="Arial CYR"/>
                <w:b/>
                <w:bCs/>
                <w:lang w:eastAsia="ru-RU"/>
              </w:rPr>
            </w:pPr>
            <w:r w:rsidRPr="0004532C">
              <w:rPr>
                <w:rFonts w:ascii="Arial CYR" w:hAnsi="Arial CYR" w:cs="Arial CYR"/>
                <w:b/>
                <w:bCs/>
                <w:lang w:eastAsia="ru-RU"/>
              </w:rPr>
              <w:t>(для передачи реестра владельцев инвестиционных паев)</w:t>
            </w:r>
          </w:p>
        </w:tc>
      </w:tr>
      <w:tr w:rsidR="0004532C" w:rsidRPr="0004532C" w:rsidTr="00504E9A">
        <w:trPr>
          <w:trHeight w:val="264"/>
        </w:trPr>
        <w:tc>
          <w:tcPr>
            <w:tcW w:w="15309" w:type="dxa"/>
            <w:gridSpan w:val="10"/>
            <w:tcBorders>
              <w:top w:val="nil"/>
              <w:left w:val="nil"/>
              <w:bottom w:val="nil"/>
              <w:right w:val="nil"/>
            </w:tcBorders>
            <w:shd w:val="clear" w:color="auto" w:fill="auto"/>
            <w:noWrap/>
            <w:vAlign w:val="bottom"/>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по состоянию на ____________</w:t>
            </w:r>
          </w:p>
        </w:tc>
      </w:tr>
      <w:tr w:rsidR="0004532C" w:rsidRPr="0004532C" w:rsidTr="00504E9A">
        <w:trPr>
          <w:trHeight w:val="113"/>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r>
      <w:tr w:rsidR="0004532C" w:rsidRPr="0004532C" w:rsidTr="00504E9A">
        <w:trPr>
          <w:trHeight w:val="264"/>
        </w:trPr>
        <w:tc>
          <w:tcPr>
            <w:tcW w:w="15309" w:type="dxa"/>
            <w:gridSpan w:val="10"/>
            <w:tcBorders>
              <w:top w:val="nil"/>
              <w:left w:val="nil"/>
              <w:bottom w:val="nil"/>
              <w:right w:val="nil"/>
            </w:tcBorders>
            <w:shd w:val="clear" w:color="auto" w:fill="auto"/>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xml:space="preserve">Полное наименование паевого инвестиционного фонда: </w:t>
            </w:r>
          </w:p>
        </w:tc>
      </w:tr>
      <w:tr w:rsidR="0004532C" w:rsidRPr="0004532C" w:rsidTr="00504E9A">
        <w:trPr>
          <w:trHeight w:val="264"/>
        </w:trPr>
        <w:tc>
          <w:tcPr>
            <w:tcW w:w="15309" w:type="dxa"/>
            <w:gridSpan w:val="10"/>
            <w:tcBorders>
              <w:top w:val="nil"/>
              <w:left w:val="nil"/>
              <w:bottom w:val="nil"/>
              <w:right w:val="nil"/>
            </w:tcBorders>
            <w:shd w:val="clear" w:color="auto" w:fill="auto"/>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xml:space="preserve">Полное наименование управляющей компании: </w:t>
            </w:r>
          </w:p>
        </w:tc>
      </w:tr>
      <w:tr w:rsidR="0004532C" w:rsidRPr="0004532C" w:rsidTr="00504E9A">
        <w:trPr>
          <w:trHeight w:val="113"/>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jc w:val="right"/>
              <w:rPr>
                <w:rFonts w:ascii="Arial CYR" w:hAnsi="Arial CYR" w:cs="Arial CYR"/>
                <w:color w:val="FFFFFF"/>
                <w:sz w:val="12"/>
                <w:szCs w:val="12"/>
                <w:lang w:eastAsia="ru-RU"/>
              </w:rPr>
            </w:pPr>
            <w:r w:rsidRPr="0004532C">
              <w:rPr>
                <w:rFonts w:ascii="Arial CYR" w:hAnsi="Arial CYR" w:cs="Arial CYR"/>
                <w:color w:val="FFFFFF"/>
                <w:sz w:val="12"/>
                <w:szCs w:val="12"/>
                <w:lang w:eastAsia="ru-RU"/>
              </w:rPr>
              <w:t>0</w:t>
            </w: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r>
      <w:tr w:rsidR="0004532C" w:rsidRPr="0004532C" w:rsidTr="00504E9A">
        <w:trPr>
          <w:trHeight w:val="1605"/>
        </w:trPr>
        <w:tc>
          <w:tcPr>
            <w:tcW w:w="862" w:type="dxa"/>
            <w:tcBorders>
              <w:top w:val="single" w:sz="4" w:space="0" w:color="auto"/>
              <w:left w:val="single" w:sz="4" w:space="0" w:color="auto"/>
              <w:bottom w:val="single" w:sz="4" w:space="0" w:color="auto"/>
              <w:right w:val="single" w:sz="4" w:space="0" w:color="auto"/>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 xml:space="preserve">№ п/п </w:t>
            </w:r>
          </w:p>
        </w:tc>
        <w:tc>
          <w:tcPr>
            <w:tcW w:w="3159" w:type="dxa"/>
            <w:tcBorders>
              <w:top w:val="single" w:sz="4" w:space="0" w:color="auto"/>
              <w:left w:val="nil"/>
              <w:bottom w:val="single" w:sz="4" w:space="0" w:color="auto"/>
              <w:right w:val="single" w:sz="4" w:space="0" w:color="auto"/>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 xml:space="preserve">№ лицевого счета </w:t>
            </w:r>
            <w:r w:rsidRPr="0004532C">
              <w:rPr>
                <w:rFonts w:ascii="Arial CYR" w:hAnsi="Arial CYR" w:cs="Arial CYR"/>
                <w:lang w:eastAsia="ru-RU"/>
              </w:rPr>
              <w:br/>
              <w:t>(счета «инвестиционные паи неустановленного лица»)</w:t>
            </w:r>
          </w:p>
        </w:tc>
        <w:tc>
          <w:tcPr>
            <w:tcW w:w="3937" w:type="dxa"/>
            <w:tcBorders>
              <w:top w:val="single" w:sz="4" w:space="0" w:color="auto"/>
              <w:left w:val="nil"/>
              <w:bottom w:val="single" w:sz="4" w:space="0" w:color="auto"/>
              <w:right w:val="single" w:sz="4" w:space="0" w:color="auto"/>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Фамилия, имя, отчество (полное наименование) зарегистрированного лица (лица, которому открыт счет «инвестиционные паи неустановленного лица»)</w:t>
            </w:r>
          </w:p>
        </w:tc>
        <w:tc>
          <w:tcPr>
            <w:tcW w:w="4563" w:type="dxa"/>
            <w:gridSpan w:val="4"/>
            <w:tcBorders>
              <w:top w:val="single" w:sz="4" w:space="0" w:color="auto"/>
              <w:left w:val="nil"/>
              <w:bottom w:val="single" w:sz="4" w:space="0" w:color="auto"/>
              <w:right w:val="single" w:sz="4" w:space="0" w:color="auto"/>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Вид, номер, серия (номер бланка), дата выдачи документа, удостоверяющего личность, наименование органа, выдавшего документ (номер государственной регистрации, наименование органа, осуществившего регистрацию, дата регистрации)</w:t>
            </w:r>
          </w:p>
        </w:tc>
        <w:tc>
          <w:tcPr>
            <w:tcW w:w="2153" w:type="dxa"/>
            <w:gridSpan w:val="2"/>
            <w:tcBorders>
              <w:top w:val="single" w:sz="4" w:space="0" w:color="auto"/>
              <w:left w:val="nil"/>
              <w:bottom w:val="single" w:sz="4" w:space="0" w:color="auto"/>
              <w:right w:val="single" w:sz="4" w:space="0" w:color="auto"/>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Количество инвестиционных паев</w:t>
            </w:r>
          </w:p>
        </w:tc>
        <w:tc>
          <w:tcPr>
            <w:tcW w:w="635" w:type="dxa"/>
            <w:tcBorders>
              <w:top w:val="nil"/>
              <w:left w:val="nil"/>
              <w:bottom w:val="nil"/>
              <w:right w:val="nil"/>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 </w:t>
            </w:r>
          </w:p>
        </w:tc>
      </w:tr>
      <w:tr w:rsidR="0004532C" w:rsidRPr="0004532C" w:rsidTr="00504E9A">
        <w:trPr>
          <w:trHeight w:val="264"/>
        </w:trPr>
        <w:tc>
          <w:tcPr>
            <w:tcW w:w="862" w:type="dxa"/>
            <w:tcBorders>
              <w:top w:val="nil"/>
              <w:left w:val="single" w:sz="4" w:space="0" w:color="auto"/>
              <w:bottom w:val="single" w:sz="4" w:space="0" w:color="auto"/>
              <w:right w:val="single" w:sz="4" w:space="0" w:color="auto"/>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1</w:t>
            </w:r>
          </w:p>
        </w:tc>
        <w:tc>
          <w:tcPr>
            <w:tcW w:w="3159" w:type="dxa"/>
            <w:tcBorders>
              <w:top w:val="nil"/>
              <w:left w:val="nil"/>
              <w:bottom w:val="single" w:sz="4" w:space="0" w:color="auto"/>
              <w:right w:val="single" w:sz="4" w:space="0" w:color="auto"/>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2</w:t>
            </w:r>
          </w:p>
        </w:tc>
        <w:tc>
          <w:tcPr>
            <w:tcW w:w="3937" w:type="dxa"/>
            <w:tcBorders>
              <w:top w:val="nil"/>
              <w:left w:val="nil"/>
              <w:bottom w:val="single" w:sz="4" w:space="0" w:color="auto"/>
              <w:right w:val="single" w:sz="4" w:space="0" w:color="auto"/>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3</w:t>
            </w:r>
          </w:p>
        </w:tc>
        <w:tc>
          <w:tcPr>
            <w:tcW w:w="4563" w:type="dxa"/>
            <w:gridSpan w:val="4"/>
            <w:tcBorders>
              <w:top w:val="nil"/>
              <w:left w:val="nil"/>
              <w:bottom w:val="single" w:sz="4" w:space="0" w:color="auto"/>
              <w:right w:val="single" w:sz="4" w:space="0" w:color="auto"/>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 </w:t>
            </w:r>
          </w:p>
        </w:tc>
        <w:tc>
          <w:tcPr>
            <w:tcW w:w="2153" w:type="dxa"/>
            <w:gridSpan w:val="2"/>
            <w:tcBorders>
              <w:top w:val="nil"/>
              <w:left w:val="nil"/>
              <w:bottom w:val="single" w:sz="4" w:space="0" w:color="auto"/>
              <w:right w:val="single" w:sz="4" w:space="0" w:color="auto"/>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5</w:t>
            </w:r>
          </w:p>
        </w:tc>
        <w:tc>
          <w:tcPr>
            <w:tcW w:w="635" w:type="dxa"/>
            <w:tcBorders>
              <w:top w:val="nil"/>
              <w:left w:val="nil"/>
              <w:bottom w:val="nil"/>
              <w:right w:val="nil"/>
            </w:tcBorders>
            <w:shd w:val="clear" w:color="auto" w:fill="auto"/>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 </w:t>
            </w:r>
          </w:p>
        </w:tc>
      </w:tr>
      <w:tr w:rsidR="0004532C" w:rsidRPr="0004532C" w:rsidTr="00504E9A">
        <w:trPr>
          <w:trHeight w:val="79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04532C" w:rsidRPr="0004532C" w:rsidRDefault="0004532C" w:rsidP="0004532C">
            <w:pPr>
              <w:suppressAutoHyphens w:val="0"/>
              <w:jc w:val="right"/>
              <w:rPr>
                <w:rFonts w:ascii="Arial CYR" w:hAnsi="Arial CYR" w:cs="Arial CYR"/>
                <w:lang w:eastAsia="ru-RU"/>
              </w:rPr>
            </w:pPr>
            <w:r w:rsidRPr="0004532C">
              <w:rPr>
                <w:rFonts w:ascii="Arial CYR" w:hAnsi="Arial CYR" w:cs="Arial CYR"/>
                <w:lang w:eastAsia="ru-RU"/>
              </w:rPr>
              <w:t> </w:t>
            </w:r>
          </w:p>
        </w:tc>
        <w:tc>
          <w:tcPr>
            <w:tcW w:w="3159" w:type="dxa"/>
            <w:tcBorders>
              <w:top w:val="nil"/>
              <w:left w:val="nil"/>
              <w:bottom w:val="single" w:sz="4" w:space="0" w:color="auto"/>
              <w:right w:val="single" w:sz="4" w:space="0" w:color="auto"/>
            </w:tcBorders>
            <w:shd w:val="clear" w:color="auto" w:fill="auto"/>
            <w:vAlign w:val="center"/>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937" w:type="dxa"/>
            <w:tcBorders>
              <w:top w:val="nil"/>
              <w:left w:val="nil"/>
              <w:bottom w:val="single" w:sz="4" w:space="0" w:color="auto"/>
              <w:right w:val="single" w:sz="4" w:space="0" w:color="auto"/>
            </w:tcBorders>
            <w:shd w:val="clear" w:color="auto" w:fill="auto"/>
            <w:vAlign w:val="center"/>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4563" w:type="dxa"/>
            <w:gridSpan w:val="4"/>
            <w:tcBorders>
              <w:top w:val="nil"/>
              <w:left w:val="nil"/>
              <w:bottom w:val="single" w:sz="4" w:space="0" w:color="auto"/>
              <w:right w:val="single" w:sz="4" w:space="0" w:color="auto"/>
            </w:tcBorders>
            <w:shd w:val="clear" w:color="auto" w:fill="auto"/>
            <w:vAlign w:val="center"/>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2153" w:type="dxa"/>
            <w:gridSpan w:val="2"/>
            <w:tcBorders>
              <w:top w:val="nil"/>
              <w:left w:val="nil"/>
              <w:bottom w:val="single" w:sz="4" w:space="0" w:color="auto"/>
              <w:right w:val="single" w:sz="4" w:space="0" w:color="auto"/>
            </w:tcBorders>
            <w:shd w:val="clear" w:color="auto" w:fill="auto"/>
            <w:vAlign w:val="center"/>
            <w:hideMark/>
          </w:tcPr>
          <w:p w:rsidR="0004532C" w:rsidRPr="0004532C" w:rsidRDefault="0004532C" w:rsidP="0004532C">
            <w:pPr>
              <w:suppressAutoHyphens w:val="0"/>
              <w:jc w:val="right"/>
              <w:rPr>
                <w:rFonts w:ascii="Arial CYR" w:hAnsi="Arial CYR" w:cs="Arial CYR"/>
                <w:lang w:eastAsia="ru-RU"/>
              </w:rPr>
            </w:pPr>
            <w:r w:rsidRPr="0004532C">
              <w:rPr>
                <w:rFonts w:ascii="Arial CYR" w:hAnsi="Arial CYR" w:cs="Arial CYR"/>
                <w:lang w:eastAsia="ru-RU"/>
              </w:rPr>
              <w:t> </w:t>
            </w:r>
          </w:p>
        </w:tc>
        <w:tc>
          <w:tcPr>
            <w:tcW w:w="635" w:type="dxa"/>
            <w:tcBorders>
              <w:top w:val="nil"/>
              <w:left w:val="nil"/>
              <w:bottom w:val="nil"/>
              <w:right w:val="nil"/>
            </w:tcBorders>
            <w:shd w:val="clear" w:color="auto" w:fill="auto"/>
            <w:vAlign w:val="bottom"/>
            <w:hideMark/>
          </w:tcPr>
          <w:p w:rsidR="0004532C" w:rsidRPr="0004532C" w:rsidRDefault="0004532C" w:rsidP="0004532C">
            <w:pPr>
              <w:suppressAutoHyphens w:val="0"/>
              <w:jc w:val="center"/>
              <w:rPr>
                <w:rFonts w:ascii="Arial CYR" w:hAnsi="Arial CYR" w:cs="Arial CYR"/>
                <w:lang w:eastAsia="ru-RU"/>
              </w:rPr>
            </w:pPr>
            <w:r w:rsidRPr="0004532C">
              <w:rPr>
                <w:rFonts w:ascii="Arial CYR" w:hAnsi="Arial CYR" w:cs="Arial CYR"/>
                <w:lang w:eastAsia="ru-RU"/>
              </w:rPr>
              <w:t> </w:t>
            </w:r>
          </w:p>
        </w:tc>
      </w:tr>
      <w:tr w:rsidR="0004532C" w:rsidRPr="0004532C" w:rsidTr="00504E9A">
        <w:trPr>
          <w:trHeight w:val="113"/>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sz w:val="12"/>
                <w:szCs w:val="12"/>
                <w:lang w:eastAsia="ru-RU"/>
              </w:rPr>
            </w:pPr>
            <w:r w:rsidRPr="0004532C">
              <w:rPr>
                <w:rFonts w:ascii="Arial CYR" w:hAnsi="Arial CYR" w:cs="Arial CYR"/>
                <w:sz w:val="12"/>
                <w:szCs w:val="12"/>
                <w:lang w:eastAsia="ru-RU"/>
              </w:rPr>
              <w:t> </w:t>
            </w:r>
          </w:p>
        </w:tc>
      </w:tr>
      <w:tr w:rsidR="0004532C" w:rsidRPr="0004532C" w:rsidTr="00504E9A">
        <w:trPr>
          <w:trHeight w:val="750"/>
        </w:trPr>
        <w:tc>
          <w:tcPr>
            <w:tcW w:w="4021" w:type="dxa"/>
            <w:gridSpan w:val="2"/>
            <w:tcBorders>
              <w:top w:val="nil"/>
              <w:left w:val="nil"/>
              <w:bottom w:val="nil"/>
              <w:right w:val="nil"/>
            </w:tcBorders>
            <w:shd w:val="clear" w:color="auto" w:fill="auto"/>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Подпись уполномоченного лица</w:t>
            </w:r>
            <w:r w:rsidRPr="0004532C">
              <w:rPr>
                <w:rFonts w:ascii="Arial CYR" w:hAnsi="Arial CYR" w:cs="Arial CYR"/>
                <w:lang w:eastAsia="ru-RU"/>
              </w:rPr>
              <w:br/>
              <w:t>регистратора</w:t>
            </w:r>
          </w:p>
        </w:tc>
        <w:tc>
          <w:tcPr>
            <w:tcW w:w="10653" w:type="dxa"/>
            <w:gridSpan w:val="7"/>
            <w:tcBorders>
              <w:top w:val="nil"/>
              <w:left w:val="nil"/>
              <w:bottom w:val="nil"/>
              <w:right w:val="nil"/>
            </w:tcBorders>
            <w:shd w:val="clear" w:color="auto" w:fill="auto"/>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_____________________/_______________________/</w:t>
            </w:r>
          </w:p>
        </w:tc>
        <w:tc>
          <w:tcPr>
            <w:tcW w:w="635" w:type="dxa"/>
            <w:tcBorders>
              <w:top w:val="nil"/>
              <w:left w:val="nil"/>
              <w:bottom w:val="nil"/>
              <w:right w:val="nil"/>
            </w:tcBorders>
            <w:shd w:val="clear" w:color="auto" w:fill="auto"/>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r>
      <w:tr w:rsidR="0004532C" w:rsidRPr="0004532C" w:rsidTr="00504E9A">
        <w:trPr>
          <w:trHeight w:val="264"/>
        </w:trPr>
        <w:tc>
          <w:tcPr>
            <w:tcW w:w="862"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159"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3937"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xml:space="preserve">                  М.П.</w:t>
            </w:r>
          </w:p>
        </w:tc>
        <w:tc>
          <w:tcPr>
            <w:tcW w:w="4563" w:type="dxa"/>
            <w:gridSpan w:val="4"/>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2153" w:type="dxa"/>
            <w:gridSpan w:val="2"/>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c>
          <w:tcPr>
            <w:tcW w:w="635" w:type="dxa"/>
            <w:tcBorders>
              <w:top w:val="nil"/>
              <w:left w:val="nil"/>
              <w:bottom w:val="nil"/>
              <w:right w:val="nil"/>
            </w:tcBorders>
            <w:shd w:val="clear" w:color="auto" w:fill="auto"/>
            <w:noWrap/>
            <w:vAlign w:val="bottom"/>
            <w:hideMark/>
          </w:tcPr>
          <w:p w:rsidR="0004532C" w:rsidRPr="0004532C" w:rsidRDefault="0004532C" w:rsidP="0004532C">
            <w:pPr>
              <w:suppressAutoHyphens w:val="0"/>
              <w:rPr>
                <w:rFonts w:ascii="Arial CYR" w:hAnsi="Arial CYR" w:cs="Arial CYR"/>
                <w:lang w:eastAsia="ru-RU"/>
              </w:rPr>
            </w:pPr>
            <w:r w:rsidRPr="0004532C">
              <w:rPr>
                <w:rFonts w:ascii="Arial CYR" w:hAnsi="Arial CYR" w:cs="Arial CYR"/>
                <w:lang w:eastAsia="ru-RU"/>
              </w:rPr>
              <w:t> </w:t>
            </w:r>
          </w:p>
        </w:tc>
      </w:tr>
    </w:tbl>
    <w:p w:rsidR="00161A2E" w:rsidRPr="005B56F6" w:rsidRDefault="00161A2E" w:rsidP="00A00FB3">
      <w:pPr>
        <w:rPr>
          <w:sz w:val="24"/>
          <w:szCs w:val="24"/>
        </w:rPr>
      </w:pPr>
    </w:p>
    <w:sectPr w:rsidR="00161A2E" w:rsidRPr="005B56F6" w:rsidSect="0004532C">
      <w:headerReference w:type="default" r:id="rId167"/>
      <w:pgSz w:w="16838" w:h="11906" w:orient="landscape" w:code="9"/>
      <w:pgMar w:top="851" w:right="1134" w:bottom="1701" w:left="1134"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D91" w:rsidRDefault="00C42D91">
      <w:r>
        <w:separator/>
      </w:r>
    </w:p>
  </w:endnote>
  <w:endnote w:type="continuationSeparator" w:id="0">
    <w:p w:rsidR="00C42D91" w:rsidRDefault="00C42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AG_Helvetica">
    <w:altName w:val="Arial"/>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dverGothic">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rsidP="00EE4A04">
    <w:pPr>
      <w:pStyle w:val="colondown"/>
      <w:rPr>
        <w:sz w:val="22"/>
      </w:rPr>
    </w:pPr>
    <w:r>
      <w:t>© ООО «ДКТ», 2011 г.</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pPr>
      <w:pStyle w:val="af0"/>
      <w:framePr w:wrap="around" w:vAnchor="text" w:hAnchor="page" w:x="1621" w:y="-13"/>
      <w:ind w:right="360"/>
      <w:rPr>
        <w:rStyle w:val="a4"/>
      </w:rPr>
    </w:pPr>
  </w:p>
  <w:tbl>
    <w:tblPr>
      <w:tblW w:w="10080" w:type="dxa"/>
      <w:tblInd w:w="108" w:type="dxa"/>
      <w:tblLayout w:type="fixed"/>
      <w:tblLook w:val="0000"/>
    </w:tblPr>
    <w:tblGrid>
      <w:gridCol w:w="4140"/>
      <w:gridCol w:w="1980"/>
      <w:gridCol w:w="3960"/>
    </w:tblGrid>
    <w:tr w:rsidR="00C42D91" w:rsidTr="000139CF">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64477D" w:rsidRDefault="00C42D91" w:rsidP="00990C77">
          <w:pPr>
            <w:jc w:val="center"/>
            <w:rPr>
              <w:b/>
              <w:lang w:val="en-US"/>
            </w:rPr>
          </w:pPr>
          <w:r w:rsidRPr="0064477D">
            <w:rPr>
              <w:b/>
            </w:rPr>
            <w:t>Отметка</w:t>
          </w:r>
          <w:r w:rsidRPr="0064477D">
            <w:rPr>
              <w:b/>
              <w:lang w:val="en-US"/>
            </w:rPr>
            <w:t xml:space="preserve"> </w:t>
          </w:r>
          <w:r w:rsidRPr="0064477D">
            <w:rPr>
              <w:b/>
            </w:rPr>
            <w:t>управляющей компании /</w:t>
          </w:r>
          <w:r w:rsidRPr="0064477D">
            <w:rPr>
              <w:b/>
              <w:lang w:val="en-US"/>
            </w:rPr>
            <w:t xml:space="preserve"> </w:t>
          </w:r>
          <w:r w:rsidRPr="0064477D">
            <w:rPr>
              <w:b/>
            </w:rPr>
            <w:t>агента</w:t>
          </w:r>
        </w:p>
      </w:tc>
      <w:tc>
        <w:tcPr>
          <w:tcW w:w="1980" w:type="dxa"/>
          <w:vMerge w:val="restart"/>
          <w:tcBorders>
            <w:top w:val="nil"/>
            <w:left w:val="single" w:sz="4" w:space="0" w:color="auto"/>
            <w:bottom w:val="nil"/>
            <w:right w:val="nil"/>
          </w:tcBorders>
          <w:vAlign w:val="center"/>
        </w:tcPr>
        <w:p w:rsidR="00C42D91" w:rsidRPr="0064477D" w:rsidRDefault="00C42D91" w:rsidP="009F5D81">
          <w:pPr>
            <w:jc w:val="center"/>
            <w:rPr>
              <w:b/>
            </w:rPr>
          </w:pPr>
        </w:p>
      </w:tc>
      <w:tc>
        <w:tcPr>
          <w:tcW w:w="3960" w:type="dxa"/>
          <w:tcBorders>
            <w:top w:val="single" w:sz="6" w:space="0" w:color="auto"/>
            <w:left w:val="single" w:sz="6" w:space="0" w:color="auto"/>
            <w:bottom w:val="single" w:sz="6" w:space="0" w:color="auto"/>
            <w:right w:val="single" w:sz="6" w:space="0" w:color="auto"/>
          </w:tcBorders>
        </w:tcPr>
        <w:p w:rsidR="00C42D91" w:rsidRPr="0064477D" w:rsidRDefault="00C42D91" w:rsidP="009F5D81">
          <w:pPr>
            <w:jc w:val="center"/>
            <w:rPr>
              <w:b/>
            </w:rPr>
          </w:pPr>
          <w:r w:rsidRPr="0064477D">
            <w:rPr>
              <w:b/>
            </w:rPr>
            <w:t>Отметка регистратора</w:t>
          </w:r>
        </w:p>
      </w:tc>
    </w:tr>
    <w:tr w:rsidR="00C42D91" w:rsidTr="000139CF">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 №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Pr="00AE67B1" w:rsidRDefault="00500F4D" w:rsidP="0031519D">
    <w:pPr>
      <w:pStyle w:val="af0"/>
      <w:spacing w:before="60" w:after="36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64</w:t>
    </w:r>
    <w:r w:rsidRPr="00AE67B1">
      <w:rPr>
        <w:rFonts w:ascii="Palatino Linotype" w:hAnsi="Palatino Linotype"/>
        <w:lang w:val="en-US"/>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rsidP="005E5A1A">
    <w:pPr>
      <w:pStyle w:val="af7"/>
      <w:jc w:val="right"/>
      <w:rPr>
        <w:b w:val="0"/>
        <w:sz w:val="20"/>
      </w:rPr>
    </w:pPr>
    <w:r>
      <w:tab/>
    </w:r>
    <w:r>
      <w:rPr>
        <w:b w:val="0"/>
        <w:sz w:val="20"/>
      </w:rPr>
      <w:t>Подпись________________</w:t>
    </w:r>
  </w:p>
  <w:p w:rsidR="00C42D91" w:rsidRDefault="00C42D91" w:rsidP="005E5A1A">
    <w:pPr>
      <w:pStyle w:val="af7"/>
      <w:ind w:left="7080" w:firstLine="708"/>
      <w:jc w:val="left"/>
      <w:rPr>
        <w:b w:val="0"/>
        <w:sz w:val="20"/>
      </w:rPr>
    </w:pPr>
  </w:p>
  <w:p w:rsidR="00C42D91" w:rsidRPr="0016367C" w:rsidRDefault="00C42D91" w:rsidP="005E5A1A">
    <w:pPr>
      <w:pStyle w:val="af7"/>
      <w:ind w:left="7080" w:firstLine="708"/>
      <w:jc w:val="left"/>
      <w:rPr>
        <w:b w:val="0"/>
        <w:sz w:val="20"/>
      </w:rPr>
    </w:pPr>
    <w:r>
      <w:rPr>
        <w:b w:val="0"/>
        <w:sz w:val="20"/>
      </w:rPr>
      <w:t>МП</w:t>
    </w:r>
  </w:p>
  <w:p w:rsidR="00C42D91" w:rsidRPr="00640ACF" w:rsidRDefault="00C42D91" w:rsidP="005E5A1A">
    <w:pPr>
      <w:pStyle w:val="af0"/>
      <w:jc w:val="center"/>
      <w:rPr>
        <w:rFonts w:ascii="Times New Roman" w:hAnsi="Times New Roman"/>
        <w:sz w:val="20"/>
        <w:lang w:val="en-US"/>
      </w:rPr>
    </w:pPr>
    <w:r w:rsidRPr="00640ACF">
      <w:rPr>
        <w:rFonts w:ascii="Times New Roman" w:hAnsi="Times New Roman"/>
        <w:sz w:val="20"/>
        <w:lang w:val="en-US"/>
      </w:rPr>
      <w:t>- 1 -</w:t>
    </w:r>
  </w:p>
  <w:p w:rsidR="00C42D91" w:rsidRPr="00AE67B1" w:rsidRDefault="00500F4D" w:rsidP="0031519D">
    <w:pPr>
      <w:pStyle w:val="af0"/>
      <w:spacing w:before="60" w:after="36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65</w:t>
    </w:r>
    <w:r w:rsidRPr="00AE67B1">
      <w:rPr>
        <w:rFonts w:ascii="Palatino Linotype" w:hAnsi="Palatino Linotype"/>
        <w:lang w:val="en-US"/>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08" w:type="dxa"/>
      <w:tblLayout w:type="fixed"/>
      <w:tblLook w:val="0000"/>
    </w:tblPr>
    <w:tblGrid>
      <w:gridCol w:w="4140"/>
      <w:gridCol w:w="1980"/>
      <w:gridCol w:w="3960"/>
    </w:tblGrid>
    <w:tr w:rsidR="00C42D91" w:rsidTr="000139CF">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64477D" w:rsidRDefault="00C42D91" w:rsidP="00990C77">
          <w:pPr>
            <w:jc w:val="center"/>
            <w:rPr>
              <w:b/>
              <w:lang w:val="en-US"/>
            </w:rPr>
          </w:pPr>
          <w:r w:rsidRPr="0064477D">
            <w:rPr>
              <w:b/>
            </w:rPr>
            <w:t>Отметка</w:t>
          </w:r>
          <w:r w:rsidRPr="0064477D">
            <w:rPr>
              <w:b/>
              <w:lang w:val="en-US"/>
            </w:rPr>
            <w:t xml:space="preserve"> </w:t>
          </w:r>
          <w:r w:rsidRPr="0064477D">
            <w:rPr>
              <w:b/>
            </w:rPr>
            <w:t>управляющей компании /</w:t>
          </w:r>
          <w:r w:rsidRPr="0064477D">
            <w:rPr>
              <w:b/>
              <w:lang w:val="en-US"/>
            </w:rPr>
            <w:t xml:space="preserve"> </w:t>
          </w:r>
          <w:r w:rsidRPr="0064477D">
            <w:rPr>
              <w:b/>
            </w:rPr>
            <w:t>агента</w:t>
          </w:r>
        </w:p>
      </w:tc>
      <w:tc>
        <w:tcPr>
          <w:tcW w:w="1980" w:type="dxa"/>
          <w:vMerge w:val="restart"/>
          <w:tcBorders>
            <w:top w:val="nil"/>
            <w:left w:val="single" w:sz="4" w:space="0" w:color="auto"/>
            <w:bottom w:val="nil"/>
            <w:right w:val="nil"/>
          </w:tcBorders>
          <w:vAlign w:val="center"/>
        </w:tcPr>
        <w:p w:rsidR="00C42D91" w:rsidRPr="00865842" w:rsidRDefault="00C42D91" w:rsidP="005E5A1A">
          <w:pPr>
            <w:jc w:val="center"/>
            <w:rPr>
              <w:b/>
            </w:rPr>
          </w:pPr>
        </w:p>
        <w:p w:rsidR="00C42D91" w:rsidRPr="00865842" w:rsidRDefault="00C42D91" w:rsidP="005E5A1A">
          <w:pPr>
            <w:jc w:val="center"/>
            <w:rPr>
              <w:b/>
            </w:rPr>
          </w:pPr>
        </w:p>
        <w:p w:rsidR="00C42D91" w:rsidRPr="00865842" w:rsidRDefault="00C42D91" w:rsidP="005E5A1A">
          <w:pPr>
            <w:jc w:val="center"/>
            <w:rPr>
              <w:b/>
            </w:rPr>
          </w:pPr>
        </w:p>
        <w:p w:rsidR="00C42D91" w:rsidRPr="00865842" w:rsidRDefault="00C42D91" w:rsidP="005E5A1A">
          <w:pPr>
            <w:jc w:val="center"/>
            <w:rPr>
              <w:b/>
            </w:rPr>
          </w:pPr>
        </w:p>
        <w:p w:rsidR="00C42D91" w:rsidRPr="0064477D" w:rsidRDefault="00C42D91" w:rsidP="005E5A1A">
          <w:pPr>
            <w:jc w:val="center"/>
            <w:rPr>
              <w:b/>
            </w:rPr>
          </w:pPr>
          <w:r w:rsidRPr="00865842">
            <w:rPr>
              <w:lang w:val="en-US"/>
            </w:rPr>
            <w:t xml:space="preserve">- </w:t>
          </w:r>
          <w:r>
            <w:rPr>
              <w:lang w:val="en-US"/>
            </w:rPr>
            <w:t>2</w:t>
          </w:r>
          <w:r w:rsidRPr="00865842">
            <w:rPr>
              <w:lang w:val="en-US"/>
            </w:rPr>
            <w:t xml:space="preserve"> -</w:t>
          </w:r>
        </w:p>
      </w:tc>
      <w:tc>
        <w:tcPr>
          <w:tcW w:w="3960" w:type="dxa"/>
          <w:tcBorders>
            <w:top w:val="single" w:sz="6" w:space="0" w:color="auto"/>
            <w:left w:val="single" w:sz="6" w:space="0" w:color="auto"/>
            <w:bottom w:val="single" w:sz="6" w:space="0" w:color="auto"/>
            <w:right w:val="single" w:sz="6" w:space="0" w:color="auto"/>
          </w:tcBorders>
        </w:tcPr>
        <w:p w:rsidR="00C42D91" w:rsidRPr="0064477D" w:rsidRDefault="00C42D91" w:rsidP="009F5D81">
          <w:pPr>
            <w:jc w:val="center"/>
            <w:rPr>
              <w:b/>
            </w:rPr>
          </w:pPr>
          <w:r w:rsidRPr="0064477D">
            <w:rPr>
              <w:b/>
            </w:rPr>
            <w:t>Отметка регистратора</w:t>
          </w:r>
        </w:p>
      </w:tc>
    </w:tr>
    <w:tr w:rsidR="00C42D91" w:rsidTr="000139CF">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 №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Pr="00AE67B1" w:rsidRDefault="00500F4D" w:rsidP="0031519D">
    <w:pPr>
      <w:pStyle w:val="af0"/>
      <w:spacing w:before="60" w:after="36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66</w:t>
    </w:r>
    <w:r w:rsidRPr="00AE67B1">
      <w:rPr>
        <w:rFonts w:ascii="Palatino Linotype" w:hAnsi="Palatino Linotype"/>
        <w:lang w:val="en-US"/>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separate"/>
    </w:r>
    <w:r w:rsidR="00C42D91">
      <w:rPr>
        <w:rStyle w:val="a4"/>
        <w:noProof/>
      </w:rPr>
      <w:t>68</w:t>
    </w:r>
    <w:r>
      <w:rPr>
        <w:rStyle w:val="a4"/>
      </w:rPr>
      <w:fldChar w:fldCharType="end"/>
    </w:r>
  </w:p>
  <w:p w:rsidR="00C42D91" w:rsidRDefault="00C42D91">
    <w:pPr>
      <w:pStyle w:val="af0"/>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rsidP="00C370B3">
    <w:pPr>
      <w:pStyle w:val="af7"/>
      <w:jc w:val="right"/>
      <w:rPr>
        <w:b w:val="0"/>
        <w:sz w:val="20"/>
      </w:rPr>
    </w:pPr>
    <w:r>
      <w:tab/>
    </w:r>
    <w:r>
      <w:rPr>
        <w:b w:val="0"/>
        <w:sz w:val="20"/>
      </w:rPr>
      <w:t>Подпись________________</w:t>
    </w:r>
  </w:p>
  <w:p w:rsidR="00C42D91" w:rsidRDefault="00C42D91" w:rsidP="00C370B3">
    <w:pPr>
      <w:pStyle w:val="af7"/>
      <w:ind w:left="7080" w:firstLine="708"/>
      <w:jc w:val="left"/>
      <w:rPr>
        <w:b w:val="0"/>
        <w:sz w:val="20"/>
      </w:rPr>
    </w:pPr>
  </w:p>
  <w:p w:rsidR="00C42D91" w:rsidRPr="0016367C" w:rsidRDefault="00C42D91" w:rsidP="00C370B3">
    <w:pPr>
      <w:pStyle w:val="af7"/>
      <w:ind w:left="7080" w:firstLine="708"/>
      <w:jc w:val="left"/>
      <w:rPr>
        <w:b w:val="0"/>
        <w:sz w:val="20"/>
      </w:rPr>
    </w:pPr>
    <w:r>
      <w:rPr>
        <w:b w:val="0"/>
        <w:sz w:val="20"/>
      </w:rPr>
      <w:t>МП</w:t>
    </w:r>
  </w:p>
  <w:p w:rsidR="00C42D91" w:rsidRPr="00640ACF" w:rsidRDefault="00C42D91" w:rsidP="00C370B3">
    <w:pPr>
      <w:pStyle w:val="af0"/>
      <w:jc w:val="center"/>
      <w:rPr>
        <w:rFonts w:ascii="Times New Roman" w:hAnsi="Times New Roman"/>
        <w:sz w:val="20"/>
        <w:lang w:val="en-US"/>
      </w:rPr>
    </w:pPr>
    <w:r w:rsidRPr="00640ACF">
      <w:rPr>
        <w:rFonts w:ascii="Times New Roman" w:hAnsi="Times New Roman"/>
        <w:sz w:val="20"/>
        <w:lang w:val="en-US"/>
      </w:rPr>
      <w:t>- 1 -</w:t>
    </w:r>
  </w:p>
  <w:p w:rsidR="00C42D91" w:rsidRPr="00FB260E" w:rsidRDefault="00500F4D" w:rsidP="00C370B3">
    <w:pPr>
      <w:pStyle w:val="af0"/>
      <w:spacing w:before="60" w:after="120"/>
      <w:ind w:firstLine="357"/>
      <w:jc w:val="right"/>
      <w:rPr>
        <w:rFonts w:ascii="Palatino Linotype" w:hAnsi="Palatino Linotype"/>
        <w:noProof/>
        <w:lang w:val="en-US"/>
      </w:rPr>
    </w:pPr>
    <w:r w:rsidRPr="00AE67B1">
      <w:rPr>
        <w:rFonts w:ascii="Palatino Linotype" w:hAnsi="Palatino Linotype"/>
        <w:noProof/>
        <w:lang w:val="en-US"/>
      </w:rPr>
      <w:fldChar w:fldCharType="begin"/>
    </w:r>
    <w:r w:rsidR="00C42D91" w:rsidRPr="00AE67B1">
      <w:rPr>
        <w:rFonts w:ascii="Palatino Linotype" w:hAnsi="Palatino Linotype"/>
        <w:noProof/>
        <w:lang w:val="en-US"/>
      </w:rPr>
      <w:instrText xml:space="preserve"> PAGE   \* MERGEFORMAT </w:instrText>
    </w:r>
    <w:r w:rsidRPr="00AE67B1">
      <w:rPr>
        <w:rFonts w:ascii="Palatino Linotype" w:hAnsi="Palatino Linotype"/>
        <w:noProof/>
        <w:lang w:val="en-US"/>
      </w:rPr>
      <w:fldChar w:fldCharType="separate"/>
    </w:r>
    <w:r w:rsidR="00543ED2">
      <w:rPr>
        <w:rFonts w:ascii="Palatino Linotype" w:hAnsi="Palatino Linotype"/>
        <w:noProof/>
        <w:lang w:val="en-US"/>
      </w:rPr>
      <w:t>67</w:t>
    </w:r>
    <w:r w:rsidRPr="00AE67B1">
      <w:rPr>
        <w:rFonts w:ascii="Palatino Linotype" w:hAnsi="Palatino Linotype"/>
        <w:noProof/>
        <w:lang w:val="en-US"/>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rsidP="009F5D81">
    <w:pPr>
      <w:pStyle w:val="af7"/>
      <w:jc w:val="right"/>
      <w:rPr>
        <w:b w:val="0"/>
        <w:sz w:val="20"/>
      </w:rPr>
    </w:pPr>
    <w:r>
      <w:rPr>
        <w:b w:val="0"/>
        <w:sz w:val="20"/>
      </w:rPr>
      <w:t>Подпись________________</w:t>
    </w:r>
  </w:p>
  <w:p w:rsidR="00C42D91" w:rsidRDefault="00C42D91" w:rsidP="009F5D81">
    <w:pPr>
      <w:pStyle w:val="af7"/>
      <w:ind w:left="7080" w:firstLine="708"/>
      <w:jc w:val="left"/>
      <w:rPr>
        <w:b w:val="0"/>
        <w:sz w:val="20"/>
      </w:rPr>
    </w:pPr>
  </w:p>
  <w:p w:rsidR="00C42D91" w:rsidRPr="0016367C" w:rsidRDefault="00C42D91" w:rsidP="009F5D81">
    <w:pPr>
      <w:pStyle w:val="af7"/>
      <w:ind w:left="7080" w:firstLine="708"/>
      <w:jc w:val="left"/>
      <w:rPr>
        <w:b w:val="0"/>
        <w:sz w:val="20"/>
      </w:rPr>
    </w:pPr>
    <w:r>
      <w:rPr>
        <w:b w:val="0"/>
        <w:sz w:val="20"/>
      </w:rPr>
      <w:t>МП</w:t>
    </w:r>
  </w:p>
  <w:p w:rsidR="00C42D91" w:rsidRPr="00640ACF" w:rsidRDefault="00C42D91" w:rsidP="009F5D81">
    <w:pPr>
      <w:pStyle w:val="af0"/>
      <w:jc w:val="center"/>
      <w:rPr>
        <w:rFonts w:ascii="Times New Roman" w:hAnsi="Times New Roman"/>
        <w:sz w:val="20"/>
        <w:lang w:val="en-US"/>
      </w:rPr>
    </w:pPr>
    <w:r w:rsidRPr="00640ACF">
      <w:rPr>
        <w:rFonts w:ascii="Times New Roman" w:hAnsi="Times New Roman"/>
        <w:sz w:val="20"/>
        <w:lang w:val="en-US"/>
      </w:rPr>
      <w:t>- 1 -</w:t>
    </w:r>
  </w:p>
  <w:p w:rsidR="00C42D91" w:rsidRPr="00FB260E" w:rsidRDefault="00500F4D" w:rsidP="00FB260E">
    <w:pPr>
      <w:pStyle w:val="af0"/>
      <w:spacing w:before="60" w:after="12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C42D91">
      <w:rPr>
        <w:rFonts w:ascii="Palatino Linotype" w:hAnsi="Palatino Linotype"/>
        <w:noProof/>
        <w:lang w:val="en-US"/>
      </w:rPr>
      <w:t>67</w:t>
    </w:r>
    <w:r w:rsidRPr="00AE67B1">
      <w:rPr>
        <w:rFonts w:ascii="Palatino Linotype" w:hAnsi="Palatino Linotype"/>
        <w:lang w:val="en-US"/>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pPr>
      <w:pStyle w:val="af0"/>
      <w:framePr w:wrap="around" w:vAnchor="text" w:hAnchor="page" w:x="1621" w:y="-13"/>
      <w:ind w:right="360"/>
      <w:rPr>
        <w:rStyle w:val="a4"/>
      </w:rPr>
    </w:pPr>
  </w:p>
  <w:tbl>
    <w:tblPr>
      <w:tblW w:w="0" w:type="auto"/>
      <w:tblInd w:w="108" w:type="dxa"/>
      <w:tblLayout w:type="fixed"/>
      <w:tblLook w:val="0000"/>
    </w:tblPr>
    <w:tblGrid>
      <w:gridCol w:w="4140"/>
      <w:gridCol w:w="1980"/>
      <w:gridCol w:w="3960"/>
    </w:tblGrid>
    <w:tr w:rsidR="00C42D91">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59070D">
          <w:pPr>
            <w:jc w:val="center"/>
            <w:rPr>
              <w:b/>
            </w:rPr>
          </w:pPr>
          <w:r>
            <w:rPr>
              <w:b/>
            </w:rPr>
            <w:t>О</w:t>
          </w:r>
          <w:r w:rsidRPr="00865842">
            <w:rPr>
              <w:b/>
            </w:rPr>
            <w:t>тметка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Pr="00865842" w:rsidRDefault="00C42D91" w:rsidP="009F5D81">
          <w:pPr>
            <w:jc w:val="center"/>
            <w:rPr>
              <w:b/>
            </w:rPr>
          </w:pPr>
        </w:p>
        <w:p w:rsidR="00C42D91" w:rsidRPr="00865842" w:rsidRDefault="00C42D91" w:rsidP="009F5D81">
          <w:pPr>
            <w:jc w:val="center"/>
            <w:rPr>
              <w:b/>
            </w:rPr>
          </w:pPr>
        </w:p>
        <w:p w:rsidR="00C42D91" w:rsidRPr="00865842" w:rsidRDefault="00C42D91" w:rsidP="009F5D81">
          <w:pPr>
            <w:jc w:val="center"/>
            <w:rPr>
              <w:b/>
            </w:rPr>
          </w:pPr>
        </w:p>
        <w:p w:rsidR="00C42D91" w:rsidRPr="00865842" w:rsidRDefault="00C42D91" w:rsidP="009F5D81">
          <w:pPr>
            <w:jc w:val="center"/>
            <w:rPr>
              <w:b/>
            </w:rPr>
          </w:pPr>
        </w:p>
        <w:p w:rsidR="00C42D91" w:rsidRPr="00865842" w:rsidRDefault="00C42D91" w:rsidP="00FB260E">
          <w:pPr>
            <w:jc w:val="center"/>
          </w:pPr>
          <w:r w:rsidRPr="00865842">
            <w:rPr>
              <w:lang w:val="en-US"/>
            </w:rPr>
            <w:t xml:space="preserve">- </w:t>
          </w:r>
          <w:r>
            <w:rPr>
              <w:lang w:val="en-US"/>
            </w:rPr>
            <w:t>2</w:t>
          </w:r>
          <w:r w:rsidRPr="00865842">
            <w:rPr>
              <w:lang w:val="en-US"/>
            </w:rPr>
            <w:t xml:space="preserve"> -</w:t>
          </w: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9F5D81">
          <w:pPr>
            <w:jc w:val="center"/>
            <w:rPr>
              <w:b/>
            </w:rPr>
          </w:pPr>
          <w:r w:rsidRPr="00865842">
            <w:rPr>
              <w:b/>
            </w:rPr>
            <w:t>Отметка регистратора</w:t>
          </w:r>
        </w:p>
      </w:tc>
    </w:tr>
    <w:tr w:rsidR="00C42D91">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w:t>
          </w:r>
          <w:r>
            <w:rPr>
              <w:lang w:val="en-US"/>
            </w:rPr>
            <w:t xml:space="preserve"> </w:t>
          </w:r>
          <w:r>
            <w:t>№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Pr="00FB260E" w:rsidRDefault="00500F4D" w:rsidP="00FB260E">
    <w:pPr>
      <w:pStyle w:val="af0"/>
      <w:spacing w:before="60" w:after="12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68</w:t>
    </w:r>
    <w:r w:rsidRPr="00AE67B1">
      <w:rPr>
        <w:rFonts w:ascii="Palatino Linotype" w:hAnsi="Palatino Linotype"/>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D46994" w:rsidRDefault="00C42D91" w:rsidP="00B43F00">
    <w:pPr>
      <w:pStyle w:val="colondown"/>
      <w:tabs>
        <w:tab w:val="left" w:pos="709"/>
      </w:tabs>
      <w:ind w:left="0"/>
      <w:rPr>
        <w:lang w:val="en-US"/>
      </w:rPr>
    </w:pPr>
    <w:r>
      <w:t>© ООО "ДКТ", 201</w:t>
    </w:r>
    <w:r>
      <w:rPr>
        <w:lang w:val="en-US"/>
      </w:rPr>
      <w:t>6</w:t>
    </w:r>
    <w:r>
      <w:t xml:space="preserve"> г.</w:t>
    </w:r>
    <w:r>
      <w:tab/>
      <w:t xml:space="preserve">                     </w:t>
    </w:r>
    <w:r>
      <w:tab/>
    </w:r>
    <w:r>
      <w:tab/>
    </w:r>
    <w:r>
      <w:tab/>
    </w:r>
    <w:r>
      <w:tab/>
    </w:r>
    <w:r>
      <w:tab/>
    </w:r>
    <w:r>
      <w:tab/>
    </w:r>
    <w:r>
      <w:tab/>
    </w:r>
    <w:r>
      <w:tab/>
    </w:r>
    <w:r w:rsidR="00500F4D" w:rsidRPr="00DF72EE">
      <w:rPr>
        <w:sz w:val="22"/>
        <w:szCs w:val="22"/>
      </w:rPr>
      <w:fldChar w:fldCharType="begin"/>
    </w:r>
    <w:r w:rsidRPr="00DF72EE">
      <w:rPr>
        <w:sz w:val="22"/>
        <w:szCs w:val="22"/>
      </w:rPr>
      <w:instrText xml:space="preserve"> PAGE </w:instrText>
    </w:r>
    <w:r w:rsidR="00500F4D" w:rsidRPr="00DF72EE">
      <w:rPr>
        <w:sz w:val="22"/>
        <w:szCs w:val="22"/>
      </w:rPr>
      <w:fldChar w:fldCharType="separate"/>
    </w:r>
    <w:r w:rsidR="009C6D31">
      <w:rPr>
        <w:noProof/>
        <w:sz w:val="22"/>
        <w:szCs w:val="22"/>
      </w:rPr>
      <w:t>26</w:t>
    </w:r>
    <w:r w:rsidR="00500F4D" w:rsidRPr="00DF72EE">
      <w:rPr>
        <w:sz w:val="22"/>
        <w:szCs w:val="22"/>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08" w:type="dxa"/>
      <w:tblLayout w:type="fixed"/>
      <w:tblLook w:val="0000"/>
    </w:tblPr>
    <w:tblGrid>
      <w:gridCol w:w="4140"/>
      <w:gridCol w:w="1980"/>
      <w:gridCol w:w="3960"/>
    </w:tblGrid>
    <w:tr w:rsidR="00C42D91" w:rsidTr="00211ADC">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59070D">
          <w:pPr>
            <w:jc w:val="center"/>
            <w:rPr>
              <w:b/>
            </w:rPr>
          </w:pPr>
          <w:r>
            <w:rPr>
              <w:b/>
            </w:rPr>
            <w:t>О</w:t>
          </w:r>
          <w:r w:rsidRPr="00865842">
            <w:rPr>
              <w:b/>
            </w:rPr>
            <w:t>тметка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Pr="00865842" w:rsidRDefault="00C42D91" w:rsidP="00FB260E">
          <w:pPr>
            <w:jc w:val="center"/>
          </w:pP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9F5D81">
          <w:pPr>
            <w:jc w:val="center"/>
            <w:rPr>
              <w:b/>
            </w:rPr>
          </w:pPr>
          <w:r w:rsidRPr="00865842">
            <w:rPr>
              <w:b/>
            </w:rPr>
            <w:t>Отметка регистратора</w:t>
          </w:r>
        </w:p>
      </w:tc>
    </w:tr>
    <w:tr w:rsidR="00C42D91" w:rsidTr="00211ADC">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w:t>
          </w:r>
          <w:r>
            <w:rPr>
              <w:lang w:val="en-US"/>
            </w:rPr>
            <w:t xml:space="preserve"> </w:t>
          </w:r>
          <w:r>
            <w:t>№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Pr="00FB260E" w:rsidRDefault="00500F4D" w:rsidP="00FB260E">
    <w:pPr>
      <w:pStyle w:val="af0"/>
      <w:spacing w:before="60" w:after="12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69</w:t>
    </w:r>
    <w:r w:rsidRPr="00AE67B1">
      <w:rPr>
        <w:rFonts w:ascii="Palatino Linotype" w:hAnsi="Palatino Linotype"/>
        <w:lang w:val="en-US"/>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08" w:type="dxa"/>
      <w:tblLayout w:type="fixed"/>
      <w:tblLook w:val="0000"/>
    </w:tblPr>
    <w:tblGrid>
      <w:gridCol w:w="4140"/>
      <w:gridCol w:w="1980"/>
      <w:gridCol w:w="3960"/>
    </w:tblGrid>
    <w:tr w:rsidR="00C42D91" w:rsidTr="00211ADC">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59070D">
          <w:pPr>
            <w:jc w:val="center"/>
            <w:rPr>
              <w:b/>
            </w:rPr>
          </w:pPr>
          <w:r>
            <w:rPr>
              <w:b/>
            </w:rPr>
            <w:t>О</w:t>
          </w:r>
          <w:r w:rsidRPr="00865842">
            <w:rPr>
              <w:b/>
            </w:rPr>
            <w:t>тметка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Pr="00865842" w:rsidRDefault="00C42D91" w:rsidP="00FB260E">
          <w:pPr>
            <w:jc w:val="center"/>
          </w:pP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9F5D81">
          <w:pPr>
            <w:jc w:val="center"/>
            <w:rPr>
              <w:b/>
            </w:rPr>
          </w:pPr>
          <w:r w:rsidRPr="00865842">
            <w:rPr>
              <w:b/>
            </w:rPr>
            <w:t>Отметка регистратора</w:t>
          </w:r>
        </w:p>
      </w:tc>
    </w:tr>
    <w:tr w:rsidR="00C42D91" w:rsidTr="00211ADC">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w:t>
          </w:r>
          <w:r>
            <w:rPr>
              <w:lang w:val="en-US"/>
            </w:rPr>
            <w:t xml:space="preserve"> </w:t>
          </w:r>
          <w:r>
            <w:t>№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Pr="00FB260E" w:rsidRDefault="00500F4D" w:rsidP="00FB260E">
    <w:pPr>
      <w:pStyle w:val="af0"/>
      <w:spacing w:before="60" w:after="12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71</w:t>
    </w:r>
    <w:r w:rsidRPr="00AE67B1">
      <w:rPr>
        <w:rFonts w:ascii="Palatino Linotype" w:hAnsi="Palatino Linotype"/>
        <w:lang w:val="en-US"/>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08" w:type="dxa"/>
      <w:tblLayout w:type="fixed"/>
      <w:tblLook w:val="0000"/>
    </w:tblPr>
    <w:tblGrid>
      <w:gridCol w:w="4140"/>
      <w:gridCol w:w="1980"/>
      <w:gridCol w:w="3960"/>
    </w:tblGrid>
    <w:tr w:rsidR="00C42D91" w:rsidTr="00211ADC">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59070D">
          <w:pPr>
            <w:jc w:val="center"/>
            <w:rPr>
              <w:b/>
            </w:rPr>
          </w:pPr>
          <w:r>
            <w:rPr>
              <w:b/>
            </w:rPr>
            <w:t>О</w:t>
          </w:r>
          <w:r w:rsidRPr="00865842">
            <w:rPr>
              <w:b/>
            </w:rPr>
            <w:t>тметка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Pr="00865842" w:rsidRDefault="00C42D91" w:rsidP="00FB260E">
          <w:pPr>
            <w:jc w:val="center"/>
          </w:pP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9F5D81">
          <w:pPr>
            <w:jc w:val="center"/>
            <w:rPr>
              <w:b/>
            </w:rPr>
          </w:pPr>
          <w:r w:rsidRPr="00865842">
            <w:rPr>
              <w:b/>
            </w:rPr>
            <w:t>Отметка регистратора</w:t>
          </w:r>
        </w:p>
      </w:tc>
    </w:tr>
    <w:tr w:rsidR="00C42D91" w:rsidTr="00211ADC">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w:t>
          </w:r>
          <w:r>
            <w:rPr>
              <w:lang w:val="en-US"/>
            </w:rPr>
            <w:t xml:space="preserve"> </w:t>
          </w:r>
          <w:r>
            <w:t>№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Pr="00FB260E" w:rsidRDefault="00500F4D" w:rsidP="00FB260E">
    <w:pPr>
      <w:pStyle w:val="af0"/>
      <w:spacing w:before="60" w:after="12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72</w:t>
    </w:r>
    <w:r w:rsidRPr="00AE67B1">
      <w:rPr>
        <w:rFonts w:ascii="Palatino Linotype" w:hAnsi="Palatino Linotype"/>
        <w:lang w:val="en-US"/>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108" w:type="dxa"/>
      <w:tblLayout w:type="fixed"/>
      <w:tblLook w:val="0000"/>
    </w:tblPr>
    <w:tblGrid>
      <w:gridCol w:w="4140"/>
      <w:gridCol w:w="1980"/>
      <w:gridCol w:w="3960"/>
    </w:tblGrid>
    <w:tr w:rsidR="00C42D91" w:rsidTr="00211ADC">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59070D">
          <w:pPr>
            <w:jc w:val="center"/>
            <w:rPr>
              <w:b/>
            </w:rPr>
          </w:pPr>
          <w:r>
            <w:rPr>
              <w:b/>
            </w:rPr>
            <w:t>О</w:t>
          </w:r>
          <w:r w:rsidRPr="00865842">
            <w:rPr>
              <w:b/>
            </w:rPr>
            <w:t>тметка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Pr="00865842" w:rsidRDefault="00C42D91" w:rsidP="00FB260E">
          <w:pPr>
            <w:jc w:val="center"/>
          </w:pP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9F5D81">
          <w:pPr>
            <w:jc w:val="center"/>
            <w:rPr>
              <w:b/>
            </w:rPr>
          </w:pPr>
          <w:r w:rsidRPr="00865842">
            <w:rPr>
              <w:b/>
            </w:rPr>
            <w:t>Отметка регистратора</w:t>
          </w:r>
        </w:p>
      </w:tc>
    </w:tr>
    <w:tr w:rsidR="00C42D91" w:rsidTr="00211ADC">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w:t>
          </w:r>
          <w:r>
            <w:rPr>
              <w:lang w:val="en-US"/>
            </w:rPr>
            <w:t xml:space="preserve"> </w:t>
          </w:r>
          <w:r>
            <w:t>№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Pr="00FB260E" w:rsidRDefault="00500F4D" w:rsidP="00FB260E">
    <w:pPr>
      <w:pStyle w:val="af0"/>
      <w:spacing w:before="60" w:after="12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75</w:t>
    </w:r>
    <w:r w:rsidRPr="00AE67B1">
      <w:rPr>
        <w:rFonts w:ascii="Palatino Linotype" w:hAnsi="Palatino Linotype"/>
        <w:lang w:val="en-US"/>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rsidP="009F5D81">
    <w:pPr>
      <w:pStyle w:val="af0"/>
      <w:rPr>
        <w:rStyle w:val="a4"/>
      </w:rPr>
    </w:pPr>
    <w:r>
      <w:rPr>
        <w:rStyle w:val="a4"/>
      </w:rPr>
      <w:fldChar w:fldCharType="begin"/>
    </w:r>
    <w:r w:rsidR="00C42D91">
      <w:rPr>
        <w:rStyle w:val="a4"/>
      </w:rPr>
      <w:instrText xml:space="preserve">PAGE  </w:instrText>
    </w:r>
    <w:r>
      <w:rPr>
        <w:rStyle w:val="a4"/>
      </w:rPr>
      <w:fldChar w:fldCharType="end"/>
    </w:r>
  </w:p>
  <w:p w:rsidR="00C42D91" w:rsidRDefault="00C42D91" w:rsidP="009F5D81">
    <w:pPr>
      <w:pStyle w:val="af0"/>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E67B1" w:rsidRDefault="00500F4D" w:rsidP="00FB260E">
    <w:pPr>
      <w:pStyle w:val="af0"/>
      <w:spacing w:before="60" w:after="12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76</w:t>
    </w:r>
    <w:r w:rsidRPr="00AE67B1">
      <w:rPr>
        <w:rFonts w:ascii="Palatino Linotype" w:hAnsi="Palatino Linotype"/>
        <w:lang w:val="en-US"/>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E67B1" w:rsidRDefault="00500F4D" w:rsidP="00FB260E">
    <w:pPr>
      <w:pStyle w:val="af0"/>
      <w:spacing w:before="60" w:after="12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77</w:t>
    </w:r>
    <w:r w:rsidRPr="00AE67B1">
      <w:rPr>
        <w:rFonts w:ascii="Palatino Linotype" w:hAnsi="Palatino Linotype"/>
        <w:lang w:val="en-US"/>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E67B1" w:rsidRDefault="00500F4D" w:rsidP="00A0506E">
    <w:pPr>
      <w:pStyle w:val="af0"/>
      <w:spacing w:before="60" w:after="24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78</w:t>
    </w:r>
    <w:r w:rsidRPr="00AE67B1">
      <w:rPr>
        <w:rFonts w:ascii="Palatino Linotype" w:hAnsi="Palatino Linotype"/>
        <w:lang w:val="en-US"/>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E67B1" w:rsidRDefault="00500F4D" w:rsidP="00A0506E">
    <w:pPr>
      <w:pStyle w:val="af0"/>
      <w:spacing w:before="60" w:after="24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79</w:t>
    </w:r>
    <w:r w:rsidRPr="00AE67B1">
      <w:rPr>
        <w:rFonts w:ascii="Palatino Linotype" w:hAnsi="Palatino Linotype"/>
        <w:lang w:val="en-US"/>
      </w:rP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E67B1" w:rsidRDefault="00500F4D" w:rsidP="00A0506E">
    <w:pPr>
      <w:pStyle w:val="af0"/>
      <w:spacing w:before="60" w:after="24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80</w:t>
    </w:r>
    <w:r w:rsidRPr="00AE67B1">
      <w:rPr>
        <w:rFonts w:ascii="Palatino Linotype" w:hAnsi="Palatino Linotype"/>
        <w:lang w:val="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E67B1" w:rsidRDefault="00500F4D" w:rsidP="000139CF">
    <w:pPr>
      <w:pStyle w:val="af0"/>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57</w:t>
    </w:r>
    <w:r w:rsidRPr="00AE67B1">
      <w:rPr>
        <w:rFonts w:ascii="Palatino Linotype" w:hAnsi="Palatino Linotype"/>
        <w:szCs w:val="22"/>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E67B1" w:rsidRDefault="00500F4D" w:rsidP="00FB260E">
    <w:pPr>
      <w:pStyle w:val="af0"/>
      <w:spacing w:before="60" w:after="12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81</w:t>
    </w:r>
    <w:r w:rsidRPr="00AE67B1">
      <w:rPr>
        <w:rFonts w:ascii="Palatino Linotype" w:hAnsi="Palatino Linotype"/>
        <w:lang w:val="en-US"/>
      </w:rP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E67B1" w:rsidRDefault="00500F4D" w:rsidP="00FB260E">
    <w:pPr>
      <w:pStyle w:val="af0"/>
      <w:spacing w:before="60" w:after="12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82</w:t>
    </w:r>
    <w:r w:rsidRPr="00AE67B1">
      <w:rPr>
        <w:rFonts w:ascii="Palatino Linotype" w:hAnsi="Palatino Linotype"/>
        <w:lang w:val="en-US"/>
      </w:rPr>
      <w:fldChar w:fldCharType="end"/>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807B74" w:rsidRDefault="00C42D91" w:rsidP="00E25912">
    <w:pPr>
      <w:pStyle w:val="af0"/>
      <w:ind w:right="360"/>
      <w:jc w:val="center"/>
      <w:rPr>
        <w:rStyle w:val="a4"/>
        <w:sz w:val="20"/>
        <w:lang w:val="en-US"/>
      </w:rPr>
    </w:pPr>
    <w:r w:rsidRPr="00807B74">
      <w:rPr>
        <w:rStyle w:val="a4"/>
        <w:sz w:val="20"/>
        <w:lang w:val="en-US"/>
      </w:rPr>
      <w:t>-1-</w:t>
    </w:r>
  </w:p>
  <w:p w:rsidR="00C42D91" w:rsidRPr="00AE67B1" w:rsidRDefault="00500F4D" w:rsidP="00E25912">
    <w:pPr>
      <w:pStyle w:val="af0"/>
      <w:spacing w:before="60" w:after="120"/>
      <w:ind w:firstLine="357"/>
      <w:jc w:val="right"/>
      <w:rPr>
        <w:rFonts w:ascii="Palatino Linotype" w:hAnsi="Palatino Linotype"/>
        <w:noProof/>
        <w:lang w:val="en-US"/>
      </w:rPr>
    </w:pPr>
    <w:r w:rsidRPr="00AE67B1">
      <w:rPr>
        <w:rFonts w:ascii="Palatino Linotype" w:hAnsi="Palatino Linotype"/>
        <w:noProof/>
        <w:lang w:val="en-US"/>
      </w:rPr>
      <w:fldChar w:fldCharType="begin"/>
    </w:r>
    <w:r w:rsidR="00C42D91" w:rsidRPr="00AE67B1">
      <w:rPr>
        <w:rFonts w:ascii="Palatino Linotype" w:hAnsi="Palatino Linotype"/>
        <w:noProof/>
        <w:lang w:val="en-US"/>
      </w:rPr>
      <w:instrText xml:space="preserve"> PAGE   \* MERGEFORMAT </w:instrText>
    </w:r>
    <w:r w:rsidRPr="00AE67B1">
      <w:rPr>
        <w:rFonts w:ascii="Palatino Linotype" w:hAnsi="Palatino Linotype"/>
        <w:noProof/>
        <w:lang w:val="en-US"/>
      </w:rPr>
      <w:fldChar w:fldCharType="separate"/>
    </w:r>
    <w:r w:rsidR="00543ED2">
      <w:rPr>
        <w:rFonts w:ascii="Palatino Linotype" w:hAnsi="Palatino Linotype"/>
        <w:noProof/>
        <w:lang w:val="en-US"/>
      </w:rPr>
      <w:t>83</w:t>
    </w:r>
    <w:r w:rsidRPr="00AE67B1">
      <w:rPr>
        <w:rFonts w:ascii="Palatino Linotype" w:hAnsi="Palatino Linotype"/>
        <w:noProof/>
        <w:lang w:val="en-US"/>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140"/>
      <w:gridCol w:w="1980"/>
      <w:gridCol w:w="3960"/>
    </w:tblGrid>
    <w:tr w:rsidR="00C42D91" w:rsidRPr="00865842" w:rsidTr="009F5D81">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C72D5B">
          <w:pPr>
            <w:jc w:val="center"/>
            <w:rPr>
              <w:b/>
            </w:rPr>
          </w:pPr>
          <w:r w:rsidRPr="00865842">
            <w:rPr>
              <w:b/>
            </w:rPr>
            <w:t>Отметк</w:t>
          </w:r>
          <w:r>
            <w:rPr>
              <w:b/>
            </w:rPr>
            <w:t>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Default="00C42D91" w:rsidP="009F5D81">
          <w:pPr>
            <w:jc w:val="center"/>
            <w:rPr>
              <w:b/>
              <w:lang w:val="en-US"/>
            </w:rPr>
          </w:pPr>
        </w:p>
        <w:p w:rsidR="00C42D91" w:rsidRDefault="00C42D91" w:rsidP="009F5D81">
          <w:pPr>
            <w:jc w:val="center"/>
            <w:rPr>
              <w:b/>
              <w:lang w:val="en-US"/>
            </w:rPr>
          </w:pPr>
        </w:p>
        <w:p w:rsidR="00C42D91" w:rsidRDefault="00C42D91" w:rsidP="009F5D81">
          <w:pPr>
            <w:jc w:val="center"/>
            <w:rPr>
              <w:b/>
              <w:lang w:val="en-US"/>
            </w:rPr>
          </w:pPr>
        </w:p>
        <w:p w:rsidR="00C42D91" w:rsidRDefault="00C42D91" w:rsidP="009F5D81">
          <w:pPr>
            <w:jc w:val="center"/>
            <w:rPr>
              <w:b/>
              <w:lang w:val="en-US"/>
            </w:rPr>
          </w:pPr>
        </w:p>
        <w:p w:rsidR="00C42D91" w:rsidRPr="009F5D81" w:rsidRDefault="00C42D91" w:rsidP="009F5D81">
          <w:pPr>
            <w:jc w:val="center"/>
            <w:rPr>
              <w:lang w:val="en-US"/>
            </w:rPr>
          </w:pPr>
          <w:r w:rsidRPr="009F5D81">
            <w:rPr>
              <w:lang w:val="en-US"/>
            </w:rPr>
            <w:t>-2-</w:t>
          </w: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9F5D81">
          <w:pPr>
            <w:jc w:val="center"/>
            <w:rPr>
              <w:b/>
            </w:rPr>
          </w:pPr>
          <w:r w:rsidRPr="00865842">
            <w:rPr>
              <w:b/>
            </w:rPr>
            <w:t>Отметка регистратора</w:t>
          </w:r>
        </w:p>
      </w:tc>
    </w:tr>
    <w:tr w:rsidR="00C42D91" w:rsidTr="009F5D81">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w:t>
          </w:r>
          <w:r>
            <w:rPr>
              <w:lang w:val="en-US"/>
            </w:rPr>
            <w:t xml:space="preserve"> </w:t>
          </w:r>
          <w:r>
            <w:t>№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Default="00500F4D" w:rsidP="00D53F0C">
    <w:pPr>
      <w:pStyle w:val="af0"/>
      <w:spacing w:after="240"/>
      <w:ind w:firstLine="357"/>
      <w:jc w:val="right"/>
      <w:rPr>
        <w:rStyle w:val="a4"/>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84</w:t>
    </w:r>
    <w:r w:rsidRPr="00AE67B1">
      <w:rPr>
        <w:rFonts w:ascii="Palatino Linotype" w:hAnsi="Palatino Linotype"/>
        <w:lang w:val="en-US"/>
      </w:rPr>
      <w:fldChar w:fldCharType="end"/>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140"/>
      <w:gridCol w:w="1980"/>
      <w:gridCol w:w="3960"/>
    </w:tblGrid>
    <w:tr w:rsidR="00C42D91" w:rsidRPr="00865842" w:rsidTr="009F5D81">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C72D5B">
          <w:pPr>
            <w:jc w:val="center"/>
            <w:rPr>
              <w:b/>
            </w:rPr>
          </w:pPr>
          <w:r w:rsidRPr="00865842">
            <w:rPr>
              <w:b/>
            </w:rPr>
            <w:t>Отметк</w:t>
          </w:r>
          <w:r>
            <w:rPr>
              <w:b/>
            </w:rPr>
            <w:t>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Pr="009F5D81" w:rsidRDefault="00C42D91" w:rsidP="009F5D81">
          <w:pPr>
            <w:jc w:val="center"/>
            <w:rPr>
              <w:lang w:val="en-US"/>
            </w:rPr>
          </w:pP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9F5D81">
          <w:pPr>
            <w:jc w:val="center"/>
            <w:rPr>
              <w:b/>
            </w:rPr>
          </w:pPr>
          <w:r w:rsidRPr="00865842">
            <w:rPr>
              <w:b/>
            </w:rPr>
            <w:t>Отметка регистратора</w:t>
          </w:r>
        </w:p>
      </w:tc>
    </w:tr>
    <w:tr w:rsidR="00C42D91" w:rsidTr="009F5D81">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w:t>
          </w:r>
          <w:r>
            <w:rPr>
              <w:lang w:val="en-US"/>
            </w:rPr>
            <w:t xml:space="preserve"> </w:t>
          </w:r>
          <w:r>
            <w:t>№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Default="00500F4D" w:rsidP="00D53F0C">
    <w:pPr>
      <w:pStyle w:val="af0"/>
      <w:spacing w:after="240"/>
      <w:ind w:firstLine="357"/>
      <w:jc w:val="right"/>
      <w:rPr>
        <w:rStyle w:val="a4"/>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85</w:t>
    </w:r>
    <w:r w:rsidRPr="00AE67B1">
      <w:rPr>
        <w:rFonts w:ascii="Palatino Linotype" w:hAnsi="Palatino Linotype"/>
        <w:lang w:val="en-US"/>
      </w:rP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rsidP="00D53F0C">
    <w:pPr>
      <w:pStyle w:val="af0"/>
      <w:spacing w:after="240"/>
      <w:ind w:firstLine="357"/>
      <w:jc w:val="right"/>
      <w:rPr>
        <w:rStyle w:val="a4"/>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86</w:t>
    </w:r>
    <w:r w:rsidRPr="00AE67B1">
      <w:rPr>
        <w:rFonts w:ascii="Palatino Linotype" w:hAnsi="Palatino Linotype"/>
        <w:lang w:val="en-US"/>
      </w:rPr>
      <w:fldChar w:fldCharType="end"/>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140"/>
      <w:gridCol w:w="1980"/>
      <w:gridCol w:w="3960"/>
    </w:tblGrid>
    <w:tr w:rsidR="00C42D91" w:rsidRPr="00865842" w:rsidTr="009F5D81">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C72D5B">
          <w:pPr>
            <w:jc w:val="center"/>
            <w:rPr>
              <w:b/>
            </w:rPr>
          </w:pPr>
          <w:r w:rsidRPr="00865842">
            <w:rPr>
              <w:b/>
            </w:rPr>
            <w:t>Отметк</w:t>
          </w:r>
          <w:r>
            <w:rPr>
              <w:b/>
            </w:rPr>
            <w:t>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Pr="009F5D81" w:rsidRDefault="00C42D91" w:rsidP="009F5D81">
          <w:pPr>
            <w:jc w:val="center"/>
            <w:rPr>
              <w:lang w:val="en-US"/>
            </w:rPr>
          </w:pP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9F5D81">
          <w:pPr>
            <w:jc w:val="center"/>
            <w:rPr>
              <w:b/>
            </w:rPr>
          </w:pPr>
          <w:r w:rsidRPr="00865842">
            <w:rPr>
              <w:b/>
            </w:rPr>
            <w:t>Отметка регистратора</w:t>
          </w:r>
        </w:p>
      </w:tc>
    </w:tr>
    <w:tr w:rsidR="00C42D91" w:rsidTr="009F5D81">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w:t>
          </w:r>
          <w:r>
            <w:rPr>
              <w:lang w:val="en-US"/>
            </w:rPr>
            <w:t xml:space="preserve"> </w:t>
          </w:r>
          <w:r>
            <w:t>№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Default="00500F4D" w:rsidP="00D53F0C">
    <w:pPr>
      <w:pStyle w:val="af0"/>
      <w:spacing w:after="240"/>
      <w:ind w:firstLine="357"/>
      <w:jc w:val="right"/>
      <w:rPr>
        <w:rStyle w:val="a4"/>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89</w:t>
    </w:r>
    <w:r w:rsidRPr="00AE67B1">
      <w:rPr>
        <w:rFonts w:ascii="Palatino Linotype" w:hAnsi="Palatino Linotype"/>
        <w:lang w:val="en-US"/>
      </w:rPr>
      <w:fldChar w:fldCharType="end"/>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rsidP="00D53F0C">
    <w:pPr>
      <w:pStyle w:val="af0"/>
      <w:spacing w:after="240"/>
      <w:ind w:firstLine="357"/>
      <w:jc w:val="right"/>
      <w:rPr>
        <w:rStyle w:val="a4"/>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90</w:t>
    </w:r>
    <w:r w:rsidRPr="00AE67B1">
      <w:rPr>
        <w:rFonts w:ascii="Palatino Linotype" w:hAnsi="Palatino Linotype"/>
        <w:lang w:val="en-US"/>
      </w:rPr>
      <w:fldChar w:fldCharType="end"/>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140"/>
      <w:gridCol w:w="1980"/>
      <w:gridCol w:w="3960"/>
    </w:tblGrid>
    <w:tr w:rsidR="00C42D91" w:rsidRPr="00865842" w:rsidTr="009F5D81">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C72D5B">
          <w:pPr>
            <w:jc w:val="center"/>
            <w:rPr>
              <w:b/>
            </w:rPr>
          </w:pPr>
          <w:r w:rsidRPr="00865842">
            <w:rPr>
              <w:b/>
            </w:rPr>
            <w:t>Отметк</w:t>
          </w:r>
          <w:r>
            <w:rPr>
              <w:b/>
            </w:rPr>
            <w:t>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Pr="009F5D81" w:rsidRDefault="00C42D91" w:rsidP="009F5D81">
          <w:pPr>
            <w:jc w:val="center"/>
            <w:rPr>
              <w:lang w:val="en-US"/>
            </w:rPr>
          </w:pP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9F5D81">
          <w:pPr>
            <w:jc w:val="center"/>
            <w:rPr>
              <w:b/>
            </w:rPr>
          </w:pPr>
          <w:r w:rsidRPr="00865842">
            <w:rPr>
              <w:b/>
            </w:rPr>
            <w:t>Отметка регистратора</w:t>
          </w:r>
        </w:p>
      </w:tc>
    </w:tr>
    <w:tr w:rsidR="00C42D91" w:rsidTr="009F5D81">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w:t>
          </w:r>
          <w:r>
            <w:rPr>
              <w:lang w:val="en-US"/>
            </w:rPr>
            <w:t xml:space="preserve"> </w:t>
          </w:r>
          <w:r>
            <w:t>№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Default="00500F4D" w:rsidP="00D53F0C">
    <w:pPr>
      <w:pStyle w:val="af0"/>
      <w:spacing w:after="240"/>
      <w:ind w:firstLine="357"/>
      <w:jc w:val="right"/>
      <w:rPr>
        <w:rStyle w:val="a4"/>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91</w:t>
    </w:r>
    <w:r w:rsidRPr="00AE67B1">
      <w:rPr>
        <w:rFonts w:ascii="Palatino Linotype" w:hAnsi="Palatino Linotype"/>
        <w:lang w:val="en-US"/>
      </w:rPr>
      <w:fldChar w:fldCharType="end"/>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6E3234" w:rsidRDefault="00C42D91" w:rsidP="00640ACF">
    <w:pPr>
      <w:pStyle w:val="af0"/>
      <w:ind w:right="360"/>
      <w:jc w:val="center"/>
    </w:pPr>
    <w:r w:rsidRPr="006E3234">
      <w:t xml:space="preserve">- </w:t>
    </w:r>
    <w:r w:rsidRPr="00640ACF">
      <w:rPr>
        <w:rFonts w:ascii="Times New Roman" w:hAnsi="Times New Roman"/>
        <w:sz w:val="20"/>
        <w:lang w:val="en-US"/>
      </w:rPr>
      <w:t>1</w:t>
    </w:r>
    <w:r w:rsidRPr="006E3234">
      <w:t xml:space="preserve"> -</w:t>
    </w:r>
  </w:p>
  <w:p w:rsidR="00C42D91" w:rsidRPr="000535B0" w:rsidRDefault="00500F4D" w:rsidP="001553FE">
    <w:pPr>
      <w:pStyle w:val="af0"/>
      <w:spacing w:after="240"/>
      <w:ind w:firstLine="357"/>
      <w:jc w:val="right"/>
      <w:rPr>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92</w:t>
    </w:r>
    <w:r w:rsidRPr="00AE67B1">
      <w:rPr>
        <w:rFonts w:ascii="Palatino Linotype" w:hAnsi="Palatino Linotype"/>
        <w:szCs w:val="22"/>
      </w:rPr>
      <w:fldChar w:fldCharType="end"/>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140"/>
      <w:gridCol w:w="1980"/>
      <w:gridCol w:w="3960"/>
    </w:tblGrid>
    <w:tr w:rsidR="00C42D91" w:rsidRPr="00865842" w:rsidTr="0059297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2C6FE0">
          <w:pPr>
            <w:jc w:val="center"/>
            <w:rPr>
              <w:b/>
            </w:rPr>
          </w:pPr>
          <w:r w:rsidRPr="00865842">
            <w:rPr>
              <w:b/>
            </w:rPr>
            <w:t>Отметк</w:t>
          </w:r>
          <w:r>
            <w:rPr>
              <w:b/>
            </w:rPr>
            <w:t>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Default="00C42D91" w:rsidP="002C6FE0">
          <w:pPr>
            <w:jc w:val="center"/>
            <w:rPr>
              <w:b/>
              <w:lang w:val="en-US"/>
            </w:rPr>
          </w:pPr>
        </w:p>
        <w:p w:rsidR="00C42D91" w:rsidRDefault="00C42D91" w:rsidP="002C6FE0">
          <w:pPr>
            <w:jc w:val="center"/>
            <w:rPr>
              <w:b/>
              <w:lang w:val="en-US"/>
            </w:rPr>
          </w:pPr>
        </w:p>
        <w:p w:rsidR="00C42D91" w:rsidRDefault="00C42D91" w:rsidP="002C6FE0">
          <w:pPr>
            <w:jc w:val="center"/>
            <w:rPr>
              <w:b/>
              <w:lang w:val="en-US"/>
            </w:rPr>
          </w:pPr>
        </w:p>
        <w:p w:rsidR="00C42D91" w:rsidRDefault="00C42D91" w:rsidP="002C6FE0">
          <w:pPr>
            <w:jc w:val="center"/>
            <w:rPr>
              <w:b/>
              <w:lang w:val="en-US"/>
            </w:rPr>
          </w:pPr>
        </w:p>
        <w:p w:rsidR="00C42D91" w:rsidRPr="009F5D81" w:rsidRDefault="00C42D91" w:rsidP="002C6FE0">
          <w:pPr>
            <w:jc w:val="center"/>
            <w:rPr>
              <w:lang w:val="en-US"/>
            </w:rPr>
          </w:pPr>
          <w:r w:rsidRPr="009F5D81">
            <w:rPr>
              <w:lang w:val="en-US"/>
            </w:rPr>
            <w:t>-2-</w:t>
          </w: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2C6FE0">
          <w:pPr>
            <w:jc w:val="center"/>
            <w:rPr>
              <w:b/>
            </w:rPr>
          </w:pPr>
          <w:r w:rsidRPr="00865842">
            <w:rPr>
              <w:b/>
            </w:rPr>
            <w:t>Отметка регистратора</w:t>
          </w:r>
        </w:p>
      </w:tc>
    </w:tr>
    <w:tr w:rsidR="00C42D91" w:rsidTr="0059297B">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2C6FE0">
          <w:r>
            <w:t>Дата приема «___» ________ 20_____г.</w:t>
          </w:r>
        </w:p>
        <w:p w:rsidR="00C42D91" w:rsidRDefault="00C42D91" w:rsidP="002C6FE0">
          <w:r>
            <w:rPr>
              <w:bCs/>
            </w:rPr>
            <w:t>Подлинность подписи подтверждена.</w:t>
          </w:r>
        </w:p>
        <w:p w:rsidR="00C42D91" w:rsidRDefault="00C42D91" w:rsidP="002C6FE0">
          <w:r>
            <w:t>___________ /_____________________</w:t>
          </w:r>
        </w:p>
        <w:p w:rsidR="00C42D91" w:rsidRDefault="00C42D91" w:rsidP="002C6FE0">
          <w:r>
            <w:t>МП</w:t>
          </w:r>
        </w:p>
      </w:tc>
      <w:tc>
        <w:tcPr>
          <w:tcW w:w="1980" w:type="dxa"/>
          <w:vMerge/>
          <w:tcBorders>
            <w:top w:val="nil"/>
            <w:left w:val="single" w:sz="4" w:space="0" w:color="auto"/>
            <w:bottom w:val="nil"/>
            <w:right w:val="nil"/>
          </w:tcBorders>
          <w:vAlign w:val="center"/>
        </w:tcPr>
        <w:p w:rsidR="00C42D91" w:rsidRDefault="00C42D91" w:rsidP="002C6FE0">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2C6FE0">
          <w:r>
            <w:t>Вх.</w:t>
          </w:r>
          <w:r>
            <w:rPr>
              <w:lang w:val="en-US"/>
            </w:rPr>
            <w:t xml:space="preserve"> </w:t>
          </w:r>
          <w:r>
            <w:t>№ _____________________________</w:t>
          </w:r>
        </w:p>
        <w:p w:rsidR="00C42D91" w:rsidRDefault="00C42D91" w:rsidP="002C6FE0">
          <w:r>
            <w:t>Дата регистрации «___» _______ 20____г.</w:t>
          </w:r>
        </w:p>
        <w:p w:rsidR="00C42D91" w:rsidRDefault="00C42D91" w:rsidP="002C6FE0">
          <w:r>
            <w:t>_____________ / _____________________</w:t>
          </w:r>
        </w:p>
        <w:p w:rsidR="00C42D91" w:rsidRDefault="00C42D91" w:rsidP="002C6FE0"/>
      </w:tc>
    </w:tr>
  </w:tbl>
  <w:p w:rsidR="00C42D91" w:rsidRPr="00AE67B1" w:rsidRDefault="00500F4D" w:rsidP="001553FE">
    <w:pPr>
      <w:pStyle w:val="af0"/>
      <w:spacing w:after="240"/>
      <w:ind w:firstLine="357"/>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93</w:t>
    </w:r>
    <w:r w:rsidRPr="00AE67B1">
      <w:rPr>
        <w:rFonts w:ascii="Palatino Linotype" w:hAnsi="Palatino Linotype"/>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pPr>
      <w:pStyle w:val="af0"/>
      <w:framePr w:wrap="around" w:vAnchor="text" w:hAnchor="page" w:x="1621" w:y="-13"/>
      <w:ind w:right="360"/>
      <w:rPr>
        <w:rStyle w:val="a4"/>
      </w:rPr>
    </w:pPr>
  </w:p>
  <w:tbl>
    <w:tblPr>
      <w:tblW w:w="10080" w:type="dxa"/>
      <w:tblInd w:w="108" w:type="dxa"/>
      <w:tblLayout w:type="fixed"/>
      <w:tblLook w:val="0000"/>
    </w:tblPr>
    <w:tblGrid>
      <w:gridCol w:w="4140"/>
      <w:gridCol w:w="1980"/>
      <w:gridCol w:w="3960"/>
    </w:tblGrid>
    <w:tr w:rsidR="00C42D91" w:rsidTr="000139CF">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64477D" w:rsidRDefault="00C42D91" w:rsidP="00990C77">
          <w:pPr>
            <w:jc w:val="center"/>
            <w:rPr>
              <w:b/>
              <w:lang w:val="en-US"/>
            </w:rPr>
          </w:pPr>
          <w:r w:rsidRPr="0064477D">
            <w:rPr>
              <w:b/>
            </w:rPr>
            <w:t>Отметка</w:t>
          </w:r>
          <w:r w:rsidRPr="0064477D">
            <w:rPr>
              <w:b/>
              <w:lang w:val="en-US"/>
            </w:rPr>
            <w:t xml:space="preserve"> </w:t>
          </w:r>
          <w:r w:rsidRPr="0064477D">
            <w:rPr>
              <w:b/>
            </w:rPr>
            <w:t>управляющей компании /</w:t>
          </w:r>
          <w:r w:rsidRPr="0064477D">
            <w:rPr>
              <w:b/>
              <w:lang w:val="en-US"/>
            </w:rPr>
            <w:t xml:space="preserve"> </w:t>
          </w:r>
          <w:r w:rsidRPr="0064477D">
            <w:rPr>
              <w:b/>
            </w:rPr>
            <w:t>агента</w:t>
          </w:r>
        </w:p>
      </w:tc>
      <w:tc>
        <w:tcPr>
          <w:tcW w:w="1980" w:type="dxa"/>
          <w:vMerge w:val="restart"/>
          <w:tcBorders>
            <w:top w:val="nil"/>
            <w:left w:val="single" w:sz="4" w:space="0" w:color="auto"/>
            <w:bottom w:val="nil"/>
            <w:right w:val="nil"/>
          </w:tcBorders>
          <w:vAlign w:val="center"/>
        </w:tcPr>
        <w:p w:rsidR="00C42D91" w:rsidRPr="0064477D" w:rsidRDefault="00C42D91" w:rsidP="009F5D81">
          <w:pPr>
            <w:jc w:val="center"/>
            <w:rPr>
              <w:b/>
            </w:rPr>
          </w:pPr>
        </w:p>
      </w:tc>
      <w:tc>
        <w:tcPr>
          <w:tcW w:w="3960" w:type="dxa"/>
          <w:tcBorders>
            <w:top w:val="single" w:sz="6" w:space="0" w:color="auto"/>
            <w:left w:val="single" w:sz="6" w:space="0" w:color="auto"/>
            <w:bottom w:val="single" w:sz="6" w:space="0" w:color="auto"/>
            <w:right w:val="single" w:sz="6" w:space="0" w:color="auto"/>
          </w:tcBorders>
        </w:tcPr>
        <w:p w:rsidR="00C42D91" w:rsidRPr="0064477D" w:rsidRDefault="00C42D91" w:rsidP="009F5D81">
          <w:pPr>
            <w:jc w:val="center"/>
            <w:rPr>
              <w:b/>
            </w:rPr>
          </w:pPr>
          <w:r w:rsidRPr="0064477D">
            <w:rPr>
              <w:b/>
            </w:rPr>
            <w:t>Отметка регистратора</w:t>
          </w:r>
        </w:p>
      </w:tc>
    </w:tr>
    <w:tr w:rsidR="00C42D91" w:rsidTr="000139CF">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9F5D81">
          <w:r>
            <w:t>Дата приема «___» ________ 20_____г.</w:t>
          </w:r>
        </w:p>
        <w:p w:rsidR="00C42D91" w:rsidRDefault="00C42D91" w:rsidP="009F5D81">
          <w:r>
            <w:rPr>
              <w:bCs/>
            </w:rPr>
            <w:t>Подлинность подписи подтверждена.</w:t>
          </w:r>
        </w:p>
        <w:p w:rsidR="00C42D91" w:rsidRDefault="00C42D91" w:rsidP="009F5D81">
          <w:r>
            <w:t>___________ /_____________________</w:t>
          </w:r>
        </w:p>
        <w:p w:rsidR="00C42D91" w:rsidRDefault="00C42D91" w:rsidP="009F5D81">
          <w:r>
            <w:t>МП</w:t>
          </w:r>
        </w:p>
      </w:tc>
      <w:tc>
        <w:tcPr>
          <w:tcW w:w="1980" w:type="dxa"/>
          <w:vMerge/>
          <w:tcBorders>
            <w:top w:val="nil"/>
            <w:left w:val="single" w:sz="4" w:space="0" w:color="auto"/>
            <w:bottom w:val="nil"/>
            <w:right w:val="nil"/>
          </w:tcBorders>
          <w:vAlign w:val="center"/>
        </w:tcPr>
        <w:p w:rsidR="00C42D91" w:rsidRDefault="00C42D91" w:rsidP="009F5D81"/>
      </w:tc>
      <w:tc>
        <w:tcPr>
          <w:tcW w:w="3960" w:type="dxa"/>
          <w:tcBorders>
            <w:top w:val="single" w:sz="6" w:space="0" w:color="auto"/>
            <w:left w:val="single" w:sz="6" w:space="0" w:color="auto"/>
            <w:bottom w:val="single" w:sz="6" w:space="0" w:color="auto"/>
            <w:right w:val="single" w:sz="6" w:space="0" w:color="auto"/>
          </w:tcBorders>
        </w:tcPr>
        <w:p w:rsidR="00C42D91" w:rsidRDefault="00C42D91" w:rsidP="009F5D81">
          <w:r>
            <w:t>Вх. № _____________________________</w:t>
          </w:r>
        </w:p>
        <w:p w:rsidR="00C42D91" w:rsidRDefault="00C42D91" w:rsidP="009F5D81">
          <w:r>
            <w:t>Дата регистрации «___» _______ 20____г.</w:t>
          </w:r>
        </w:p>
        <w:p w:rsidR="00C42D91" w:rsidRDefault="00C42D91" w:rsidP="009F5D81">
          <w:r>
            <w:t>_____________ / _____________________</w:t>
          </w:r>
        </w:p>
        <w:p w:rsidR="00C42D91" w:rsidRDefault="00C42D91" w:rsidP="009F5D81"/>
      </w:tc>
    </w:tr>
  </w:tbl>
  <w:p w:rsidR="00C42D91" w:rsidRPr="00AE67B1" w:rsidRDefault="00500F4D" w:rsidP="0031519D">
    <w:pPr>
      <w:pStyle w:val="af0"/>
      <w:spacing w:before="60" w:after="360"/>
      <w:ind w:firstLine="357"/>
      <w:jc w:val="right"/>
      <w:rPr>
        <w:rFonts w:ascii="Palatino Linotype" w:hAnsi="Palatino Linotype"/>
        <w:lang w:val="en-US"/>
      </w:rPr>
    </w:pPr>
    <w:r w:rsidRPr="00AE67B1">
      <w:rPr>
        <w:rFonts w:ascii="Palatino Linotype" w:hAnsi="Palatino Linotype"/>
        <w:lang w:val="en-US"/>
      </w:rPr>
      <w:fldChar w:fldCharType="begin"/>
    </w:r>
    <w:r w:rsidR="00C42D91" w:rsidRPr="00AE67B1">
      <w:rPr>
        <w:rFonts w:ascii="Palatino Linotype" w:hAnsi="Palatino Linotype"/>
        <w:lang w:val="en-US"/>
      </w:rPr>
      <w:instrText xml:space="preserve"> PAGE   \* MERGEFORMAT </w:instrText>
    </w:r>
    <w:r w:rsidRPr="00AE67B1">
      <w:rPr>
        <w:rFonts w:ascii="Palatino Linotype" w:hAnsi="Palatino Linotype"/>
        <w:lang w:val="en-US"/>
      </w:rPr>
      <w:fldChar w:fldCharType="separate"/>
    </w:r>
    <w:r w:rsidR="00543ED2">
      <w:rPr>
        <w:rFonts w:ascii="Palatino Linotype" w:hAnsi="Palatino Linotype"/>
        <w:noProof/>
        <w:lang w:val="en-US"/>
      </w:rPr>
      <w:t>63</w:t>
    </w:r>
    <w:r w:rsidRPr="00AE67B1">
      <w:rPr>
        <w:rFonts w:ascii="Palatino Linotype" w:hAnsi="Palatino Linotype"/>
        <w:lang w:val="en-US"/>
      </w:rPr>
      <w:fldChar w:fldCharType="end"/>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640ACF" w:rsidRDefault="00C42D91" w:rsidP="00640ACF">
    <w:pPr>
      <w:pStyle w:val="af0"/>
      <w:ind w:right="360"/>
      <w:jc w:val="center"/>
      <w:rPr>
        <w:rFonts w:ascii="Times New Roman" w:hAnsi="Times New Roman"/>
        <w:sz w:val="20"/>
      </w:rPr>
    </w:pPr>
    <w:r w:rsidRPr="00640ACF">
      <w:rPr>
        <w:rFonts w:ascii="Times New Roman" w:hAnsi="Times New Roman"/>
        <w:sz w:val="20"/>
      </w:rPr>
      <w:t xml:space="preserve">- </w:t>
    </w:r>
    <w:r w:rsidRPr="00640ACF">
      <w:rPr>
        <w:rFonts w:ascii="Times New Roman" w:hAnsi="Times New Roman"/>
        <w:sz w:val="20"/>
        <w:lang w:val="en-US"/>
      </w:rPr>
      <w:t>1</w:t>
    </w:r>
    <w:r w:rsidRPr="00640ACF">
      <w:rPr>
        <w:rFonts w:ascii="Times New Roman" w:hAnsi="Times New Roman"/>
        <w:sz w:val="20"/>
      </w:rPr>
      <w:t xml:space="preserve"> -</w:t>
    </w:r>
  </w:p>
  <w:p w:rsidR="00C42D91" w:rsidRPr="00AE67B1" w:rsidRDefault="00500F4D" w:rsidP="001553FE">
    <w:pPr>
      <w:pStyle w:val="af0"/>
      <w:spacing w:after="240"/>
      <w:ind w:firstLine="357"/>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94</w:t>
    </w:r>
    <w:r w:rsidRPr="00AE67B1">
      <w:rPr>
        <w:rFonts w:ascii="Palatino Linotype" w:hAnsi="Palatino Linotype"/>
        <w:szCs w:val="22"/>
      </w:rPr>
      <w:fldChar w:fldCharType="end"/>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140"/>
      <w:gridCol w:w="1980"/>
      <w:gridCol w:w="3960"/>
    </w:tblGrid>
    <w:tr w:rsidR="00C42D91" w:rsidRPr="00865842" w:rsidTr="0059297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89728E">
          <w:pPr>
            <w:jc w:val="center"/>
            <w:rPr>
              <w:b/>
            </w:rPr>
          </w:pPr>
          <w:r w:rsidRPr="00865842">
            <w:rPr>
              <w:b/>
            </w:rPr>
            <w:t>Отметк</w:t>
          </w:r>
          <w:r>
            <w:rPr>
              <w:b/>
            </w:rPr>
            <w:t>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Default="00C42D91" w:rsidP="0089728E">
          <w:pPr>
            <w:jc w:val="center"/>
            <w:rPr>
              <w:b/>
              <w:lang w:val="en-US"/>
            </w:rPr>
          </w:pPr>
        </w:p>
        <w:p w:rsidR="00C42D91" w:rsidRDefault="00C42D91" w:rsidP="0089728E">
          <w:pPr>
            <w:jc w:val="center"/>
            <w:rPr>
              <w:b/>
              <w:lang w:val="en-US"/>
            </w:rPr>
          </w:pPr>
        </w:p>
        <w:p w:rsidR="00C42D91" w:rsidRDefault="00C42D91" w:rsidP="0089728E">
          <w:pPr>
            <w:jc w:val="center"/>
            <w:rPr>
              <w:b/>
              <w:lang w:val="en-US"/>
            </w:rPr>
          </w:pPr>
        </w:p>
        <w:p w:rsidR="00C42D91" w:rsidRDefault="00C42D91" w:rsidP="0089728E">
          <w:pPr>
            <w:jc w:val="center"/>
            <w:rPr>
              <w:b/>
              <w:lang w:val="en-US"/>
            </w:rPr>
          </w:pPr>
        </w:p>
        <w:p w:rsidR="00C42D91" w:rsidRPr="009F5D81" w:rsidRDefault="00C42D91" w:rsidP="0089728E">
          <w:pPr>
            <w:jc w:val="center"/>
            <w:rPr>
              <w:lang w:val="en-US"/>
            </w:rPr>
          </w:pPr>
          <w:r w:rsidRPr="009F5D81">
            <w:rPr>
              <w:lang w:val="en-US"/>
            </w:rPr>
            <w:t>-2-</w:t>
          </w: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89728E">
          <w:pPr>
            <w:jc w:val="center"/>
            <w:rPr>
              <w:b/>
            </w:rPr>
          </w:pPr>
          <w:r w:rsidRPr="00865842">
            <w:rPr>
              <w:b/>
            </w:rPr>
            <w:t>Отметка регистратора</w:t>
          </w:r>
        </w:p>
      </w:tc>
    </w:tr>
    <w:tr w:rsidR="00C42D91" w:rsidTr="0059297B">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89728E">
          <w:r>
            <w:t>Дата приема «___» ________ 20_____г.</w:t>
          </w:r>
        </w:p>
        <w:p w:rsidR="00C42D91" w:rsidRDefault="00C42D91" w:rsidP="0089728E">
          <w:r>
            <w:rPr>
              <w:bCs/>
            </w:rPr>
            <w:t>Подлинность подписи подтверждена.</w:t>
          </w:r>
        </w:p>
        <w:p w:rsidR="00C42D91" w:rsidRDefault="00C42D91" w:rsidP="0089728E">
          <w:r>
            <w:t>___________ /_____________________</w:t>
          </w:r>
        </w:p>
        <w:p w:rsidR="00C42D91" w:rsidRDefault="00C42D91" w:rsidP="0089728E">
          <w:r>
            <w:t>МП</w:t>
          </w:r>
        </w:p>
      </w:tc>
      <w:tc>
        <w:tcPr>
          <w:tcW w:w="1980" w:type="dxa"/>
          <w:vMerge/>
          <w:tcBorders>
            <w:top w:val="nil"/>
            <w:left w:val="single" w:sz="4" w:space="0" w:color="auto"/>
            <w:bottom w:val="nil"/>
            <w:right w:val="nil"/>
          </w:tcBorders>
          <w:vAlign w:val="center"/>
        </w:tcPr>
        <w:p w:rsidR="00C42D91" w:rsidRDefault="00C42D91" w:rsidP="0089728E">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89728E">
          <w:r>
            <w:t>Вх.</w:t>
          </w:r>
          <w:r>
            <w:rPr>
              <w:lang w:val="en-US"/>
            </w:rPr>
            <w:t xml:space="preserve"> </w:t>
          </w:r>
          <w:r>
            <w:t>№ _____________________________</w:t>
          </w:r>
        </w:p>
        <w:p w:rsidR="00C42D91" w:rsidRDefault="00C42D91" w:rsidP="0089728E">
          <w:r>
            <w:t>Дата регистрации «___» _______ 20____г.</w:t>
          </w:r>
        </w:p>
        <w:p w:rsidR="00C42D91" w:rsidRDefault="00C42D91" w:rsidP="0089728E">
          <w:r>
            <w:t>_____________ / _____________________</w:t>
          </w:r>
        </w:p>
        <w:p w:rsidR="00C42D91" w:rsidRDefault="00C42D91" w:rsidP="0089728E"/>
      </w:tc>
    </w:tr>
  </w:tbl>
  <w:p w:rsidR="00C42D91" w:rsidRPr="00AE67B1" w:rsidRDefault="00500F4D" w:rsidP="001553FE">
    <w:pPr>
      <w:pStyle w:val="af0"/>
      <w:spacing w:after="240"/>
      <w:ind w:firstLine="357"/>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95</w:t>
    </w:r>
    <w:r w:rsidRPr="00AE67B1">
      <w:rPr>
        <w:rFonts w:ascii="Palatino Linotype" w:hAnsi="Palatino Linotype"/>
        <w:szCs w:val="22"/>
      </w:rPr>
      <w:fldChar w:fldCharType="end"/>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640ACF" w:rsidRDefault="00C42D91" w:rsidP="00640ACF">
    <w:pPr>
      <w:pStyle w:val="af0"/>
      <w:ind w:right="360"/>
      <w:jc w:val="center"/>
      <w:rPr>
        <w:rFonts w:ascii="Times New Roman" w:hAnsi="Times New Roman"/>
        <w:sz w:val="20"/>
      </w:rPr>
    </w:pPr>
    <w:r w:rsidRPr="00640ACF">
      <w:rPr>
        <w:rFonts w:ascii="Times New Roman" w:hAnsi="Times New Roman"/>
        <w:sz w:val="20"/>
      </w:rPr>
      <w:t xml:space="preserve">- </w:t>
    </w:r>
    <w:r w:rsidRPr="00640ACF">
      <w:rPr>
        <w:rFonts w:ascii="Times New Roman" w:hAnsi="Times New Roman"/>
        <w:sz w:val="20"/>
        <w:lang w:val="en-US"/>
      </w:rPr>
      <w:t>1</w:t>
    </w:r>
    <w:r w:rsidRPr="00640ACF">
      <w:rPr>
        <w:rFonts w:ascii="Times New Roman" w:hAnsi="Times New Roman"/>
        <w:sz w:val="20"/>
      </w:rPr>
      <w:t xml:space="preserve"> -</w:t>
    </w:r>
  </w:p>
  <w:p w:rsidR="00C42D91" w:rsidRPr="00AE67B1" w:rsidRDefault="00500F4D" w:rsidP="00640ACF">
    <w:pPr>
      <w:pStyle w:val="af0"/>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96</w:t>
    </w:r>
    <w:r w:rsidRPr="00AE67B1">
      <w:rPr>
        <w:rFonts w:ascii="Palatino Linotype" w:hAnsi="Palatino Linotype"/>
        <w:szCs w:val="22"/>
      </w:rPr>
      <w:fldChar w:fldCharType="end"/>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140"/>
      <w:gridCol w:w="1980"/>
      <w:gridCol w:w="3960"/>
    </w:tblGrid>
    <w:tr w:rsidR="00C42D91" w:rsidRPr="00865842" w:rsidTr="0059297B">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89728E">
          <w:pPr>
            <w:jc w:val="center"/>
            <w:rPr>
              <w:b/>
            </w:rPr>
          </w:pPr>
          <w:r w:rsidRPr="00865842">
            <w:rPr>
              <w:b/>
            </w:rPr>
            <w:t>Отметк</w:t>
          </w:r>
          <w:r>
            <w:rPr>
              <w:b/>
            </w:rPr>
            <w:t>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Default="00C42D91" w:rsidP="0089728E">
          <w:pPr>
            <w:jc w:val="center"/>
            <w:rPr>
              <w:b/>
              <w:lang w:val="en-US"/>
            </w:rPr>
          </w:pPr>
        </w:p>
        <w:p w:rsidR="00C42D91" w:rsidRDefault="00C42D91" w:rsidP="0089728E">
          <w:pPr>
            <w:jc w:val="center"/>
            <w:rPr>
              <w:b/>
              <w:lang w:val="en-US"/>
            </w:rPr>
          </w:pPr>
        </w:p>
        <w:p w:rsidR="00C42D91" w:rsidRDefault="00C42D91" w:rsidP="0089728E">
          <w:pPr>
            <w:jc w:val="center"/>
            <w:rPr>
              <w:b/>
              <w:lang w:val="en-US"/>
            </w:rPr>
          </w:pPr>
        </w:p>
        <w:p w:rsidR="00C42D91" w:rsidRDefault="00C42D91" w:rsidP="0089728E">
          <w:pPr>
            <w:jc w:val="center"/>
            <w:rPr>
              <w:b/>
              <w:lang w:val="en-US"/>
            </w:rPr>
          </w:pPr>
        </w:p>
        <w:p w:rsidR="00C42D91" w:rsidRPr="009F5D81" w:rsidRDefault="00C42D91" w:rsidP="0089728E">
          <w:pPr>
            <w:jc w:val="center"/>
            <w:rPr>
              <w:lang w:val="en-US"/>
            </w:rPr>
          </w:pPr>
          <w:r w:rsidRPr="009F5D81">
            <w:rPr>
              <w:lang w:val="en-US"/>
            </w:rPr>
            <w:t>-2-</w:t>
          </w: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89728E">
          <w:pPr>
            <w:jc w:val="center"/>
            <w:rPr>
              <w:b/>
            </w:rPr>
          </w:pPr>
          <w:r w:rsidRPr="00865842">
            <w:rPr>
              <w:b/>
            </w:rPr>
            <w:t>Отметка регистратора</w:t>
          </w:r>
        </w:p>
      </w:tc>
    </w:tr>
    <w:tr w:rsidR="00C42D91" w:rsidTr="0059297B">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89728E">
          <w:r>
            <w:t>Дата приема «___» ________ 20_____г.</w:t>
          </w:r>
        </w:p>
        <w:p w:rsidR="00C42D91" w:rsidRDefault="00C42D91" w:rsidP="0089728E">
          <w:r>
            <w:rPr>
              <w:bCs/>
            </w:rPr>
            <w:t>Подлинность подписи подтверждена.</w:t>
          </w:r>
        </w:p>
        <w:p w:rsidR="00C42D91" w:rsidRDefault="00C42D91" w:rsidP="0089728E">
          <w:r>
            <w:t>___________ /_____________________</w:t>
          </w:r>
        </w:p>
        <w:p w:rsidR="00C42D91" w:rsidRDefault="00C42D91" w:rsidP="0089728E">
          <w:r>
            <w:t>МП</w:t>
          </w:r>
        </w:p>
      </w:tc>
      <w:tc>
        <w:tcPr>
          <w:tcW w:w="1980" w:type="dxa"/>
          <w:vMerge/>
          <w:tcBorders>
            <w:top w:val="nil"/>
            <w:left w:val="single" w:sz="4" w:space="0" w:color="auto"/>
            <w:bottom w:val="nil"/>
            <w:right w:val="nil"/>
          </w:tcBorders>
          <w:vAlign w:val="center"/>
        </w:tcPr>
        <w:p w:rsidR="00C42D91" w:rsidRDefault="00C42D91" w:rsidP="0089728E">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89728E">
          <w:r>
            <w:t>Вх.</w:t>
          </w:r>
          <w:r>
            <w:rPr>
              <w:lang w:val="en-US"/>
            </w:rPr>
            <w:t xml:space="preserve"> </w:t>
          </w:r>
          <w:r>
            <w:t>№ _____________________________</w:t>
          </w:r>
        </w:p>
        <w:p w:rsidR="00C42D91" w:rsidRDefault="00C42D91" w:rsidP="0089728E">
          <w:r>
            <w:t>Дата регистрации «___» _______ 20____г.</w:t>
          </w:r>
        </w:p>
        <w:p w:rsidR="00C42D91" w:rsidRDefault="00C42D91" w:rsidP="0089728E">
          <w:r>
            <w:t>_____________ / _____________________</w:t>
          </w:r>
        </w:p>
        <w:p w:rsidR="00C42D91" w:rsidRDefault="00C42D91" w:rsidP="0089728E"/>
      </w:tc>
    </w:tr>
  </w:tbl>
  <w:p w:rsidR="00C42D91" w:rsidRPr="00AE67B1" w:rsidRDefault="00500F4D" w:rsidP="003735C3">
    <w:pPr>
      <w:pStyle w:val="af0"/>
      <w:spacing w:after="240"/>
      <w:ind w:firstLine="357"/>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97</w:t>
    </w:r>
    <w:r w:rsidRPr="00AE67B1">
      <w:rPr>
        <w:rFonts w:ascii="Palatino Linotype" w:hAnsi="Palatino Linotype"/>
        <w:szCs w:val="22"/>
      </w:rPr>
      <w:fldChar w:fldCharType="end"/>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941297" w:rsidRDefault="00C42D91" w:rsidP="00640ACF">
    <w:pPr>
      <w:pStyle w:val="af0"/>
      <w:ind w:right="360"/>
      <w:jc w:val="center"/>
    </w:pPr>
    <w:r w:rsidRPr="00941297">
      <w:rPr>
        <w:rStyle w:val="a4"/>
      </w:rPr>
      <w:t xml:space="preserve">- </w:t>
    </w:r>
    <w:r>
      <w:rPr>
        <w:rStyle w:val="a4"/>
        <w:lang w:val="en-US"/>
      </w:rPr>
      <w:t>1</w:t>
    </w:r>
    <w:r w:rsidRPr="00941297">
      <w:rPr>
        <w:rStyle w:val="a4"/>
      </w:rPr>
      <w:t xml:space="preserve"> -</w:t>
    </w:r>
  </w:p>
  <w:p w:rsidR="00C42D91" w:rsidRPr="00AE67B1" w:rsidRDefault="00500F4D" w:rsidP="003735C3">
    <w:pPr>
      <w:pStyle w:val="af0"/>
      <w:spacing w:after="240"/>
      <w:ind w:firstLine="357"/>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98</w:t>
    </w:r>
    <w:r w:rsidRPr="00AE67B1">
      <w:rPr>
        <w:rFonts w:ascii="Palatino Linotype" w:hAnsi="Palatino Linotype"/>
        <w:szCs w:val="22"/>
      </w:rPr>
      <w:fldChar w:fldCharType="end"/>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140"/>
      <w:gridCol w:w="1980"/>
      <w:gridCol w:w="3960"/>
    </w:tblGrid>
    <w:tr w:rsidR="00C42D91" w:rsidRPr="00865842" w:rsidTr="0071613D">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21208A">
          <w:pPr>
            <w:jc w:val="center"/>
            <w:rPr>
              <w:b/>
            </w:rPr>
          </w:pPr>
          <w:r w:rsidRPr="00865842">
            <w:rPr>
              <w:b/>
            </w:rPr>
            <w:t>Отметк</w:t>
          </w:r>
          <w:r>
            <w:rPr>
              <w:b/>
            </w:rPr>
            <w:t>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Default="00C42D91" w:rsidP="0021208A">
          <w:pPr>
            <w:jc w:val="center"/>
            <w:rPr>
              <w:b/>
              <w:lang w:val="en-US"/>
            </w:rPr>
          </w:pPr>
        </w:p>
        <w:p w:rsidR="00C42D91" w:rsidRDefault="00C42D91" w:rsidP="0021208A">
          <w:pPr>
            <w:jc w:val="center"/>
            <w:rPr>
              <w:b/>
              <w:lang w:val="en-US"/>
            </w:rPr>
          </w:pPr>
        </w:p>
        <w:p w:rsidR="00C42D91" w:rsidRDefault="00C42D91" w:rsidP="0021208A">
          <w:pPr>
            <w:jc w:val="center"/>
            <w:rPr>
              <w:b/>
              <w:lang w:val="en-US"/>
            </w:rPr>
          </w:pPr>
        </w:p>
        <w:p w:rsidR="00C42D91" w:rsidRDefault="00C42D91" w:rsidP="0021208A">
          <w:pPr>
            <w:jc w:val="center"/>
            <w:rPr>
              <w:b/>
              <w:lang w:val="en-US"/>
            </w:rPr>
          </w:pPr>
        </w:p>
        <w:p w:rsidR="00C42D91" w:rsidRPr="009F5D81" w:rsidRDefault="00C42D91" w:rsidP="0021208A">
          <w:pPr>
            <w:jc w:val="center"/>
            <w:rPr>
              <w:lang w:val="en-US"/>
            </w:rPr>
          </w:pPr>
          <w:r w:rsidRPr="009F5D81">
            <w:rPr>
              <w:lang w:val="en-US"/>
            </w:rPr>
            <w:t>-2-</w:t>
          </w: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21208A">
          <w:pPr>
            <w:jc w:val="center"/>
            <w:rPr>
              <w:b/>
            </w:rPr>
          </w:pPr>
          <w:r w:rsidRPr="00865842">
            <w:rPr>
              <w:b/>
            </w:rPr>
            <w:t>Отметка регистратора</w:t>
          </w:r>
        </w:p>
      </w:tc>
    </w:tr>
    <w:tr w:rsidR="00C42D91" w:rsidTr="0071613D">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21208A">
          <w:r>
            <w:t>Дата приема «___» ________ 20_____г.</w:t>
          </w:r>
        </w:p>
        <w:p w:rsidR="00C42D91" w:rsidRDefault="00C42D91" w:rsidP="0021208A">
          <w:r>
            <w:rPr>
              <w:bCs/>
            </w:rPr>
            <w:t>Подлинность подписи подтверждена.</w:t>
          </w:r>
        </w:p>
        <w:p w:rsidR="00C42D91" w:rsidRDefault="00C42D91" w:rsidP="0021208A">
          <w:r>
            <w:t>___________ /_____________________</w:t>
          </w:r>
        </w:p>
        <w:p w:rsidR="00C42D91" w:rsidRDefault="00C42D91" w:rsidP="0021208A">
          <w:r>
            <w:t>МП</w:t>
          </w:r>
        </w:p>
      </w:tc>
      <w:tc>
        <w:tcPr>
          <w:tcW w:w="1980" w:type="dxa"/>
          <w:vMerge/>
          <w:tcBorders>
            <w:top w:val="nil"/>
            <w:left w:val="single" w:sz="4" w:space="0" w:color="auto"/>
            <w:bottom w:val="nil"/>
            <w:right w:val="nil"/>
          </w:tcBorders>
          <w:vAlign w:val="center"/>
        </w:tcPr>
        <w:p w:rsidR="00C42D91" w:rsidRDefault="00C42D91" w:rsidP="0021208A">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21208A">
          <w:r>
            <w:t>Вх.</w:t>
          </w:r>
          <w:r>
            <w:rPr>
              <w:lang w:val="en-US"/>
            </w:rPr>
            <w:t xml:space="preserve"> </w:t>
          </w:r>
          <w:r>
            <w:t>№ _____________________________</w:t>
          </w:r>
        </w:p>
        <w:p w:rsidR="00C42D91" w:rsidRDefault="00C42D91" w:rsidP="0021208A">
          <w:r>
            <w:t>Дата регистрации «___» _______ 20____г.</w:t>
          </w:r>
        </w:p>
        <w:p w:rsidR="00C42D91" w:rsidRDefault="00C42D91" w:rsidP="0021208A">
          <w:r>
            <w:t>_____________ / _____________________</w:t>
          </w:r>
        </w:p>
        <w:p w:rsidR="00C42D91" w:rsidRDefault="00C42D91" w:rsidP="0021208A"/>
      </w:tc>
    </w:tr>
  </w:tbl>
  <w:p w:rsidR="00C42D91" w:rsidRPr="00AE67B1" w:rsidRDefault="00500F4D" w:rsidP="003735C3">
    <w:pPr>
      <w:pStyle w:val="af0"/>
      <w:spacing w:after="240"/>
      <w:ind w:firstLine="357"/>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99</w:t>
    </w:r>
    <w:r w:rsidRPr="00AE67B1">
      <w:rPr>
        <w:rFonts w:ascii="Palatino Linotype" w:hAnsi="Palatino Linotype"/>
        <w:szCs w:val="22"/>
      </w:rPr>
      <w:fldChar w:fldCharType="end"/>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4140"/>
      <w:gridCol w:w="1980"/>
      <w:gridCol w:w="3960"/>
    </w:tblGrid>
    <w:tr w:rsidR="00C42D91" w:rsidRPr="00865842" w:rsidTr="0071613D">
      <w:trPr>
        <w:cantSplit/>
      </w:trPr>
      <w:tc>
        <w:tcPr>
          <w:tcW w:w="4140" w:type="dxa"/>
          <w:tcBorders>
            <w:top w:val="single" w:sz="4" w:space="0" w:color="auto"/>
            <w:left w:val="single" w:sz="4" w:space="0" w:color="auto"/>
            <w:bottom w:val="single" w:sz="4" w:space="0" w:color="auto"/>
            <w:right w:val="single" w:sz="4" w:space="0" w:color="auto"/>
          </w:tcBorders>
          <w:vAlign w:val="center"/>
        </w:tcPr>
        <w:p w:rsidR="00C42D91" w:rsidRPr="00865842" w:rsidRDefault="00C42D91" w:rsidP="00C66D76">
          <w:pPr>
            <w:jc w:val="center"/>
            <w:rPr>
              <w:b/>
            </w:rPr>
          </w:pPr>
          <w:r w:rsidRPr="00865842">
            <w:rPr>
              <w:b/>
            </w:rPr>
            <w:t>Отметк</w:t>
          </w:r>
          <w:r>
            <w:rPr>
              <w:b/>
            </w:rPr>
            <w:t>а</w:t>
          </w:r>
          <w:r w:rsidRPr="00865842">
            <w:rPr>
              <w:b/>
              <w:lang w:val="en-US"/>
            </w:rPr>
            <w:t xml:space="preserve"> </w:t>
          </w:r>
          <w:r w:rsidRPr="00865842">
            <w:rPr>
              <w:b/>
            </w:rPr>
            <w:t>управляющей компании / агента</w:t>
          </w:r>
        </w:p>
      </w:tc>
      <w:tc>
        <w:tcPr>
          <w:tcW w:w="1980" w:type="dxa"/>
          <w:vMerge w:val="restart"/>
          <w:tcBorders>
            <w:top w:val="nil"/>
            <w:left w:val="single" w:sz="4" w:space="0" w:color="auto"/>
            <w:bottom w:val="nil"/>
            <w:right w:val="nil"/>
          </w:tcBorders>
          <w:vAlign w:val="center"/>
        </w:tcPr>
        <w:p w:rsidR="00C42D91" w:rsidRPr="009F5D81" w:rsidRDefault="00C42D91" w:rsidP="00C66D76">
          <w:pPr>
            <w:jc w:val="center"/>
            <w:rPr>
              <w:lang w:val="en-US"/>
            </w:rPr>
          </w:pPr>
        </w:p>
      </w:tc>
      <w:tc>
        <w:tcPr>
          <w:tcW w:w="3960" w:type="dxa"/>
          <w:tcBorders>
            <w:top w:val="single" w:sz="6" w:space="0" w:color="auto"/>
            <w:left w:val="single" w:sz="6" w:space="0" w:color="auto"/>
            <w:bottom w:val="single" w:sz="6" w:space="0" w:color="auto"/>
            <w:right w:val="single" w:sz="6" w:space="0" w:color="auto"/>
          </w:tcBorders>
        </w:tcPr>
        <w:p w:rsidR="00C42D91" w:rsidRPr="00865842" w:rsidRDefault="00C42D91" w:rsidP="00C66D76">
          <w:pPr>
            <w:jc w:val="center"/>
            <w:rPr>
              <w:b/>
            </w:rPr>
          </w:pPr>
          <w:r w:rsidRPr="00865842">
            <w:rPr>
              <w:b/>
            </w:rPr>
            <w:t>Отметка регистратора</w:t>
          </w:r>
        </w:p>
      </w:tc>
    </w:tr>
    <w:tr w:rsidR="00C42D91" w:rsidTr="0071613D">
      <w:trPr>
        <w:cantSplit/>
        <w:trHeight w:val="824"/>
      </w:trPr>
      <w:tc>
        <w:tcPr>
          <w:tcW w:w="4140" w:type="dxa"/>
          <w:tcBorders>
            <w:top w:val="nil"/>
            <w:left w:val="single" w:sz="4" w:space="0" w:color="auto"/>
            <w:bottom w:val="single" w:sz="4" w:space="0" w:color="auto"/>
            <w:right w:val="single" w:sz="4" w:space="0" w:color="auto"/>
          </w:tcBorders>
        </w:tcPr>
        <w:p w:rsidR="00C42D91" w:rsidRDefault="00C42D91" w:rsidP="00C66D76">
          <w:r>
            <w:t>Дата приема «___» ________ 20_____г.</w:t>
          </w:r>
        </w:p>
        <w:p w:rsidR="00C42D91" w:rsidRDefault="00C42D91" w:rsidP="00C66D76">
          <w:r>
            <w:rPr>
              <w:bCs/>
            </w:rPr>
            <w:t>Подлинность подписи подтверждена.</w:t>
          </w:r>
        </w:p>
        <w:p w:rsidR="00C42D91" w:rsidRDefault="00C42D91" w:rsidP="00C66D76">
          <w:r>
            <w:t>___________ /_____________________</w:t>
          </w:r>
        </w:p>
        <w:p w:rsidR="00C42D91" w:rsidRDefault="00C42D91" w:rsidP="00C66D76">
          <w:r>
            <w:t>МП</w:t>
          </w:r>
        </w:p>
      </w:tc>
      <w:tc>
        <w:tcPr>
          <w:tcW w:w="1980" w:type="dxa"/>
          <w:vMerge/>
          <w:tcBorders>
            <w:top w:val="nil"/>
            <w:left w:val="single" w:sz="4" w:space="0" w:color="auto"/>
            <w:bottom w:val="nil"/>
            <w:right w:val="nil"/>
          </w:tcBorders>
          <w:vAlign w:val="center"/>
        </w:tcPr>
        <w:p w:rsidR="00C42D91" w:rsidRDefault="00C42D91" w:rsidP="00C66D76">
          <w:pPr>
            <w:rPr>
              <w:b/>
            </w:rPr>
          </w:pPr>
        </w:p>
      </w:tc>
      <w:tc>
        <w:tcPr>
          <w:tcW w:w="3960" w:type="dxa"/>
          <w:tcBorders>
            <w:top w:val="single" w:sz="6" w:space="0" w:color="auto"/>
            <w:left w:val="single" w:sz="6" w:space="0" w:color="auto"/>
            <w:bottom w:val="single" w:sz="6" w:space="0" w:color="auto"/>
            <w:right w:val="single" w:sz="6" w:space="0" w:color="auto"/>
          </w:tcBorders>
        </w:tcPr>
        <w:p w:rsidR="00C42D91" w:rsidRDefault="00C42D91" w:rsidP="00C66D76">
          <w:r>
            <w:t>Вх.</w:t>
          </w:r>
          <w:r>
            <w:rPr>
              <w:lang w:val="en-US"/>
            </w:rPr>
            <w:t xml:space="preserve"> </w:t>
          </w:r>
          <w:r>
            <w:t>№ _____________________________</w:t>
          </w:r>
        </w:p>
        <w:p w:rsidR="00C42D91" w:rsidRDefault="00C42D91" w:rsidP="00C66D76">
          <w:r>
            <w:t>Дата регистрации «___» _______ 20____г.</w:t>
          </w:r>
        </w:p>
        <w:p w:rsidR="00C42D91" w:rsidRDefault="00C42D91" w:rsidP="00C66D76">
          <w:r>
            <w:t>_____________ / _____________________</w:t>
          </w:r>
        </w:p>
        <w:p w:rsidR="00C42D91" w:rsidRDefault="00C42D91" w:rsidP="00C66D76"/>
      </w:tc>
    </w:tr>
  </w:tbl>
  <w:p w:rsidR="00C42D91" w:rsidRPr="00AE67B1" w:rsidRDefault="00500F4D" w:rsidP="00640ACF">
    <w:pPr>
      <w:pStyle w:val="af0"/>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100</w:t>
    </w:r>
    <w:r w:rsidRPr="00AE67B1">
      <w:rPr>
        <w:rFonts w:ascii="Palatino Linotype" w:hAnsi="Palatino Linotype"/>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E67B1" w:rsidRDefault="00500F4D" w:rsidP="003735C3">
    <w:pPr>
      <w:pStyle w:val="af0"/>
      <w:spacing w:after="240"/>
      <w:ind w:firstLine="357"/>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101</w:t>
    </w:r>
    <w:r w:rsidRPr="00AE67B1">
      <w:rPr>
        <w:rFonts w:ascii="Palatino Linotype" w:hAnsi="Palatino Linotype"/>
        <w:szCs w:val="22"/>
      </w:rPr>
      <w:fldChar w:fldCharType="end"/>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xAlign="right"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E67B1" w:rsidRDefault="00500F4D" w:rsidP="00640ACF">
    <w:pPr>
      <w:pStyle w:val="af0"/>
      <w:jc w:val="right"/>
      <w:rPr>
        <w:rStyle w:val="a4"/>
        <w:rFonts w:ascii="Palatino Linotype" w:hAnsi="Palatino Linotype"/>
        <w:lang w:val="en-US"/>
      </w:rPr>
    </w:pPr>
    <w:r w:rsidRPr="00AE67B1">
      <w:rPr>
        <w:rFonts w:ascii="Palatino Linotype" w:hAnsi="Palatino Linotype"/>
        <w:szCs w:val="22"/>
      </w:rPr>
      <w:fldChar w:fldCharType="begin"/>
    </w:r>
    <w:r w:rsidR="00C42D91" w:rsidRPr="00AE67B1">
      <w:rPr>
        <w:rFonts w:ascii="Palatino Linotype" w:hAnsi="Palatino Linotype"/>
        <w:szCs w:val="22"/>
      </w:rPr>
      <w:instrText xml:space="preserve"> PAGE </w:instrText>
    </w:r>
    <w:r w:rsidRPr="00AE67B1">
      <w:rPr>
        <w:rFonts w:ascii="Palatino Linotype" w:hAnsi="Palatino Linotype"/>
        <w:szCs w:val="22"/>
      </w:rPr>
      <w:fldChar w:fldCharType="separate"/>
    </w:r>
    <w:r w:rsidR="00543ED2">
      <w:rPr>
        <w:rFonts w:ascii="Palatino Linotype" w:hAnsi="Palatino Linotype"/>
        <w:noProof/>
        <w:szCs w:val="22"/>
      </w:rPr>
      <w:t>118</w:t>
    </w:r>
    <w:r w:rsidRPr="00AE67B1">
      <w:rPr>
        <w:rFonts w:ascii="Palatino Linotype" w:hAnsi="Palatino Linotype"/>
        <w:szCs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500F4D">
    <w:pPr>
      <w:pStyle w:val="af0"/>
      <w:framePr w:wrap="around" w:vAnchor="text" w:hAnchor="margin" w:y="1"/>
      <w:rPr>
        <w:rStyle w:val="a4"/>
      </w:rPr>
    </w:pPr>
    <w:r>
      <w:rPr>
        <w:rStyle w:val="a4"/>
      </w:rPr>
      <w:fldChar w:fldCharType="begin"/>
    </w:r>
    <w:r w:rsidR="00C42D91">
      <w:rPr>
        <w:rStyle w:val="a4"/>
      </w:rPr>
      <w:instrText xml:space="preserve">PAGE  </w:instrText>
    </w:r>
    <w:r>
      <w:rPr>
        <w:rStyle w:val="a4"/>
      </w:rPr>
      <w:fldChar w:fldCharType="end"/>
    </w:r>
  </w:p>
  <w:p w:rsidR="00C42D91" w:rsidRDefault="00C42D91">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D91" w:rsidRDefault="00C42D91">
      <w:r>
        <w:separator/>
      </w:r>
    </w:p>
  </w:footnote>
  <w:footnote w:type="continuationSeparator" w:id="0">
    <w:p w:rsidR="00C42D91" w:rsidRDefault="00C4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rsidP="00EE4A04">
    <w:pPr>
      <w:pStyle w:val="colonup"/>
      <w:tabs>
        <w:tab w:val="left" w:pos="9000"/>
      </w:tabs>
      <w:rPr>
        <w:szCs w:val="24"/>
      </w:rPr>
    </w:pPr>
    <w:r>
      <w:rPr>
        <w:szCs w:val="24"/>
      </w:rPr>
      <w:t>Инструкция администратора ИС</w:t>
    </w:r>
    <w:r>
      <w:rPr>
        <w:szCs w:val="24"/>
      </w:rPr>
      <w:tab/>
    </w:r>
    <w:r w:rsidR="00500F4D">
      <w:rPr>
        <w:rStyle w:val="a4"/>
        <w:i w:val="0"/>
        <w:szCs w:val="24"/>
      </w:rPr>
      <w:fldChar w:fldCharType="begin"/>
    </w:r>
    <w:r>
      <w:rPr>
        <w:rStyle w:val="a4"/>
        <w:i w:val="0"/>
        <w:szCs w:val="24"/>
      </w:rPr>
      <w:instrText xml:space="preserve"> PAGE </w:instrText>
    </w:r>
    <w:r w:rsidR="00500F4D">
      <w:rPr>
        <w:rStyle w:val="a4"/>
        <w:i w:val="0"/>
        <w:szCs w:val="24"/>
      </w:rPr>
      <w:fldChar w:fldCharType="separate"/>
    </w:r>
    <w:r>
      <w:rPr>
        <w:rStyle w:val="a4"/>
        <w:i w:val="0"/>
        <w:noProof/>
        <w:szCs w:val="24"/>
      </w:rPr>
      <w:t>2</w:t>
    </w:r>
    <w:r w:rsidR="00500F4D">
      <w:rPr>
        <w:rStyle w:val="a4"/>
        <w:i w:val="0"/>
        <w:szCs w:val="24"/>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.8 Анкета зарегистрированного лица (для физического лица, признанного недееспособным)</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0541EF">
      <w:trPr>
        <w:tblCellSpacing w:w="0" w:type="dxa"/>
      </w:trPr>
      <w:tc>
        <w:tcPr>
          <w:tcW w:w="5000" w:type="pct"/>
          <w:gridSpan w:val="2"/>
          <w:vAlign w:val="center"/>
        </w:tcPr>
        <w:p w:rsidR="00C42D91" w:rsidRPr="00BC03D9" w:rsidRDefault="00C42D91" w:rsidP="00BC03D9">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lang w:val="en-US"/>
            </w:rPr>
            <w:t>4D</w:t>
          </w:r>
        </w:p>
      </w:tc>
    </w:tr>
    <w:tr w:rsidR="00C42D91" w:rsidTr="000541EF">
      <w:trPr>
        <w:tblCellSpacing w:w="0" w:type="dxa"/>
      </w:trPr>
      <w:tc>
        <w:tcPr>
          <w:tcW w:w="878" w:type="pct"/>
          <w:tcBorders>
            <w:top w:val="nil"/>
            <w:left w:val="nil"/>
            <w:bottom w:val="dotted" w:sz="4" w:space="0" w:color="auto"/>
            <w:right w:val="nil"/>
          </w:tcBorders>
          <w:vAlign w:val="center"/>
        </w:tcPr>
        <w:p w:rsidR="00C42D91" w:rsidRDefault="00C42D91" w:rsidP="004933F1">
          <w:pPr>
            <w:jc w:val="center"/>
            <w:rPr>
              <w:sz w:val="18"/>
              <w:szCs w:val="18"/>
            </w:rPr>
          </w:pPr>
          <w:r>
            <w:rPr>
              <w:noProof/>
              <w:sz w:val="18"/>
              <w:szCs w:val="18"/>
              <w:lang w:eastAsia="ru-RU"/>
            </w:rPr>
            <w:drawing>
              <wp:inline distT="0" distB="0" distL="0" distR="0">
                <wp:extent cx="640081" cy="847346"/>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4933F1">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4933F1" w:rsidRDefault="00C42D91" w:rsidP="004933F1">
    <w:pPr>
      <w:pStyle w:val="ae"/>
      <w:ind w:firstLine="0"/>
      <w:rPr>
        <w:rFonts w:asciiTheme="minorHAnsi" w:hAnsiTheme="minorHAnsi"/>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.9 Анкета зарегистрированного лица (для российского юридического лица)</w:t>
    </w:r>
  </w:p>
  <w:tbl>
    <w:tblPr>
      <w:tblW w:w="5124" w:type="pct"/>
      <w:tblCellSpacing w:w="0" w:type="dxa"/>
      <w:tblCellMar>
        <w:top w:w="30" w:type="dxa"/>
        <w:left w:w="30" w:type="dxa"/>
        <w:bottom w:w="30" w:type="dxa"/>
        <w:right w:w="30" w:type="dxa"/>
      </w:tblCellMar>
      <w:tblLook w:val="0000"/>
    </w:tblPr>
    <w:tblGrid>
      <w:gridCol w:w="1838"/>
      <w:gridCol w:w="8631"/>
    </w:tblGrid>
    <w:tr w:rsidR="00C42D91" w:rsidTr="000541EF">
      <w:trPr>
        <w:tblCellSpacing w:w="0" w:type="dxa"/>
      </w:trPr>
      <w:tc>
        <w:tcPr>
          <w:tcW w:w="5000" w:type="pct"/>
          <w:gridSpan w:val="2"/>
          <w:vAlign w:val="center"/>
        </w:tcPr>
        <w:p w:rsidR="00C42D91" w:rsidRPr="00BC03D9" w:rsidRDefault="00C42D91" w:rsidP="00BC03D9">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lang w:val="en-US"/>
            </w:rPr>
            <w:t>5</w:t>
          </w:r>
        </w:p>
      </w:tc>
    </w:tr>
    <w:tr w:rsidR="00C42D91" w:rsidTr="000541EF">
      <w:trPr>
        <w:tblCellSpacing w:w="0" w:type="dxa"/>
      </w:trPr>
      <w:tc>
        <w:tcPr>
          <w:tcW w:w="878" w:type="pct"/>
          <w:tcBorders>
            <w:top w:val="nil"/>
            <w:left w:val="nil"/>
            <w:bottom w:val="dotted" w:sz="4" w:space="0" w:color="auto"/>
            <w:right w:val="nil"/>
          </w:tcBorders>
          <w:vAlign w:val="center"/>
        </w:tcPr>
        <w:p w:rsidR="00C42D91" w:rsidRDefault="00C42D91" w:rsidP="004933F1">
          <w:pPr>
            <w:jc w:val="center"/>
            <w:rPr>
              <w:sz w:val="18"/>
              <w:szCs w:val="18"/>
            </w:rPr>
          </w:pPr>
          <w:r>
            <w:rPr>
              <w:noProof/>
              <w:sz w:val="18"/>
              <w:szCs w:val="18"/>
              <w:lang w:eastAsia="ru-RU"/>
            </w:rPr>
            <w:drawing>
              <wp:inline distT="0" distB="0" distL="0" distR="0">
                <wp:extent cx="640081" cy="847346"/>
                <wp:effectExtent l="0" t="0" r="762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4933F1">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4933F1" w:rsidRDefault="00C42D91" w:rsidP="004933F1">
    <w:pPr>
      <w:pStyle w:val="ae"/>
      <w:ind w:firstLine="0"/>
      <w:rPr>
        <w:rFonts w:asciiTheme="minorHAnsi" w:hAnsiTheme="minorHAnsi"/>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9070D" w:rsidRDefault="00C42D91" w:rsidP="0059070D">
    <w:pPr>
      <w:pStyle w:val="a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.10 Анкета зарегистрированного лица (для иностранного юридического лица)</w:t>
    </w:r>
  </w:p>
  <w:tbl>
    <w:tblPr>
      <w:tblW w:w="5124" w:type="pct"/>
      <w:tblCellSpacing w:w="0" w:type="dxa"/>
      <w:tblCellMar>
        <w:top w:w="30" w:type="dxa"/>
        <w:left w:w="30" w:type="dxa"/>
        <w:bottom w:w="30" w:type="dxa"/>
        <w:right w:w="30" w:type="dxa"/>
      </w:tblCellMar>
      <w:tblLook w:val="0000"/>
    </w:tblPr>
    <w:tblGrid>
      <w:gridCol w:w="1838"/>
      <w:gridCol w:w="8628"/>
    </w:tblGrid>
    <w:tr w:rsidR="00C42D91" w:rsidTr="00211ADC">
      <w:trPr>
        <w:tblCellSpacing w:w="0" w:type="dxa"/>
      </w:trPr>
      <w:tc>
        <w:tcPr>
          <w:tcW w:w="5000" w:type="pct"/>
          <w:gridSpan w:val="2"/>
          <w:vAlign w:val="center"/>
        </w:tcPr>
        <w:p w:rsidR="00C42D91" w:rsidRPr="0059070D" w:rsidRDefault="00C42D91" w:rsidP="0059070D">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lang w:val="en-US"/>
            </w:rPr>
            <w:t>5A</w:t>
          </w:r>
        </w:p>
      </w:tc>
    </w:tr>
    <w:tr w:rsidR="00C42D91" w:rsidTr="00211ADC">
      <w:trPr>
        <w:tblCellSpacing w:w="0" w:type="dxa"/>
      </w:trPr>
      <w:tc>
        <w:tcPr>
          <w:tcW w:w="878" w:type="pct"/>
          <w:tcBorders>
            <w:top w:val="nil"/>
            <w:left w:val="nil"/>
            <w:bottom w:val="dotted" w:sz="4" w:space="0" w:color="auto"/>
            <w:right w:val="nil"/>
          </w:tcBorders>
          <w:vAlign w:val="center"/>
        </w:tcPr>
        <w:p w:rsidR="00C42D91" w:rsidRDefault="00C42D91" w:rsidP="0059070D">
          <w:pPr>
            <w:jc w:val="center"/>
            <w:rPr>
              <w:sz w:val="18"/>
              <w:szCs w:val="18"/>
            </w:rPr>
          </w:pPr>
          <w:r>
            <w:rPr>
              <w:noProof/>
              <w:sz w:val="18"/>
              <w:szCs w:val="18"/>
              <w:lang w:eastAsia="ru-RU"/>
            </w:rPr>
            <w:drawing>
              <wp:inline distT="0" distB="0" distL="0" distR="0">
                <wp:extent cx="640081" cy="847346"/>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070D">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4933F1" w:rsidRDefault="00C42D91" w:rsidP="0059070D">
    <w:pPr>
      <w:pStyle w:val="ae"/>
      <w:ind w:firstLine="0"/>
      <w:rPr>
        <w:rFonts w:asciiTheme="minorHAnsi" w:hAnsiTheme="minorHAnsi"/>
      </w:rPr>
    </w:pPr>
  </w:p>
  <w:p w:rsidR="00C42D91" w:rsidRPr="0059070D" w:rsidRDefault="00C42D91" w:rsidP="0059070D">
    <w:pPr>
      <w:pStyle w:val="a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C370B3" w:rsidRDefault="00C42D91" w:rsidP="00C370B3">
    <w:pPr>
      <w:pStyle w:val="a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.11 Анкета зарегистрированного лица (для Российской Федерации, субъекта Российской Федерации, муниципального образования)</w:t>
    </w:r>
  </w:p>
  <w:tbl>
    <w:tblPr>
      <w:tblW w:w="5124" w:type="pct"/>
      <w:tblCellSpacing w:w="0" w:type="dxa"/>
      <w:tblCellMar>
        <w:top w:w="30" w:type="dxa"/>
        <w:left w:w="30" w:type="dxa"/>
        <w:bottom w:w="30" w:type="dxa"/>
        <w:right w:w="30" w:type="dxa"/>
      </w:tblCellMar>
      <w:tblLook w:val="0000"/>
    </w:tblPr>
    <w:tblGrid>
      <w:gridCol w:w="1838"/>
      <w:gridCol w:w="8631"/>
    </w:tblGrid>
    <w:tr w:rsidR="00C42D91" w:rsidTr="00211ADC">
      <w:trPr>
        <w:tblCellSpacing w:w="0" w:type="dxa"/>
      </w:trPr>
      <w:tc>
        <w:tcPr>
          <w:tcW w:w="5000" w:type="pct"/>
          <w:gridSpan w:val="2"/>
          <w:vAlign w:val="center"/>
        </w:tcPr>
        <w:p w:rsidR="00C42D91" w:rsidRPr="0059070D" w:rsidRDefault="00C42D91" w:rsidP="00211ADC">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lang w:val="en-US"/>
            </w:rPr>
            <w:t>5B</w:t>
          </w:r>
        </w:p>
      </w:tc>
    </w:tr>
    <w:tr w:rsidR="00C42D91" w:rsidTr="00211ADC">
      <w:trPr>
        <w:tblCellSpacing w:w="0" w:type="dxa"/>
      </w:trPr>
      <w:tc>
        <w:tcPr>
          <w:tcW w:w="878" w:type="pct"/>
          <w:tcBorders>
            <w:top w:val="nil"/>
            <w:left w:val="nil"/>
            <w:bottom w:val="dotted" w:sz="4" w:space="0" w:color="auto"/>
            <w:right w:val="nil"/>
          </w:tcBorders>
          <w:vAlign w:val="center"/>
        </w:tcPr>
        <w:p w:rsidR="00C42D91" w:rsidRDefault="00C42D91" w:rsidP="0059070D">
          <w:pPr>
            <w:jc w:val="center"/>
            <w:rPr>
              <w:sz w:val="18"/>
              <w:szCs w:val="18"/>
            </w:rPr>
          </w:pPr>
          <w:r>
            <w:rPr>
              <w:noProof/>
              <w:sz w:val="18"/>
              <w:szCs w:val="18"/>
              <w:lang w:eastAsia="ru-RU"/>
            </w:rPr>
            <w:drawing>
              <wp:inline distT="0" distB="0" distL="0" distR="0">
                <wp:extent cx="640081" cy="847346"/>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070D">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070D" w:rsidRDefault="00C42D91" w:rsidP="0059070D">
    <w:pPr>
      <w:pStyle w:val="a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.12 Анкета зарегистрированного лица (для нотариуса)</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211ADC">
      <w:trPr>
        <w:tblCellSpacing w:w="0" w:type="dxa"/>
      </w:trPr>
      <w:tc>
        <w:tcPr>
          <w:tcW w:w="5000" w:type="pct"/>
          <w:gridSpan w:val="2"/>
          <w:vAlign w:val="center"/>
        </w:tcPr>
        <w:p w:rsidR="00C42D91" w:rsidRPr="0059070D" w:rsidRDefault="00C42D91" w:rsidP="000A6697">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lang w:val="en-US"/>
            </w:rPr>
            <w:t>6</w:t>
          </w:r>
        </w:p>
      </w:tc>
    </w:tr>
    <w:tr w:rsidR="00C42D91" w:rsidTr="00211ADC">
      <w:trPr>
        <w:tblCellSpacing w:w="0" w:type="dxa"/>
      </w:trPr>
      <w:tc>
        <w:tcPr>
          <w:tcW w:w="878" w:type="pct"/>
          <w:tcBorders>
            <w:top w:val="nil"/>
            <w:left w:val="nil"/>
            <w:bottom w:val="dotted" w:sz="4" w:space="0" w:color="auto"/>
            <w:right w:val="nil"/>
          </w:tcBorders>
          <w:vAlign w:val="center"/>
        </w:tcPr>
        <w:p w:rsidR="00C42D91" w:rsidRDefault="00C42D91" w:rsidP="0059070D">
          <w:pPr>
            <w:jc w:val="center"/>
            <w:rPr>
              <w:sz w:val="18"/>
              <w:szCs w:val="18"/>
            </w:rPr>
          </w:pPr>
          <w:r>
            <w:rPr>
              <w:noProof/>
              <w:sz w:val="18"/>
              <w:szCs w:val="18"/>
              <w:lang w:eastAsia="ru-RU"/>
            </w:rPr>
            <w:drawing>
              <wp:inline distT="0" distB="0" distL="0" distR="0">
                <wp:extent cx="640081" cy="847346"/>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070D">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070D" w:rsidRDefault="00C42D91" w:rsidP="0059070D">
    <w:pPr>
      <w:pStyle w:val="a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.13 Приложение к анкете зарегистрированного лица - доверительного управляющего (для физического лица)</w:t>
    </w:r>
  </w:p>
  <w:tbl>
    <w:tblPr>
      <w:tblW w:w="5124" w:type="pct"/>
      <w:tblCellSpacing w:w="0" w:type="dxa"/>
      <w:tblCellMar>
        <w:top w:w="30" w:type="dxa"/>
        <w:left w:w="30" w:type="dxa"/>
        <w:bottom w:w="30" w:type="dxa"/>
        <w:right w:w="30" w:type="dxa"/>
      </w:tblCellMar>
      <w:tblLook w:val="0000"/>
    </w:tblPr>
    <w:tblGrid>
      <w:gridCol w:w="1806"/>
      <w:gridCol w:w="8478"/>
    </w:tblGrid>
    <w:tr w:rsidR="00C42D91" w:rsidTr="00211ADC">
      <w:trPr>
        <w:tblCellSpacing w:w="0" w:type="dxa"/>
      </w:trPr>
      <w:tc>
        <w:tcPr>
          <w:tcW w:w="5000" w:type="pct"/>
          <w:gridSpan w:val="2"/>
          <w:vAlign w:val="center"/>
        </w:tcPr>
        <w:p w:rsidR="00C42D91" w:rsidRPr="00F65B51" w:rsidRDefault="00C42D91" w:rsidP="00F65B51">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lang w:val="en-US"/>
            </w:rPr>
            <w:t>7</w:t>
          </w:r>
        </w:p>
      </w:tc>
    </w:tr>
    <w:tr w:rsidR="00C42D91" w:rsidTr="00211ADC">
      <w:trPr>
        <w:tblCellSpacing w:w="0" w:type="dxa"/>
      </w:trPr>
      <w:tc>
        <w:tcPr>
          <w:tcW w:w="878" w:type="pct"/>
          <w:tcBorders>
            <w:top w:val="nil"/>
            <w:left w:val="nil"/>
            <w:bottom w:val="dotted" w:sz="4" w:space="0" w:color="auto"/>
            <w:right w:val="nil"/>
          </w:tcBorders>
          <w:vAlign w:val="center"/>
        </w:tcPr>
        <w:p w:rsidR="00C42D91" w:rsidRDefault="00C42D91" w:rsidP="0059070D">
          <w:pPr>
            <w:jc w:val="center"/>
            <w:rPr>
              <w:sz w:val="18"/>
              <w:szCs w:val="18"/>
            </w:rPr>
          </w:pPr>
          <w:r>
            <w:rPr>
              <w:noProof/>
              <w:sz w:val="18"/>
              <w:szCs w:val="18"/>
              <w:lang w:eastAsia="ru-RU"/>
            </w:rPr>
            <w:drawing>
              <wp:inline distT="0" distB="0" distL="0" distR="0">
                <wp:extent cx="640081" cy="847346"/>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070D">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070D" w:rsidRDefault="00C42D91" w:rsidP="0059070D">
    <w:pPr>
      <w:pStyle w:val="a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.14 Приложение к анкете зарегистрированного лица - доверительного управляющего (для российского юридического лица)</w:t>
    </w:r>
  </w:p>
  <w:tbl>
    <w:tblPr>
      <w:tblW w:w="5124" w:type="pct"/>
      <w:tblCellSpacing w:w="0" w:type="dxa"/>
      <w:tblCellMar>
        <w:top w:w="30" w:type="dxa"/>
        <w:left w:w="30" w:type="dxa"/>
        <w:bottom w:w="30" w:type="dxa"/>
        <w:right w:w="30" w:type="dxa"/>
      </w:tblCellMar>
      <w:tblLook w:val="0000"/>
    </w:tblPr>
    <w:tblGrid>
      <w:gridCol w:w="1806"/>
      <w:gridCol w:w="8478"/>
    </w:tblGrid>
    <w:tr w:rsidR="00C42D91" w:rsidTr="00211ADC">
      <w:trPr>
        <w:tblCellSpacing w:w="0" w:type="dxa"/>
      </w:trPr>
      <w:tc>
        <w:tcPr>
          <w:tcW w:w="5000" w:type="pct"/>
          <w:gridSpan w:val="2"/>
          <w:vAlign w:val="center"/>
        </w:tcPr>
        <w:p w:rsidR="00C42D91" w:rsidRPr="00F65B51" w:rsidRDefault="00C42D91" w:rsidP="00F65B51">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lang w:val="en-US"/>
            </w:rPr>
            <w:t>7A</w:t>
          </w:r>
        </w:p>
      </w:tc>
    </w:tr>
    <w:tr w:rsidR="00C42D91" w:rsidTr="00211ADC">
      <w:trPr>
        <w:tblCellSpacing w:w="0" w:type="dxa"/>
      </w:trPr>
      <w:tc>
        <w:tcPr>
          <w:tcW w:w="878" w:type="pct"/>
          <w:tcBorders>
            <w:top w:val="nil"/>
            <w:left w:val="nil"/>
            <w:bottom w:val="dotted" w:sz="4" w:space="0" w:color="auto"/>
            <w:right w:val="nil"/>
          </w:tcBorders>
          <w:vAlign w:val="center"/>
        </w:tcPr>
        <w:p w:rsidR="00C42D91" w:rsidRDefault="00C42D91" w:rsidP="0059070D">
          <w:pPr>
            <w:jc w:val="center"/>
            <w:rPr>
              <w:sz w:val="18"/>
              <w:szCs w:val="18"/>
            </w:rPr>
          </w:pPr>
          <w:r>
            <w:rPr>
              <w:noProof/>
              <w:sz w:val="18"/>
              <w:szCs w:val="18"/>
              <w:lang w:eastAsia="ru-RU"/>
            </w:rPr>
            <w:drawing>
              <wp:inline distT="0" distB="0" distL="0" distR="0">
                <wp:extent cx="640081" cy="847346"/>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070D">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070D" w:rsidRDefault="00C42D91" w:rsidP="0059070D">
    <w:pPr>
      <w:pStyle w:val="a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126E3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.15 Приложение к анкете зарегистрированного лица - доверительного управляющего (для иностранного юридического лица)</w:t>
    </w:r>
  </w:p>
  <w:tbl>
    <w:tblPr>
      <w:tblW w:w="5124" w:type="pct"/>
      <w:tblCellSpacing w:w="0" w:type="dxa"/>
      <w:tblCellMar>
        <w:top w:w="30" w:type="dxa"/>
        <w:left w:w="30" w:type="dxa"/>
        <w:bottom w:w="30" w:type="dxa"/>
        <w:right w:w="30" w:type="dxa"/>
      </w:tblCellMar>
      <w:tblLook w:val="0000"/>
    </w:tblPr>
    <w:tblGrid>
      <w:gridCol w:w="1806"/>
      <w:gridCol w:w="8478"/>
    </w:tblGrid>
    <w:tr w:rsidR="00C42D91" w:rsidTr="00211ADC">
      <w:trPr>
        <w:tblCellSpacing w:w="0" w:type="dxa"/>
      </w:trPr>
      <w:tc>
        <w:tcPr>
          <w:tcW w:w="5000" w:type="pct"/>
          <w:gridSpan w:val="2"/>
          <w:vAlign w:val="center"/>
        </w:tcPr>
        <w:p w:rsidR="00C42D91" w:rsidRPr="00F65B51" w:rsidRDefault="00C42D91" w:rsidP="0078176F">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lang w:val="en-US"/>
            </w:rPr>
            <w:t>7B</w:t>
          </w:r>
        </w:p>
      </w:tc>
    </w:tr>
    <w:tr w:rsidR="00C42D91" w:rsidTr="00211ADC">
      <w:trPr>
        <w:tblCellSpacing w:w="0" w:type="dxa"/>
      </w:trPr>
      <w:tc>
        <w:tcPr>
          <w:tcW w:w="878" w:type="pct"/>
          <w:tcBorders>
            <w:top w:val="nil"/>
            <w:left w:val="nil"/>
            <w:bottom w:val="dotted" w:sz="4" w:space="0" w:color="auto"/>
            <w:right w:val="nil"/>
          </w:tcBorders>
          <w:vAlign w:val="center"/>
        </w:tcPr>
        <w:p w:rsidR="00C42D91" w:rsidRDefault="00C42D91" w:rsidP="0059070D">
          <w:pPr>
            <w:jc w:val="center"/>
            <w:rPr>
              <w:sz w:val="18"/>
              <w:szCs w:val="18"/>
            </w:rPr>
          </w:pPr>
          <w:r>
            <w:rPr>
              <w:noProof/>
              <w:sz w:val="18"/>
              <w:szCs w:val="18"/>
              <w:lang w:eastAsia="ru-RU"/>
            </w:rPr>
            <w:drawing>
              <wp:inline distT="0" distB="0" distL="0" distR="0">
                <wp:extent cx="640081" cy="847346"/>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070D">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070D" w:rsidRDefault="00C42D91" w:rsidP="0059070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80084E" w:rsidRDefault="00C42D91" w:rsidP="00D46994">
    <w:pPr>
      <w:pStyle w:val="ae"/>
      <w:pBdr>
        <w:bottom w:val="single" w:sz="4" w:space="1" w:color="000000"/>
      </w:pBdr>
      <w:tabs>
        <w:tab w:val="clear" w:pos="8306"/>
        <w:tab w:val="right" w:pos="9498"/>
      </w:tabs>
      <w:spacing w:after="120"/>
      <w:ind w:right="-6" w:firstLine="0"/>
      <w:jc w:val="left"/>
      <w:rPr>
        <w:rFonts w:ascii="Times New Roman" w:hAnsi="Times New Roman"/>
        <w:b/>
        <w:i/>
        <w:sz w:val="24"/>
        <w:szCs w:val="24"/>
      </w:rPr>
    </w:pPr>
    <w:r w:rsidRPr="00DF72EE">
      <w:rPr>
        <w:rFonts w:ascii="Times New Roman" w:hAnsi="Times New Roman"/>
        <w:i/>
        <w:sz w:val="24"/>
        <w:szCs w:val="24"/>
      </w:rPr>
      <w:t xml:space="preserve">Правила ведения реестра владельцев инвестиционных паев </w:t>
    </w:r>
    <w:r>
      <w:rPr>
        <w:rFonts w:ascii="Times New Roman" w:hAnsi="Times New Roman"/>
        <w:i/>
        <w:sz w:val="24"/>
        <w:szCs w:val="24"/>
      </w:rPr>
      <w:t>паевых инвестиционных фондов</w:t>
    </w:r>
    <w:r>
      <w:rPr>
        <w:rFonts w:ascii="Times New Roman" w:hAnsi="Times New Roman"/>
        <w:b/>
        <w:i/>
        <w:sz w:val="24"/>
        <w:szCs w:val="24"/>
      </w:rP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126E3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.16 Заявление на изменение данных анкеты (приложения к анкете) зарегистрированного лица</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211ADC">
      <w:trPr>
        <w:tblCellSpacing w:w="0" w:type="dxa"/>
      </w:trPr>
      <w:tc>
        <w:tcPr>
          <w:tcW w:w="5000" w:type="pct"/>
          <w:gridSpan w:val="2"/>
          <w:vAlign w:val="center"/>
        </w:tcPr>
        <w:p w:rsidR="00C42D91" w:rsidRPr="00F65B51" w:rsidRDefault="00C42D91" w:rsidP="0078176F">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lang w:val="en-US"/>
            </w:rPr>
            <w:t>8</w:t>
          </w:r>
        </w:p>
      </w:tc>
    </w:tr>
    <w:tr w:rsidR="00C42D91" w:rsidTr="00211ADC">
      <w:trPr>
        <w:tblCellSpacing w:w="0" w:type="dxa"/>
      </w:trPr>
      <w:tc>
        <w:tcPr>
          <w:tcW w:w="878" w:type="pct"/>
          <w:tcBorders>
            <w:top w:val="nil"/>
            <w:left w:val="nil"/>
            <w:bottom w:val="dotted" w:sz="4" w:space="0" w:color="auto"/>
            <w:right w:val="nil"/>
          </w:tcBorders>
          <w:vAlign w:val="center"/>
        </w:tcPr>
        <w:p w:rsidR="00C42D91" w:rsidRDefault="00C42D91" w:rsidP="0059070D">
          <w:pPr>
            <w:jc w:val="center"/>
            <w:rPr>
              <w:sz w:val="18"/>
              <w:szCs w:val="18"/>
            </w:rPr>
          </w:pPr>
          <w:r>
            <w:rPr>
              <w:noProof/>
              <w:sz w:val="18"/>
              <w:szCs w:val="18"/>
              <w:lang w:eastAsia="ru-RU"/>
            </w:rPr>
            <w:drawing>
              <wp:inline distT="0" distB="0" distL="0" distR="0">
                <wp:extent cx="640081" cy="847346"/>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070D">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070D" w:rsidRDefault="00C42D91" w:rsidP="0059070D">
    <w:pPr>
      <w:pStyle w:val="ae"/>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126E3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.17 Распоряжение о закрытии лицевого счета</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211ADC">
      <w:trPr>
        <w:tblCellSpacing w:w="0" w:type="dxa"/>
      </w:trPr>
      <w:tc>
        <w:tcPr>
          <w:tcW w:w="5000" w:type="pct"/>
          <w:gridSpan w:val="2"/>
          <w:vAlign w:val="center"/>
        </w:tcPr>
        <w:p w:rsidR="00C42D91" w:rsidRPr="0078176F" w:rsidRDefault="00C42D91" w:rsidP="0078176F">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lang w:val="en-US"/>
            </w:rPr>
            <w:t>9</w:t>
          </w:r>
        </w:p>
      </w:tc>
    </w:tr>
    <w:tr w:rsidR="00C42D91" w:rsidTr="00211ADC">
      <w:trPr>
        <w:tblCellSpacing w:w="0" w:type="dxa"/>
      </w:trPr>
      <w:tc>
        <w:tcPr>
          <w:tcW w:w="878" w:type="pct"/>
          <w:tcBorders>
            <w:top w:val="nil"/>
            <w:left w:val="nil"/>
            <w:bottom w:val="dotted" w:sz="4" w:space="0" w:color="auto"/>
            <w:right w:val="nil"/>
          </w:tcBorders>
          <w:vAlign w:val="center"/>
        </w:tcPr>
        <w:p w:rsidR="00C42D91" w:rsidRDefault="00C42D91" w:rsidP="0059070D">
          <w:pPr>
            <w:jc w:val="center"/>
            <w:rPr>
              <w:sz w:val="18"/>
              <w:szCs w:val="18"/>
            </w:rPr>
          </w:pPr>
          <w:r>
            <w:rPr>
              <w:noProof/>
              <w:sz w:val="18"/>
              <w:szCs w:val="18"/>
              <w:lang w:eastAsia="ru-RU"/>
            </w:rPr>
            <w:drawing>
              <wp:inline distT="0" distB="0" distL="0" distR="0">
                <wp:extent cx="640081" cy="847346"/>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070D">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070D" w:rsidRDefault="00C42D91" w:rsidP="0059070D">
    <w:pPr>
      <w:pStyle w:val="ae"/>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126E3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 xml:space="preserve">.18 Распоряжение о </w:t>
    </w:r>
    <w:r w:rsidRPr="004C6748">
      <w:rPr>
        <w:b/>
        <w:spacing w:val="1"/>
        <w:sz w:val="24"/>
        <w:szCs w:val="24"/>
      </w:rPr>
      <w:t>зачислении инвестиционных паев</w:t>
    </w:r>
  </w:p>
  <w:tbl>
    <w:tblPr>
      <w:tblW w:w="5124" w:type="pct"/>
      <w:tblCellSpacing w:w="0" w:type="dxa"/>
      <w:tblCellMar>
        <w:top w:w="30" w:type="dxa"/>
        <w:left w:w="30" w:type="dxa"/>
        <w:bottom w:w="30" w:type="dxa"/>
        <w:right w:w="30" w:type="dxa"/>
      </w:tblCellMar>
      <w:tblLook w:val="0000"/>
    </w:tblPr>
    <w:tblGrid>
      <w:gridCol w:w="1773"/>
      <w:gridCol w:w="8326"/>
    </w:tblGrid>
    <w:tr w:rsidR="00C42D91" w:rsidTr="00211ADC">
      <w:trPr>
        <w:tblCellSpacing w:w="0" w:type="dxa"/>
      </w:trPr>
      <w:tc>
        <w:tcPr>
          <w:tcW w:w="5000" w:type="pct"/>
          <w:gridSpan w:val="2"/>
          <w:vAlign w:val="center"/>
        </w:tcPr>
        <w:p w:rsidR="00C42D91" w:rsidRPr="0078176F" w:rsidRDefault="00C42D91" w:rsidP="00244380">
          <w:pPr>
            <w:jc w:val="right"/>
            <w:rPr>
              <w:b/>
              <w:sz w:val="18"/>
              <w:szCs w:val="18"/>
              <w:lang w:val="en-US"/>
            </w:rPr>
          </w:pPr>
          <w:r>
            <w:rPr>
              <w:b/>
              <w:sz w:val="18"/>
              <w:szCs w:val="18"/>
            </w:rPr>
            <w:t>Форма</w:t>
          </w:r>
          <w:r w:rsidRPr="00A15990">
            <w:rPr>
              <w:b/>
              <w:sz w:val="18"/>
              <w:szCs w:val="18"/>
              <w:lang w:val="en-US"/>
            </w:rPr>
            <w:t xml:space="preserve"> SR</w:t>
          </w:r>
          <w:r>
            <w:rPr>
              <w:b/>
              <w:sz w:val="18"/>
              <w:szCs w:val="18"/>
              <w:lang w:val="en-US"/>
            </w:rPr>
            <w:t>1</w:t>
          </w:r>
          <w:r w:rsidRPr="00A15990">
            <w:rPr>
              <w:b/>
              <w:sz w:val="18"/>
              <w:szCs w:val="18"/>
            </w:rPr>
            <w:t>0</w:t>
          </w:r>
        </w:p>
      </w:tc>
    </w:tr>
    <w:tr w:rsidR="00C42D91" w:rsidTr="00211ADC">
      <w:trPr>
        <w:tblCellSpacing w:w="0" w:type="dxa"/>
      </w:trPr>
      <w:tc>
        <w:tcPr>
          <w:tcW w:w="878" w:type="pct"/>
          <w:tcBorders>
            <w:top w:val="nil"/>
            <w:left w:val="nil"/>
            <w:bottom w:val="dotted" w:sz="4" w:space="0" w:color="auto"/>
            <w:right w:val="nil"/>
          </w:tcBorders>
          <w:vAlign w:val="center"/>
        </w:tcPr>
        <w:p w:rsidR="00C42D91" w:rsidRDefault="00C42D91" w:rsidP="0059070D">
          <w:pPr>
            <w:jc w:val="center"/>
            <w:rPr>
              <w:sz w:val="18"/>
              <w:szCs w:val="18"/>
            </w:rPr>
          </w:pPr>
          <w:r>
            <w:rPr>
              <w:noProof/>
              <w:sz w:val="18"/>
              <w:szCs w:val="18"/>
              <w:lang w:eastAsia="ru-RU"/>
            </w:rPr>
            <w:drawing>
              <wp:inline distT="0" distB="0" distL="0" distR="0">
                <wp:extent cx="640081" cy="847346"/>
                <wp:effectExtent l="0" t="0" r="762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070D">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070D" w:rsidRDefault="00C42D91" w:rsidP="0059070D">
    <w:pPr>
      <w:pStyle w:val="ae"/>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126E3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.1</w:t>
    </w:r>
    <w:r w:rsidRPr="0085720C">
      <w:rPr>
        <w:rFonts w:ascii="Times New Roman" w:hAnsi="Times New Roman"/>
        <w:b/>
        <w:sz w:val="24"/>
        <w:szCs w:val="24"/>
      </w:rPr>
      <w:t>9</w:t>
    </w:r>
    <w:r w:rsidRPr="00244380">
      <w:rPr>
        <w:rFonts w:ascii="Times New Roman" w:hAnsi="Times New Roman"/>
        <w:b/>
        <w:sz w:val="24"/>
        <w:szCs w:val="24"/>
      </w:rPr>
      <w:t xml:space="preserve"> Распоряжение о </w:t>
    </w:r>
    <w:r w:rsidRPr="004C6748">
      <w:rPr>
        <w:b/>
        <w:spacing w:val="9"/>
        <w:sz w:val="24"/>
        <w:szCs w:val="24"/>
      </w:rPr>
      <w:t>списании</w:t>
    </w:r>
    <w:r w:rsidRPr="004C6748">
      <w:rPr>
        <w:b/>
        <w:spacing w:val="1"/>
        <w:sz w:val="24"/>
        <w:szCs w:val="24"/>
      </w:rPr>
      <w:t xml:space="preserve"> инвестиционных паев</w:t>
    </w:r>
  </w:p>
  <w:tbl>
    <w:tblPr>
      <w:tblW w:w="5124" w:type="pct"/>
      <w:tblCellSpacing w:w="0" w:type="dxa"/>
      <w:tblCellMar>
        <w:top w:w="30" w:type="dxa"/>
        <w:left w:w="30" w:type="dxa"/>
        <w:bottom w:w="30" w:type="dxa"/>
        <w:right w:w="30" w:type="dxa"/>
      </w:tblCellMar>
      <w:tblLook w:val="0000"/>
    </w:tblPr>
    <w:tblGrid>
      <w:gridCol w:w="1773"/>
      <w:gridCol w:w="8326"/>
    </w:tblGrid>
    <w:tr w:rsidR="00C42D91" w:rsidTr="00211ADC">
      <w:trPr>
        <w:tblCellSpacing w:w="0" w:type="dxa"/>
      </w:trPr>
      <w:tc>
        <w:tcPr>
          <w:tcW w:w="5000" w:type="pct"/>
          <w:gridSpan w:val="2"/>
          <w:vAlign w:val="center"/>
        </w:tcPr>
        <w:p w:rsidR="00C42D91" w:rsidRPr="0078176F" w:rsidRDefault="00C42D91" w:rsidP="0085720C">
          <w:pPr>
            <w:jc w:val="right"/>
            <w:rPr>
              <w:b/>
              <w:sz w:val="18"/>
              <w:szCs w:val="18"/>
              <w:lang w:val="en-US"/>
            </w:rPr>
          </w:pPr>
          <w:r>
            <w:rPr>
              <w:b/>
              <w:sz w:val="18"/>
              <w:szCs w:val="18"/>
            </w:rPr>
            <w:t>Форма</w:t>
          </w:r>
          <w:r w:rsidRPr="00A15990">
            <w:rPr>
              <w:b/>
              <w:sz w:val="18"/>
              <w:szCs w:val="18"/>
              <w:lang w:val="en-US"/>
            </w:rPr>
            <w:t xml:space="preserve"> SR</w:t>
          </w:r>
          <w:r>
            <w:rPr>
              <w:b/>
              <w:sz w:val="18"/>
              <w:szCs w:val="18"/>
              <w:lang w:val="en-US"/>
            </w:rPr>
            <w:t>11</w:t>
          </w:r>
        </w:p>
      </w:tc>
    </w:tr>
    <w:tr w:rsidR="00C42D91" w:rsidTr="00211ADC">
      <w:trPr>
        <w:tblCellSpacing w:w="0" w:type="dxa"/>
      </w:trPr>
      <w:tc>
        <w:tcPr>
          <w:tcW w:w="878" w:type="pct"/>
          <w:tcBorders>
            <w:top w:val="nil"/>
            <w:left w:val="nil"/>
            <w:bottom w:val="dotted" w:sz="4" w:space="0" w:color="auto"/>
            <w:right w:val="nil"/>
          </w:tcBorders>
          <w:vAlign w:val="center"/>
        </w:tcPr>
        <w:p w:rsidR="00C42D91" w:rsidRDefault="00C42D91" w:rsidP="0059070D">
          <w:pPr>
            <w:jc w:val="center"/>
            <w:rPr>
              <w:sz w:val="18"/>
              <w:szCs w:val="18"/>
            </w:rPr>
          </w:pPr>
          <w:r>
            <w:rPr>
              <w:noProof/>
              <w:sz w:val="18"/>
              <w:szCs w:val="18"/>
              <w:lang w:eastAsia="ru-RU"/>
            </w:rPr>
            <w:drawing>
              <wp:inline distT="0" distB="0" distL="0" distR="0">
                <wp:extent cx="640081" cy="847346"/>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070D">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070D" w:rsidRDefault="00C42D91" w:rsidP="0059070D">
    <w:pPr>
      <w:pStyle w:val="ae"/>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126E3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sidRPr="004C22AD">
      <w:rPr>
        <w:rFonts w:ascii="Times New Roman" w:hAnsi="Times New Roman"/>
        <w:b/>
        <w:sz w:val="24"/>
        <w:szCs w:val="24"/>
      </w:rPr>
      <w:t>20</w:t>
    </w:r>
    <w:r w:rsidRPr="00244380">
      <w:rPr>
        <w:rFonts w:ascii="Times New Roman" w:hAnsi="Times New Roman"/>
        <w:b/>
        <w:sz w:val="24"/>
        <w:szCs w:val="24"/>
      </w:rPr>
      <w:t xml:space="preserve"> Распоряжение о </w:t>
    </w:r>
    <w:r w:rsidRPr="004C6748">
      <w:rPr>
        <w:b/>
        <w:spacing w:val="8"/>
        <w:sz w:val="24"/>
        <w:szCs w:val="24"/>
      </w:rPr>
      <w:t>выдаче</w:t>
    </w:r>
    <w:r w:rsidRPr="004C6748">
      <w:rPr>
        <w:b/>
        <w:spacing w:val="1"/>
        <w:sz w:val="24"/>
        <w:szCs w:val="24"/>
      </w:rPr>
      <w:t xml:space="preserve"> инвестиционных паев</w:t>
    </w:r>
  </w:p>
  <w:tbl>
    <w:tblPr>
      <w:tblW w:w="5178" w:type="pct"/>
      <w:tblCellSpacing w:w="0" w:type="dxa"/>
      <w:tblCellMar>
        <w:top w:w="30" w:type="dxa"/>
        <w:left w:w="30" w:type="dxa"/>
        <w:bottom w:w="30" w:type="dxa"/>
        <w:right w:w="30" w:type="dxa"/>
      </w:tblCellMar>
      <w:tblLook w:val="0000"/>
    </w:tblPr>
    <w:tblGrid>
      <w:gridCol w:w="1785"/>
      <w:gridCol w:w="13320"/>
    </w:tblGrid>
    <w:tr w:rsidR="00C42D91" w:rsidRPr="00160516" w:rsidTr="0059297B">
      <w:trPr>
        <w:tblCellSpacing w:w="0" w:type="dxa"/>
      </w:trPr>
      <w:tc>
        <w:tcPr>
          <w:tcW w:w="5000" w:type="pct"/>
          <w:gridSpan w:val="2"/>
          <w:vAlign w:val="center"/>
        </w:tcPr>
        <w:p w:rsidR="00C42D91" w:rsidRPr="00160516" w:rsidRDefault="00C42D91" w:rsidP="004C22AD">
          <w:pPr>
            <w:jc w:val="right"/>
            <w:rPr>
              <w:b/>
              <w:bCs/>
              <w:sz w:val="18"/>
              <w:szCs w:val="18"/>
              <w:lang w:val="en-US"/>
            </w:rPr>
          </w:pPr>
          <w:r>
            <w:rPr>
              <w:b/>
              <w:sz w:val="18"/>
              <w:szCs w:val="18"/>
            </w:rPr>
            <w:t>Форма</w:t>
          </w:r>
          <w:r w:rsidRPr="00160516">
            <w:rPr>
              <w:b/>
              <w:bCs/>
              <w:sz w:val="18"/>
              <w:szCs w:val="18"/>
              <w:lang w:val="en-US"/>
            </w:rPr>
            <w:t xml:space="preserve"> SR</w:t>
          </w:r>
          <w:r w:rsidRPr="00160516">
            <w:rPr>
              <w:b/>
              <w:bCs/>
              <w:sz w:val="18"/>
              <w:szCs w:val="18"/>
            </w:rPr>
            <w:t>12</w:t>
          </w:r>
        </w:p>
      </w:tc>
    </w:tr>
    <w:tr w:rsidR="00C42D91" w:rsidTr="0059297B">
      <w:trPr>
        <w:tblCellSpacing w:w="0" w:type="dxa"/>
      </w:trPr>
      <w:tc>
        <w:tcPr>
          <w:tcW w:w="591" w:type="pct"/>
          <w:tcBorders>
            <w:bottom w:val="dotted" w:sz="4" w:space="0" w:color="auto"/>
          </w:tcBorders>
          <w:vAlign w:val="center"/>
        </w:tcPr>
        <w:p w:rsidR="00C42D91" w:rsidRDefault="00C42D91" w:rsidP="004C22AD">
          <w:pPr>
            <w:jc w:val="center"/>
            <w:rPr>
              <w:sz w:val="18"/>
              <w:szCs w:val="18"/>
            </w:rPr>
          </w:pPr>
          <w:r>
            <w:rPr>
              <w:noProof/>
              <w:sz w:val="18"/>
              <w:szCs w:val="18"/>
              <w:lang w:eastAsia="ru-RU"/>
            </w:rPr>
            <w:drawing>
              <wp:inline distT="0" distB="0" distL="0" distR="0">
                <wp:extent cx="640081" cy="847346"/>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409" w:type="pct"/>
          <w:tcBorders>
            <w:bottom w:val="dotted" w:sz="4" w:space="0" w:color="auto"/>
          </w:tcBorders>
          <w:vAlign w:val="center"/>
        </w:tcPr>
        <w:p w:rsidR="00C42D91" w:rsidRDefault="00C42D91" w:rsidP="004C22AD">
          <w:pPr>
            <w:rPr>
              <w:sz w:val="18"/>
              <w:szCs w:val="18"/>
            </w:rPr>
          </w:pPr>
          <w:r>
            <w:rPr>
              <w:b/>
              <w:bCs/>
              <w:sz w:val="18"/>
              <w:szCs w:val="18"/>
            </w:rPr>
            <w:t>Общество с ограниченной ответственностью "Депозитарные и корпоративные технологии"</w:t>
          </w:r>
          <w:r>
            <w:rPr>
              <w:sz w:val="18"/>
              <w:szCs w:val="18"/>
            </w:rPr>
            <w:br/>
            <w:t>Лицензия № 22-000-0-00098 от 02.12.2010 г., выдана ФСФР России</w:t>
          </w:r>
          <w:r>
            <w:rPr>
              <w:sz w:val="18"/>
              <w:szCs w:val="18"/>
            </w:rPr>
            <w:br/>
            <w:t>Адрес места нахождения: г. Москва, ул. Стромынка, д.4, корп.1</w:t>
          </w:r>
          <w:r>
            <w:rPr>
              <w:sz w:val="18"/>
              <w:szCs w:val="18"/>
            </w:rPr>
            <w:br/>
            <w:t xml:space="preserve">Почтовый адрес: </w:t>
          </w:r>
          <w:smartTag w:uri="urn:schemas-microsoft-com:office:smarttags" w:element="metricconverter">
            <w:smartTagPr>
              <w:attr w:name="ProductID" w:val="107014, г"/>
            </w:smartTagPr>
            <w:r>
              <w:rPr>
                <w:sz w:val="18"/>
                <w:szCs w:val="18"/>
              </w:rPr>
              <w:t>107014, г</w:t>
            </w:r>
          </w:smartTag>
          <w:r>
            <w:rPr>
              <w:sz w:val="18"/>
              <w:szCs w:val="18"/>
            </w:rPr>
            <w:t>. Москва, ул. Стромынка, д.4, корп.1</w:t>
          </w:r>
          <w:r>
            <w:rPr>
              <w:sz w:val="18"/>
              <w:szCs w:val="18"/>
            </w:rPr>
            <w:br/>
            <w:t>Тел: (495) 641-30-33, факс: (495) 641-30-31, e-mail: dkt@depotech.ru</w:t>
          </w:r>
        </w:p>
      </w:tc>
    </w:tr>
  </w:tbl>
  <w:p w:rsidR="00C42D91" w:rsidRPr="004C22AD" w:rsidRDefault="00C42D91">
    <w:pPr>
      <w:pStyle w:val="ae"/>
      <w:rPr>
        <w:rFonts w:asciiTheme="minorHAnsi" w:hAnsiTheme="minorHAnsi"/>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C61F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sidRPr="004C22AD">
      <w:rPr>
        <w:rFonts w:ascii="Times New Roman" w:hAnsi="Times New Roman"/>
        <w:b/>
        <w:sz w:val="24"/>
        <w:szCs w:val="24"/>
      </w:rPr>
      <w:t>2</w:t>
    </w:r>
    <w:r w:rsidRPr="008C0123">
      <w:rPr>
        <w:rFonts w:ascii="Times New Roman" w:hAnsi="Times New Roman"/>
        <w:b/>
        <w:sz w:val="24"/>
        <w:szCs w:val="24"/>
      </w:rPr>
      <w:t>1</w:t>
    </w:r>
    <w:r w:rsidRPr="00244380">
      <w:rPr>
        <w:rFonts w:ascii="Times New Roman" w:hAnsi="Times New Roman"/>
        <w:b/>
        <w:sz w:val="24"/>
        <w:szCs w:val="24"/>
      </w:rPr>
      <w:t xml:space="preserve"> Распоряжение о </w:t>
    </w:r>
    <w:r w:rsidRPr="004C6748">
      <w:rPr>
        <w:b/>
        <w:spacing w:val="9"/>
        <w:sz w:val="24"/>
        <w:szCs w:val="24"/>
      </w:rPr>
      <w:t xml:space="preserve">списании </w:t>
    </w:r>
    <w:r w:rsidRPr="004C6748">
      <w:rPr>
        <w:b/>
        <w:sz w:val="24"/>
        <w:szCs w:val="24"/>
      </w:rPr>
      <w:t>инвестиционных паев в связи с их обменом</w:t>
    </w:r>
  </w:p>
  <w:tbl>
    <w:tblPr>
      <w:tblW w:w="5178" w:type="pct"/>
      <w:tblCellSpacing w:w="0" w:type="dxa"/>
      <w:tblCellMar>
        <w:top w:w="30" w:type="dxa"/>
        <w:left w:w="30" w:type="dxa"/>
        <w:bottom w:w="30" w:type="dxa"/>
        <w:right w:w="30" w:type="dxa"/>
      </w:tblCellMar>
      <w:tblLook w:val="0000"/>
    </w:tblPr>
    <w:tblGrid>
      <w:gridCol w:w="1706"/>
      <w:gridCol w:w="12723"/>
    </w:tblGrid>
    <w:tr w:rsidR="00C42D91" w:rsidRPr="00160516" w:rsidTr="0059297B">
      <w:trPr>
        <w:tblCellSpacing w:w="0" w:type="dxa"/>
      </w:trPr>
      <w:tc>
        <w:tcPr>
          <w:tcW w:w="5000" w:type="pct"/>
          <w:gridSpan w:val="2"/>
          <w:vAlign w:val="center"/>
        </w:tcPr>
        <w:p w:rsidR="00C42D91" w:rsidRPr="008C0123" w:rsidRDefault="00C42D91" w:rsidP="008C0123">
          <w:pPr>
            <w:jc w:val="right"/>
            <w:rPr>
              <w:b/>
              <w:bCs/>
              <w:sz w:val="18"/>
              <w:szCs w:val="18"/>
              <w:lang w:val="en-US"/>
            </w:rPr>
          </w:pPr>
          <w:r>
            <w:rPr>
              <w:b/>
              <w:sz w:val="18"/>
              <w:szCs w:val="18"/>
            </w:rPr>
            <w:t>Форма</w:t>
          </w:r>
          <w:r w:rsidRPr="00160516">
            <w:rPr>
              <w:b/>
              <w:bCs/>
              <w:sz w:val="18"/>
              <w:szCs w:val="18"/>
              <w:lang w:val="en-US"/>
            </w:rPr>
            <w:t xml:space="preserve"> SR</w:t>
          </w:r>
          <w:r w:rsidRPr="00160516">
            <w:rPr>
              <w:b/>
              <w:bCs/>
              <w:sz w:val="18"/>
              <w:szCs w:val="18"/>
            </w:rPr>
            <w:t>1</w:t>
          </w:r>
          <w:r>
            <w:rPr>
              <w:b/>
              <w:bCs/>
              <w:sz w:val="18"/>
              <w:szCs w:val="18"/>
              <w:lang w:val="en-US"/>
            </w:rPr>
            <w:t>3</w:t>
          </w:r>
        </w:p>
      </w:tc>
    </w:tr>
    <w:tr w:rsidR="00C42D91" w:rsidTr="0059297B">
      <w:trPr>
        <w:tblCellSpacing w:w="0" w:type="dxa"/>
      </w:trPr>
      <w:tc>
        <w:tcPr>
          <w:tcW w:w="591" w:type="pct"/>
          <w:tcBorders>
            <w:bottom w:val="dotted" w:sz="4" w:space="0" w:color="auto"/>
          </w:tcBorders>
          <w:vAlign w:val="center"/>
        </w:tcPr>
        <w:p w:rsidR="00C42D91" w:rsidRDefault="00C42D91" w:rsidP="004C22AD">
          <w:pPr>
            <w:jc w:val="center"/>
            <w:rPr>
              <w:sz w:val="18"/>
              <w:szCs w:val="18"/>
            </w:rPr>
          </w:pPr>
          <w:r>
            <w:rPr>
              <w:noProof/>
              <w:sz w:val="18"/>
              <w:szCs w:val="18"/>
              <w:lang w:eastAsia="ru-RU"/>
            </w:rPr>
            <w:drawing>
              <wp:inline distT="0" distB="0" distL="0" distR="0">
                <wp:extent cx="640081" cy="847346"/>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409" w:type="pct"/>
          <w:tcBorders>
            <w:bottom w:val="dotted" w:sz="4" w:space="0" w:color="auto"/>
          </w:tcBorders>
          <w:vAlign w:val="center"/>
        </w:tcPr>
        <w:p w:rsidR="00C42D91" w:rsidRDefault="00C42D91" w:rsidP="004C22AD">
          <w:pPr>
            <w:rPr>
              <w:sz w:val="18"/>
              <w:szCs w:val="18"/>
            </w:rPr>
          </w:pPr>
          <w:r>
            <w:rPr>
              <w:b/>
              <w:bCs/>
              <w:sz w:val="18"/>
              <w:szCs w:val="18"/>
            </w:rPr>
            <w:t>Общество с ограниченной ответственностью "Депозитарные и корпоративные технологии"</w:t>
          </w:r>
          <w:r>
            <w:rPr>
              <w:sz w:val="18"/>
              <w:szCs w:val="18"/>
            </w:rPr>
            <w:br/>
            <w:t>Лицензия № 22-000-0-00098 от 02.12.2010 г., выдана ФСФР России</w:t>
          </w:r>
          <w:r>
            <w:rPr>
              <w:sz w:val="18"/>
              <w:szCs w:val="18"/>
            </w:rPr>
            <w:br/>
            <w:t>Адрес места нахождения: г. Москва, ул. Стромынка, д.4, корп.1</w:t>
          </w:r>
          <w:r>
            <w:rPr>
              <w:sz w:val="18"/>
              <w:szCs w:val="18"/>
            </w:rPr>
            <w:br/>
            <w:t xml:space="preserve">Почтовый адрес: </w:t>
          </w:r>
          <w:smartTag w:uri="urn:schemas-microsoft-com:office:smarttags" w:element="metricconverter">
            <w:smartTagPr>
              <w:attr w:name="ProductID" w:val="107014, г"/>
            </w:smartTagPr>
            <w:r>
              <w:rPr>
                <w:sz w:val="18"/>
                <w:szCs w:val="18"/>
              </w:rPr>
              <w:t>107014, г</w:t>
            </w:r>
          </w:smartTag>
          <w:r>
            <w:rPr>
              <w:sz w:val="18"/>
              <w:szCs w:val="18"/>
            </w:rPr>
            <w:t>. Москва, ул. Стромынка, д.4, корп.1</w:t>
          </w:r>
          <w:r>
            <w:rPr>
              <w:sz w:val="18"/>
              <w:szCs w:val="18"/>
            </w:rPr>
            <w:br/>
            <w:t>Тел: (495) 641-30-33, факс: (495) 641-30-31, e-mail: dkt@depotech.ru</w:t>
          </w:r>
        </w:p>
      </w:tc>
    </w:tr>
  </w:tbl>
  <w:p w:rsidR="00C42D91" w:rsidRPr="004C22AD" w:rsidRDefault="00C42D91">
    <w:pPr>
      <w:pStyle w:val="ae"/>
      <w:rPr>
        <w:rFonts w:asciiTheme="minorHAnsi" w:hAnsiTheme="minorHAnsi"/>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C61F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sidRPr="004C22AD">
      <w:rPr>
        <w:rFonts w:ascii="Times New Roman" w:hAnsi="Times New Roman"/>
        <w:b/>
        <w:sz w:val="24"/>
        <w:szCs w:val="24"/>
      </w:rPr>
      <w:t>2</w:t>
    </w:r>
    <w:r w:rsidRPr="008C0123">
      <w:rPr>
        <w:rFonts w:ascii="Times New Roman" w:hAnsi="Times New Roman"/>
        <w:b/>
        <w:sz w:val="24"/>
        <w:szCs w:val="24"/>
      </w:rPr>
      <w:t>2</w:t>
    </w:r>
    <w:r w:rsidRPr="00244380">
      <w:rPr>
        <w:rFonts w:ascii="Times New Roman" w:hAnsi="Times New Roman"/>
        <w:b/>
        <w:sz w:val="24"/>
        <w:szCs w:val="24"/>
      </w:rPr>
      <w:t xml:space="preserve"> Распоряжение о </w:t>
    </w:r>
    <w:r w:rsidRPr="004C6748">
      <w:rPr>
        <w:b/>
        <w:spacing w:val="6"/>
        <w:sz w:val="24"/>
        <w:szCs w:val="24"/>
      </w:rPr>
      <w:t xml:space="preserve">зачислении </w:t>
    </w:r>
    <w:r w:rsidRPr="004C6748">
      <w:rPr>
        <w:b/>
        <w:sz w:val="24"/>
        <w:szCs w:val="24"/>
      </w:rPr>
      <w:t>инвестиционных паев в связи с их обменом</w:t>
    </w:r>
  </w:p>
  <w:tbl>
    <w:tblPr>
      <w:tblW w:w="5178" w:type="pct"/>
      <w:tblCellSpacing w:w="0" w:type="dxa"/>
      <w:tblCellMar>
        <w:top w:w="30" w:type="dxa"/>
        <w:left w:w="30" w:type="dxa"/>
        <w:bottom w:w="30" w:type="dxa"/>
        <w:right w:w="30" w:type="dxa"/>
      </w:tblCellMar>
      <w:tblLook w:val="0000"/>
    </w:tblPr>
    <w:tblGrid>
      <w:gridCol w:w="1706"/>
      <w:gridCol w:w="12723"/>
    </w:tblGrid>
    <w:tr w:rsidR="00C42D91" w:rsidRPr="00160516" w:rsidTr="0059297B">
      <w:trPr>
        <w:tblCellSpacing w:w="0" w:type="dxa"/>
      </w:trPr>
      <w:tc>
        <w:tcPr>
          <w:tcW w:w="5000" w:type="pct"/>
          <w:gridSpan w:val="2"/>
          <w:vAlign w:val="center"/>
        </w:tcPr>
        <w:p w:rsidR="00C42D91" w:rsidRPr="008C0123" w:rsidRDefault="00C42D91" w:rsidP="008C0123">
          <w:pPr>
            <w:jc w:val="right"/>
            <w:rPr>
              <w:b/>
              <w:bCs/>
              <w:sz w:val="18"/>
              <w:szCs w:val="18"/>
              <w:lang w:val="en-US"/>
            </w:rPr>
          </w:pPr>
          <w:r>
            <w:rPr>
              <w:b/>
              <w:sz w:val="18"/>
              <w:szCs w:val="18"/>
            </w:rPr>
            <w:t>Форма</w:t>
          </w:r>
          <w:r w:rsidRPr="00160516">
            <w:rPr>
              <w:b/>
              <w:bCs/>
              <w:sz w:val="18"/>
              <w:szCs w:val="18"/>
              <w:lang w:val="en-US"/>
            </w:rPr>
            <w:t xml:space="preserve"> SR</w:t>
          </w:r>
          <w:r w:rsidRPr="00160516">
            <w:rPr>
              <w:b/>
              <w:bCs/>
              <w:sz w:val="18"/>
              <w:szCs w:val="18"/>
            </w:rPr>
            <w:t>1</w:t>
          </w:r>
          <w:r>
            <w:rPr>
              <w:b/>
              <w:bCs/>
              <w:sz w:val="18"/>
              <w:szCs w:val="18"/>
              <w:lang w:val="en-US"/>
            </w:rPr>
            <w:t>4</w:t>
          </w:r>
        </w:p>
      </w:tc>
    </w:tr>
    <w:tr w:rsidR="00C42D91" w:rsidTr="0059297B">
      <w:trPr>
        <w:tblCellSpacing w:w="0" w:type="dxa"/>
      </w:trPr>
      <w:tc>
        <w:tcPr>
          <w:tcW w:w="591" w:type="pct"/>
          <w:tcBorders>
            <w:bottom w:val="dotted" w:sz="4" w:space="0" w:color="auto"/>
          </w:tcBorders>
          <w:vAlign w:val="center"/>
        </w:tcPr>
        <w:p w:rsidR="00C42D91" w:rsidRDefault="00C42D91" w:rsidP="004C22AD">
          <w:pPr>
            <w:jc w:val="center"/>
            <w:rPr>
              <w:sz w:val="18"/>
              <w:szCs w:val="18"/>
            </w:rPr>
          </w:pPr>
          <w:r>
            <w:rPr>
              <w:noProof/>
              <w:sz w:val="18"/>
              <w:szCs w:val="18"/>
              <w:lang w:eastAsia="ru-RU"/>
            </w:rPr>
            <w:drawing>
              <wp:inline distT="0" distB="0" distL="0" distR="0">
                <wp:extent cx="640081" cy="847346"/>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409" w:type="pct"/>
          <w:tcBorders>
            <w:bottom w:val="dotted" w:sz="4" w:space="0" w:color="auto"/>
          </w:tcBorders>
          <w:vAlign w:val="center"/>
        </w:tcPr>
        <w:p w:rsidR="00C42D91" w:rsidRDefault="00C42D91" w:rsidP="004C22AD">
          <w:pPr>
            <w:rPr>
              <w:sz w:val="18"/>
              <w:szCs w:val="18"/>
            </w:rPr>
          </w:pPr>
          <w:r>
            <w:rPr>
              <w:b/>
              <w:bCs/>
              <w:sz w:val="18"/>
              <w:szCs w:val="18"/>
            </w:rPr>
            <w:t>Общество с ограниченной ответственностью "Депозитарные и корпоративные технологии"</w:t>
          </w:r>
          <w:r>
            <w:rPr>
              <w:sz w:val="18"/>
              <w:szCs w:val="18"/>
            </w:rPr>
            <w:br/>
            <w:t>Лицензия № 22-000-0-00098 от 02.12.2010 г., выдана ФСФР России</w:t>
          </w:r>
          <w:r>
            <w:rPr>
              <w:sz w:val="18"/>
              <w:szCs w:val="18"/>
            </w:rPr>
            <w:br/>
            <w:t>Адрес места нахождения: г. Москва, ул. Стромынка, д.4, корп.1</w:t>
          </w:r>
          <w:r>
            <w:rPr>
              <w:sz w:val="18"/>
              <w:szCs w:val="18"/>
            </w:rPr>
            <w:br/>
            <w:t xml:space="preserve">Почтовый адрес: </w:t>
          </w:r>
          <w:smartTag w:uri="urn:schemas-microsoft-com:office:smarttags" w:element="metricconverter">
            <w:smartTagPr>
              <w:attr w:name="ProductID" w:val="107014, г"/>
            </w:smartTagPr>
            <w:r>
              <w:rPr>
                <w:sz w:val="18"/>
                <w:szCs w:val="18"/>
              </w:rPr>
              <w:t>107014, г</w:t>
            </w:r>
          </w:smartTag>
          <w:r>
            <w:rPr>
              <w:sz w:val="18"/>
              <w:szCs w:val="18"/>
            </w:rPr>
            <w:t>. Москва, ул. Стромынка, д.4, корп.1</w:t>
          </w:r>
          <w:r>
            <w:rPr>
              <w:sz w:val="18"/>
              <w:szCs w:val="18"/>
            </w:rPr>
            <w:br/>
            <w:t>Тел: (495) 641-30-33, факс: (495) 641-30-31, e-mail: dkt@depotech.ru</w:t>
          </w:r>
        </w:p>
      </w:tc>
    </w:tr>
  </w:tbl>
  <w:p w:rsidR="00C42D91" w:rsidRPr="004C22AD" w:rsidRDefault="00C42D91">
    <w:pPr>
      <w:pStyle w:val="ae"/>
      <w:rPr>
        <w:rFonts w:asciiTheme="minorHAnsi" w:hAnsiTheme="minorHAnsi"/>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C61F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sidRPr="009B1CE4">
      <w:rPr>
        <w:rFonts w:ascii="Times New Roman" w:hAnsi="Times New Roman"/>
        <w:b/>
        <w:sz w:val="24"/>
        <w:szCs w:val="24"/>
      </w:rPr>
      <w:t>23</w:t>
    </w:r>
    <w:r w:rsidRPr="00244380">
      <w:rPr>
        <w:rFonts w:ascii="Times New Roman" w:hAnsi="Times New Roman"/>
        <w:b/>
        <w:sz w:val="24"/>
        <w:szCs w:val="24"/>
      </w:rPr>
      <w:t xml:space="preserve"> Распоряжение о </w:t>
    </w:r>
    <w:r w:rsidRPr="004C6748">
      <w:rPr>
        <w:b/>
        <w:sz w:val="24"/>
        <w:szCs w:val="24"/>
      </w:rPr>
      <w:t>дроблении инвестиционных паев</w:t>
    </w:r>
  </w:p>
  <w:tbl>
    <w:tblPr>
      <w:tblW w:w="5124" w:type="pct"/>
      <w:tblCellSpacing w:w="0" w:type="dxa"/>
      <w:tblCellMar>
        <w:top w:w="30" w:type="dxa"/>
        <w:left w:w="30" w:type="dxa"/>
        <w:bottom w:w="30" w:type="dxa"/>
        <w:right w:w="30" w:type="dxa"/>
      </w:tblCellMar>
      <w:tblLook w:val="0000"/>
    </w:tblPr>
    <w:tblGrid>
      <w:gridCol w:w="1773"/>
      <w:gridCol w:w="8326"/>
    </w:tblGrid>
    <w:tr w:rsidR="00C42D91" w:rsidTr="0059297B">
      <w:trPr>
        <w:tblCellSpacing w:w="0" w:type="dxa"/>
      </w:trPr>
      <w:tc>
        <w:tcPr>
          <w:tcW w:w="5000" w:type="pct"/>
          <w:gridSpan w:val="2"/>
          <w:vAlign w:val="center"/>
        </w:tcPr>
        <w:p w:rsidR="00C42D91" w:rsidRPr="0078176F" w:rsidRDefault="00C42D91" w:rsidP="009B1CE4">
          <w:pPr>
            <w:jc w:val="right"/>
            <w:rPr>
              <w:b/>
              <w:sz w:val="18"/>
              <w:szCs w:val="18"/>
              <w:lang w:val="en-US"/>
            </w:rPr>
          </w:pPr>
          <w:r>
            <w:rPr>
              <w:b/>
              <w:sz w:val="18"/>
              <w:szCs w:val="18"/>
            </w:rPr>
            <w:t>Форма</w:t>
          </w:r>
          <w:r w:rsidRPr="00A15990">
            <w:rPr>
              <w:b/>
              <w:sz w:val="18"/>
              <w:szCs w:val="18"/>
              <w:lang w:val="en-US"/>
            </w:rPr>
            <w:t xml:space="preserve"> SR</w:t>
          </w:r>
          <w:r>
            <w:rPr>
              <w:b/>
              <w:sz w:val="18"/>
              <w:szCs w:val="18"/>
              <w:lang w:val="en-US"/>
            </w:rPr>
            <w:t>15</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9B1CE4">
          <w:pPr>
            <w:jc w:val="center"/>
            <w:rPr>
              <w:sz w:val="18"/>
              <w:szCs w:val="18"/>
            </w:rPr>
          </w:pPr>
          <w:r>
            <w:rPr>
              <w:noProof/>
              <w:sz w:val="18"/>
              <w:szCs w:val="18"/>
              <w:lang w:eastAsia="ru-RU"/>
            </w:rPr>
            <w:drawing>
              <wp:inline distT="0" distB="0" distL="0" distR="0">
                <wp:extent cx="640081" cy="847346"/>
                <wp:effectExtent l="0" t="0" r="762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9B1CE4">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9B1CE4" w:rsidRDefault="00C42D91" w:rsidP="009B1CE4">
    <w:pPr>
      <w:pStyle w:val="ae"/>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EC10FC">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sidRPr="004C22AD">
      <w:rPr>
        <w:rFonts w:ascii="Times New Roman" w:hAnsi="Times New Roman"/>
        <w:b/>
        <w:sz w:val="24"/>
        <w:szCs w:val="24"/>
      </w:rPr>
      <w:t>2</w:t>
    </w:r>
    <w:r w:rsidRPr="009A146B">
      <w:rPr>
        <w:rFonts w:ascii="Times New Roman" w:hAnsi="Times New Roman"/>
        <w:b/>
        <w:sz w:val="24"/>
        <w:szCs w:val="24"/>
      </w:rPr>
      <w:t>4</w:t>
    </w:r>
    <w:r w:rsidRPr="00244380">
      <w:rPr>
        <w:rFonts w:ascii="Times New Roman" w:hAnsi="Times New Roman"/>
        <w:b/>
        <w:sz w:val="24"/>
        <w:szCs w:val="24"/>
      </w:rPr>
      <w:t xml:space="preserve"> Распоряжение о </w:t>
    </w:r>
    <w:r w:rsidRPr="004C6748">
      <w:rPr>
        <w:b/>
        <w:sz w:val="24"/>
        <w:szCs w:val="24"/>
      </w:rPr>
      <w:t>погашении инвестиционных паев</w:t>
    </w:r>
  </w:p>
  <w:tbl>
    <w:tblPr>
      <w:tblW w:w="5178" w:type="pct"/>
      <w:tblCellSpacing w:w="0" w:type="dxa"/>
      <w:tblCellMar>
        <w:top w:w="30" w:type="dxa"/>
        <w:left w:w="30" w:type="dxa"/>
        <w:bottom w:w="30" w:type="dxa"/>
        <w:right w:w="30" w:type="dxa"/>
      </w:tblCellMar>
      <w:tblLook w:val="0000"/>
    </w:tblPr>
    <w:tblGrid>
      <w:gridCol w:w="1706"/>
      <w:gridCol w:w="12723"/>
    </w:tblGrid>
    <w:tr w:rsidR="00C42D91" w:rsidRPr="00160516" w:rsidTr="0059297B">
      <w:trPr>
        <w:tblCellSpacing w:w="0" w:type="dxa"/>
      </w:trPr>
      <w:tc>
        <w:tcPr>
          <w:tcW w:w="5000" w:type="pct"/>
          <w:gridSpan w:val="2"/>
          <w:vAlign w:val="center"/>
        </w:tcPr>
        <w:p w:rsidR="00C42D91" w:rsidRPr="009A146B" w:rsidRDefault="00C42D91" w:rsidP="009A146B">
          <w:pPr>
            <w:jc w:val="right"/>
            <w:rPr>
              <w:b/>
              <w:bCs/>
              <w:sz w:val="18"/>
              <w:szCs w:val="18"/>
              <w:lang w:val="en-US"/>
            </w:rPr>
          </w:pPr>
          <w:r>
            <w:rPr>
              <w:b/>
              <w:sz w:val="18"/>
              <w:szCs w:val="18"/>
            </w:rPr>
            <w:t>Форма</w:t>
          </w:r>
          <w:r w:rsidRPr="00160516">
            <w:rPr>
              <w:b/>
              <w:bCs/>
              <w:sz w:val="18"/>
              <w:szCs w:val="18"/>
              <w:lang w:val="en-US"/>
            </w:rPr>
            <w:t xml:space="preserve"> SR</w:t>
          </w:r>
          <w:r w:rsidRPr="00160516">
            <w:rPr>
              <w:b/>
              <w:bCs/>
              <w:sz w:val="18"/>
              <w:szCs w:val="18"/>
            </w:rPr>
            <w:t>1</w:t>
          </w:r>
          <w:r>
            <w:rPr>
              <w:b/>
              <w:bCs/>
              <w:sz w:val="18"/>
              <w:szCs w:val="18"/>
              <w:lang w:val="en-US"/>
            </w:rPr>
            <w:t>6</w:t>
          </w:r>
        </w:p>
      </w:tc>
    </w:tr>
    <w:tr w:rsidR="00C42D91" w:rsidTr="0059297B">
      <w:trPr>
        <w:tblCellSpacing w:w="0" w:type="dxa"/>
      </w:trPr>
      <w:tc>
        <w:tcPr>
          <w:tcW w:w="591" w:type="pct"/>
          <w:tcBorders>
            <w:bottom w:val="dotted" w:sz="4" w:space="0" w:color="auto"/>
          </w:tcBorders>
          <w:vAlign w:val="center"/>
        </w:tcPr>
        <w:p w:rsidR="00C42D91" w:rsidRDefault="00C42D91" w:rsidP="009A146B">
          <w:pPr>
            <w:jc w:val="center"/>
            <w:rPr>
              <w:sz w:val="18"/>
              <w:szCs w:val="18"/>
            </w:rPr>
          </w:pPr>
          <w:r>
            <w:rPr>
              <w:noProof/>
              <w:sz w:val="18"/>
              <w:szCs w:val="18"/>
              <w:lang w:eastAsia="ru-RU"/>
            </w:rPr>
            <w:drawing>
              <wp:inline distT="0" distB="0" distL="0" distR="0">
                <wp:extent cx="640081" cy="847346"/>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409" w:type="pct"/>
          <w:tcBorders>
            <w:bottom w:val="dotted" w:sz="4" w:space="0" w:color="auto"/>
          </w:tcBorders>
          <w:vAlign w:val="center"/>
        </w:tcPr>
        <w:p w:rsidR="00C42D91" w:rsidRDefault="00C42D91" w:rsidP="009A146B">
          <w:pPr>
            <w:rPr>
              <w:sz w:val="18"/>
              <w:szCs w:val="18"/>
            </w:rPr>
          </w:pPr>
          <w:r>
            <w:rPr>
              <w:b/>
              <w:bCs/>
              <w:sz w:val="18"/>
              <w:szCs w:val="18"/>
            </w:rPr>
            <w:t>Общество с ограниченной ответственностью "Депозитарные и корпоративные технологии"</w:t>
          </w:r>
          <w:r>
            <w:rPr>
              <w:sz w:val="18"/>
              <w:szCs w:val="18"/>
            </w:rPr>
            <w:br/>
            <w:t>Лицензия № 22-000-0-00098 от 02.12.2010 г., выдана ФСФР России</w:t>
          </w:r>
          <w:r>
            <w:rPr>
              <w:sz w:val="18"/>
              <w:szCs w:val="18"/>
            </w:rPr>
            <w:br/>
            <w:t>Адрес места нахождения: г. Москва, ул. Стромынка, д.4, корп.1</w:t>
          </w:r>
          <w:r>
            <w:rPr>
              <w:sz w:val="18"/>
              <w:szCs w:val="18"/>
            </w:rPr>
            <w:br/>
            <w:t xml:space="preserve">Почтовый адрес: </w:t>
          </w:r>
          <w:smartTag w:uri="urn:schemas-microsoft-com:office:smarttags" w:element="metricconverter">
            <w:smartTagPr>
              <w:attr w:name="ProductID" w:val="107014, г"/>
            </w:smartTagPr>
            <w:r>
              <w:rPr>
                <w:sz w:val="18"/>
                <w:szCs w:val="18"/>
              </w:rPr>
              <w:t>107014, г</w:t>
            </w:r>
          </w:smartTag>
          <w:r>
            <w:rPr>
              <w:sz w:val="18"/>
              <w:szCs w:val="18"/>
            </w:rPr>
            <w:t>. Москва, ул. Стромынка, д.4, корп.1</w:t>
          </w:r>
          <w:r>
            <w:rPr>
              <w:sz w:val="18"/>
              <w:szCs w:val="18"/>
            </w:rPr>
            <w:br/>
            <w:t>Тел: (495) 641-30-33, факс: (495) 641-30-31, e-mail: dkt@depotech.ru</w:t>
          </w:r>
        </w:p>
      </w:tc>
    </w:tr>
  </w:tbl>
  <w:p w:rsidR="00C42D91" w:rsidRPr="009A146B" w:rsidRDefault="00C42D91" w:rsidP="009A146B">
    <w:pPr>
      <w:pStyle w:val="ae"/>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EC10FC">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sidRPr="009B1CE4">
      <w:rPr>
        <w:rFonts w:ascii="Times New Roman" w:hAnsi="Times New Roman"/>
        <w:b/>
        <w:sz w:val="24"/>
        <w:szCs w:val="24"/>
      </w:rPr>
      <w:t>2</w:t>
    </w:r>
    <w:r w:rsidRPr="00E25912">
      <w:rPr>
        <w:rFonts w:ascii="Times New Roman" w:hAnsi="Times New Roman"/>
        <w:b/>
        <w:sz w:val="24"/>
        <w:szCs w:val="24"/>
      </w:rPr>
      <w:t>5</w:t>
    </w:r>
    <w:r w:rsidRPr="00244380">
      <w:rPr>
        <w:rFonts w:ascii="Times New Roman" w:hAnsi="Times New Roman"/>
        <w:b/>
        <w:sz w:val="24"/>
        <w:szCs w:val="24"/>
      </w:rPr>
      <w:t xml:space="preserve"> </w:t>
    </w:r>
    <w:r w:rsidRPr="004C6748">
      <w:rPr>
        <w:b/>
        <w:spacing w:val="2"/>
        <w:sz w:val="24"/>
        <w:szCs w:val="24"/>
      </w:rPr>
      <w:t>Передаточное распоряжение</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59297B">
      <w:trPr>
        <w:tblCellSpacing w:w="0" w:type="dxa"/>
      </w:trPr>
      <w:tc>
        <w:tcPr>
          <w:tcW w:w="5000" w:type="pct"/>
          <w:gridSpan w:val="2"/>
          <w:vAlign w:val="center"/>
        </w:tcPr>
        <w:p w:rsidR="00C42D91" w:rsidRPr="0078176F" w:rsidRDefault="00C42D91" w:rsidP="00E25912">
          <w:pPr>
            <w:jc w:val="right"/>
            <w:rPr>
              <w:b/>
              <w:sz w:val="18"/>
              <w:szCs w:val="18"/>
              <w:lang w:val="en-US"/>
            </w:rPr>
          </w:pPr>
          <w:r>
            <w:rPr>
              <w:b/>
              <w:sz w:val="18"/>
              <w:szCs w:val="18"/>
            </w:rPr>
            <w:t>Форма</w:t>
          </w:r>
          <w:r w:rsidRPr="00A15990">
            <w:rPr>
              <w:b/>
              <w:sz w:val="18"/>
              <w:szCs w:val="18"/>
              <w:lang w:val="en-US"/>
            </w:rPr>
            <w:t xml:space="preserve"> SR</w:t>
          </w:r>
          <w:r>
            <w:rPr>
              <w:b/>
              <w:sz w:val="18"/>
              <w:szCs w:val="18"/>
              <w:lang w:val="en-US"/>
            </w:rPr>
            <w:t>17</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E25912">
          <w:pPr>
            <w:jc w:val="center"/>
            <w:rPr>
              <w:sz w:val="18"/>
              <w:szCs w:val="18"/>
            </w:rPr>
          </w:pPr>
          <w:r>
            <w:rPr>
              <w:noProof/>
              <w:sz w:val="18"/>
              <w:szCs w:val="18"/>
              <w:lang w:eastAsia="ru-RU"/>
            </w:rPr>
            <w:drawing>
              <wp:inline distT="0" distB="0" distL="0" distR="0">
                <wp:extent cx="640081" cy="847346"/>
                <wp:effectExtent l="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E25912">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E25912" w:rsidRDefault="00C42D91" w:rsidP="00E25912">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F5BCD" w:rsidRDefault="00C42D91" w:rsidP="00B87308">
    <w:pPr>
      <w:pStyle w:val="ae"/>
      <w:spacing w:before="0" w:after="120"/>
      <w:ind w:left="426" w:hanging="426"/>
      <w:rPr>
        <w:rFonts w:ascii="Times New Roman" w:hAnsi="Times New Roman"/>
        <w:b/>
        <w:sz w:val="24"/>
        <w:szCs w:val="24"/>
        <w:lang w:val="en-US"/>
      </w:rPr>
    </w:pPr>
    <w:r w:rsidRPr="002F5BCD">
      <w:rPr>
        <w:rFonts w:ascii="Times New Roman" w:hAnsi="Times New Roman"/>
        <w:b/>
        <w:sz w:val="24"/>
        <w:szCs w:val="24"/>
        <w:lang w:val="en-US"/>
      </w:rPr>
      <w:t>I.1 Анкета управляющей компании</w:t>
    </w:r>
  </w:p>
  <w:tbl>
    <w:tblPr>
      <w:tblW w:w="5124" w:type="pct"/>
      <w:tblCellSpacing w:w="0" w:type="dxa"/>
      <w:tblCellMar>
        <w:top w:w="30" w:type="dxa"/>
        <w:left w:w="30" w:type="dxa"/>
        <w:bottom w:w="30" w:type="dxa"/>
        <w:right w:w="30" w:type="dxa"/>
      </w:tblCellMar>
      <w:tblLook w:val="0000"/>
    </w:tblPr>
    <w:tblGrid>
      <w:gridCol w:w="1838"/>
      <w:gridCol w:w="8631"/>
    </w:tblGrid>
    <w:tr w:rsidR="00C42D91" w:rsidTr="000541EF">
      <w:trPr>
        <w:tblCellSpacing w:w="0" w:type="dxa"/>
      </w:trPr>
      <w:tc>
        <w:tcPr>
          <w:tcW w:w="5000" w:type="pct"/>
          <w:gridSpan w:val="2"/>
          <w:vAlign w:val="center"/>
        </w:tcPr>
        <w:p w:rsidR="00C42D91" w:rsidRPr="00A15990" w:rsidRDefault="00C42D91" w:rsidP="004933F1">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01</w:t>
          </w:r>
        </w:p>
      </w:tc>
    </w:tr>
    <w:tr w:rsidR="00C42D91" w:rsidTr="000541EF">
      <w:trPr>
        <w:tblCellSpacing w:w="0" w:type="dxa"/>
      </w:trPr>
      <w:tc>
        <w:tcPr>
          <w:tcW w:w="878" w:type="pct"/>
          <w:tcBorders>
            <w:top w:val="nil"/>
            <w:left w:val="nil"/>
            <w:bottom w:val="dotted" w:sz="4" w:space="0" w:color="auto"/>
            <w:right w:val="nil"/>
          </w:tcBorders>
          <w:vAlign w:val="center"/>
        </w:tcPr>
        <w:p w:rsidR="00C42D91" w:rsidRDefault="00C42D91" w:rsidP="004933F1">
          <w:pPr>
            <w:jc w:val="center"/>
            <w:rPr>
              <w:sz w:val="18"/>
              <w:szCs w:val="18"/>
            </w:rPr>
          </w:pPr>
          <w:r>
            <w:rPr>
              <w:noProof/>
              <w:sz w:val="18"/>
              <w:szCs w:val="18"/>
              <w:lang w:eastAsia="ru-RU"/>
            </w:rPr>
            <w:drawing>
              <wp:inline distT="0" distB="0" distL="0" distR="0">
                <wp:extent cx="640081" cy="847346"/>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4933F1">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4933F1" w:rsidRDefault="00C42D91" w:rsidP="004933F1">
    <w:pPr>
      <w:pStyle w:val="ae"/>
      <w:ind w:firstLine="0"/>
      <w:rPr>
        <w:rFonts w:asciiTheme="minorHAnsi" w:hAnsiTheme="minorHAnsi"/>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rsidP="009F5D81">
    <w:pPr>
      <w:pStyle w:val="ae"/>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72D5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sidRPr="009B1CE4">
      <w:rPr>
        <w:rFonts w:ascii="Times New Roman" w:hAnsi="Times New Roman"/>
        <w:b/>
        <w:sz w:val="24"/>
        <w:szCs w:val="24"/>
      </w:rPr>
      <w:t>2</w:t>
    </w:r>
    <w:r w:rsidRPr="00C72D5B">
      <w:rPr>
        <w:rFonts w:ascii="Times New Roman" w:hAnsi="Times New Roman"/>
        <w:b/>
        <w:sz w:val="24"/>
        <w:szCs w:val="24"/>
      </w:rPr>
      <w:t>6</w:t>
    </w:r>
    <w:r w:rsidRPr="00244380">
      <w:rPr>
        <w:rFonts w:ascii="Times New Roman" w:hAnsi="Times New Roman"/>
        <w:b/>
        <w:sz w:val="24"/>
        <w:szCs w:val="24"/>
      </w:rPr>
      <w:t xml:space="preserve"> </w:t>
    </w:r>
    <w:r w:rsidRPr="004C6748">
      <w:rPr>
        <w:b/>
        <w:spacing w:val="1"/>
        <w:sz w:val="24"/>
        <w:szCs w:val="24"/>
      </w:rPr>
      <w:t>Согласие на переход прав на не полностью оплаченные инвестиционные паи лицу, не являющемуся владельцем инвестиционных паев паевого инвестиционного фонда</w:t>
    </w:r>
  </w:p>
  <w:tbl>
    <w:tblPr>
      <w:tblW w:w="5124" w:type="pct"/>
      <w:tblCellSpacing w:w="0" w:type="dxa"/>
      <w:tblCellMar>
        <w:top w:w="30" w:type="dxa"/>
        <w:left w:w="30" w:type="dxa"/>
        <w:bottom w:w="30" w:type="dxa"/>
        <w:right w:w="30" w:type="dxa"/>
      </w:tblCellMar>
      <w:tblLook w:val="0000"/>
    </w:tblPr>
    <w:tblGrid>
      <w:gridCol w:w="1792"/>
      <w:gridCol w:w="8415"/>
    </w:tblGrid>
    <w:tr w:rsidR="00C42D91" w:rsidTr="0059297B">
      <w:trPr>
        <w:tblCellSpacing w:w="0" w:type="dxa"/>
      </w:trPr>
      <w:tc>
        <w:tcPr>
          <w:tcW w:w="5000" w:type="pct"/>
          <w:gridSpan w:val="2"/>
          <w:vAlign w:val="center"/>
        </w:tcPr>
        <w:p w:rsidR="00C42D91" w:rsidRPr="0078176F" w:rsidRDefault="00C42D91" w:rsidP="00222239">
          <w:pPr>
            <w:jc w:val="right"/>
            <w:rPr>
              <w:b/>
              <w:sz w:val="18"/>
              <w:szCs w:val="18"/>
              <w:lang w:val="en-US"/>
            </w:rPr>
          </w:pPr>
          <w:r>
            <w:rPr>
              <w:b/>
              <w:sz w:val="18"/>
              <w:szCs w:val="18"/>
            </w:rPr>
            <w:t>Форма</w:t>
          </w:r>
          <w:r w:rsidRPr="00A15990">
            <w:rPr>
              <w:b/>
              <w:sz w:val="18"/>
              <w:szCs w:val="18"/>
              <w:lang w:val="en-US"/>
            </w:rPr>
            <w:t xml:space="preserve"> SR</w:t>
          </w:r>
          <w:r>
            <w:rPr>
              <w:b/>
              <w:sz w:val="18"/>
              <w:szCs w:val="18"/>
              <w:lang w:val="en-US"/>
            </w:rPr>
            <w:t>18</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222239">
          <w:pPr>
            <w:jc w:val="center"/>
            <w:rPr>
              <w:sz w:val="18"/>
              <w:szCs w:val="18"/>
            </w:rPr>
          </w:pPr>
          <w:r>
            <w:rPr>
              <w:noProof/>
              <w:sz w:val="18"/>
              <w:szCs w:val="18"/>
              <w:lang w:eastAsia="ru-RU"/>
            </w:rPr>
            <w:drawing>
              <wp:inline distT="0" distB="0" distL="0" distR="0">
                <wp:extent cx="640081" cy="847346"/>
                <wp:effectExtent l="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222239">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222239" w:rsidRDefault="00C42D91" w:rsidP="00222239">
    <w:pPr>
      <w:pStyle w:val="ae"/>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72D5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sidRPr="009B1CE4">
      <w:rPr>
        <w:rFonts w:ascii="Times New Roman" w:hAnsi="Times New Roman"/>
        <w:b/>
        <w:sz w:val="24"/>
        <w:szCs w:val="24"/>
      </w:rPr>
      <w:t>2</w:t>
    </w:r>
    <w:r w:rsidRPr="00C72D5B">
      <w:rPr>
        <w:rFonts w:ascii="Times New Roman" w:hAnsi="Times New Roman"/>
        <w:b/>
        <w:sz w:val="24"/>
        <w:szCs w:val="24"/>
      </w:rPr>
      <w:t>7</w:t>
    </w:r>
    <w:r w:rsidRPr="00244380">
      <w:rPr>
        <w:rFonts w:ascii="Times New Roman" w:hAnsi="Times New Roman"/>
        <w:b/>
        <w:sz w:val="24"/>
        <w:szCs w:val="24"/>
      </w:rPr>
      <w:t xml:space="preserve"> </w:t>
    </w:r>
    <w:r w:rsidRPr="004C6748">
      <w:rPr>
        <w:b/>
        <w:spacing w:val="1"/>
        <w:sz w:val="24"/>
        <w:szCs w:val="24"/>
      </w:rPr>
      <w:t xml:space="preserve">Согласие на переход прав на инвестиционные паи лицу, не являющемуся владельцем инвестиционных паев паевого инвестиционного фонда </w:t>
    </w:r>
    <w:r w:rsidRPr="00653B7A">
      <w:rPr>
        <w:b/>
        <w:spacing w:val="1"/>
        <w:sz w:val="24"/>
        <w:szCs w:val="24"/>
      </w:rPr>
      <w:t>(для управляющей компании)</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59297B">
      <w:trPr>
        <w:tblCellSpacing w:w="0" w:type="dxa"/>
      </w:trPr>
      <w:tc>
        <w:tcPr>
          <w:tcW w:w="5000" w:type="pct"/>
          <w:gridSpan w:val="2"/>
          <w:vAlign w:val="center"/>
        </w:tcPr>
        <w:p w:rsidR="00C42D91" w:rsidRPr="0078176F" w:rsidRDefault="00C42D91" w:rsidP="00222239">
          <w:pPr>
            <w:jc w:val="right"/>
            <w:rPr>
              <w:b/>
              <w:sz w:val="18"/>
              <w:szCs w:val="18"/>
              <w:lang w:val="en-US"/>
            </w:rPr>
          </w:pPr>
          <w:r>
            <w:rPr>
              <w:b/>
              <w:sz w:val="18"/>
              <w:szCs w:val="18"/>
            </w:rPr>
            <w:t>Форма</w:t>
          </w:r>
          <w:r w:rsidRPr="00A15990">
            <w:rPr>
              <w:b/>
              <w:sz w:val="18"/>
              <w:szCs w:val="18"/>
              <w:lang w:val="en-US"/>
            </w:rPr>
            <w:t xml:space="preserve"> SR</w:t>
          </w:r>
          <w:r>
            <w:rPr>
              <w:b/>
              <w:sz w:val="18"/>
              <w:szCs w:val="18"/>
              <w:lang w:val="en-US"/>
            </w:rPr>
            <w:t>18A</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222239">
          <w:pPr>
            <w:jc w:val="center"/>
            <w:rPr>
              <w:sz w:val="18"/>
              <w:szCs w:val="18"/>
            </w:rPr>
          </w:pPr>
          <w:r>
            <w:rPr>
              <w:noProof/>
              <w:sz w:val="18"/>
              <w:szCs w:val="18"/>
              <w:lang w:eastAsia="ru-RU"/>
            </w:rPr>
            <w:drawing>
              <wp:inline distT="0" distB="0" distL="0" distR="0">
                <wp:extent cx="640081" cy="847346"/>
                <wp:effectExtent l="0" t="0" r="762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222239">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222239" w:rsidRDefault="00C42D91" w:rsidP="00222239">
    <w:pPr>
      <w:pStyle w:val="ae"/>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72D5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sidRPr="009B1CE4">
      <w:rPr>
        <w:rFonts w:ascii="Times New Roman" w:hAnsi="Times New Roman"/>
        <w:b/>
        <w:sz w:val="24"/>
        <w:szCs w:val="24"/>
      </w:rPr>
      <w:t>2</w:t>
    </w:r>
    <w:r w:rsidRPr="00C72D5B">
      <w:rPr>
        <w:rFonts w:ascii="Times New Roman" w:hAnsi="Times New Roman"/>
        <w:b/>
        <w:sz w:val="24"/>
        <w:szCs w:val="24"/>
      </w:rPr>
      <w:t>8</w:t>
    </w:r>
    <w:r w:rsidRPr="00244380">
      <w:rPr>
        <w:rFonts w:ascii="Times New Roman" w:hAnsi="Times New Roman"/>
        <w:b/>
        <w:sz w:val="24"/>
        <w:szCs w:val="24"/>
      </w:rPr>
      <w:t xml:space="preserve"> </w:t>
    </w:r>
    <w:r w:rsidRPr="004C6748">
      <w:rPr>
        <w:b/>
        <w:sz w:val="24"/>
        <w:szCs w:val="24"/>
      </w:rPr>
      <w:t>Заявление о наследовании инвестиционных паев</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59297B">
      <w:trPr>
        <w:tblCellSpacing w:w="0" w:type="dxa"/>
      </w:trPr>
      <w:tc>
        <w:tcPr>
          <w:tcW w:w="5000" w:type="pct"/>
          <w:gridSpan w:val="2"/>
          <w:vAlign w:val="center"/>
        </w:tcPr>
        <w:p w:rsidR="00C42D91" w:rsidRPr="0078176F" w:rsidRDefault="00C42D91" w:rsidP="00C72D5B">
          <w:pPr>
            <w:jc w:val="right"/>
            <w:rPr>
              <w:b/>
              <w:sz w:val="18"/>
              <w:szCs w:val="18"/>
              <w:lang w:val="en-US"/>
            </w:rPr>
          </w:pPr>
          <w:r>
            <w:rPr>
              <w:b/>
              <w:sz w:val="18"/>
              <w:szCs w:val="18"/>
            </w:rPr>
            <w:t>Форма</w:t>
          </w:r>
          <w:r w:rsidRPr="00A15990">
            <w:rPr>
              <w:b/>
              <w:sz w:val="18"/>
              <w:szCs w:val="18"/>
              <w:lang w:val="en-US"/>
            </w:rPr>
            <w:t xml:space="preserve"> SR</w:t>
          </w:r>
          <w:r>
            <w:rPr>
              <w:b/>
              <w:sz w:val="18"/>
              <w:szCs w:val="18"/>
              <w:lang w:val="en-US"/>
            </w:rPr>
            <w:t>19</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222239">
          <w:pPr>
            <w:jc w:val="center"/>
            <w:rPr>
              <w:sz w:val="18"/>
              <w:szCs w:val="18"/>
            </w:rPr>
          </w:pPr>
          <w:r>
            <w:rPr>
              <w:noProof/>
              <w:sz w:val="18"/>
              <w:szCs w:val="18"/>
              <w:lang w:eastAsia="ru-RU"/>
            </w:rPr>
            <w:drawing>
              <wp:inline distT="0" distB="0" distL="0" distR="0">
                <wp:extent cx="640081" cy="847346"/>
                <wp:effectExtent l="0" t="0" r="762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222239">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222239" w:rsidRDefault="00C42D91" w:rsidP="00222239">
    <w:pPr>
      <w:pStyle w:val="ae"/>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72D5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sidRPr="009B1CE4">
      <w:rPr>
        <w:rFonts w:ascii="Times New Roman" w:hAnsi="Times New Roman"/>
        <w:b/>
        <w:sz w:val="24"/>
        <w:szCs w:val="24"/>
      </w:rPr>
      <w:t>2</w:t>
    </w:r>
    <w:r>
      <w:rPr>
        <w:rFonts w:ascii="Times New Roman" w:hAnsi="Times New Roman"/>
        <w:b/>
        <w:sz w:val="24"/>
        <w:szCs w:val="24"/>
      </w:rPr>
      <w:t>9</w:t>
    </w:r>
    <w:r w:rsidRPr="00244380">
      <w:rPr>
        <w:rFonts w:ascii="Times New Roman" w:hAnsi="Times New Roman"/>
        <w:b/>
        <w:sz w:val="24"/>
        <w:szCs w:val="24"/>
      </w:rPr>
      <w:t xml:space="preserve"> </w:t>
    </w:r>
    <w:r w:rsidRPr="004C6748">
      <w:rPr>
        <w:b/>
        <w:sz w:val="24"/>
        <w:szCs w:val="24"/>
      </w:rPr>
      <w:t>Заявление о переходе прав на инвестиционные паи при реорганизации зарегистрированного юридического лица</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59297B">
      <w:trPr>
        <w:tblCellSpacing w:w="0" w:type="dxa"/>
      </w:trPr>
      <w:tc>
        <w:tcPr>
          <w:tcW w:w="5000" w:type="pct"/>
          <w:gridSpan w:val="2"/>
          <w:vAlign w:val="center"/>
        </w:tcPr>
        <w:p w:rsidR="00C42D91" w:rsidRPr="002B1361" w:rsidRDefault="00C42D91" w:rsidP="002B1361">
          <w:pPr>
            <w:jc w:val="right"/>
            <w:rPr>
              <w:b/>
              <w:sz w:val="18"/>
              <w:szCs w:val="18"/>
            </w:rPr>
          </w:pPr>
          <w:r>
            <w:rPr>
              <w:b/>
              <w:sz w:val="18"/>
              <w:szCs w:val="18"/>
            </w:rPr>
            <w:t>Форма</w:t>
          </w:r>
          <w:r w:rsidRPr="00A15990">
            <w:rPr>
              <w:b/>
              <w:sz w:val="18"/>
              <w:szCs w:val="18"/>
              <w:lang w:val="en-US"/>
            </w:rPr>
            <w:t xml:space="preserve"> SR</w:t>
          </w:r>
          <w:r>
            <w:rPr>
              <w:b/>
              <w:sz w:val="18"/>
              <w:szCs w:val="18"/>
            </w:rPr>
            <w:t>20</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222239">
          <w:pPr>
            <w:jc w:val="center"/>
            <w:rPr>
              <w:sz w:val="18"/>
              <w:szCs w:val="18"/>
            </w:rPr>
          </w:pPr>
          <w:r>
            <w:rPr>
              <w:noProof/>
              <w:sz w:val="18"/>
              <w:szCs w:val="18"/>
              <w:lang w:eastAsia="ru-RU"/>
            </w:rPr>
            <w:drawing>
              <wp:inline distT="0" distB="0" distL="0" distR="0">
                <wp:extent cx="640081" cy="847346"/>
                <wp:effectExtent l="0" t="0" r="762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222239">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222239" w:rsidRDefault="00C42D91" w:rsidP="00222239">
    <w:pPr>
      <w:pStyle w:val="ae"/>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72D5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Pr>
        <w:rFonts w:ascii="Times New Roman" w:hAnsi="Times New Roman"/>
        <w:b/>
        <w:sz w:val="24"/>
        <w:szCs w:val="24"/>
      </w:rPr>
      <w:t>30</w:t>
    </w:r>
    <w:r w:rsidRPr="00244380">
      <w:rPr>
        <w:rFonts w:ascii="Times New Roman" w:hAnsi="Times New Roman"/>
        <w:b/>
        <w:sz w:val="24"/>
        <w:szCs w:val="24"/>
      </w:rPr>
      <w:t xml:space="preserve"> </w:t>
    </w:r>
    <w:r w:rsidRPr="004C6748">
      <w:rPr>
        <w:b/>
        <w:sz w:val="24"/>
        <w:szCs w:val="24"/>
      </w:rPr>
      <w:t>Распоряжение о блокировании инвестиционных паев</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59297B">
      <w:trPr>
        <w:tblCellSpacing w:w="0" w:type="dxa"/>
      </w:trPr>
      <w:tc>
        <w:tcPr>
          <w:tcW w:w="5000" w:type="pct"/>
          <w:gridSpan w:val="2"/>
          <w:vAlign w:val="center"/>
        </w:tcPr>
        <w:p w:rsidR="00C42D91" w:rsidRPr="002B1361" w:rsidRDefault="00C42D91" w:rsidP="002B1361">
          <w:pPr>
            <w:jc w:val="right"/>
            <w:rPr>
              <w:b/>
              <w:sz w:val="18"/>
              <w:szCs w:val="18"/>
            </w:rPr>
          </w:pPr>
          <w:r>
            <w:rPr>
              <w:b/>
              <w:sz w:val="18"/>
              <w:szCs w:val="18"/>
            </w:rPr>
            <w:t>Форма</w:t>
          </w:r>
          <w:r w:rsidRPr="00A15990">
            <w:rPr>
              <w:b/>
              <w:sz w:val="18"/>
              <w:szCs w:val="18"/>
              <w:lang w:val="en-US"/>
            </w:rPr>
            <w:t xml:space="preserve"> SR</w:t>
          </w:r>
          <w:r>
            <w:rPr>
              <w:b/>
              <w:sz w:val="18"/>
              <w:szCs w:val="18"/>
            </w:rPr>
            <w:t>21</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222239">
          <w:pPr>
            <w:jc w:val="center"/>
            <w:rPr>
              <w:sz w:val="18"/>
              <w:szCs w:val="18"/>
            </w:rPr>
          </w:pPr>
          <w:r>
            <w:rPr>
              <w:noProof/>
              <w:sz w:val="18"/>
              <w:szCs w:val="18"/>
              <w:lang w:eastAsia="ru-RU"/>
            </w:rPr>
            <w:drawing>
              <wp:inline distT="0" distB="0" distL="0" distR="0">
                <wp:extent cx="640081" cy="847346"/>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222239">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222239" w:rsidRDefault="00C42D91" w:rsidP="00222239">
    <w:pPr>
      <w:pStyle w:val="ae"/>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72D5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Pr>
        <w:rFonts w:ascii="Times New Roman" w:hAnsi="Times New Roman"/>
        <w:b/>
        <w:sz w:val="24"/>
        <w:szCs w:val="24"/>
      </w:rPr>
      <w:t>31</w:t>
    </w:r>
    <w:r w:rsidRPr="00244380">
      <w:rPr>
        <w:rFonts w:ascii="Times New Roman" w:hAnsi="Times New Roman"/>
        <w:b/>
        <w:sz w:val="24"/>
        <w:szCs w:val="24"/>
      </w:rPr>
      <w:t xml:space="preserve"> </w:t>
    </w:r>
    <w:r w:rsidRPr="004C6748">
      <w:rPr>
        <w:b/>
        <w:sz w:val="24"/>
        <w:szCs w:val="24"/>
      </w:rPr>
      <w:t>Распоряжение о блокировании инвестиционных паев</w:t>
    </w:r>
    <w:r>
      <w:rPr>
        <w:rFonts w:asciiTheme="minorHAnsi" w:hAnsiTheme="minorHAnsi"/>
        <w:b/>
        <w:sz w:val="24"/>
        <w:szCs w:val="24"/>
      </w:rPr>
      <w:t xml:space="preserve"> </w:t>
    </w:r>
    <w:r w:rsidRPr="00653B7A">
      <w:rPr>
        <w:b/>
        <w:sz w:val="24"/>
        <w:szCs w:val="24"/>
      </w:rPr>
      <w:t>(для управляющей компании)</w:t>
    </w:r>
  </w:p>
  <w:tbl>
    <w:tblPr>
      <w:tblW w:w="5124" w:type="pct"/>
      <w:tblCellSpacing w:w="0" w:type="dxa"/>
      <w:tblCellMar>
        <w:top w:w="30" w:type="dxa"/>
        <w:left w:w="30" w:type="dxa"/>
        <w:bottom w:w="30" w:type="dxa"/>
        <w:right w:w="30" w:type="dxa"/>
      </w:tblCellMar>
      <w:tblLook w:val="0000"/>
    </w:tblPr>
    <w:tblGrid>
      <w:gridCol w:w="1773"/>
      <w:gridCol w:w="8326"/>
    </w:tblGrid>
    <w:tr w:rsidR="00C42D91" w:rsidTr="0059297B">
      <w:trPr>
        <w:tblCellSpacing w:w="0" w:type="dxa"/>
      </w:trPr>
      <w:tc>
        <w:tcPr>
          <w:tcW w:w="5000" w:type="pct"/>
          <w:gridSpan w:val="2"/>
          <w:vAlign w:val="center"/>
        </w:tcPr>
        <w:p w:rsidR="00C42D91" w:rsidRPr="002B1361" w:rsidRDefault="00C42D91" w:rsidP="00D84EFA">
          <w:pPr>
            <w:jc w:val="right"/>
            <w:rPr>
              <w:b/>
              <w:sz w:val="18"/>
              <w:szCs w:val="18"/>
            </w:rPr>
          </w:pPr>
          <w:r>
            <w:rPr>
              <w:b/>
              <w:sz w:val="18"/>
              <w:szCs w:val="18"/>
            </w:rPr>
            <w:t>Форма</w:t>
          </w:r>
          <w:r w:rsidRPr="00A15990">
            <w:rPr>
              <w:b/>
              <w:sz w:val="18"/>
              <w:szCs w:val="18"/>
              <w:lang w:val="en-US"/>
            </w:rPr>
            <w:t xml:space="preserve"> SR</w:t>
          </w:r>
          <w:r>
            <w:rPr>
              <w:b/>
              <w:sz w:val="18"/>
              <w:szCs w:val="18"/>
            </w:rPr>
            <w:t>22</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222239">
          <w:pPr>
            <w:jc w:val="center"/>
            <w:rPr>
              <w:sz w:val="18"/>
              <w:szCs w:val="18"/>
            </w:rPr>
          </w:pPr>
          <w:r>
            <w:rPr>
              <w:noProof/>
              <w:sz w:val="18"/>
              <w:szCs w:val="18"/>
              <w:lang w:eastAsia="ru-RU"/>
            </w:rPr>
            <w:drawing>
              <wp:inline distT="0" distB="0" distL="0" distR="0">
                <wp:extent cx="640081" cy="847346"/>
                <wp:effectExtent l="0" t="0" r="762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222239">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222239" w:rsidRDefault="00C42D91" w:rsidP="00222239">
    <w:pPr>
      <w:pStyle w:val="ae"/>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72D5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Pr>
        <w:rFonts w:ascii="Times New Roman" w:hAnsi="Times New Roman"/>
        <w:b/>
        <w:sz w:val="24"/>
        <w:szCs w:val="24"/>
      </w:rPr>
      <w:t>32</w:t>
    </w:r>
    <w:r w:rsidRPr="00244380">
      <w:rPr>
        <w:rFonts w:ascii="Times New Roman" w:hAnsi="Times New Roman"/>
        <w:b/>
        <w:sz w:val="24"/>
        <w:szCs w:val="24"/>
      </w:rPr>
      <w:t xml:space="preserve"> </w:t>
    </w:r>
    <w:r w:rsidRPr="004C6748">
      <w:rPr>
        <w:b/>
        <w:sz w:val="24"/>
        <w:szCs w:val="24"/>
      </w:rPr>
      <w:t>Распоряжение о снятии блокирования инвестиционных паев</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59297B">
      <w:trPr>
        <w:tblCellSpacing w:w="0" w:type="dxa"/>
      </w:trPr>
      <w:tc>
        <w:tcPr>
          <w:tcW w:w="5000" w:type="pct"/>
          <w:gridSpan w:val="2"/>
          <w:vAlign w:val="center"/>
        </w:tcPr>
        <w:p w:rsidR="00C42D91" w:rsidRPr="002B1361" w:rsidRDefault="00C42D91" w:rsidP="00D84EFA">
          <w:pPr>
            <w:jc w:val="right"/>
            <w:rPr>
              <w:b/>
              <w:sz w:val="18"/>
              <w:szCs w:val="18"/>
            </w:rPr>
          </w:pPr>
          <w:r>
            <w:rPr>
              <w:b/>
              <w:sz w:val="18"/>
              <w:szCs w:val="18"/>
            </w:rPr>
            <w:t>Форма</w:t>
          </w:r>
          <w:r w:rsidRPr="00A15990">
            <w:rPr>
              <w:b/>
              <w:sz w:val="18"/>
              <w:szCs w:val="18"/>
              <w:lang w:val="en-US"/>
            </w:rPr>
            <w:t xml:space="preserve"> SR</w:t>
          </w:r>
          <w:r>
            <w:rPr>
              <w:b/>
              <w:sz w:val="18"/>
              <w:szCs w:val="18"/>
            </w:rPr>
            <w:t>23</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222239">
          <w:pPr>
            <w:jc w:val="center"/>
            <w:rPr>
              <w:sz w:val="18"/>
              <w:szCs w:val="18"/>
            </w:rPr>
          </w:pPr>
          <w:r>
            <w:rPr>
              <w:noProof/>
              <w:sz w:val="18"/>
              <w:szCs w:val="18"/>
              <w:lang w:eastAsia="ru-RU"/>
            </w:rPr>
            <w:drawing>
              <wp:inline distT="0" distB="0" distL="0" distR="0">
                <wp:extent cx="640081" cy="847346"/>
                <wp:effectExtent l="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222239">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222239" w:rsidRDefault="00C42D91" w:rsidP="00222239">
    <w:pPr>
      <w:pStyle w:val="ae"/>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72D5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Pr>
        <w:rFonts w:ascii="Times New Roman" w:hAnsi="Times New Roman"/>
        <w:b/>
        <w:sz w:val="24"/>
        <w:szCs w:val="24"/>
      </w:rPr>
      <w:t>33</w:t>
    </w:r>
    <w:r w:rsidRPr="00244380">
      <w:rPr>
        <w:rFonts w:ascii="Times New Roman" w:hAnsi="Times New Roman"/>
        <w:b/>
        <w:sz w:val="24"/>
        <w:szCs w:val="24"/>
      </w:rPr>
      <w:t xml:space="preserve"> </w:t>
    </w:r>
    <w:r w:rsidRPr="004C6748">
      <w:rPr>
        <w:b/>
        <w:sz w:val="24"/>
        <w:szCs w:val="24"/>
      </w:rPr>
      <w:t>Залоговое распоряжение</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59297B">
      <w:trPr>
        <w:tblCellSpacing w:w="0" w:type="dxa"/>
      </w:trPr>
      <w:tc>
        <w:tcPr>
          <w:tcW w:w="5000" w:type="pct"/>
          <w:gridSpan w:val="2"/>
          <w:vAlign w:val="center"/>
        </w:tcPr>
        <w:p w:rsidR="00C42D91" w:rsidRPr="002B1361" w:rsidRDefault="00C42D91" w:rsidP="002C6FE0">
          <w:pPr>
            <w:jc w:val="right"/>
            <w:rPr>
              <w:b/>
              <w:sz w:val="18"/>
              <w:szCs w:val="18"/>
            </w:rPr>
          </w:pPr>
          <w:r>
            <w:rPr>
              <w:b/>
              <w:sz w:val="18"/>
              <w:szCs w:val="18"/>
            </w:rPr>
            <w:t>Форма</w:t>
          </w:r>
          <w:r w:rsidRPr="00A15990">
            <w:rPr>
              <w:b/>
              <w:sz w:val="18"/>
              <w:szCs w:val="18"/>
              <w:lang w:val="en-US"/>
            </w:rPr>
            <w:t xml:space="preserve"> SR</w:t>
          </w:r>
          <w:r>
            <w:rPr>
              <w:b/>
              <w:sz w:val="18"/>
              <w:szCs w:val="18"/>
            </w:rPr>
            <w:t>24</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222239">
          <w:pPr>
            <w:jc w:val="center"/>
            <w:rPr>
              <w:sz w:val="18"/>
              <w:szCs w:val="18"/>
            </w:rPr>
          </w:pPr>
          <w:r>
            <w:rPr>
              <w:noProof/>
              <w:sz w:val="18"/>
              <w:szCs w:val="18"/>
              <w:lang w:eastAsia="ru-RU"/>
            </w:rPr>
            <w:drawing>
              <wp:inline distT="0" distB="0" distL="0" distR="0">
                <wp:extent cx="640081" cy="847346"/>
                <wp:effectExtent l="0" t="0" r="762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222239">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222239" w:rsidRDefault="00C42D91" w:rsidP="00222239">
    <w:pPr>
      <w:pStyle w:val="ae"/>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rsidP="009F5D81">
    <w:pPr>
      <w:pStyle w:val="ae"/>
      <w:pageBreakBefor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.2 Заявление на открытие лицевого счета</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0541EF">
      <w:trPr>
        <w:tblCellSpacing w:w="0" w:type="dxa"/>
      </w:trPr>
      <w:tc>
        <w:tcPr>
          <w:tcW w:w="5000" w:type="pct"/>
          <w:gridSpan w:val="2"/>
          <w:vAlign w:val="center"/>
        </w:tcPr>
        <w:p w:rsidR="00C42D91" w:rsidRPr="00822F6D" w:rsidRDefault="00C42D91" w:rsidP="0038645A">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rPr>
            <w:t>2</w:t>
          </w:r>
        </w:p>
      </w:tc>
    </w:tr>
    <w:tr w:rsidR="00C42D91" w:rsidTr="000541EF">
      <w:trPr>
        <w:tblCellSpacing w:w="0" w:type="dxa"/>
      </w:trPr>
      <w:tc>
        <w:tcPr>
          <w:tcW w:w="878" w:type="pct"/>
          <w:tcBorders>
            <w:top w:val="nil"/>
            <w:left w:val="nil"/>
            <w:bottom w:val="dotted" w:sz="4" w:space="0" w:color="auto"/>
            <w:right w:val="nil"/>
          </w:tcBorders>
          <w:vAlign w:val="center"/>
        </w:tcPr>
        <w:p w:rsidR="00C42D91" w:rsidRDefault="00C42D91" w:rsidP="004933F1">
          <w:pPr>
            <w:jc w:val="center"/>
            <w:rPr>
              <w:sz w:val="18"/>
              <w:szCs w:val="18"/>
            </w:rPr>
          </w:pPr>
          <w:r>
            <w:rPr>
              <w:noProof/>
              <w:sz w:val="18"/>
              <w:szCs w:val="18"/>
              <w:lang w:eastAsia="ru-RU"/>
            </w:rPr>
            <w:drawing>
              <wp:inline distT="0" distB="0" distL="0" distR="0">
                <wp:extent cx="640081" cy="847346"/>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4933F1">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4933F1" w:rsidRDefault="00C42D91" w:rsidP="004933F1">
    <w:pPr>
      <w:pStyle w:val="ae"/>
      <w:ind w:firstLine="0"/>
      <w:rPr>
        <w:rFonts w:asciiTheme="minorHAnsi" w:hAnsiTheme="minorHAnsi"/>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89728E">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Pr>
        <w:rFonts w:ascii="Times New Roman" w:hAnsi="Times New Roman"/>
        <w:b/>
        <w:sz w:val="24"/>
        <w:szCs w:val="24"/>
      </w:rPr>
      <w:t>34</w:t>
    </w:r>
    <w:r w:rsidRPr="00244380">
      <w:rPr>
        <w:rFonts w:ascii="Times New Roman" w:hAnsi="Times New Roman"/>
        <w:b/>
        <w:sz w:val="24"/>
        <w:szCs w:val="24"/>
      </w:rPr>
      <w:t xml:space="preserve"> </w:t>
    </w:r>
    <w:r w:rsidRPr="004C6748">
      <w:rPr>
        <w:b/>
        <w:sz w:val="24"/>
        <w:szCs w:val="24"/>
      </w:rPr>
      <w:t>Распоряжение о внесении изменений данных о залоге</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59297B">
      <w:trPr>
        <w:tblCellSpacing w:w="0" w:type="dxa"/>
      </w:trPr>
      <w:tc>
        <w:tcPr>
          <w:tcW w:w="5000" w:type="pct"/>
          <w:gridSpan w:val="2"/>
          <w:vAlign w:val="center"/>
        </w:tcPr>
        <w:p w:rsidR="00C42D91" w:rsidRPr="002B1361" w:rsidRDefault="00C42D91" w:rsidP="0089728E">
          <w:pPr>
            <w:jc w:val="right"/>
            <w:rPr>
              <w:b/>
              <w:sz w:val="18"/>
              <w:szCs w:val="18"/>
            </w:rPr>
          </w:pPr>
          <w:r>
            <w:rPr>
              <w:b/>
              <w:sz w:val="18"/>
              <w:szCs w:val="18"/>
            </w:rPr>
            <w:t>Форма</w:t>
          </w:r>
          <w:r w:rsidRPr="00A15990">
            <w:rPr>
              <w:b/>
              <w:sz w:val="18"/>
              <w:szCs w:val="18"/>
              <w:lang w:val="en-US"/>
            </w:rPr>
            <w:t xml:space="preserve"> SR</w:t>
          </w:r>
          <w:r>
            <w:rPr>
              <w:b/>
              <w:sz w:val="18"/>
              <w:szCs w:val="18"/>
            </w:rPr>
            <w:t>25</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89728E">
          <w:pPr>
            <w:jc w:val="center"/>
            <w:rPr>
              <w:sz w:val="18"/>
              <w:szCs w:val="18"/>
            </w:rPr>
          </w:pPr>
          <w:r>
            <w:rPr>
              <w:noProof/>
              <w:sz w:val="18"/>
              <w:szCs w:val="18"/>
              <w:lang w:eastAsia="ru-RU"/>
            </w:rPr>
            <w:drawing>
              <wp:inline distT="0" distB="0" distL="0" distR="0">
                <wp:extent cx="640081" cy="847346"/>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89728E">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89728E" w:rsidRDefault="00C42D91" w:rsidP="0089728E">
    <w:pPr>
      <w:pStyle w:val="ae"/>
      <w:ind w:firstLine="0"/>
      <w:rPr>
        <w:rFonts w:asciiTheme="minorHAnsi" w:hAnsiTheme="minorHAnsi"/>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rsidP="009F5D81">
    <w:pPr>
      <w:pStyle w:val="ae"/>
      <w:pageBreakBefore/>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59297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Pr>
        <w:rFonts w:ascii="Times New Roman" w:hAnsi="Times New Roman"/>
        <w:b/>
        <w:sz w:val="24"/>
        <w:szCs w:val="24"/>
      </w:rPr>
      <w:t>35</w:t>
    </w:r>
    <w:r w:rsidRPr="00244380">
      <w:rPr>
        <w:rFonts w:ascii="Times New Roman" w:hAnsi="Times New Roman"/>
        <w:b/>
        <w:sz w:val="24"/>
        <w:szCs w:val="24"/>
      </w:rPr>
      <w:t xml:space="preserve"> </w:t>
    </w:r>
    <w:r w:rsidRPr="004C6748">
      <w:rPr>
        <w:b/>
        <w:sz w:val="24"/>
        <w:szCs w:val="24"/>
      </w:rPr>
      <w:t>Распоряжение о передаче права залога</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59297B">
      <w:trPr>
        <w:tblCellSpacing w:w="0" w:type="dxa"/>
      </w:trPr>
      <w:tc>
        <w:tcPr>
          <w:tcW w:w="5000" w:type="pct"/>
          <w:gridSpan w:val="2"/>
          <w:vAlign w:val="center"/>
        </w:tcPr>
        <w:p w:rsidR="00C42D91" w:rsidRPr="002B1361" w:rsidRDefault="00C42D91" w:rsidP="0059297B">
          <w:pPr>
            <w:jc w:val="right"/>
            <w:rPr>
              <w:b/>
              <w:sz w:val="18"/>
              <w:szCs w:val="18"/>
            </w:rPr>
          </w:pPr>
          <w:r>
            <w:rPr>
              <w:b/>
              <w:sz w:val="18"/>
              <w:szCs w:val="18"/>
            </w:rPr>
            <w:t>Форма</w:t>
          </w:r>
          <w:r w:rsidRPr="00A15990">
            <w:rPr>
              <w:b/>
              <w:sz w:val="18"/>
              <w:szCs w:val="18"/>
              <w:lang w:val="en-US"/>
            </w:rPr>
            <w:t xml:space="preserve"> SR</w:t>
          </w:r>
          <w:r>
            <w:rPr>
              <w:b/>
              <w:sz w:val="18"/>
              <w:szCs w:val="18"/>
            </w:rPr>
            <w:t>26</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59297B">
          <w:pPr>
            <w:jc w:val="center"/>
            <w:rPr>
              <w:sz w:val="18"/>
              <w:szCs w:val="18"/>
            </w:rPr>
          </w:pPr>
          <w:r>
            <w:rPr>
              <w:noProof/>
              <w:sz w:val="18"/>
              <w:szCs w:val="18"/>
              <w:lang w:eastAsia="ru-RU"/>
            </w:rPr>
            <w:drawing>
              <wp:inline distT="0" distB="0" distL="0" distR="0">
                <wp:extent cx="640081" cy="847346"/>
                <wp:effectExtent l="0" t="0" r="762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297B">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297B" w:rsidRDefault="00C42D91" w:rsidP="0059297B">
    <w:pPr>
      <w:pStyle w:val="ae"/>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pPr>
      <w:pStyle w:val="ae"/>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59297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Pr>
        <w:rFonts w:ascii="Times New Roman" w:hAnsi="Times New Roman"/>
        <w:b/>
        <w:sz w:val="24"/>
        <w:szCs w:val="24"/>
      </w:rPr>
      <w:t>36</w:t>
    </w:r>
    <w:r w:rsidRPr="00244380">
      <w:rPr>
        <w:rFonts w:ascii="Times New Roman" w:hAnsi="Times New Roman"/>
        <w:b/>
        <w:sz w:val="24"/>
        <w:szCs w:val="24"/>
      </w:rPr>
      <w:t xml:space="preserve"> </w:t>
    </w:r>
    <w:r w:rsidRPr="004C6748">
      <w:rPr>
        <w:b/>
        <w:sz w:val="24"/>
        <w:szCs w:val="24"/>
      </w:rPr>
      <w:t>Распоряжение о прекращении залога</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59297B">
      <w:trPr>
        <w:tblCellSpacing w:w="0" w:type="dxa"/>
      </w:trPr>
      <w:tc>
        <w:tcPr>
          <w:tcW w:w="5000" w:type="pct"/>
          <w:gridSpan w:val="2"/>
          <w:vAlign w:val="center"/>
        </w:tcPr>
        <w:p w:rsidR="00C42D91" w:rsidRPr="002B1361" w:rsidRDefault="00C42D91" w:rsidP="0059297B">
          <w:pPr>
            <w:jc w:val="right"/>
            <w:rPr>
              <w:b/>
              <w:sz w:val="18"/>
              <w:szCs w:val="18"/>
            </w:rPr>
          </w:pPr>
          <w:r>
            <w:rPr>
              <w:b/>
              <w:sz w:val="18"/>
              <w:szCs w:val="18"/>
            </w:rPr>
            <w:t>Форма</w:t>
          </w:r>
          <w:r w:rsidRPr="00A15990">
            <w:rPr>
              <w:b/>
              <w:sz w:val="18"/>
              <w:szCs w:val="18"/>
              <w:lang w:val="en-US"/>
            </w:rPr>
            <w:t xml:space="preserve"> SR</w:t>
          </w:r>
          <w:r>
            <w:rPr>
              <w:b/>
              <w:sz w:val="18"/>
              <w:szCs w:val="18"/>
            </w:rPr>
            <w:t>27</w:t>
          </w:r>
        </w:p>
      </w:tc>
    </w:tr>
    <w:tr w:rsidR="00C42D91" w:rsidTr="0059297B">
      <w:trPr>
        <w:tblCellSpacing w:w="0" w:type="dxa"/>
      </w:trPr>
      <w:tc>
        <w:tcPr>
          <w:tcW w:w="878" w:type="pct"/>
          <w:tcBorders>
            <w:top w:val="nil"/>
            <w:left w:val="nil"/>
            <w:bottom w:val="dotted" w:sz="4" w:space="0" w:color="auto"/>
            <w:right w:val="nil"/>
          </w:tcBorders>
          <w:vAlign w:val="center"/>
        </w:tcPr>
        <w:p w:rsidR="00C42D91" w:rsidRDefault="00C42D91" w:rsidP="0059297B">
          <w:pPr>
            <w:jc w:val="center"/>
            <w:rPr>
              <w:sz w:val="18"/>
              <w:szCs w:val="18"/>
            </w:rPr>
          </w:pPr>
          <w:r>
            <w:rPr>
              <w:noProof/>
              <w:sz w:val="18"/>
              <w:szCs w:val="18"/>
              <w:lang w:eastAsia="ru-RU"/>
            </w:rPr>
            <w:drawing>
              <wp:inline distT="0" distB="0" distL="0" distR="0">
                <wp:extent cx="640081" cy="847346"/>
                <wp:effectExtent l="0" t="0" r="762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59297B">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59297B" w:rsidRDefault="00C42D91" w:rsidP="0059297B">
    <w:pPr>
      <w:pStyle w:val="ae"/>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Default="00C42D91">
    <w:pPr>
      <w:pStyle w:val="ae"/>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653B7A" w:rsidRDefault="00C42D91" w:rsidP="00C66D76">
    <w:pPr>
      <w:pStyle w:val="ae"/>
      <w:spacing w:before="0" w:after="120"/>
      <w:ind w:left="426" w:hanging="426"/>
      <w:rPr>
        <w:rFonts w:asciiTheme="minorHAnsi" w:hAnsiTheme="minorHAnsi"/>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Pr>
        <w:rFonts w:ascii="Times New Roman" w:hAnsi="Times New Roman"/>
        <w:b/>
        <w:sz w:val="24"/>
        <w:szCs w:val="24"/>
      </w:rPr>
      <w:t>37</w:t>
    </w:r>
    <w:r w:rsidRPr="00244380">
      <w:rPr>
        <w:rFonts w:ascii="Times New Roman" w:hAnsi="Times New Roman"/>
        <w:b/>
        <w:sz w:val="24"/>
        <w:szCs w:val="24"/>
      </w:rPr>
      <w:t xml:space="preserve"> </w:t>
    </w:r>
    <w:r w:rsidRPr="004C6748">
      <w:rPr>
        <w:b/>
        <w:sz w:val="24"/>
        <w:szCs w:val="24"/>
      </w:rPr>
      <w:t>Запрос на выдачу информации по лицевому счету</w:t>
    </w:r>
    <w:r>
      <w:rPr>
        <w:rFonts w:asciiTheme="minorHAnsi" w:hAnsiTheme="minorHAnsi"/>
        <w:b/>
        <w:sz w:val="24"/>
        <w:szCs w:val="24"/>
      </w:rPr>
      <w:t xml:space="preserve"> </w:t>
    </w:r>
    <w:r w:rsidRPr="00653B7A">
      <w:rPr>
        <w:b/>
        <w:sz w:val="24"/>
        <w:szCs w:val="24"/>
      </w:rPr>
      <w:t>из реестра владельцев инвестиционных паев</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71613D">
      <w:trPr>
        <w:tblCellSpacing w:w="0" w:type="dxa"/>
      </w:trPr>
      <w:tc>
        <w:tcPr>
          <w:tcW w:w="5000" w:type="pct"/>
          <w:gridSpan w:val="2"/>
          <w:vAlign w:val="center"/>
        </w:tcPr>
        <w:p w:rsidR="00C42D91" w:rsidRPr="002B1361" w:rsidRDefault="00C42D91" w:rsidP="00C66D76">
          <w:pPr>
            <w:jc w:val="right"/>
            <w:rPr>
              <w:b/>
              <w:sz w:val="18"/>
              <w:szCs w:val="18"/>
            </w:rPr>
          </w:pPr>
          <w:r>
            <w:rPr>
              <w:b/>
              <w:sz w:val="18"/>
              <w:szCs w:val="18"/>
            </w:rPr>
            <w:t>Форма</w:t>
          </w:r>
          <w:r w:rsidRPr="00A15990">
            <w:rPr>
              <w:b/>
              <w:sz w:val="18"/>
              <w:szCs w:val="18"/>
              <w:lang w:val="en-US"/>
            </w:rPr>
            <w:t xml:space="preserve"> SR</w:t>
          </w:r>
          <w:r>
            <w:rPr>
              <w:b/>
              <w:sz w:val="18"/>
              <w:szCs w:val="18"/>
            </w:rPr>
            <w:t>28</w:t>
          </w:r>
        </w:p>
      </w:tc>
    </w:tr>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Pr>
        <w:rFonts w:ascii="Times New Roman" w:hAnsi="Times New Roman"/>
        <w:b/>
        <w:sz w:val="24"/>
        <w:szCs w:val="24"/>
      </w:rPr>
      <w:t>38</w:t>
    </w:r>
    <w:r w:rsidRPr="00244380">
      <w:rPr>
        <w:rFonts w:ascii="Times New Roman" w:hAnsi="Times New Roman"/>
        <w:b/>
        <w:sz w:val="24"/>
        <w:szCs w:val="24"/>
      </w:rPr>
      <w:t xml:space="preserve"> </w:t>
    </w:r>
    <w:r w:rsidRPr="004C6748">
      <w:rPr>
        <w:b/>
        <w:sz w:val="24"/>
        <w:szCs w:val="24"/>
      </w:rPr>
      <w:t>Распоряжение на выдачу списка зарегистрированных лиц</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71613D">
      <w:trPr>
        <w:tblCellSpacing w:w="0" w:type="dxa"/>
      </w:trPr>
      <w:tc>
        <w:tcPr>
          <w:tcW w:w="5000" w:type="pct"/>
          <w:gridSpan w:val="2"/>
          <w:vAlign w:val="center"/>
        </w:tcPr>
        <w:p w:rsidR="00C42D91" w:rsidRPr="002B1361" w:rsidRDefault="00C42D91" w:rsidP="001856A3">
          <w:pPr>
            <w:jc w:val="right"/>
            <w:rPr>
              <w:b/>
              <w:sz w:val="18"/>
              <w:szCs w:val="18"/>
            </w:rPr>
          </w:pPr>
          <w:r>
            <w:rPr>
              <w:b/>
              <w:sz w:val="18"/>
              <w:szCs w:val="18"/>
            </w:rPr>
            <w:t>Форма</w:t>
          </w:r>
          <w:r w:rsidRPr="00A15990">
            <w:rPr>
              <w:b/>
              <w:sz w:val="18"/>
              <w:szCs w:val="18"/>
              <w:lang w:val="en-US"/>
            </w:rPr>
            <w:t xml:space="preserve"> SR</w:t>
          </w:r>
          <w:r>
            <w:rPr>
              <w:b/>
              <w:sz w:val="18"/>
              <w:szCs w:val="18"/>
            </w:rPr>
            <w:t>29</w:t>
          </w:r>
        </w:p>
      </w:tc>
    </w:tr>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244380">
      <w:rPr>
        <w:rFonts w:ascii="Times New Roman" w:hAnsi="Times New Roman"/>
        <w:b/>
        <w:sz w:val="24"/>
        <w:szCs w:val="24"/>
      </w:rPr>
      <w:t>.</w:t>
    </w:r>
    <w:r>
      <w:rPr>
        <w:rFonts w:ascii="Times New Roman" w:hAnsi="Times New Roman"/>
        <w:b/>
        <w:sz w:val="24"/>
        <w:szCs w:val="24"/>
      </w:rPr>
      <w:t>39</w:t>
    </w:r>
    <w:r w:rsidRPr="00244380">
      <w:rPr>
        <w:rFonts w:ascii="Times New Roman" w:hAnsi="Times New Roman"/>
        <w:b/>
        <w:sz w:val="24"/>
        <w:szCs w:val="24"/>
      </w:rPr>
      <w:t xml:space="preserve"> </w:t>
    </w:r>
    <w:r w:rsidRPr="004C6748">
      <w:rPr>
        <w:b/>
        <w:sz w:val="24"/>
        <w:szCs w:val="24"/>
      </w:rPr>
      <w:t>Распоряжение о списании инвестиционных паев при прекращении паевого инвестиционного фонда</w:t>
    </w:r>
  </w:p>
  <w:tbl>
    <w:tblPr>
      <w:tblW w:w="5124" w:type="pct"/>
      <w:tblCellSpacing w:w="0" w:type="dxa"/>
      <w:tblCellMar>
        <w:top w:w="30" w:type="dxa"/>
        <w:left w:w="30" w:type="dxa"/>
        <w:bottom w:w="30" w:type="dxa"/>
        <w:right w:w="30" w:type="dxa"/>
      </w:tblCellMar>
      <w:tblLook w:val="0000"/>
    </w:tblPr>
    <w:tblGrid>
      <w:gridCol w:w="1773"/>
      <w:gridCol w:w="8326"/>
    </w:tblGrid>
    <w:tr w:rsidR="00C42D91" w:rsidTr="0071613D">
      <w:trPr>
        <w:tblCellSpacing w:w="0" w:type="dxa"/>
      </w:trPr>
      <w:tc>
        <w:tcPr>
          <w:tcW w:w="5000" w:type="pct"/>
          <w:gridSpan w:val="2"/>
          <w:vAlign w:val="center"/>
        </w:tcPr>
        <w:p w:rsidR="00C42D91" w:rsidRPr="001856A3" w:rsidRDefault="00C42D91" w:rsidP="001856A3">
          <w:pPr>
            <w:jc w:val="right"/>
            <w:rPr>
              <w:b/>
              <w:sz w:val="18"/>
              <w:szCs w:val="18"/>
            </w:rPr>
          </w:pPr>
          <w:r>
            <w:rPr>
              <w:b/>
              <w:sz w:val="18"/>
              <w:szCs w:val="18"/>
            </w:rPr>
            <w:t>Форма</w:t>
          </w:r>
          <w:r w:rsidRPr="00A15990">
            <w:rPr>
              <w:b/>
              <w:sz w:val="18"/>
              <w:szCs w:val="18"/>
              <w:lang w:val="en-US"/>
            </w:rPr>
            <w:t xml:space="preserve"> SR</w:t>
          </w:r>
          <w:r>
            <w:rPr>
              <w:b/>
              <w:sz w:val="18"/>
              <w:szCs w:val="18"/>
            </w:rPr>
            <w:t>37</w:t>
          </w:r>
        </w:p>
      </w:tc>
    </w:tr>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sidRPr="0071613D">
      <w:rPr>
        <w:rFonts w:ascii="Times New Roman" w:hAnsi="Times New Roman"/>
        <w:b/>
        <w:sz w:val="24"/>
        <w:szCs w:val="24"/>
      </w:rPr>
      <w:t>1</w:t>
    </w:r>
    <w:r w:rsidRPr="00244380">
      <w:rPr>
        <w:rFonts w:ascii="Times New Roman" w:hAnsi="Times New Roman"/>
        <w:b/>
        <w:sz w:val="24"/>
        <w:szCs w:val="24"/>
      </w:rPr>
      <w:t xml:space="preserve"> </w:t>
    </w:r>
    <w:r w:rsidRPr="004C6748">
      <w:rPr>
        <w:b/>
        <w:sz w:val="24"/>
        <w:szCs w:val="24"/>
      </w:rPr>
      <w:t>Уведомление об открытии лицевого счета</w:t>
    </w:r>
    <w:r w:rsidRPr="008E42D3">
      <w:rPr>
        <w:b/>
        <w:sz w:val="24"/>
        <w:szCs w:val="24"/>
      </w:rPr>
      <w:t xml:space="preserve"> </w:t>
    </w:r>
    <w:r w:rsidRPr="004C6748">
      <w:rPr>
        <w:b/>
        <w:sz w:val="24"/>
        <w:szCs w:val="24"/>
      </w:rPr>
      <w:t>в реестре владельцев инвестиционных паев</w:t>
    </w:r>
  </w:p>
  <w:tbl>
    <w:tblPr>
      <w:tblW w:w="5124" w:type="pct"/>
      <w:tblCellSpacing w:w="0" w:type="dxa"/>
      <w:tblCellMar>
        <w:top w:w="30" w:type="dxa"/>
        <w:left w:w="30" w:type="dxa"/>
        <w:bottom w:w="30" w:type="dxa"/>
        <w:right w:w="30" w:type="dxa"/>
      </w:tblCellMar>
      <w:tblLook w:val="0000"/>
    </w:tblPr>
    <w:tblGrid>
      <w:gridCol w:w="1847"/>
      <w:gridCol w:w="8673"/>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AB307A"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3A12FE">
      <w:rPr>
        <w:rFonts w:ascii="Times New Roman" w:hAnsi="Times New Roman"/>
        <w:b/>
        <w:sz w:val="24"/>
        <w:szCs w:val="24"/>
      </w:rPr>
      <w:t xml:space="preserve">.3 </w:t>
    </w:r>
    <w:r>
      <w:rPr>
        <w:rFonts w:ascii="Times New Roman" w:hAnsi="Times New Roman"/>
        <w:b/>
        <w:sz w:val="24"/>
        <w:szCs w:val="24"/>
      </w:rPr>
      <w:t xml:space="preserve">Согласие на проведение операции </w:t>
    </w:r>
    <w:r w:rsidRPr="003A12FE">
      <w:rPr>
        <w:rFonts w:ascii="Times New Roman" w:hAnsi="Times New Roman"/>
        <w:b/>
        <w:sz w:val="24"/>
        <w:szCs w:val="24"/>
      </w:rPr>
      <w:t>в реестре владельцев инвестиционных паев</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0541EF">
      <w:trPr>
        <w:tblCellSpacing w:w="0" w:type="dxa"/>
      </w:trPr>
      <w:tc>
        <w:tcPr>
          <w:tcW w:w="5000" w:type="pct"/>
          <w:gridSpan w:val="2"/>
          <w:vAlign w:val="center"/>
        </w:tcPr>
        <w:p w:rsidR="00C42D91" w:rsidRPr="00822F6D" w:rsidRDefault="00C42D91" w:rsidP="0038645A">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rPr>
            <w:t>3</w:t>
          </w:r>
        </w:p>
      </w:tc>
    </w:tr>
    <w:tr w:rsidR="00C42D91" w:rsidTr="000541EF">
      <w:trPr>
        <w:tblCellSpacing w:w="0" w:type="dxa"/>
      </w:trPr>
      <w:tc>
        <w:tcPr>
          <w:tcW w:w="878" w:type="pct"/>
          <w:tcBorders>
            <w:top w:val="nil"/>
            <w:left w:val="nil"/>
            <w:bottom w:val="dotted" w:sz="4" w:space="0" w:color="auto"/>
            <w:right w:val="nil"/>
          </w:tcBorders>
          <w:vAlign w:val="center"/>
        </w:tcPr>
        <w:p w:rsidR="00C42D91" w:rsidRDefault="00C42D91" w:rsidP="004933F1">
          <w:pPr>
            <w:jc w:val="center"/>
            <w:rPr>
              <w:sz w:val="18"/>
              <w:szCs w:val="18"/>
            </w:rPr>
          </w:pPr>
          <w:r>
            <w:rPr>
              <w:noProof/>
              <w:sz w:val="18"/>
              <w:szCs w:val="18"/>
              <w:lang w:eastAsia="ru-RU"/>
            </w:rPr>
            <w:drawing>
              <wp:inline distT="0" distB="0" distL="0" distR="0">
                <wp:extent cx="640081" cy="847346"/>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4933F1">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4933F1" w:rsidRDefault="00C42D91" w:rsidP="004933F1">
    <w:pPr>
      <w:pStyle w:val="ae"/>
      <w:ind w:firstLine="0"/>
      <w:rPr>
        <w:rFonts w:asciiTheme="minorHAnsi" w:hAnsiTheme="minorHAnsi"/>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sidRPr="0071613D">
      <w:rPr>
        <w:rFonts w:ascii="Times New Roman" w:hAnsi="Times New Roman"/>
        <w:b/>
        <w:sz w:val="24"/>
        <w:szCs w:val="24"/>
      </w:rPr>
      <w:t>2</w:t>
    </w:r>
    <w:r w:rsidRPr="00244380">
      <w:rPr>
        <w:rFonts w:ascii="Times New Roman" w:hAnsi="Times New Roman"/>
        <w:b/>
        <w:sz w:val="24"/>
        <w:szCs w:val="24"/>
      </w:rPr>
      <w:t xml:space="preserve"> </w:t>
    </w:r>
    <w:r w:rsidRPr="004C6748">
      <w:rPr>
        <w:b/>
        <w:sz w:val="24"/>
        <w:szCs w:val="24"/>
      </w:rPr>
      <w:t>Уведомление об операции по лицевому счету в реестре владельцев инвестиционных паев (вид записи - изменение реквизитов зарегистрированного/уполномоченного лица)</w:t>
    </w:r>
  </w:p>
  <w:tbl>
    <w:tblPr>
      <w:tblW w:w="5124" w:type="pct"/>
      <w:tblCellSpacing w:w="0" w:type="dxa"/>
      <w:tblCellMar>
        <w:top w:w="30" w:type="dxa"/>
        <w:left w:w="30" w:type="dxa"/>
        <w:bottom w:w="30" w:type="dxa"/>
        <w:right w:w="30" w:type="dxa"/>
      </w:tblCellMar>
      <w:tblLook w:val="0000"/>
    </w:tblPr>
    <w:tblGrid>
      <w:gridCol w:w="1899"/>
      <w:gridCol w:w="8913"/>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3</w:t>
    </w:r>
    <w:r w:rsidRPr="00244380">
      <w:rPr>
        <w:rFonts w:ascii="Times New Roman" w:hAnsi="Times New Roman"/>
        <w:b/>
        <w:sz w:val="24"/>
        <w:szCs w:val="24"/>
      </w:rPr>
      <w:t xml:space="preserve"> </w:t>
    </w:r>
    <w:r w:rsidRPr="004C6748">
      <w:rPr>
        <w:b/>
        <w:sz w:val="24"/>
        <w:szCs w:val="24"/>
      </w:rPr>
      <w:t>Уведомление об отказе в проведении операции в реестре владельцев инвестиционных паев</w:t>
    </w:r>
  </w:p>
  <w:tbl>
    <w:tblPr>
      <w:tblW w:w="5124" w:type="pct"/>
      <w:tblCellSpacing w:w="0" w:type="dxa"/>
      <w:tblCellMar>
        <w:top w:w="30" w:type="dxa"/>
        <w:left w:w="30" w:type="dxa"/>
        <w:bottom w:w="30" w:type="dxa"/>
        <w:right w:w="30" w:type="dxa"/>
      </w:tblCellMar>
      <w:tblLook w:val="0000"/>
    </w:tblPr>
    <w:tblGrid>
      <w:gridCol w:w="1847"/>
      <w:gridCol w:w="8673"/>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sidRPr="0068603E">
      <w:rPr>
        <w:rFonts w:ascii="Times New Roman" w:hAnsi="Times New Roman"/>
        <w:b/>
        <w:sz w:val="24"/>
        <w:szCs w:val="24"/>
      </w:rPr>
      <w:t>4</w:t>
    </w:r>
    <w:r w:rsidRPr="00244380">
      <w:rPr>
        <w:rFonts w:ascii="Times New Roman" w:hAnsi="Times New Roman"/>
        <w:b/>
        <w:sz w:val="24"/>
        <w:szCs w:val="24"/>
      </w:rPr>
      <w:t xml:space="preserve"> </w:t>
    </w:r>
    <w:r w:rsidRPr="004C6748">
      <w:rPr>
        <w:b/>
        <w:sz w:val="24"/>
        <w:szCs w:val="24"/>
      </w:rPr>
      <w:t>Уведомление об операции по лицевому счету в реестре владельцев инвестиционных паев (вид записи - закрытие лицевого счета)</w:t>
    </w:r>
  </w:p>
  <w:tbl>
    <w:tblPr>
      <w:tblW w:w="5124" w:type="pct"/>
      <w:tblCellSpacing w:w="0" w:type="dxa"/>
      <w:tblCellMar>
        <w:top w:w="30" w:type="dxa"/>
        <w:left w:w="30" w:type="dxa"/>
        <w:bottom w:w="30" w:type="dxa"/>
        <w:right w:w="30" w:type="dxa"/>
      </w:tblCellMar>
      <w:tblLook w:val="0000"/>
    </w:tblPr>
    <w:tblGrid>
      <w:gridCol w:w="1796"/>
      <w:gridCol w:w="8434"/>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5</w:t>
    </w:r>
    <w:r w:rsidRPr="00244380">
      <w:rPr>
        <w:rFonts w:ascii="Times New Roman" w:hAnsi="Times New Roman"/>
        <w:b/>
        <w:sz w:val="24"/>
        <w:szCs w:val="24"/>
      </w:rPr>
      <w:t xml:space="preserve"> </w:t>
    </w:r>
    <w:r w:rsidRPr="004C6748">
      <w:rPr>
        <w:b/>
        <w:sz w:val="24"/>
        <w:szCs w:val="24"/>
      </w:rPr>
      <w:t>Уведомление об операции по лицевому счету в реестре владельцев инвестиционных паев (вид записи - в зависимости от операции)</w:t>
    </w:r>
  </w:p>
  <w:tbl>
    <w:tblPr>
      <w:tblW w:w="5124" w:type="pct"/>
      <w:tblCellSpacing w:w="0" w:type="dxa"/>
      <w:tblCellMar>
        <w:top w:w="30" w:type="dxa"/>
        <w:left w:w="30" w:type="dxa"/>
        <w:bottom w:w="30" w:type="dxa"/>
        <w:right w:w="30" w:type="dxa"/>
      </w:tblCellMar>
      <w:tblLook w:val="0000"/>
    </w:tblPr>
    <w:tblGrid>
      <w:gridCol w:w="1694"/>
      <w:gridCol w:w="7954"/>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6</w:t>
    </w:r>
    <w:r w:rsidRPr="00244380">
      <w:rPr>
        <w:rFonts w:ascii="Times New Roman" w:hAnsi="Times New Roman"/>
        <w:b/>
        <w:sz w:val="24"/>
        <w:szCs w:val="24"/>
      </w:rPr>
      <w:t xml:space="preserve"> </w:t>
    </w:r>
    <w:r w:rsidRPr="004C6748">
      <w:rPr>
        <w:b/>
        <w:sz w:val="24"/>
        <w:szCs w:val="24"/>
      </w:rPr>
      <w:t>Уведомление об операции по лицевому счету в реестре владельцев инвестиционных паев (вид записи - операция связана с передачей паев)</w:t>
    </w:r>
  </w:p>
  <w:tbl>
    <w:tblPr>
      <w:tblW w:w="5124" w:type="pct"/>
      <w:tblCellSpacing w:w="0" w:type="dxa"/>
      <w:tblCellMar>
        <w:top w:w="30" w:type="dxa"/>
        <w:left w:w="30" w:type="dxa"/>
        <w:bottom w:w="30" w:type="dxa"/>
        <w:right w:w="30" w:type="dxa"/>
      </w:tblCellMar>
      <w:tblLook w:val="0000"/>
    </w:tblPr>
    <w:tblGrid>
      <w:gridCol w:w="1694"/>
      <w:gridCol w:w="7954"/>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7</w:t>
    </w:r>
    <w:r w:rsidRPr="00244380">
      <w:rPr>
        <w:rFonts w:ascii="Times New Roman" w:hAnsi="Times New Roman"/>
        <w:b/>
        <w:sz w:val="24"/>
        <w:szCs w:val="24"/>
      </w:rPr>
      <w:t xml:space="preserve"> </w:t>
    </w:r>
    <w:r w:rsidRPr="004C6748">
      <w:rPr>
        <w:b/>
        <w:sz w:val="24"/>
        <w:szCs w:val="24"/>
      </w:rPr>
      <w:t>Уведомление о проведении операции дробления инвестиционных паев</w:t>
    </w:r>
  </w:p>
  <w:tbl>
    <w:tblPr>
      <w:tblW w:w="5124" w:type="pct"/>
      <w:tblCellSpacing w:w="0" w:type="dxa"/>
      <w:tblCellMar>
        <w:top w:w="30" w:type="dxa"/>
        <w:left w:w="30" w:type="dxa"/>
        <w:bottom w:w="30" w:type="dxa"/>
        <w:right w:w="30" w:type="dxa"/>
      </w:tblCellMar>
      <w:tblLook w:val="0000"/>
    </w:tblPr>
    <w:tblGrid>
      <w:gridCol w:w="1694"/>
      <w:gridCol w:w="7954"/>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8</w:t>
    </w:r>
    <w:r w:rsidRPr="00244380">
      <w:rPr>
        <w:rFonts w:ascii="Times New Roman" w:hAnsi="Times New Roman"/>
        <w:b/>
        <w:sz w:val="24"/>
        <w:szCs w:val="24"/>
      </w:rPr>
      <w:t xml:space="preserve"> </w:t>
    </w:r>
    <w:r w:rsidRPr="004C6748">
      <w:rPr>
        <w:b/>
        <w:sz w:val="24"/>
        <w:szCs w:val="24"/>
      </w:rPr>
      <w:t>Отчет о возможности выдачи инвестиционных паев</w:t>
    </w:r>
  </w:p>
  <w:tbl>
    <w:tblPr>
      <w:tblW w:w="5124" w:type="pct"/>
      <w:tblCellSpacing w:w="0" w:type="dxa"/>
      <w:tblCellMar>
        <w:top w:w="30" w:type="dxa"/>
        <w:left w:w="30" w:type="dxa"/>
        <w:bottom w:w="30" w:type="dxa"/>
        <w:right w:w="30" w:type="dxa"/>
      </w:tblCellMar>
      <w:tblLook w:val="0000"/>
    </w:tblPr>
    <w:tblGrid>
      <w:gridCol w:w="2633"/>
      <w:gridCol w:w="12360"/>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9</w:t>
    </w:r>
    <w:r w:rsidRPr="00244380">
      <w:rPr>
        <w:rFonts w:ascii="Times New Roman" w:hAnsi="Times New Roman"/>
        <w:b/>
        <w:sz w:val="24"/>
        <w:szCs w:val="24"/>
      </w:rPr>
      <w:t xml:space="preserve"> </w:t>
    </w:r>
    <w:r w:rsidRPr="004C6748">
      <w:rPr>
        <w:b/>
        <w:sz w:val="24"/>
        <w:szCs w:val="24"/>
      </w:rPr>
      <w:t>Выписка по лицевому счету в реестре владельцев инвестиционных паев</w:t>
    </w:r>
  </w:p>
  <w:tbl>
    <w:tblPr>
      <w:tblW w:w="5124" w:type="pct"/>
      <w:tblCellSpacing w:w="0" w:type="dxa"/>
      <w:tblCellMar>
        <w:top w:w="30" w:type="dxa"/>
        <w:left w:w="30" w:type="dxa"/>
        <w:bottom w:w="30" w:type="dxa"/>
        <w:right w:w="30" w:type="dxa"/>
      </w:tblCellMar>
      <w:tblLook w:val="0000"/>
    </w:tblPr>
    <w:tblGrid>
      <w:gridCol w:w="1694"/>
      <w:gridCol w:w="7954"/>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10</w:t>
    </w:r>
    <w:r w:rsidRPr="00244380">
      <w:rPr>
        <w:rFonts w:ascii="Times New Roman" w:hAnsi="Times New Roman"/>
        <w:b/>
        <w:sz w:val="24"/>
        <w:szCs w:val="24"/>
      </w:rPr>
      <w:t xml:space="preserve"> </w:t>
    </w:r>
    <w:r w:rsidRPr="004C6748">
      <w:rPr>
        <w:b/>
        <w:sz w:val="24"/>
        <w:szCs w:val="24"/>
      </w:rPr>
      <w:t>Выписка по лицевому счету в реестре владельцев инвестиционных паев (вид счета – счет доверительного управляющего)</w:t>
    </w:r>
  </w:p>
  <w:tbl>
    <w:tblPr>
      <w:tblW w:w="5124" w:type="pct"/>
      <w:tblCellSpacing w:w="0" w:type="dxa"/>
      <w:tblCellMar>
        <w:top w:w="30" w:type="dxa"/>
        <w:left w:w="30" w:type="dxa"/>
        <w:bottom w:w="30" w:type="dxa"/>
        <w:right w:w="30" w:type="dxa"/>
      </w:tblCellMar>
      <w:tblLook w:val="0000"/>
    </w:tblPr>
    <w:tblGrid>
      <w:gridCol w:w="1694"/>
      <w:gridCol w:w="7954"/>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11</w:t>
    </w:r>
    <w:r w:rsidRPr="00244380">
      <w:rPr>
        <w:rFonts w:ascii="Times New Roman" w:hAnsi="Times New Roman"/>
        <w:b/>
        <w:sz w:val="24"/>
        <w:szCs w:val="24"/>
      </w:rPr>
      <w:t xml:space="preserve"> </w:t>
    </w:r>
    <w:r w:rsidRPr="004C6748">
      <w:rPr>
        <w:b/>
        <w:sz w:val="24"/>
        <w:szCs w:val="24"/>
      </w:rPr>
      <w:t>Справка о наличии количества паев на лицевом счете в реестре владельцев инвестиционных паев</w:t>
    </w:r>
  </w:p>
  <w:tbl>
    <w:tblPr>
      <w:tblW w:w="5124" w:type="pct"/>
      <w:tblCellSpacing w:w="0" w:type="dxa"/>
      <w:tblCellMar>
        <w:top w:w="30" w:type="dxa"/>
        <w:left w:w="30" w:type="dxa"/>
        <w:bottom w:w="30" w:type="dxa"/>
        <w:right w:w="30" w:type="dxa"/>
      </w:tblCellMar>
      <w:tblLook w:val="0000"/>
    </w:tblPr>
    <w:tblGrid>
      <w:gridCol w:w="1694"/>
      <w:gridCol w:w="7954"/>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.4 Анкета зарегистрированного лица (для физического лица)</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0541EF">
      <w:trPr>
        <w:tblCellSpacing w:w="0" w:type="dxa"/>
      </w:trPr>
      <w:tc>
        <w:tcPr>
          <w:tcW w:w="5000" w:type="pct"/>
          <w:gridSpan w:val="2"/>
          <w:vAlign w:val="center"/>
        </w:tcPr>
        <w:p w:rsidR="00C42D91" w:rsidRPr="00822F6D" w:rsidRDefault="00C42D91" w:rsidP="0038645A">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rPr>
            <w:t>4</w:t>
          </w:r>
        </w:p>
      </w:tc>
    </w:tr>
    <w:tr w:rsidR="00C42D91" w:rsidTr="000541EF">
      <w:trPr>
        <w:tblCellSpacing w:w="0" w:type="dxa"/>
      </w:trPr>
      <w:tc>
        <w:tcPr>
          <w:tcW w:w="878" w:type="pct"/>
          <w:tcBorders>
            <w:top w:val="nil"/>
            <w:left w:val="nil"/>
            <w:bottom w:val="dotted" w:sz="4" w:space="0" w:color="auto"/>
            <w:right w:val="nil"/>
          </w:tcBorders>
          <w:vAlign w:val="center"/>
        </w:tcPr>
        <w:p w:rsidR="00C42D91" w:rsidRDefault="00C42D91" w:rsidP="004933F1">
          <w:pPr>
            <w:jc w:val="center"/>
            <w:rPr>
              <w:sz w:val="18"/>
              <w:szCs w:val="18"/>
            </w:rPr>
          </w:pPr>
          <w:r>
            <w:rPr>
              <w:noProof/>
              <w:sz w:val="18"/>
              <w:szCs w:val="18"/>
              <w:lang w:eastAsia="ru-RU"/>
            </w:rPr>
            <w:drawing>
              <wp:inline distT="0" distB="0" distL="0" distR="0">
                <wp:extent cx="640081" cy="847346"/>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4933F1">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4933F1" w:rsidRDefault="00C42D91" w:rsidP="004933F1">
    <w:pPr>
      <w:pStyle w:val="ae"/>
      <w:ind w:firstLine="0"/>
      <w:rPr>
        <w:rFonts w:asciiTheme="minorHAnsi" w:hAnsiTheme="minorHAnsi"/>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244380" w:rsidRDefault="00C42D91" w:rsidP="00C66D76">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12</w:t>
    </w:r>
    <w:r w:rsidRPr="00244380">
      <w:rPr>
        <w:rFonts w:ascii="Times New Roman" w:hAnsi="Times New Roman"/>
        <w:b/>
        <w:sz w:val="24"/>
        <w:szCs w:val="24"/>
      </w:rPr>
      <w:t xml:space="preserve"> </w:t>
    </w:r>
    <w:r w:rsidRPr="004C6748">
      <w:rPr>
        <w:b/>
        <w:sz w:val="24"/>
        <w:szCs w:val="24"/>
      </w:rPr>
      <w:t>Справка об операциях по лицевому счету в реестре владельцев инвестиционных паев</w:t>
    </w:r>
  </w:p>
  <w:tbl>
    <w:tblPr>
      <w:tblW w:w="5124" w:type="pct"/>
      <w:tblCellSpacing w:w="0" w:type="dxa"/>
      <w:tblCellMar>
        <w:top w:w="30" w:type="dxa"/>
        <w:left w:w="30" w:type="dxa"/>
        <w:bottom w:w="30" w:type="dxa"/>
        <w:right w:w="30" w:type="dxa"/>
      </w:tblCellMar>
      <w:tblLook w:val="0000"/>
    </w:tblPr>
    <w:tblGrid>
      <w:gridCol w:w="1694"/>
      <w:gridCol w:w="7954"/>
    </w:tblGrid>
    <w:tr w:rsidR="00C42D91" w:rsidTr="0071613D">
      <w:trPr>
        <w:tblCellSpacing w:w="0" w:type="dxa"/>
      </w:trPr>
      <w:tc>
        <w:tcPr>
          <w:tcW w:w="878" w:type="pct"/>
          <w:tcBorders>
            <w:top w:val="nil"/>
            <w:left w:val="nil"/>
            <w:bottom w:val="dotted" w:sz="4" w:space="0" w:color="auto"/>
            <w:right w:val="nil"/>
          </w:tcBorders>
          <w:vAlign w:val="center"/>
        </w:tcPr>
        <w:p w:rsidR="00C42D91" w:rsidRDefault="00C42D91" w:rsidP="00C66D76">
          <w:pPr>
            <w:jc w:val="center"/>
            <w:rPr>
              <w:sz w:val="18"/>
              <w:szCs w:val="18"/>
            </w:rPr>
          </w:pPr>
          <w:r>
            <w:rPr>
              <w:noProof/>
              <w:sz w:val="18"/>
              <w:szCs w:val="18"/>
              <w:lang w:eastAsia="ru-RU"/>
            </w:rPr>
            <w:drawing>
              <wp:inline distT="0" distB="0" distL="0" distR="0">
                <wp:extent cx="640081" cy="847346"/>
                <wp:effectExtent l="0" t="0" r="762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C66D76">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C66D76" w:rsidRDefault="00C42D91" w:rsidP="00C66D76">
    <w:pPr>
      <w:pStyle w:val="ae"/>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04363B" w:rsidRDefault="00C42D91" w:rsidP="0004363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13</w:t>
    </w:r>
    <w:r w:rsidRPr="00244380">
      <w:rPr>
        <w:rFonts w:ascii="Times New Roman" w:hAnsi="Times New Roman"/>
        <w:b/>
        <w:sz w:val="24"/>
        <w:szCs w:val="24"/>
      </w:rPr>
      <w:t xml:space="preserve"> </w:t>
    </w:r>
    <w:r w:rsidRPr="004C6748">
      <w:rPr>
        <w:b/>
        <w:sz w:val="24"/>
        <w:szCs w:val="24"/>
      </w:rPr>
      <w:t xml:space="preserve">Список </w:t>
    </w:r>
    <w:r w:rsidRPr="004C6748">
      <w:rPr>
        <w:b/>
        <w:bCs/>
        <w:sz w:val="24"/>
        <w:szCs w:val="24"/>
      </w:rPr>
      <w:t xml:space="preserve">лиц, имеющих право на получение доходов по инвестиционным паям </w:t>
    </w:r>
    <w:r w:rsidRPr="008E42D3">
      <w:rPr>
        <w:b/>
        <w:bCs/>
        <w:sz w:val="24"/>
        <w:szCs w:val="24"/>
      </w:rPr>
      <w:t>закрытого</w:t>
    </w:r>
    <w:r>
      <w:rPr>
        <w:rFonts w:asciiTheme="minorHAnsi" w:hAnsiTheme="minorHAnsi"/>
        <w:b/>
        <w:bCs/>
        <w:sz w:val="24"/>
        <w:szCs w:val="24"/>
      </w:rPr>
      <w:t xml:space="preserve"> </w:t>
    </w:r>
    <w:r w:rsidRPr="004C6748">
      <w:rPr>
        <w:b/>
        <w:bCs/>
        <w:sz w:val="24"/>
        <w:szCs w:val="24"/>
      </w:rPr>
      <w:t>паевого инвестиционного фонда</w: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04363B" w:rsidRDefault="00C42D91" w:rsidP="0004363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14</w:t>
    </w:r>
    <w:r w:rsidRPr="00244380">
      <w:rPr>
        <w:rFonts w:ascii="Times New Roman" w:hAnsi="Times New Roman"/>
        <w:b/>
        <w:sz w:val="24"/>
        <w:szCs w:val="24"/>
      </w:rPr>
      <w:t xml:space="preserve"> </w:t>
    </w:r>
    <w:r w:rsidRPr="004C6748">
      <w:rPr>
        <w:b/>
        <w:sz w:val="24"/>
        <w:szCs w:val="24"/>
      </w:rPr>
      <w:t xml:space="preserve">Список </w:t>
    </w:r>
    <w:r w:rsidRPr="004C6748">
      <w:rPr>
        <w:b/>
        <w:bCs/>
        <w:sz w:val="24"/>
        <w:szCs w:val="24"/>
      </w:rPr>
      <w:t xml:space="preserve">лиц, имеющих право на участие в общем собрании владельцев инвестиционных паев </w:t>
    </w:r>
    <w:r w:rsidRPr="0018563E">
      <w:rPr>
        <w:b/>
        <w:bCs/>
        <w:sz w:val="24"/>
        <w:szCs w:val="24"/>
      </w:rPr>
      <w:t>закрытого</w:t>
    </w:r>
    <w:r w:rsidRPr="004C6748">
      <w:rPr>
        <w:b/>
        <w:bCs/>
        <w:sz w:val="24"/>
        <w:szCs w:val="24"/>
      </w:rPr>
      <w:t xml:space="preserve"> паевого инвестиционного фонда</w: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04363B" w:rsidRDefault="00C42D91" w:rsidP="0004363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15</w:t>
    </w:r>
    <w:r w:rsidRPr="00244380">
      <w:rPr>
        <w:rFonts w:ascii="Times New Roman" w:hAnsi="Times New Roman"/>
        <w:b/>
        <w:sz w:val="24"/>
        <w:szCs w:val="24"/>
      </w:rPr>
      <w:t xml:space="preserve"> </w:t>
    </w:r>
    <w:r w:rsidRPr="004C6748">
      <w:rPr>
        <w:b/>
        <w:sz w:val="24"/>
        <w:szCs w:val="24"/>
      </w:rPr>
      <w:t>Список владельцев инвестиционных паев (по требованию органов, осуществляющих государственную регистрацию прав на недвижимое имущество)</w: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04363B" w:rsidRDefault="00C42D91" w:rsidP="0004363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16</w:t>
    </w:r>
    <w:r w:rsidRPr="00244380">
      <w:rPr>
        <w:rFonts w:ascii="Times New Roman" w:hAnsi="Times New Roman"/>
        <w:b/>
        <w:sz w:val="24"/>
        <w:szCs w:val="24"/>
      </w:rPr>
      <w:t xml:space="preserve"> </w:t>
    </w:r>
    <w:r w:rsidRPr="004C6748">
      <w:rPr>
        <w:b/>
        <w:sz w:val="24"/>
        <w:szCs w:val="24"/>
      </w:rPr>
      <w:t xml:space="preserve">Список </w:t>
    </w:r>
    <w:r w:rsidRPr="004C6748">
      <w:rPr>
        <w:b/>
        <w:bCs/>
        <w:sz w:val="24"/>
        <w:szCs w:val="24"/>
      </w:rPr>
      <w:t>лиц, имеющих право на получение денежной компенсации при прекращении паевого инвестиционного фонда</w: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04363B" w:rsidRDefault="00C42D91" w:rsidP="0004363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17</w:t>
    </w:r>
    <w:r w:rsidRPr="00244380">
      <w:rPr>
        <w:rFonts w:ascii="Times New Roman" w:hAnsi="Times New Roman"/>
        <w:b/>
        <w:sz w:val="24"/>
        <w:szCs w:val="24"/>
      </w:rPr>
      <w:t xml:space="preserve"> </w:t>
    </w:r>
    <w:r w:rsidRPr="004C6748">
      <w:rPr>
        <w:b/>
        <w:sz w:val="24"/>
        <w:szCs w:val="24"/>
      </w:rPr>
      <w:t>Справка о количестве выданных и погашенных инвестиционных паев</w: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04363B" w:rsidRDefault="00C42D91" w:rsidP="0004363B">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II</w:t>
    </w:r>
    <w:r w:rsidRPr="00244380">
      <w:rPr>
        <w:rFonts w:ascii="Times New Roman" w:hAnsi="Times New Roman"/>
        <w:b/>
        <w:sz w:val="24"/>
        <w:szCs w:val="24"/>
      </w:rPr>
      <w:t>.</w:t>
    </w:r>
    <w:r>
      <w:rPr>
        <w:rFonts w:ascii="Times New Roman" w:hAnsi="Times New Roman"/>
        <w:b/>
        <w:sz w:val="24"/>
        <w:szCs w:val="24"/>
      </w:rPr>
      <w:t>18</w:t>
    </w:r>
    <w:r w:rsidRPr="00244380">
      <w:rPr>
        <w:rFonts w:ascii="Times New Roman" w:hAnsi="Times New Roman"/>
        <w:b/>
        <w:sz w:val="24"/>
        <w:szCs w:val="24"/>
      </w:rPr>
      <w:t xml:space="preserve"> </w:t>
    </w:r>
    <w:r w:rsidRPr="004C6748">
      <w:rPr>
        <w:b/>
        <w:bCs/>
        <w:sz w:val="24"/>
        <w:szCs w:val="24"/>
      </w:rPr>
      <w:t>Список зарегистрированных лиц инвестиционного фонда (для передачи реестра владельцев инвестиционных паев)</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.5 Анкета зарегистрированного лица (для физического лица в возрасте до 14 лет)</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0541EF">
      <w:trPr>
        <w:tblCellSpacing w:w="0" w:type="dxa"/>
      </w:trPr>
      <w:tc>
        <w:tcPr>
          <w:tcW w:w="5000" w:type="pct"/>
          <w:gridSpan w:val="2"/>
          <w:vAlign w:val="center"/>
        </w:tcPr>
        <w:p w:rsidR="00C42D91" w:rsidRPr="0038645A" w:rsidRDefault="00C42D91" w:rsidP="0038645A">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rPr>
            <w:t>4</w:t>
          </w:r>
          <w:r>
            <w:rPr>
              <w:b/>
              <w:sz w:val="18"/>
              <w:szCs w:val="18"/>
              <w:lang w:val="en-US"/>
            </w:rPr>
            <w:t>A</w:t>
          </w:r>
        </w:p>
      </w:tc>
    </w:tr>
    <w:tr w:rsidR="00C42D91" w:rsidTr="000541EF">
      <w:trPr>
        <w:tblCellSpacing w:w="0" w:type="dxa"/>
      </w:trPr>
      <w:tc>
        <w:tcPr>
          <w:tcW w:w="878" w:type="pct"/>
          <w:tcBorders>
            <w:top w:val="nil"/>
            <w:left w:val="nil"/>
            <w:bottom w:val="dotted" w:sz="4" w:space="0" w:color="auto"/>
            <w:right w:val="nil"/>
          </w:tcBorders>
          <w:vAlign w:val="center"/>
        </w:tcPr>
        <w:p w:rsidR="00C42D91" w:rsidRDefault="00C42D91" w:rsidP="004933F1">
          <w:pPr>
            <w:jc w:val="center"/>
            <w:rPr>
              <w:sz w:val="18"/>
              <w:szCs w:val="18"/>
            </w:rPr>
          </w:pPr>
          <w:r>
            <w:rPr>
              <w:noProof/>
              <w:sz w:val="18"/>
              <w:szCs w:val="18"/>
              <w:lang w:eastAsia="ru-RU"/>
            </w:rPr>
            <w:drawing>
              <wp:inline distT="0" distB="0" distL="0" distR="0">
                <wp:extent cx="640081" cy="847346"/>
                <wp:effectExtent l="0" t="0" r="762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4933F1">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4933F1" w:rsidRDefault="00C42D91" w:rsidP="004933F1">
    <w:pPr>
      <w:pStyle w:val="ae"/>
      <w:ind w:firstLine="0"/>
      <w:rPr>
        <w:rFonts w:asciiTheme="minorHAnsi" w:hAnsiTheme="minorHAnsi"/>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.6 Анкета зарегистрированного лица (для физического лица в возрасте от 14 до 18 лет</w:t>
    </w:r>
    <w:r w:rsidRPr="003A12FE">
      <w:rPr>
        <w:rFonts w:ascii="Times New Roman" w:hAnsi="Times New Roman"/>
        <w:b/>
        <w:sz w:val="24"/>
        <w:szCs w:val="24"/>
      </w:rPr>
      <w:t>, если это лицо не приобрело дееспособность в полном объеме или не объявлено полностью дееспособным</w:t>
    </w:r>
    <w:r w:rsidRPr="005E59E7">
      <w:rPr>
        <w:rFonts w:ascii="Times New Roman" w:hAnsi="Times New Roman"/>
        <w:b/>
        <w:sz w:val="24"/>
        <w:szCs w:val="24"/>
      </w:rPr>
      <w:t>)</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0541EF">
      <w:trPr>
        <w:tblCellSpacing w:w="0" w:type="dxa"/>
      </w:trPr>
      <w:tc>
        <w:tcPr>
          <w:tcW w:w="5000" w:type="pct"/>
          <w:gridSpan w:val="2"/>
          <w:vAlign w:val="center"/>
        </w:tcPr>
        <w:p w:rsidR="00C42D91" w:rsidRPr="0038645A" w:rsidRDefault="00C42D91" w:rsidP="00C84AE3">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rPr>
            <w:t>4</w:t>
          </w:r>
          <w:r>
            <w:rPr>
              <w:b/>
              <w:sz w:val="18"/>
              <w:szCs w:val="18"/>
              <w:lang w:val="en-US"/>
            </w:rPr>
            <w:t>B</w:t>
          </w:r>
        </w:p>
      </w:tc>
    </w:tr>
    <w:tr w:rsidR="00C42D91" w:rsidTr="000541EF">
      <w:trPr>
        <w:tblCellSpacing w:w="0" w:type="dxa"/>
      </w:trPr>
      <w:tc>
        <w:tcPr>
          <w:tcW w:w="878" w:type="pct"/>
          <w:tcBorders>
            <w:top w:val="nil"/>
            <w:left w:val="nil"/>
            <w:bottom w:val="dotted" w:sz="4" w:space="0" w:color="auto"/>
            <w:right w:val="nil"/>
          </w:tcBorders>
          <w:vAlign w:val="center"/>
        </w:tcPr>
        <w:p w:rsidR="00C42D91" w:rsidRDefault="00C42D91" w:rsidP="004933F1">
          <w:pPr>
            <w:jc w:val="center"/>
            <w:rPr>
              <w:sz w:val="18"/>
              <w:szCs w:val="18"/>
            </w:rPr>
          </w:pPr>
          <w:r>
            <w:rPr>
              <w:noProof/>
              <w:sz w:val="18"/>
              <w:szCs w:val="18"/>
              <w:lang w:eastAsia="ru-RU"/>
            </w:rPr>
            <w:drawing>
              <wp:inline distT="0" distB="0" distL="0" distR="0">
                <wp:extent cx="640081" cy="847346"/>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4933F1">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3A12FE" w:rsidRDefault="00C42D91" w:rsidP="003A12FE">
    <w:pPr>
      <w:pStyle w:val="ae"/>
      <w:spacing w:before="0" w:after="0"/>
      <w:ind w:firstLine="0"/>
      <w:rPr>
        <w:rFonts w:asciiTheme="minorHAnsi" w:hAnsiTheme="minorHAnsi"/>
        <w:sz w:val="4"/>
        <w:szCs w:val="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D91" w:rsidRPr="005E59E7" w:rsidRDefault="00C42D91" w:rsidP="00B87308">
    <w:pPr>
      <w:pStyle w:val="ae"/>
      <w:spacing w:before="0" w:after="120"/>
      <w:ind w:left="426" w:hanging="426"/>
      <w:rPr>
        <w:rFonts w:ascii="Times New Roman" w:hAnsi="Times New Roman"/>
        <w:b/>
        <w:sz w:val="24"/>
        <w:szCs w:val="24"/>
      </w:rPr>
    </w:pPr>
    <w:r w:rsidRPr="002F5BCD">
      <w:rPr>
        <w:rFonts w:ascii="Times New Roman" w:hAnsi="Times New Roman"/>
        <w:b/>
        <w:sz w:val="24"/>
        <w:szCs w:val="24"/>
        <w:lang w:val="en-US"/>
      </w:rPr>
      <w:t>I</w:t>
    </w:r>
    <w:r w:rsidRPr="005E59E7">
      <w:rPr>
        <w:rFonts w:ascii="Times New Roman" w:hAnsi="Times New Roman"/>
        <w:b/>
        <w:sz w:val="24"/>
        <w:szCs w:val="24"/>
      </w:rPr>
      <w:t>.7 Анкета зарегистрированного лица (для физического лица, дееспособность которого ограничена)</w:t>
    </w:r>
  </w:p>
  <w:tbl>
    <w:tblPr>
      <w:tblW w:w="5124" w:type="pct"/>
      <w:tblCellSpacing w:w="0" w:type="dxa"/>
      <w:tblCellMar>
        <w:top w:w="30" w:type="dxa"/>
        <w:left w:w="30" w:type="dxa"/>
        <w:bottom w:w="30" w:type="dxa"/>
        <w:right w:w="30" w:type="dxa"/>
      </w:tblCellMar>
      <w:tblLook w:val="0000"/>
    </w:tblPr>
    <w:tblGrid>
      <w:gridCol w:w="1774"/>
      <w:gridCol w:w="8326"/>
    </w:tblGrid>
    <w:tr w:rsidR="00C42D91" w:rsidTr="000541EF">
      <w:trPr>
        <w:tblCellSpacing w:w="0" w:type="dxa"/>
      </w:trPr>
      <w:tc>
        <w:tcPr>
          <w:tcW w:w="5000" w:type="pct"/>
          <w:gridSpan w:val="2"/>
          <w:vAlign w:val="center"/>
        </w:tcPr>
        <w:p w:rsidR="00C42D91" w:rsidRPr="0038645A" w:rsidRDefault="00C42D91" w:rsidP="00C84AE3">
          <w:pPr>
            <w:jc w:val="right"/>
            <w:rPr>
              <w:b/>
              <w:sz w:val="18"/>
              <w:szCs w:val="18"/>
              <w:lang w:val="en-US"/>
            </w:rPr>
          </w:pPr>
          <w:r>
            <w:rPr>
              <w:b/>
              <w:sz w:val="18"/>
              <w:szCs w:val="18"/>
            </w:rPr>
            <w:t>Форма</w:t>
          </w:r>
          <w:r w:rsidRPr="00A15990">
            <w:rPr>
              <w:b/>
              <w:sz w:val="18"/>
              <w:szCs w:val="18"/>
              <w:lang w:val="en-US"/>
            </w:rPr>
            <w:t xml:space="preserve"> SR</w:t>
          </w:r>
          <w:r w:rsidRPr="00A15990">
            <w:rPr>
              <w:b/>
              <w:sz w:val="18"/>
              <w:szCs w:val="18"/>
            </w:rPr>
            <w:t>0</w:t>
          </w:r>
          <w:r>
            <w:rPr>
              <w:b/>
              <w:sz w:val="18"/>
              <w:szCs w:val="18"/>
            </w:rPr>
            <w:t>4</w:t>
          </w:r>
          <w:r>
            <w:rPr>
              <w:b/>
              <w:sz w:val="18"/>
              <w:szCs w:val="18"/>
              <w:lang w:val="en-US"/>
            </w:rPr>
            <w:t>C</w:t>
          </w:r>
        </w:p>
      </w:tc>
    </w:tr>
    <w:tr w:rsidR="00C42D91" w:rsidTr="000541EF">
      <w:trPr>
        <w:tblCellSpacing w:w="0" w:type="dxa"/>
      </w:trPr>
      <w:tc>
        <w:tcPr>
          <w:tcW w:w="878" w:type="pct"/>
          <w:tcBorders>
            <w:top w:val="nil"/>
            <w:left w:val="nil"/>
            <w:bottom w:val="dotted" w:sz="4" w:space="0" w:color="auto"/>
            <w:right w:val="nil"/>
          </w:tcBorders>
          <w:vAlign w:val="center"/>
        </w:tcPr>
        <w:p w:rsidR="00C42D91" w:rsidRDefault="00C42D91" w:rsidP="004933F1">
          <w:pPr>
            <w:jc w:val="center"/>
            <w:rPr>
              <w:sz w:val="18"/>
              <w:szCs w:val="18"/>
            </w:rPr>
          </w:pPr>
          <w:r>
            <w:rPr>
              <w:noProof/>
              <w:sz w:val="18"/>
              <w:szCs w:val="18"/>
              <w:lang w:eastAsia="ru-RU"/>
            </w:rPr>
            <w:drawing>
              <wp:inline distT="0" distB="0" distL="0" distR="0">
                <wp:extent cx="640081" cy="847346"/>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Vert.png"/>
                        <pic:cNvPicPr/>
                      </pic:nvPicPr>
                      <pic:blipFill>
                        <a:blip r:embed="rId1"/>
                        <a:stretch>
                          <a:fillRect/>
                        </a:stretch>
                      </pic:blipFill>
                      <pic:spPr>
                        <a:xfrm>
                          <a:off x="0" y="0"/>
                          <a:ext cx="640081" cy="847346"/>
                        </a:xfrm>
                        <a:prstGeom prst="rect">
                          <a:avLst/>
                        </a:prstGeom>
                      </pic:spPr>
                    </pic:pic>
                  </a:graphicData>
                </a:graphic>
              </wp:inline>
            </w:drawing>
          </w:r>
        </w:p>
      </w:tc>
      <w:tc>
        <w:tcPr>
          <w:tcW w:w="4122" w:type="pct"/>
          <w:tcBorders>
            <w:top w:val="nil"/>
            <w:left w:val="nil"/>
            <w:bottom w:val="dotted" w:sz="4" w:space="0" w:color="auto"/>
            <w:right w:val="nil"/>
          </w:tcBorders>
          <w:vAlign w:val="center"/>
        </w:tcPr>
        <w:p w:rsidR="00C42D91" w:rsidRPr="00A15990" w:rsidRDefault="00C42D91" w:rsidP="004933F1">
          <w:pPr>
            <w:rPr>
              <w:sz w:val="18"/>
              <w:szCs w:val="18"/>
            </w:rPr>
          </w:pPr>
          <w:r w:rsidRPr="00A15990">
            <w:rPr>
              <w:b/>
              <w:bCs/>
              <w:sz w:val="18"/>
              <w:szCs w:val="18"/>
            </w:rPr>
            <w:t>Общество с ограниченной ответственностью "Депозитарные и корпоративные технологии"</w:t>
          </w:r>
          <w:r w:rsidRPr="00A15990">
            <w:rPr>
              <w:sz w:val="18"/>
              <w:szCs w:val="18"/>
            </w:rPr>
            <w:br/>
            <w:t>Лицензия № 22-000-0-00098 от 02.12.2010 г., выдана ФСФР России</w:t>
          </w:r>
          <w:r w:rsidRPr="00A15990">
            <w:rPr>
              <w:sz w:val="18"/>
              <w:szCs w:val="18"/>
            </w:rPr>
            <w:br/>
            <w:t>Адрес места нахождения: г. Москва, ул. Стромынка, д.4, корп.1</w:t>
          </w:r>
          <w:r w:rsidRPr="00A15990">
            <w:rPr>
              <w:sz w:val="18"/>
              <w:szCs w:val="18"/>
            </w:rPr>
            <w:br/>
            <w:t xml:space="preserve">Почтовый адрес: </w:t>
          </w:r>
          <w:smartTag w:uri="urn:schemas-microsoft-com:office:smarttags" w:element="metricconverter">
            <w:smartTagPr>
              <w:attr w:name="ProductID" w:val="107014, г"/>
            </w:smartTagPr>
            <w:r w:rsidRPr="00A15990">
              <w:rPr>
                <w:sz w:val="18"/>
                <w:szCs w:val="18"/>
              </w:rPr>
              <w:t>107014, г</w:t>
            </w:r>
          </w:smartTag>
          <w:r w:rsidRPr="00A15990">
            <w:rPr>
              <w:sz w:val="18"/>
              <w:szCs w:val="18"/>
            </w:rPr>
            <w:t>. Москва, ул. Стромынка, д.4, корп.1</w:t>
          </w:r>
          <w:r w:rsidRPr="00A15990">
            <w:rPr>
              <w:sz w:val="18"/>
              <w:szCs w:val="18"/>
            </w:rPr>
            <w:br/>
            <w:t>Тел: (495) 641-30-33, факс: (495) 641-30-31, e-mail: dkt@depotech.ru</w:t>
          </w:r>
        </w:p>
      </w:tc>
    </w:tr>
  </w:tbl>
  <w:p w:rsidR="00C42D91" w:rsidRPr="004933F1" w:rsidRDefault="00C42D91" w:rsidP="004933F1">
    <w:pPr>
      <w:pStyle w:val="ae"/>
      <w:ind w:firstLine="0"/>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3.1.%1."/>
      <w:lvlJc w:val="left"/>
      <w:pPr>
        <w:tabs>
          <w:tab w:val="num" w:pos="0"/>
        </w:tabs>
        <w:ind w:firstLine="567"/>
      </w:pPr>
      <w:rPr>
        <w:rFonts w:ascii="Times New Roman" w:hAnsi="Times New Roman" w:cs="Times New Roman"/>
        <w:b w:val="0"/>
        <w:i w:val="0"/>
        <w:sz w:val="24"/>
        <w:szCs w:val="24"/>
      </w:rPr>
    </w:lvl>
    <w:lvl w:ilvl="1">
      <w:start w:val="1"/>
      <w:numFmt w:val="bullet"/>
      <w:lvlText w:val=""/>
      <w:lvlJc w:val="left"/>
      <w:pPr>
        <w:tabs>
          <w:tab w:val="num" w:pos="0"/>
        </w:tabs>
        <w:ind w:firstLine="567"/>
      </w:pPr>
      <w:rPr>
        <w:rFonts w:ascii="Symbol" w:hAnsi="Symbol"/>
        <w:b w:val="0"/>
        <w:i w:val="0"/>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singleLevel"/>
    <w:tmpl w:val="D8D4E3AC"/>
    <w:name w:val="WW8Num3"/>
    <w:lvl w:ilvl="0">
      <w:start w:val="1"/>
      <w:numFmt w:val="decimal"/>
      <w:pStyle w:val="-"/>
      <w:lvlText w:val="1.%1."/>
      <w:lvlJc w:val="left"/>
      <w:pPr>
        <w:tabs>
          <w:tab w:val="num" w:pos="0"/>
        </w:tabs>
        <w:ind w:firstLine="567"/>
      </w:pPr>
      <w:rPr>
        <w:rFonts w:ascii="Times New Roman" w:hAnsi="Times New Roman" w:cs="Times New Roman" w:hint="default"/>
        <w:b w:val="0"/>
        <w:i w:val="0"/>
        <w:sz w:val="24"/>
        <w:szCs w:val="24"/>
      </w:rPr>
    </w:lvl>
  </w:abstractNum>
  <w:abstractNum w:abstractNumId="2">
    <w:nsid w:val="00000004"/>
    <w:multiLevelType w:val="singleLevel"/>
    <w:tmpl w:val="00000004"/>
    <w:name w:val="WW8Num4"/>
    <w:lvl w:ilvl="0">
      <w:start w:val="1"/>
      <w:numFmt w:val="bullet"/>
      <w:lvlText w:val="o"/>
      <w:lvlJc w:val="left"/>
      <w:pPr>
        <w:tabs>
          <w:tab w:val="num" w:pos="1859"/>
        </w:tabs>
        <w:ind w:left="1859" w:hanging="419"/>
      </w:pPr>
      <w:rPr>
        <w:rFonts w:ascii="Courier New" w:hAnsi="Courier New"/>
        <w:b/>
        <w:i w:val="0"/>
        <w:sz w:val="24"/>
      </w:rPr>
    </w:lvl>
  </w:abstractNum>
  <w:abstractNum w:abstractNumId="3">
    <w:nsid w:val="00000005"/>
    <w:multiLevelType w:val="singleLevel"/>
    <w:tmpl w:val="00000005"/>
    <w:name w:val="WW8Num5"/>
    <w:lvl w:ilvl="0">
      <w:start w:val="1"/>
      <w:numFmt w:val="decimal"/>
      <w:lvlText w:val="%1."/>
      <w:lvlJc w:val="left"/>
      <w:pPr>
        <w:tabs>
          <w:tab w:val="num" w:pos="567"/>
        </w:tabs>
        <w:ind w:left="567" w:hanging="283"/>
      </w:pPr>
      <w:rPr>
        <w:rFonts w:ascii="Times New Roman" w:hAnsi="Times New Roman" w:cs="Times New Roman"/>
        <w:b w:val="0"/>
        <w:i w:val="0"/>
        <w:sz w:val="24"/>
        <w:szCs w:val="24"/>
      </w:rPr>
    </w:lvl>
  </w:abstractNum>
  <w:abstractNum w:abstractNumId="4">
    <w:nsid w:val="00000006"/>
    <w:multiLevelType w:val="singleLevel"/>
    <w:tmpl w:val="A822D3EC"/>
    <w:name w:val="WW8Num6"/>
    <w:lvl w:ilvl="0">
      <w:start w:val="1"/>
      <w:numFmt w:val="bullet"/>
      <w:pStyle w:val="-0"/>
      <w:lvlText w:val=""/>
      <w:lvlJc w:val="left"/>
      <w:pPr>
        <w:tabs>
          <w:tab w:val="num" w:pos="928"/>
        </w:tabs>
        <w:ind w:left="928" w:hanging="360"/>
      </w:pPr>
      <w:rPr>
        <w:rFonts w:ascii="Symbol" w:hAnsi="Symbol"/>
        <w:b w:val="0"/>
        <w:i w:val="0"/>
        <w:sz w:val="24"/>
      </w:rPr>
    </w:lvl>
  </w:abstractNum>
  <w:abstractNum w:abstractNumId="5">
    <w:nsid w:val="00000007"/>
    <w:multiLevelType w:val="singleLevel"/>
    <w:tmpl w:val="00000007"/>
    <w:name w:val="WW8Num7"/>
    <w:lvl w:ilvl="0">
      <w:start w:val="1"/>
      <w:numFmt w:val="bullet"/>
      <w:lvlText w:val="o"/>
      <w:lvlJc w:val="left"/>
      <w:pPr>
        <w:tabs>
          <w:tab w:val="num" w:pos="1916"/>
        </w:tabs>
        <w:ind w:left="1916" w:hanging="476"/>
      </w:pPr>
      <w:rPr>
        <w:rFonts w:ascii="Courier New" w:hAnsi="Courier New"/>
      </w:rPr>
    </w:lvl>
  </w:abstractNum>
  <w:abstractNum w:abstractNumId="6">
    <w:nsid w:val="00000008"/>
    <w:multiLevelType w:val="singleLevel"/>
    <w:tmpl w:val="A3AEB650"/>
    <w:name w:val="WW8Num8"/>
    <w:lvl w:ilvl="0">
      <w:start w:val="1"/>
      <w:numFmt w:val="decimal"/>
      <w:pStyle w:val="3"/>
      <w:lvlText w:val="3.1.%1."/>
      <w:lvlJc w:val="left"/>
      <w:pPr>
        <w:tabs>
          <w:tab w:val="num" w:pos="0"/>
        </w:tabs>
        <w:ind w:firstLine="567"/>
      </w:pPr>
      <w:rPr>
        <w:rFonts w:ascii="Times New Roman" w:hAnsi="Times New Roman" w:cs="Times New Roman" w:hint="default"/>
        <w:b w:val="0"/>
        <w:i w:val="0"/>
        <w:sz w:val="24"/>
      </w:rPr>
    </w:lvl>
  </w:abstractNum>
  <w:abstractNum w:abstractNumId="7">
    <w:nsid w:val="00000009"/>
    <w:multiLevelType w:val="multilevel"/>
    <w:tmpl w:val="F1E8D8CE"/>
    <w:name w:val="WW8Num9"/>
    <w:lvl w:ilvl="0">
      <w:start w:val="1"/>
      <w:numFmt w:val="decimal"/>
      <w:pStyle w:val="112PalatinoLinotype1"/>
      <w:lvlText w:val="%1."/>
      <w:lvlJc w:val="left"/>
      <w:pPr>
        <w:tabs>
          <w:tab w:val="num" w:pos="567"/>
        </w:tabs>
      </w:pPr>
      <w:rPr>
        <w:rFonts w:cs="Times New Roman" w:hint="default"/>
      </w:rPr>
    </w:lvl>
    <w:lvl w:ilvl="1">
      <w:start w:val="1"/>
      <w:numFmt w:val="decimal"/>
      <w:lvlText w:val="%1.%2."/>
      <w:lvlJc w:val="left"/>
      <w:pPr>
        <w:tabs>
          <w:tab w:val="num" w:pos="576"/>
        </w:tabs>
        <w:ind w:left="576" w:hanging="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000000A"/>
    <w:multiLevelType w:val="singleLevel"/>
    <w:tmpl w:val="7B8ACCBC"/>
    <w:name w:val="WW8Num10"/>
    <w:lvl w:ilvl="0">
      <w:start w:val="1"/>
      <w:numFmt w:val="decimal"/>
      <w:lvlText w:val="3.3.%1."/>
      <w:lvlJc w:val="left"/>
      <w:pPr>
        <w:tabs>
          <w:tab w:val="num" w:pos="0"/>
        </w:tabs>
        <w:ind w:firstLine="567"/>
      </w:pPr>
      <w:rPr>
        <w:rFonts w:ascii="Times New Roman" w:hAnsi="Times New Roman" w:cs="Times New Roman" w:hint="default"/>
        <w:b w:val="0"/>
        <w:i w:val="0"/>
        <w:sz w:val="24"/>
        <w:szCs w:val="24"/>
      </w:rPr>
    </w:lvl>
  </w:abstractNum>
  <w:abstractNum w:abstractNumId="9">
    <w:nsid w:val="0000000B"/>
    <w:multiLevelType w:val="singleLevel"/>
    <w:tmpl w:val="C6309450"/>
    <w:name w:val="WW8Num11"/>
    <w:lvl w:ilvl="0">
      <w:start w:val="1"/>
      <w:numFmt w:val="decimal"/>
      <w:lvlText w:val="3.%1."/>
      <w:lvlJc w:val="left"/>
      <w:pPr>
        <w:tabs>
          <w:tab w:val="num" w:pos="0"/>
        </w:tabs>
        <w:ind w:firstLine="567"/>
      </w:pPr>
      <w:rPr>
        <w:rFonts w:ascii="Times New Roman" w:hAnsi="Times New Roman" w:cs="Times New Roman" w:hint="default"/>
        <w:b/>
        <w:i w:val="0"/>
        <w:sz w:val="24"/>
      </w:rPr>
    </w:lvl>
  </w:abstractNum>
  <w:abstractNum w:abstractNumId="10">
    <w:nsid w:val="0000000C"/>
    <w:multiLevelType w:val="singleLevel"/>
    <w:tmpl w:val="5102432A"/>
    <w:name w:val="WW8Num12"/>
    <w:lvl w:ilvl="0">
      <w:start w:val="1"/>
      <w:numFmt w:val="decimal"/>
      <w:lvlText w:val="3.2.%1."/>
      <w:lvlJc w:val="left"/>
      <w:pPr>
        <w:tabs>
          <w:tab w:val="num" w:pos="0"/>
        </w:tabs>
        <w:ind w:firstLine="567"/>
      </w:pPr>
      <w:rPr>
        <w:rFonts w:ascii="Times New Roman" w:hAnsi="Times New Roman" w:cs="Times New Roman" w:hint="default"/>
        <w:b w:val="0"/>
        <w:i w:val="0"/>
        <w:sz w:val="24"/>
        <w:szCs w:val="24"/>
      </w:rPr>
    </w:lvl>
  </w:abstractNum>
  <w:abstractNum w:abstractNumId="11">
    <w:nsid w:val="0000000D"/>
    <w:multiLevelType w:val="singleLevel"/>
    <w:tmpl w:val="0000000D"/>
    <w:name w:val="WW8Num13"/>
    <w:lvl w:ilvl="0">
      <w:start w:val="1"/>
      <w:numFmt w:val="bullet"/>
      <w:lvlText w:val="o"/>
      <w:lvlJc w:val="left"/>
      <w:pPr>
        <w:tabs>
          <w:tab w:val="num" w:pos="2937"/>
        </w:tabs>
        <w:ind w:left="2937" w:hanging="1497"/>
      </w:pPr>
      <w:rPr>
        <w:rFonts w:ascii="Courier New" w:hAnsi="Courier New"/>
        <w:b w:val="0"/>
        <w:i w:val="0"/>
        <w:sz w:val="24"/>
      </w:rPr>
    </w:lvl>
  </w:abstractNum>
  <w:abstractNum w:abstractNumId="12">
    <w:nsid w:val="0000000E"/>
    <w:multiLevelType w:val="multilevel"/>
    <w:tmpl w:val="D102DBB4"/>
    <w:name w:val="WW8Num14"/>
    <w:lvl w:ilvl="0">
      <w:start w:val="1"/>
      <w:numFmt w:val="decimal"/>
      <w:lvlText w:val="3.4.%1."/>
      <w:lvlJc w:val="left"/>
      <w:pPr>
        <w:tabs>
          <w:tab w:val="num" w:pos="0"/>
        </w:tabs>
        <w:ind w:firstLine="567"/>
      </w:pPr>
      <w:rPr>
        <w:rFonts w:ascii="Times New Roman" w:hAnsi="Times New Roman" w:cs="Times New Roman" w:hint="default"/>
        <w:b w:val="0"/>
        <w:i w:val="0"/>
        <w:sz w:val="24"/>
        <w:szCs w:val="24"/>
      </w:rPr>
    </w:lvl>
    <w:lvl w:ilvl="1">
      <w:start w:val="1"/>
      <w:numFmt w:val="decimal"/>
      <w:lvlText w:val="4.%2."/>
      <w:lvlJc w:val="left"/>
      <w:pPr>
        <w:tabs>
          <w:tab w:val="num" w:pos="513"/>
        </w:tabs>
        <w:ind w:left="513" w:firstLine="567"/>
      </w:pPr>
      <w:rPr>
        <w:rFonts w:ascii="Times New Roman" w:hAnsi="Times New Roman" w:cs="Symbol" w:hint="default"/>
        <w:b/>
        <w:bCs/>
        <w:i w:val="0"/>
        <w:sz w:val="24"/>
        <w:szCs w:val="24"/>
      </w:rPr>
    </w:lvl>
    <w:lvl w:ilvl="2">
      <w:start w:val="1"/>
      <w:numFmt w:val="decimal"/>
      <w:pStyle w:val="52"/>
      <w:lvlText w:val="5.2.%3."/>
      <w:lvlJc w:val="left"/>
      <w:pPr>
        <w:tabs>
          <w:tab w:val="num" w:pos="0"/>
        </w:tabs>
        <w:ind w:firstLine="567"/>
      </w:pPr>
      <w:rPr>
        <w:rFonts w:cs="Times New Roman" w:hint="default"/>
        <w:b w:val="0"/>
        <w:i w:val="0"/>
        <w:sz w:val="24"/>
        <w:szCs w:val="24"/>
      </w:rPr>
    </w:lvl>
    <w:lvl w:ilvl="3">
      <w:start w:val="1"/>
      <w:numFmt w:val="bullet"/>
      <w:lvlText w:val=""/>
      <w:lvlJc w:val="left"/>
      <w:pPr>
        <w:tabs>
          <w:tab w:val="num" w:pos="0"/>
        </w:tabs>
        <w:ind w:firstLine="567"/>
      </w:pPr>
      <w:rPr>
        <w:rFonts w:ascii="Symbol" w:hAnsi="Symbol" w:hint="default"/>
        <w:b w:val="0"/>
        <w:i w:val="0"/>
        <w:sz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000000F"/>
    <w:multiLevelType w:val="singleLevel"/>
    <w:tmpl w:val="8A64987C"/>
    <w:name w:val="WW8Num1432222222222223242"/>
    <w:lvl w:ilvl="0">
      <w:start w:val="1"/>
      <w:numFmt w:val="decimal"/>
      <w:pStyle w:val="51"/>
      <w:lvlText w:val="5.1.%1."/>
      <w:lvlJc w:val="left"/>
      <w:pPr>
        <w:tabs>
          <w:tab w:val="num" w:pos="1413"/>
        </w:tabs>
        <w:ind w:left="1413" w:firstLine="567"/>
      </w:pPr>
      <w:rPr>
        <w:rFonts w:ascii="Times New Roman" w:hAnsi="Times New Roman" w:cs="Times New Roman" w:hint="default"/>
        <w:b w:val="0"/>
        <w:i w:val="0"/>
        <w:sz w:val="24"/>
      </w:rPr>
    </w:lvl>
  </w:abstractNum>
  <w:abstractNum w:abstractNumId="14">
    <w:nsid w:val="00000010"/>
    <w:multiLevelType w:val="multilevel"/>
    <w:tmpl w:val="B6A4499C"/>
    <w:name w:val="WW8Num16"/>
    <w:lvl w:ilvl="0">
      <w:start w:val="1"/>
      <w:numFmt w:val="decimal"/>
      <w:pStyle w:val="44"/>
      <w:lvlText w:val="4.4.%1."/>
      <w:lvlJc w:val="left"/>
      <w:pPr>
        <w:tabs>
          <w:tab w:val="num" w:pos="720"/>
        </w:tabs>
        <w:ind w:left="720" w:hanging="360"/>
      </w:pPr>
      <w:rPr>
        <w:rFonts w:ascii="Times New Roman" w:hAnsi="Times New Roman" w:cs="Times New Roman" w:hint="default"/>
        <w:b w:val="0"/>
        <w:i w:val="0"/>
        <w:sz w:val="24"/>
        <w:szCs w:val="24"/>
      </w:rPr>
    </w:lvl>
    <w:lvl w:ilvl="1">
      <w:start w:val="1"/>
      <w:numFmt w:val="decimal"/>
      <w:lvlText w:val="4.5.%2."/>
      <w:lvlJc w:val="left"/>
      <w:pPr>
        <w:tabs>
          <w:tab w:val="num" w:pos="1080"/>
        </w:tabs>
        <w:ind w:left="1080" w:hanging="360"/>
      </w:pPr>
      <w:rPr>
        <w:rFonts w:ascii="Times New Roman" w:hAnsi="Times New Roman" w:cs="Times New Roman"/>
        <w:b w:val="0"/>
        <w:i w:val="0"/>
        <w:sz w:val="24"/>
        <w:szCs w:val="24"/>
      </w:rPr>
    </w:lvl>
    <w:lvl w:ilvl="2">
      <w:start w:val="1"/>
      <w:numFmt w:val="decimal"/>
      <w:lvlText w:val="4.5.%3."/>
      <w:lvlJc w:val="left"/>
      <w:pPr>
        <w:tabs>
          <w:tab w:val="num" w:pos="1440"/>
        </w:tabs>
        <w:ind w:left="1440" w:hanging="360"/>
      </w:pPr>
      <w:rPr>
        <w:rFonts w:ascii="Times New Roman" w:hAnsi="Times New Roman" w:cs="Times New Roman"/>
        <w:b w:val="0"/>
        <w:i w:val="0"/>
        <w:sz w:val="24"/>
        <w:szCs w:val="24"/>
      </w:rPr>
    </w:lvl>
    <w:lvl w:ilvl="3">
      <w:start w:val="1"/>
      <w:numFmt w:val="decimal"/>
      <w:lvlText w:val="4.5.%4."/>
      <w:lvlJc w:val="left"/>
      <w:pPr>
        <w:tabs>
          <w:tab w:val="num" w:pos="1800"/>
        </w:tabs>
        <w:ind w:left="1800" w:hanging="360"/>
      </w:pPr>
      <w:rPr>
        <w:rFonts w:ascii="Times New Roman" w:hAnsi="Times New Roman" w:cs="Times New Roman"/>
        <w:b w:val="0"/>
        <w:i w:val="0"/>
        <w:sz w:val="24"/>
        <w:szCs w:val="24"/>
      </w:rPr>
    </w:lvl>
    <w:lvl w:ilvl="4">
      <w:start w:val="1"/>
      <w:numFmt w:val="decimal"/>
      <w:lvlText w:val="4.5.%5."/>
      <w:lvlJc w:val="left"/>
      <w:pPr>
        <w:tabs>
          <w:tab w:val="num" w:pos="2160"/>
        </w:tabs>
        <w:ind w:left="2160" w:hanging="360"/>
      </w:pPr>
      <w:rPr>
        <w:rFonts w:ascii="Times New Roman" w:hAnsi="Times New Roman" w:cs="Times New Roman"/>
        <w:b w:val="0"/>
        <w:i w:val="0"/>
        <w:sz w:val="24"/>
        <w:szCs w:val="24"/>
      </w:rPr>
    </w:lvl>
    <w:lvl w:ilvl="5">
      <w:start w:val="1"/>
      <w:numFmt w:val="decimal"/>
      <w:lvlText w:val="4.5.%6."/>
      <w:lvlJc w:val="left"/>
      <w:pPr>
        <w:tabs>
          <w:tab w:val="num" w:pos="2520"/>
        </w:tabs>
        <w:ind w:left="2520" w:hanging="360"/>
      </w:pPr>
      <w:rPr>
        <w:rFonts w:ascii="Times New Roman" w:hAnsi="Times New Roman" w:cs="Times New Roman"/>
        <w:b w:val="0"/>
        <w:i w:val="0"/>
        <w:sz w:val="24"/>
        <w:szCs w:val="24"/>
      </w:rPr>
    </w:lvl>
    <w:lvl w:ilvl="6">
      <w:start w:val="1"/>
      <w:numFmt w:val="decimal"/>
      <w:lvlText w:val="4.5.%7."/>
      <w:lvlJc w:val="left"/>
      <w:pPr>
        <w:tabs>
          <w:tab w:val="num" w:pos="2880"/>
        </w:tabs>
        <w:ind w:left="2880" w:hanging="360"/>
      </w:pPr>
      <w:rPr>
        <w:rFonts w:ascii="Times New Roman" w:hAnsi="Times New Roman" w:cs="Times New Roman"/>
        <w:b w:val="0"/>
        <w:i w:val="0"/>
        <w:sz w:val="24"/>
        <w:szCs w:val="24"/>
      </w:rPr>
    </w:lvl>
    <w:lvl w:ilvl="7">
      <w:start w:val="1"/>
      <w:numFmt w:val="decimal"/>
      <w:lvlText w:val="4.5.%8."/>
      <w:lvlJc w:val="left"/>
      <w:pPr>
        <w:tabs>
          <w:tab w:val="num" w:pos="3240"/>
        </w:tabs>
        <w:ind w:left="3240" w:hanging="360"/>
      </w:pPr>
      <w:rPr>
        <w:rFonts w:ascii="Times New Roman" w:hAnsi="Times New Roman" w:cs="Times New Roman"/>
        <w:b w:val="0"/>
        <w:i w:val="0"/>
        <w:sz w:val="24"/>
        <w:szCs w:val="24"/>
      </w:rPr>
    </w:lvl>
    <w:lvl w:ilvl="8">
      <w:start w:val="1"/>
      <w:numFmt w:val="decimal"/>
      <w:lvlText w:val="4.5.%9."/>
      <w:lvlJc w:val="left"/>
      <w:pPr>
        <w:tabs>
          <w:tab w:val="num" w:pos="3600"/>
        </w:tabs>
        <w:ind w:left="3600" w:hanging="360"/>
      </w:pPr>
      <w:rPr>
        <w:rFonts w:ascii="Times New Roman" w:hAnsi="Times New Roman" w:cs="Times New Roman"/>
        <w:b w:val="0"/>
        <w:i w:val="0"/>
        <w:sz w:val="24"/>
        <w:szCs w:val="24"/>
      </w:rPr>
    </w:lvl>
  </w:abstractNum>
  <w:abstractNum w:abstractNumId="15">
    <w:nsid w:val="01F96DD0"/>
    <w:multiLevelType w:val="hybridMultilevel"/>
    <w:tmpl w:val="E09C3E02"/>
    <w:name w:val="WW8Num1422"/>
    <w:lvl w:ilvl="0" w:tplc="4032239A">
      <w:start w:val="1"/>
      <w:numFmt w:val="decimal"/>
      <w:pStyle w:val="43"/>
      <w:lvlText w:val="4.3.%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5D61211"/>
    <w:multiLevelType w:val="hybridMultilevel"/>
    <w:tmpl w:val="1EB42CBA"/>
    <w:name w:val="WW8Num14322222222222"/>
    <w:lvl w:ilvl="0" w:tplc="46B4E54A">
      <w:start w:val="1"/>
      <w:numFmt w:val="decimal"/>
      <w:lvlText w:val="4.12.%1."/>
      <w:lvlJc w:val="left"/>
      <w:pPr>
        <w:tabs>
          <w:tab w:val="num" w:pos="0"/>
        </w:tabs>
        <w:ind w:firstLine="567"/>
      </w:pPr>
      <w:rPr>
        <w:rFonts w:ascii="Times New Roman" w:hAnsi="Times New Roman" w:cs="Times New Roman" w:hint="default"/>
        <w:b w:val="0"/>
        <w:i w:val="0"/>
        <w:sz w:val="24"/>
      </w:rPr>
    </w:lvl>
    <w:lvl w:ilvl="1" w:tplc="8D662918">
      <w:start w:val="1"/>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9EA7DFA"/>
    <w:multiLevelType w:val="hybridMultilevel"/>
    <w:tmpl w:val="44865478"/>
    <w:name w:val="WW8Num143222222322"/>
    <w:lvl w:ilvl="0" w:tplc="02745F3E">
      <w:start w:val="1"/>
      <w:numFmt w:val="decimal"/>
      <w:pStyle w:val="510"/>
      <w:lvlText w:val="5.10.%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A6E4679"/>
    <w:multiLevelType w:val="hybridMultilevel"/>
    <w:tmpl w:val="A9F82A6A"/>
    <w:name w:val="WW8Num14322222"/>
    <w:lvl w:ilvl="0" w:tplc="17682E42">
      <w:start w:val="1"/>
      <w:numFmt w:val="decimal"/>
      <w:lvlText w:val="4.6.%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0B56130F"/>
    <w:multiLevelType w:val="hybridMultilevel"/>
    <w:tmpl w:val="90E88810"/>
    <w:name w:val="WW8Num143222"/>
    <w:lvl w:ilvl="0" w:tplc="8292857A">
      <w:start w:val="30"/>
      <w:numFmt w:val="decimal"/>
      <w:lvlText w:val="4.3.%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CB53687"/>
    <w:multiLevelType w:val="hybridMultilevel"/>
    <w:tmpl w:val="43604320"/>
    <w:name w:val="WW8Num143222222222"/>
    <w:lvl w:ilvl="0" w:tplc="70502B4A">
      <w:start w:val="1"/>
      <w:numFmt w:val="decimal"/>
      <w:lvlText w:val="4.10.%1."/>
      <w:lvlJc w:val="left"/>
      <w:pPr>
        <w:tabs>
          <w:tab w:val="num" w:pos="0"/>
        </w:tabs>
        <w:ind w:firstLine="567"/>
      </w:pPr>
      <w:rPr>
        <w:rFonts w:ascii="Times New Roman" w:hAnsi="Times New Roman" w:cs="Times New Roman" w:hint="default"/>
        <w:b w:val="0"/>
        <w:i w:val="0"/>
        <w:sz w:val="24"/>
      </w:rPr>
    </w:lvl>
    <w:lvl w:ilvl="1" w:tplc="8D662918">
      <w:start w:val="1"/>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F2372EA"/>
    <w:multiLevelType w:val="hybridMultilevel"/>
    <w:tmpl w:val="65B2E546"/>
    <w:name w:val="WW8Num143222222222222324"/>
    <w:lvl w:ilvl="0" w:tplc="468273B0">
      <w:start w:val="1"/>
      <w:numFmt w:val="decimal"/>
      <w:pStyle w:val="34"/>
      <w:lvlText w:val="3.4.%1."/>
      <w:lvlJc w:val="left"/>
      <w:pPr>
        <w:tabs>
          <w:tab w:val="num" w:pos="851"/>
        </w:tabs>
        <w:ind w:firstLine="567"/>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10B52825"/>
    <w:multiLevelType w:val="hybridMultilevel"/>
    <w:tmpl w:val="AD62119A"/>
    <w:name w:val="WW8Num1432"/>
    <w:lvl w:ilvl="0" w:tplc="39749F70">
      <w:start w:val="18"/>
      <w:numFmt w:val="decimal"/>
      <w:lvlText w:val="4.3.%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1A902AAA"/>
    <w:multiLevelType w:val="hybridMultilevel"/>
    <w:tmpl w:val="C0040034"/>
    <w:name w:val="WW8Num1432222223232"/>
    <w:lvl w:ilvl="0" w:tplc="0F12ABC6">
      <w:start w:val="1"/>
      <w:numFmt w:val="decimal"/>
      <w:pStyle w:val="58"/>
      <w:lvlText w:val="5.8.%1."/>
      <w:lvlJc w:val="left"/>
      <w:pPr>
        <w:ind w:left="1287" w:hanging="360"/>
      </w:pPr>
      <w:rPr>
        <w:rFonts w:ascii="Times New Roman" w:hAnsi="Times New Roman" w:cs="Times New Roman" w:hint="default"/>
        <w:b w:val="0"/>
        <w:i w:val="0"/>
        <w:sz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1E8B647B"/>
    <w:multiLevelType w:val="hybridMultilevel"/>
    <w:tmpl w:val="C6B24E32"/>
    <w:name w:val="WW8Num14322222232"/>
    <w:lvl w:ilvl="0" w:tplc="28105A96">
      <w:start w:val="1"/>
      <w:numFmt w:val="decimal"/>
      <w:pStyle w:val="56"/>
      <w:lvlText w:val="5.6.%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133470E"/>
    <w:multiLevelType w:val="hybridMultilevel"/>
    <w:tmpl w:val="5A6C3A82"/>
    <w:name w:val="WW8Num143222222323"/>
    <w:lvl w:ilvl="0" w:tplc="0120751C">
      <w:start w:val="1"/>
      <w:numFmt w:val="decimal"/>
      <w:pStyle w:val="57"/>
      <w:lvlText w:val="5.7.%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15F6679"/>
    <w:multiLevelType w:val="hybridMultilevel"/>
    <w:tmpl w:val="D0560264"/>
    <w:name w:val="WW8Num1432222223"/>
    <w:lvl w:ilvl="0" w:tplc="30DE3190">
      <w:start w:val="1"/>
      <w:numFmt w:val="decimal"/>
      <w:lvlText w:val="5.5.%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16E280D"/>
    <w:multiLevelType w:val="hybridMultilevel"/>
    <w:tmpl w:val="4CD27AFA"/>
    <w:name w:val="WW8Num143222222222222322"/>
    <w:lvl w:ilvl="0" w:tplc="F9641482">
      <w:start w:val="1"/>
      <w:numFmt w:val="decimal"/>
      <w:lvlText w:val="4.16.%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6166156"/>
    <w:multiLevelType w:val="hybridMultilevel"/>
    <w:tmpl w:val="F1EA52E2"/>
    <w:name w:val="WW8Num14322222222"/>
    <w:lvl w:ilvl="0" w:tplc="4BC0623E">
      <w:start w:val="1"/>
      <w:numFmt w:val="decimal"/>
      <w:lvlText w:val="4.9.%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9B960D1"/>
    <w:multiLevelType w:val="hybridMultilevel"/>
    <w:tmpl w:val="DDA6C3CA"/>
    <w:name w:val="WW8Num1432222222"/>
    <w:lvl w:ilvl="0" w:tplc="E250C9D4">
      <w:start w:val="1"/>
      <w:numFmt w:val="decimal"/>
      <w:lvlText w:val="4.8.%1."/>
      <w:lvlJc w:val="left"/>
      <w:pPr>
        <w:tabs>
          <w:tab w:val="num" w:pos="0"/>
        </w:tabs>
        <w:ind w:firstLine="567"/>
      </w:pPr>
      <w:rPr>
        <w:rFonts w:ascii="Times New Roman" w:hAnsi="Times New Roman" w:cs="Times New Roman" w:hint="default"/>
        <w:b w:val="0"/>
        <w:i w:val="0"/>
        <w:sz w:val="24"/>
      </w:rPr>
    </w:lvl>
    <w:lvl w:ilvl="1" w:tplc="8D662918">
      <w:start w:val="1"/>
      <w:numFmt w:val="bullet"/>
      <w:lvlText w:val=""/>
      <w:lvlJc w:val="left"/>
      <w:pPr>
        <w:tabs>
          <w:tab w:val="num" w:pos="851"/>
        </w:tabs>
        <w:ind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9C47324"/>
    <w:multiLevelType w:val="hybridMultilevel"/>
    <w:tmpl w:val="A98CC8D4"/>
    <w:name w:val="WW8Num14322222222222232"/>
    <w:lvl w:ilvl="0" w:tplc="B09CCC0A">
      <w:start w:val="1"/>
      <w:numFmt w:val="decimal"/>
      <w:lvlText w:val="4.15.%1."/>
      <w:lvlJc w:val="left"/>
      <w:pPr>
        <w:tabs>
          <w:tab w:val="num" w:pos="0"/>
        </w:tabs>
        <w:ind w:firstLine="567"/>
      </w:pPr>
      <w:rPr>
        <w:rFonts w:ascii="Times New Roman" w:hAnsi="Times New Roman" w:cs="Times New Roman" w:hint="default"/>
        <w:b w:val="0"/>
        <w:i w:val="0"/>
        <w:sz w:val="24"/>
      </w:rPr>
    </w:lvl>
    <w:lvl w:ilvl="1" w:tplc="D80E2392">
      <w:start w:val="1"/>
      <w:numFmt w:val="bullet"/>
      <w:lvlText w:val=""/>
      <w:lvlJc w:val="left"/>
      <w:pPr>
        <w:tabs>
          <w:tab w:val="num" w:pos="1364"/>
        </w:tabs>
        <w:ind w:left="513" w:firstLine="567"/>
      </w:pPr>
      <w:rPr>
        <w:rFonts w:ascii="Symbol" w:hAnsi="Symbol" w:hint="default"/>
        <w:b w:val="0"/>
        <w:i w:val="0"/>
        <w:sz w:val="24"/>
      </w:rPr>
    </w:lvl>
    <w:lvl w:ilvl="2" w:tplc="182494C0">
      <w:start w:val="1"/>
      <w:numFmt w:val="bullet"/>
      <w:lvlText w:val=""/>
      <w:lvlJc w:val="left"/>
      <w:pPr>
        <w:tabs>
          <w:tab w:val="num" w:pos="2264"/>
        </w:tabs>
        <w:ind w:left="1413" w:firstLine="567"/>
      </w:pPr>
      <w:rPr>
        <w:rFonts w:ascii="Symbol" w:hAnsi="Symbol" w:hint="default"/>
        <w:b w:val="0"/>
        <w:i w:val="0"/>
        <w:sz w:val="24"/>
      </w:rPr>
    </w:lvl>
    <w:lvl w:ilvl="3" w:tplc="1D2443D0">
      <w:start w:val="1"/>
      <w:numFmt w:val="decimal"/>
      <w:pStyle w:val="33"/>
      <w:lvlText w:val="3.3.%4."/>
      <w:lvlJc w:val="left"/>
      <w:pPr>
        <w:tabs>
          <w:tab w:val="num" w:pos="851"/>
        </w:tabs>
        <w:ind w:firstLine="567"/>
      </w:pPr>
      <w:rPr>
        <w:rFonts w:ascii="Times New Roman" w:hAnsi="Times New Roman" w:cs="Times New Roman" w:hint="default"/>
        <w:b w:val="0"/>
        <w:i w:val="0"/>
        <w:sz w:val="24"/>
        <w:szCs w:val="24"/>
      </w:rPr>
    </w:lvl>
    <w:lvl w:ilvl="4" w:tplc="36FA9A7E">
      <w:start w:val="1"/>
      <w:numFmt w:val="bullet"/>
      <w:lvlText w:val=""/>
      <w:lvlJc w:val="left"/>
      <w:pPr>
        <w:tabs>
          <w:tab w:val="num" w:pos="851"/>
        </w:tabs>
        <w:ind w:firstLine="567"/>
      </w:pPr>
      <w:rPr>
        <w:rFonts w:ascii="Symbol" w:hAnsi="Symbol" w:hint="default"/>
        <w:b w:val="0"/>
        <w:i w:val="0"/>
        <w:sz w:val="24"/>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EBD352A"/>
    <w:multiLevelType w:val="multilevel"/>
    <w:tmpl w:val="20247254"/>
    <w:name w:val="WW8Num162"/>
    <w:lvl w:ilvl="0">
      <w:start w:val="1"/>
      <w:numFmt w:val="decimal"/>
      <w:pStyle w:val="46"/>
      <w:lvlText w:val="4.6.%1."/>
      <w:lvlJc w:val="left"/>
      <w:pPr>
        <w:tabs>
          <w:tab w:val="num" w:pos="720"/>
        </w:tabs>
        <w:ind w:left="720" w:hanging="360"/>
      </w:pPr>
      <w:rPr>
        <w:rFonts w:cs="Times New Roman" w:hint="default"/>
        <w:b w:val="0"/>
        <w:i w:val="0"/>
        <w:sz w:val="24"/>
        <w:szCs w:val="24"/>
      </w:rPr>
    </w:lvl>
    <w:lvl w:ilvl="1">
      <w:start w:val="1"/>
      <w:numFmt w:val="decimal"/>
      <w:lvlText w:val="4.5.%2."/>
      <w:lvlJc w:val="left"/>
      <w:pPr>
        <w:tabs>
          <w:tab w:val="num" w:pos="1080"/>
        </w:tabs>
        <w:ind w:left="1080" w:hanging="360"/>
      </w:pPr>
      <w:rPr>
        <w:rFonts w:ascii="Times New Roman" w:hAnsi="Times New Roman" w:cs="Times New Roman" w:hint="default"/>
        <w:b w:val="0"/>
        <w:i w:val="0"/>
        <w:sz w:val="24"/>
        <w:szCs w:val="24"/>
      </w:rPr>
    </w:lvl>
    <w:lvl w:ilvl="2">
      <w:start w:val="1"/>
      <w:numFmt w:val="decimal"/>
      <w:lvlText w:val="4.5.%3."/>
      <w:lvlJc w:val="left"/>
      <w:pPr>
        <w:tabs>
          <w:tab w:val="num" w:pos="1440"/>
        </w:tabs>
        <w:ind w:left="1440" w:hanging="360"/>
      </w:pPr>
      <w:rPr>
        <w:rFonts w:ascii="Times New Roman" w:hAnsi="Times New Roman" w:cs="Times New Roman" w:hint="default"/>
        <w:b w:val="0"/>
        <w:i w:val="0"/>
        <w:sz w:val="24"/>
        <w:szCs w:val="24"/>
      </w:rPr>
    </w:lvl>
    <w:lvl w:ilvl="3">
      <w:start w:val="1"/>
      <w:numFmt w:val="decimal"/>
      <w:lvlText w:val="4.5.%4."/>
      <w:lvlJc w:val="left"/>
      <w:pPr>
        <w:tabs>
          <w:tab w:val="num" w:pos="1800"/>
        </w:tabs>
        <w:ind w:left="1800" w:hanging="360"/>
      </w:pPr>
      <w:rPr>
        <w:rFonts w:ascii="Times New Roman" w:hAnsi="Times New Roman" w:cs="Times New Roman" w:hint="default"/>
        <w:b w:val="0"/>
        <w:i w:val="0"/>
        <w:sz w:val="24"/>
        <w:szCs w:val="24"/>
      </w:rPr>
    </w:lvl>
    <w:lvl w:ilvl="4">
      <w:start w:val="1"/>
      <w:numFmt w:val="decimal"/>
      <w:lvlText w:val="4.5.%5."/>
      <w:lvlJc w:val="left"/>
      <w:pPr>
        <w:tabs>
          <w:tab w:val="num" w:pos="2160"/>
        </w:tabs>
        <w:ind w:left="2160" w:hanging="360"/>
      </w:pPr>
      <w:rPr>
        <w:rFonts w:ascii="Times New Roman" w:hAnsi="Times New Roman" w:cs="Times New Roman" w:hint="default"/>
        <w:b w:val="0"/>
        <w:i w:val="0"/>
        <w:sz w:val="24"/>
        <w:szCs w:val="24"/>
      </w:rPr>
    </w:lvl>
    <w:lvl w:ilvl="5">
      <w:start w:val="1"/>
      <w:numFmt w:val="decimal"/>
      <w:lvlText w:val="4.5.%6."/>
      <w:lvlJc w:val="left"/>
      <w:pPr>
        <w:tabs>
          <w:tab w:val="num" w:pos="2520"/>
        </w:tabs>
        <w:ind w:left="2520" w:hanging="360"/>
      </w:pPr>
      <w:rPr>
        <w:rFonts w:ascii="Times New Roman" w:hAnsi="Times New Roman" w:cs="Times New Roman" w:hint="default"/>
        <w:b w:val="0"/>
        <w:i w:val="0"/>
        <w:sz w:val="24"/>
        <w:szCs w:val="24"/>
      </w:rPr>
    </w:lvl>
    <w:lvl w:ilvl="6">
      <w:start w:val="1"/>
      <w:numFmt w:val="decimal"/>
      <w:lvlText w:val="4.5.%7."/>
      <w:lvlJc w:val="left"/>
      <w:pPr>
        <w:tabs>
          <w:tab w:val="num" w:pos="2880"/>
        </w:tabs>
        <w:ind w:left="2880" w:hanging="360"/>
      </w:pPr>
      <w:rPr>
        <w:rFonts w:ascii="Times New Roman" w:hAnsi="Times New Roman" w:cs="Times New Roman" w:hint="default"/>
        <w:b w:val="0"/>
        <w:i w:val="0"/>
        <w:sz w:val="24"/>
        <w:szCs w:val="24"/>
      </w:rPr>
    </w:lvl>
    <w:lvl w:ilvl="7">
      <w:start w:val="1"/>
      <w:numFmt w:val="decimal"/>
      <w:lvlText w:val="4.5.%8."/>
      <w:lvlJc w:val="left"/>
      <w:pPr>
        <w:tabs>
          <w:tab w:val="num" w:pos="3240"/>
        </w:tabs>
        <w:ind w:left="3240" w:hanging="360"/>
      </w:pPr>
      <w:rPr>
        <w:rFonts w:ascii="Times New Roman" w:hAnsi="Times New Roman" w:cs="Times New Roman" w:hint="default"/>
        <w:b w:val="0"/>
        <w:i w:val="0"/>
        <w:sz w:val="24"/>
        <w:szCs w:val="24"/>
      </w:rPr>
    </w:lvl>
    <w:lvl w:ilvl="8">
      <w:start w:val="1"/>
      <w:numFmt w:val="decimal"/>
      <w:lvlText w:val="4.5.%9."/>
      <w:lvlJc w:val="left"/>
      <w:pPr>
        <w:tabs>
          <w:tab w:val="num" w:pos="3600"/>
        </w:tabs>
        <w:ind w:left="3600" w:hanging="360"/>
      </w:pPr>
      <w:rPr>
        <w:rFonts w:ascii="Times New Roman" w:hAnsi="Times New Roman" w:cs="Times New Roman" w:hint="default"/>
        <w:b w:val="0"/>
        <w:i w:val="0"/>
        <w:sz w:val="24"/>
        <w:szCs w:val="24"/>
      </w:rPr>
    </w:lvl>
  </w:abstractNum>
  <w:abstractNum w:abstractNumId="32">
    <w:nsid w:val="2EC039E4"/>
    <w:multiLevelType w:val="multilevel"/>
    <w:tmpl w:val="27FAF40E"/>
    <w:name w:val="WW8Num144"/>
    <w:lvl w:ilvl="0">
      <w:start w:val="1"/>
      <w:numFmt w:val="decimal"/>
      <w:lvlText w:val="3.4.%1."/>
      <w:lvlJc w:val="left"/>
      <w:pPr>
        <w:tabs>
          <w:tab w:val="num" w:pos="143"/>
        </w:tabs>
        <w:ind w:left="143" w:firstLine="567"/>
      </w:pPr>
      <w:rPr>
        <w:rFonts w:ascii="Times New Roman" w:hAnsi="Times New Roman" w:cs="Times New Roman" w:hint="default"/>
        <w:b w:val="0"/>
        <w:i w:val="0"/>
        <w:sz w:val="24"/>
        <w:szCs w:val="24"/>
      </w:rPr>
    </w:lvl>
    <w:lvl w:ilvl="1">
      <w:start w:val="1"/>
      <w:numFmt w:val="decimal"/>
      <w:lvlText w:val="4.%2."/>
      <w:lvlJc w:val="left"/>
      <w:pPr>
        <w:tabs>
          <w:tab w:val="num" w:pos="513"/>
        </w:tabs>
        <w:ind w:left="513" w:firstLine="567"/>
      </w:pPr>
      <w:rPr>
        <w:rFonts w:ascii="Times New Roman" w:hAnsi="Times New Roman" w:cs="Symbol" w:hint="default"/>
        <w:b/>
        <w:bCs/>
        <w:i w:val="0"/>
        <w:sz w:val="24"/>
        <w:szCs w:val="24"/>
      </w:rPr>
    </w:lvl>
    <w:lvl w:ilvl="2">
      <w:start w:val="1"/>
      <w:numFmt w:val="decimal"/>
      <w:pStyle w:val="53"/>
      <w:lvlText w:val="5.3.%3."/>
      <w:lvlJc w:val="left"/>
      <w:pPr>
        <w:tabs>
          <w:tab w:val="num" w:pos="0"/>
        </w:tabs>
        <w:ind w:firstLine="567"/>
      </w:pPr>
      <w:rPr>
        <w:rFonts w:ascii="Times New Roman" w:hAnsi="Times New Roman" w:cs="Times New Roman" w:hint="default"/>
        <w:b w:val="0"/>
        <w:i w:val="0"/>
        <w:sz w:val="24"/>
        <w:szCs w:val="24"/>
      </w:rPr>
    </w:lvl>
    <w:lvl w:ilvl="3">
      <w:start w:val="1"/>
      <w:numFmt w:val="bullet"/>
      <w:lvlText w:val=""/>
      <w:lvlJc w:val="left"/>
      <w:pPr>
        <w:tabs>
          <w:tab w:val="num" w:pos="0"/>
        </w:tabs>
        <w:ind w:firstLine="567"/>
      </w:pPr>
      <w:rPr>
        <w:rFonts w:ascii="Symbol" w:hAnsi="Symbol" w:hint="default"/>
        <w:b w:val="0"/>
        <w:i w:val="0"/>
        <w:sz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2F383038"/>
    <w:multiLevelType w:val="hybridMultilevel"/>
    <w:tmpl w:val="6874C920"/>
    <w:lvl w:ilvl="0" w:tplc="0419000F">
      <w:start w:val="1"/>
      <w:numFmt w:val="decimal"/>
      <w:lvlText w:val="%1."/>
      <w:lvlJc w:val="left"/>
      <w:pPr>
        <w:tabs>
          <w:tab w:val="num" w:pos="1277"/>
        </w:tabs>
        <w:ind w:left="426" w:firstLine="567"/>
      </w:pPr>
      <w:rPr>
        <w:rFonts w:hint="default"/>
        <w:b w:val="0"/>
        <w:i w:val="0"/>
        <w:sz w:val="24"/>
        <w:szCs w:val="24"/>
      </w:rPr>
    </w:lvl>
    <w:lvl w:ilvl="1" w:tplc="C2CCB124">
      <w:start w:val="1"/>
      <w:numFmt w:val="decimal"/>
      <w:lvlText w:val="4.%2."/>
      <w:lvlJc w:val="left"/>
      <w:pPr>
        <w:tabs>
          <w:tab w:val="num" w:pos="851"/>
        </w:tabs>
        <w:ind w:firstLine="567"/>
      </w:pPr>
      <w:rPr>
        <w:rFonts w:ascii="Times New Roman" w:hAnsi="Times New Roman" w:cs="Times New Roman" w:hint="default"/>
        <w:b/>
        <w:i w:val="0"/>
        <w:sz w:val="24"/>
        <w:szCs w:val="24"/>
      </w:rPr>
    </w:lvl>
    <w:lvl w:ilvl="2" w:tplc="2264D752">
      <w:start w:val="1"/>
      <w:numFmt w:val="decimal"/>
      <w:lvlText w:val="4.1.%3."/>
      <w:lvlJc w:val="left"/>
      <w:pPr>
        <w:tabs>
          <w:tab w:val="num" w:pos="2160"/>
        </w:tabs>
        <w:ind w:left="2160" w:hanging="180"/>
      </w:pPr>
      <w:rPr>
        <w:rFonts w:ascii="Times New Roman" w:hAnsi="Times New Roman" w:cs="Times New Roman" w:hint="default"/>
        <w:b w:val="0"/>
        <w:i w:val="0"/>
        <w:sz w:val="24"/>
      </w:rPr>
    </w:lvl>
    <w:lvl w:ilvl="3" w:tplc="0419000F">
      <w:start w:val="1"/>
      <w:numFmt w:val="decimal"/>
      <w:lvlText w:val="%4."/>
      <w:lvlJc w:val="left"/>
      <w:pPr>
        <w:tabs>
          <w:tab w:val="num" w:pos="2880"/>
        </w:tabs>
        <w:ind w:left="2880" w:hanging="360"/>
      </w:pPr>
      <w:rPr>
        <w:rFonts w:cs="Times New Roman"/>
      </w:rPr>
    </w:lvl>
    <w:lvl w:ilvl="4" w:tplc="291C7C56">
      <w:start w:val="1"/>
      <w:numFmt w:val="upperRoman"/>
      <w:lvlText w:val="%5."/>
      <w:lvlJc w:val="left"/>
      <w:pPr>
        <w:ind w:left="3960" w:hanging="720"/>
      </w:pPr>
      <w:rPr>
        <w:rFonts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2FC37680"/>
    <w:multiLevelType w:val="hybridMultilevel"/>
    <w:tmpl w:val="BA887D88"/>
    <w:lvl w:ilvl="0" w:tplc="66961D7C">
      <w:start w:val="1"/>
      <w:numFmt w:val="decimal"/>
      <w:pStyle w:val="8"/>
      <w:lvlText w:val="8.%1."/>
      <w:lvlJc w:val="left"/>
      <w:pPr>
        <w:tabs>
          <w:tab w:val="num" w:pos="851"/>
        </w:tabs>
        <w:ind w:firstLine="567"/>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01F4CF9"/>
    <w:multiLevelType w:val="hybridMultilevel"/>
    <w:tmpl w:val="F4C61018"/>
    <w:name w:val="WW8Num143"/>
    <w:lvl w:ilvl="0" w:tplc="D4FE8CBA">
      <w:start w:val="15"/>
      <w:numFmt w:val="decimal"/>
      <w:lvlText w:val="4.3.%1."/>
      <w:lvlJc w:val="left"/>
      <w:pPr>
        <w:tabs>
          <w:tab w:val="num" w:pos="0"/>
        </w:tabs>
        <w:ind w:firstLine="567"/>
      </w:pPr>
      <w:rPr>
        <w:rFonts w:ascii="Times New Roman" w:hAnsi="Times New Roman" w:cs="Times New Roman" w:hint="default"/>
        <w:b w:val="0"/>
        <w:i w:val="0"/>
        <w:sz w:val="24"/>
      </w:rPr>
    </w:lvl>
    <w:lvl w:ilvl="1" w:tplc="95905096">
      <w:start w:val="15"/>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B3473BA"/>
    <w:multiLevelType w:val="hybridMultilevel"/>
    <w:tmpl w:val="F9BEA104"/>
    <w:name w:val="WW8Num1432222"/>
    <w:lvl w:ilvl="0" w:tplc="5C98BE8C">
      <w:start w:val="1"/>
      <w:numFmt w:val="decimal"/>
      <w:lvlText w:val="4.4.%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B3D5903"/>
    <w:multiLevelType w:val="hybridMultilevel"/>
    <w:tmpl w:val="7E5CEFE2"/>
    <w:name w:val="WW8Num1522"/>
    <w:lvl w:ilvl="0" w:tplc="443AD86E">
      <w:start w:val="1"/>
      <w:numFmt w:val="decimal"/>
      <w:pStyle w:val="512"/>
      <w:lvlText w:val="5.12.%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B736B46"/>
    <w:multiLevelType w:val="hybridMultilevel"/>
    <w:tmpl w:val="C7ACAD0E"/>
    <w:lvl w:ilvl="0" w:tplc="9822EF58">
      <w:start w:val="1"/>
      <w:numFmt w:val="decimal"/>
      <w:pStyle w:val="6"/>
      <w:lvlText w:val="6.%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3E480835"/>
    <w:multiLevelType w:val="hybridMultilevel"/>
    <w:tmpl w:val="F9C0CBFC"/>
    <w:name w:val="WW8Num143222222222222325"/>
    <w:lvl w:ilvl="0" w:tplc="56D6D98C">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1774152"/>
    <w:multiLevelType w:val="hybridMultilevel"/>
    <w:tmpl w:val="2A30E56A"/>
    <w:name w:val="WW8Num14322"/>
    <w:lvl w:ilvl="0" w:tplc="25D8405C">
      <w:start w:val="22"/>
      <w:numFmt w:val="decimal"/>
      <w:lvlText w:val="4.3.%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451F02F4"/>
    <w:multiLevelType w:val="hybridMultilevel"/>
    <w:tmpl w:val="B3CAFE0C"/>
    <w:name w:val="WW8Num143222222222222322222"/>
    <w:lvl w:ilvl="0" w:tplc="E3AE1096">
      <w:start w:val="1"/>
      <w:numFmt w:val="decimal"/>
      <w:lvlText w:val="4.20.%1."/>
      <w:lvlJc w:val="left"/>
      <w:pPr>
        <w:tabs>
          <w:tab w:val="num" w:pos="0"/>
        </w:tabs>
        <w:ind w:firstLine="567"/>
      </w:pPr>
      <w:rPr>
        <w:rFonts w:ascii="Times New Roman" w:hAnsi="Times New Roman" w:cs="Times New Roman" w:hint="default"/>
        <w:b w:val="0"/>
        <w:i w:val="0"/>
        <w:sz w:val="24"/>
      </w:rPr>
    </w:lvl>
    <w:lvl w:ilvl="1" w:tplc="D80E2392">
      <w:start w:val="1"/>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45B31DC2"/>
    <w:multiLevelType w:val="hybridMultilevel"/>
    <w:tmpl w:val="89E69C8C"/>
    <w:name w:val="WW8Num14322222222222233"/>
    <w:lvl w:ilvl="0" w:tplc="0A1C432E">
      <w:start w:val="1"/>
      <w:numFmt w:val="decimal"/>
      <w:lvlText w:val="4.16.%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C23133D"/>
    <w:multiLevelType w:val="hybridMultilevel"/>
    <w:tmpl w:val="6874C920"/>
    <w:lvl w:ilvl="0" w:tplc="0419000F">
      <w:start w:val="1"/>
      <w:numFmt w:val="decimal"/>
      <w:lvlText w:val="%1."/>
      <w:lvlJc w:val="left"/>
      <w:pPr>
        <w:tabs>
          <w:tab w:val="num" w:pos="1277"/>
        </w:tabs>
        <w:ind w:left="426" w:firstLine="567"/>
      </w:pPr>
      <w:rPr>
        <w:rFonts w:hint="default"/>
        <w:b w:val="0"/>
        <w:i w:val="0"/>
        <w:sz w:val="24"/>
        <w:szCs w:val="24"/>
      </w:rPr>
    </w:lvl>
    <w:lvl w:ilvl="1" w:tplc="C2CCB124">
      <w:start w:val="1"/>
      <w:numFmt w:val="decimal"/>
      <w:lvlText w:val="4.%2."/>
      <w:lvlJc w:val="left"/>
      <w:pPr>
        <w:tabs>
          <w:tab w:val="num" w:pos="851"/>
        </w:tabs>
        <w:ind w:firstLine="567"/>
      </w:pPr>
      <w:rPr>
        <w:rFonts w:ascii="Times New Roman" w:hAnsi="Times New Roman" w:cs="Times New Roman" w:hint="default"/>
        <w:b/>
        <w:i w:val="0"/>
        <w:sz w:val="24"/>
        <w:szCs w:val="24"/>
      </w:rPr>
    </w:lvl>
    <w:lvl w:ilvl="2" w:tplc="2264D752">
      <w:start w:val="1"/>
      <w:numFmt w:val="decimal"/>
      <w:lvlText w:val="4.1.%3."/>
      <w:lvlJc w:val="left"/>
      <w:pPr>
        <w:tabs>
          <w:tab w:val="num" w:pos="2160"/>
        </w:tabs>
        <w:ind w:left="2160" w:hanging="180"/>
      </w:pPr>
      <w:rPr>
        <w:rFonts w:ascii="Times New Roman" w:hAnsi="Times New Roman" w:cs="Times New Roman" w:hint="default"/>
        <w:b w:val="0"/>
        <w:i w:val="0"/>
        <w:sz w:val="24"/>
      </w:rPr>
    </w:lvl>
    <w:lvl w:ilvl="3" w:tplc="0419000F">
      <w:start w:val="1"/>
      <w:numFmt w:val="decimal"/>
      <w:lvlText w:val="%4."/>
      <w:lvlJc w:val="left"/>
      <w:pPr>
        <w:tabs>
          <w:tab w:val="num" w:pos="2880"/>
        </w:tabs>
        <w:ind w:left="2880" w:hanging="360"/>
      </w:pPr>
      <w:rPr>
        <w:rFonts w:cs="Times New Roman"/>
      </w:rPr>
    </w:lvl>
    <w:lvl w:ilvl="4" w:tplc="291C7C56">
      <w:start w:val="1"/>
      <w:numFmt w:val="upperRoman"/>
      <w:lvlText w:val="%5."/>
      <w:lvlJc w:val="left"/>
      <w:pPr>
        <w:ind w:left="3960" w:hanging="720"/>
      </w:pPr>
      <w:rPr>
        <w:rFonts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4D3C3C2E"/>
    <w:multiLevelType w:val="hybridMultilevel"/>
    <w:tmpl w:val="EEC838B8"/>
    <w:name w:val="WW8Num143222222222222322222222"/>
    <w:lvl w:ilvl="0" w:tplc="59AEE812">
      <w:start w:val="1"/>
      <w:numFmt w:val="decimal"/>
      <w:pStyle w:val="7"/>
      <w:lvlText w:val="7.%1."/>
      <w:lvlJc w:val="left"/>
      <w:pPr>
        <w:tabs>
          <w:tab w:val="num" w:pos="0"/>
        </w:tabs>
        <w:ind w:firstLine="567"/>
      </w:pPr>
      <w:rPr>
        <w:rFonts w:ascii="Times New Roman" w:hAnsi="Times New Roman" w:cs="Times New Roman" w:hint="default"/>
        <w:b w:val="0"/>
        <w:i w:val="0"/>
        <w:sz w:val="24"/>
      </w:rPr>
    </w:lvl>
    <w:lvl w:ilvl="1" w:tplc="56D6D98C">
      <w:start w:val="1"/>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4F5C41C6"/>
    <w:multiLevelType w:val="hybridMultilevel"/>
    <w:tmpl w:val="04046D50"/>
    <w:name w:val="WW8Num14322222222222232222222"/>
    <w:lvl w:ilvl="0" w:tplc="CB668B5A">
      <w:start w:val="1"/>
      <w:numFmt w:val="decimal"/>
      <w:lvlText w:val="4.22.%1."/>
      <w:lvlJc w:val="left"/>
      <w:pPr>
        <w:tabs>
          <w:tab w:val="num" w:pos="0"/>
        </w:tabs>
        <w:ind w:firstLine="567"/>
      </w:pPr>
      <w:rPr>
        <w:rFonts w:ascii="Times New Roman" w:hAnsi="Times New Roman" w:cs="Times New Roman" w:hint="default"/>
        <w:b w:val="0"/>
        <w:i w:val="0"/>
        <w:sz w:val="24"/>
      </w:rPr>
    </w:lvl>
    <w:lvl w:ilvl="1" w:tplc="D80E2392">
      <w:start w:val="1"/>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21D67EC"/>
    <w:multiLevelType w:val="hybridMultilevel"/>
    <w:tmpl w:val="498E3360"/>
    <w:name w:val="WW8Num143222222"/>
    <w:lvl w:ilvl="0" w:tplc="99D4D148">
      <w:start w:val="1"/>
      <w:numFmt w:val="decimal"/>
      <w:lvlText w:val="5.4.%1."/>
      <w:lvlJc w:val="left"/>
      <w:pPr>
        <w:tabs>
          <w:tab w:val="num" w:pos="0"/>
        </w:tabs>
        <w:ind w:firstLine="567"/>
      </w:pPr>
      <w:rPr>
        <w:rFonts w:ascii="Times New Roman" w:hAnsi="Times New Roman" w:cs="Times New Roman" w:hint="default"/>
        <w:b w:val="0"/>
        <w:i w:val="0"/>
        <w:sz w:val="24"/>
      </w:rPr>
    </w:lvl>
    <w:lvl w:ilvl="1" w:tplc="EDE6560E">
      <w:start w:val="1"/>
      <w:numFmt w:val="bullet"/>
      <w:lvlText w:val=""/>
      <w:lvlJc w:val="left"/>
      <w:pPr>
        <w:tabs>
          <w:tab w:val="num" w:pos="1647"/>
        </w:tabs>
        <w:ind w:left="513" w:firstLine="567"/>
      </w:pPr>
      <w:rPr>
        <w:rFonts w:ascii="Symbol" w:hAnsi="Symbol" w:hint="default"/>
        <w:b w:val="0"/>
        <w:i w:val="0"/>
        <w:sz w:val="24"/>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2414CC1"/>
    <w:multiLevelType w:val="hybridMultilevel"/>
    <w:tmpl w:val="A9E427A2"/>
    <w:name w:val="WW8Num14322222222222232423"/>
    <w:lvl w:ilvl="0" w:tplc="AC78E4D0">
      <w:start w:val="1"/>
      <w:numFmt w:val="decimal"/>
      <w:lvlText w:val="5.%1."/>
      <w:lvlJc w:val="left"/>
      <w:pPr>
        <w:tabs>
          <w:tab w:val="num" w:pos="851"/>
        </w:tabs>
        <w:ind w:firstLine="567"/>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5DD343D"/>
    <w:multiLevelType w:val="hybridMultilevel"/>
    <w:tmpl w:val="16AAB832"/>
    <w:name w:val="WW8Num1432222222222"/>
    <w:lvl w:ilvl="0" w:tplc="D952CD2C">
      <w:start w:val="1"/>
      <w:numFmt w:val="decimal"/>
      <w:lvlText w:val="4.11.%1."/>
      <w:lvlJc w:val="left"/>
      <w:pPr>
        <w:tabs>
          <w:tab w:val="num" w:pos="0"/>
        </w:tabs>
        <w:ind w:firstLine="567"/>
      </w:pPr>
      <w:rPr>
        <w:rFonts w:ascii="Times New Roman" w:hAnsi="Times New Roman" w:cs="Times New Roman" w:hint="default"/>
        <w:b w:val="0"/>
        <w:i w:val="0"/>
        <w:sz w:val="24"/>
      </w:rPr>
    </w:lvl>
    <w:lvl w:ilvl="1" w:tplc="8D662918">
      <w:start w:val="1"/>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57FE7AB3"/>
    <w:multiLevelType w:val="hybridMultilevel"/>
    <w:tmpl w:val="F83A51B0"/>
    <w:name w:val="WW8Num143222222222222"/>
    <w:lvl w:ilvl="0" w:tplc="088C35FE">
      <w:start w:val="1"/>
      <w:numFmt w:val="decimal"/>
      <w:lvlText w:val="4.13.%1."/>
      <w:lvlJc w:val="left"/>
      <w:pPr>
        <w:tabs>
          <w:tab w:val="num" w:pos="0"/>
        </w:tabs>
        <w:ind w:firstLine="567"/>
      </w:pPr>
      <w:rPr>
        <w:rFonts w:ascii="Times New Roman" w:hAnsi="Times New Roman" w:cs="Times New Roman" w:hint="default"/>
        <w:b w:val="0"/>
        <w:i w:val="0"/>
        <w:sz w:val="24"/>
      </w:rPr>
    </w:lvl>
    <w:lvl w:ilvl="1" w:tplc="847AA206">
      <w:start w:val="1"/>
      <w:numFmt w:val="bullet"/>
      <w:lvlText w:val=""/>
      <w:lvlJc w:val="left"/>
      <w:pPr>
        <w:tabs>
          <w:tab w:val="num" w:pos="1364"/>
        </w:tabs>
        <w:ind w:left="513" w:firstLine="567"/>
      </w:pPr>
      <w:rPr>
        <w:rFonts w:ascii="Symbol" w:hAnsi="Symbol" w:hint="default"/>
        <w:b w:val="0"/>
        <w:i w:val="0"/>
        <w:sz w:val="24"/>
      </w:rPr>
    </w:lvl>
    <w:lvl w:ilvl="2" w:tplc="DE74B5C8">
      <w:start w:val="1"/>
      <w:numFmt w:val="bullet"/>
      <w:lvlText w:val="o"/>
      <w:lvlJc w:val="left"/>
      <w:pPr>
        <w:tabs>
          <w:tab w:val="num" w:pos="2340"/>
        </w:tabs>
        <w:ind w:left="2340" w:hanging="360"/>
      </w:pPr>
      <w:rPr>
        <w:rFonts w:ascii="Courier New" w:hAnsi="Courier New" w:hint="default"/>
        <w:b w:val="0"/>
        <w:i w:val="0"/>
        <w:sz w:val="16"/>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5A460966"/>
    <w:multiLevelType w:val="hybridMultilevel"/>
    <w:tmpl w:val="49AA68E6"/>
    <w:name w:val="WW8Num1432222222222223242"/>
    <w:lvl w:ilvl="0" w:tplc="3EE2D140">
      <w:start w:val="1"/>
      <w:numFmt w:val="decimal"/>
      <w:pStyle w:val="35"/>
      <w:lvlText w:val="3.5.%1."/>
      <w:lvlJc w:val="left"/>
      <w:pPr>
        <w:tabs>
          <w:tab w:val="num" w:pos="1277"/>
        </w:tabs>
        <w:ind w:left="426" w:firstLine="567"/>
      </w:pPr>
      <w:rPr>
        <w:rFonts w:ascii="Times New Roman" w:hAnsi="Times New Roman" w:cs="Times New Roman" w:hint="default"/>
        <w:b w:val="0"/>
        <w:i w:val="0"/>
        <w:sz w:val="24"/>
        <w:szCs w:val="24"/>
      </w:rPr>
    </w:lvl>
    <w:lvl w:ilvl="1" w:tplc="C2CCB124">
      <w:start w:val="1"/>
      <w:numFmt w:val="decimal"/>
      <w:lvlText w:val="4.%2."/>
      <w:lvlJc w:val="left"/>
      <w:pPr>
        <w:tabs>
          <w:tab w:val="num" w:pos="851"/>
        </w:tabs>
        <w:ind w:firstLine="567"/>
      </w:pPr>
      <w:rPr>
        <w:rFonts w:ascii="Times New Roman" w:hAnsi="Times New Roman" w:cs="Times New Roman" w:hint="default"/>
        <w:b/>
        <w:i w:val="0"/>
        <w:sz w:val="24"/>
        <w:szCs w:val="24"/>
      </w:rPr>
    </w:lvl>
    <w:lvl w:ilvl="2" w:tplc="2264D752">
      <w:start w:val="1"/>
      <w:numFmt w:val="decimal"/>
      <w:pStyle w:val="41"/>
      <w:lvlText w:val="4.1.%3."/>
      <w:lvlJc w:val="left"/>
      <w:pPr>
        <w:tabs>
          <w:tab w:val="num" w:pos="2160"/>
        </w:tabs>
        <w:ind w:left="2160" w:hanging="180"/>
      </w:pPr>
      <w:rPr>
        <w:rFonts w:ascii="Times New Roman" w:hAnsi="Times New Roman" w:cs="Times New Roman" w:hint="default"/>
        <w:b w:val="0"/>
        <w:i w:val="0"/>
        <w:sz w:val="24"/>
      </w:rPr>
    </w:lvl>
    <w:lvl w:ilvl="3" w:tplc="0419000F">
      <w:start w:val="1"/>
      <w:numFmt w:val="decimal"/>
      <w:lvlText w:val="%4."/>
      <w:lvlJc w:val="left"/>
      <w:pPr>
        <w:tabs>
          <w:tab w:val="num" w:pos="2880"/>
        </w:tabs>
        <w:ind w:left="2880" w:hanging="360"/>
      </w:pPr>
      <w:rPr>
        <w:rFonts w:cs="Times New Roman"/>
      </w:rPr>
    </w:lvl>
    <w:lvl w:ilvl="4" w:tplc="291C7C56">
      <w:start w:val="1"/>
      <w:numFmt w:val="upperRoman"/>
      <w:lvlText w:val="%5."/>
      <w:lvlJc w:val="left"/>
      <w:pPr>
        <w:ind w:left="3960" w:hanging="720"/>
      </w:pPr>
      <w:rPr>
        <w:rFonts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BB20B5E"/>
    <w:multiLevelType w:val="hybridMultilevel"/>
    <w:tmpl w:val="EB26BA90"/>
    <w:name w:val="WW8Num142"/>
    <w:lvl w:ilvl="0" w:tplc="99C82B2A">
      <w:start w:val="1"/>
      <w:numFmt w:val="decimal"/>
      <w:pStyle w:val="42"/>
      <w:lvlText w:val="4.2.%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5C7F2FE1"/>
    <w:multiLevelType w:val="hybridMultilevel"/>
    <w:tmpl w:val="794E3F74"/>
    <w:name w:val="WW8Num14322222233"/>
    <w:lvl w:ilvl="0" w:tplc="CF2E936E">
      <w:start w:val="1"/>
      <w:numFmt w:val="decimal"/>
      <w:pStyle w:val="55"/>
      <w:lvlText w:val="5.5.%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DDB68CE"/>
    <w:multiLevelType w:val="hybridMultilevel"/>
    <w:tmpl w:val="E9DE8720"/>
    <w:name w:val="WW8Num152"/>
    <w:lvl w:ilvl="0" w:tplc="579C82FA">
      <w:start w:val="1"/>
      <w:numFmt w:val="decimal"/>
      <w:pStyle w:val="511"/>
      <w:lvlText w:val="5.11.%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29D7E67"/>
    <w:multiLevelType w:val="hybridMultilevel"/>
    <w:tmpl w:val="2908A0C4"/>
    <w:name w:val="WW8Num62"/>
    <w:lvl w:ilvl="0" w:tplc="E752F7A2">
      <w:start w:val="14"/>
      <w:numFmt w:val="decimal"/>
      <w:lvlText w:val="4.3.%1."/>
      <w:lvlJc w:val="left"/>
      <w:pPr>
        <w:tabs>
          <w:tab w:val="num" w:pos="0"/>
        </w:tabs>
        <w:ind w:firstLine="567"/>
      </w:pPr>
      <w:rPr>
        <w:rFonts w:ascii="Times New Roman" w:hAnsi="Times New Roman" w:cs="Times New Roman" w:hint="default"/>
        <w:b w:val="0"/>
        <w:i w:val="0"/>
        <w:sz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63EC3384"/>
    <w:multiLevelType w:val="hybridMultilevel"/>
    <w:tmpl w:val="4B846938"/>
    <w:name w:val="WW8Num14322222222222232422"/>
    <w:lvl w:ilvl="0" w:tplc="AD4A6572">
      <w:start w:val="1"/>
      <w:numFmt w:val="decimal"/>
      <w:lvlText w:val="4.14.%1."/>
      <w:lvlJc w:val="left"/>
      <w:pPr>
        <w:tabs>
          <w:tab w:val="num" w:pos="1277"/>
        </w:tabs>
        <w:ind w:left="426" w:firstLine="567"/>
      </w:pPr>
      <w:rPr>
        <w:rFonts w:ascii="Times New Roman" w:hAnsi="Times New Roman" w:cs="Times New Roman" w:hint="default"/>
        <w:b w:val="0"/>
        <w:i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50969CF"/>
    <w:multiLevelType w:val="hybridMultilevel"/>
    <w:tmpl w:val="07801EAC"/>
    <w:name w:val="WW8Num14322222222222232222"/>
    <w:lvl w:ilvl="0" w:tplc="93D4B386">
      <w:start w:val="1"/>
      <w:numFmt w:val="decimal"/>
      <w:lvlText w:val="4.19.%1."/>
      <w:lvlJc w:val="left"/>
      <w:pPr>
        <w:tabs>
          <w:tab w:val="num" w:pos="0"/>
        </w:tabs>
        <w:ind w:firstLine="567"/>
      </w:pPr>
      <w:rPr>
        <w:rFonts w:ascii="Times New Roman" w:hAnsi="Times New Roman" w:cs="Times New Roman" w:hint="default"/>
        <w:b w:val="0"/>
        <w:i w:val="0"/>
        <w:sz w:val="24"/>
      </w:rPr>
    </w:lvl>
    <w:lvl w:ilvl="1" w:tplc="D80E2392">
      <w:start w:val="1"/>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66620267"/>
    <w:multiLevelType w:val="hybridMultilevel"/>
    <w:tmpl w:val="84B6B1E8"/>
    <w:name w:val="WW8Num1432222222222223222222"/>
    <w:lvl w:ilvl="0" w:tplc="EB303092">
      <w:start w:val="1"/>
      <w:numFmt w:val="decimal"/>
      <w:lvlText w:val="4.21.%1."/>
      <w:lvlJc w:val="left"/>
      <w:pPr>
        <w:tabs>
          <w:tab w:val="num" w:pos="0"/>
        </w:tabs>
        <w:ind w:firstLine="567"/>
      </w:pPr>
      <w:rPr>
        <w:rFonts w:ascii="Times New Roman" w:hAnsi="Times New Roman" w:cs="Times New Roman" w:hint="default"/>
        <w:b w:val="0"/>
        <w:i w:val="0"/>
        <w:sz w:val="24"/>
      </w:rPr>
    </w:lvl>
    <w:lvl w:ilvl="1" w:tplc="D80E2392">
      <w:start w:val="1"/>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69703FC6"/>
    <w:multiLevelType w:val="hybridMultilevel"/>
    <w:tmpl w:val="801C4DAA"/>
    <w:name w:val="WW8Num14322222222222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098406F"/>
    <w:multiLevelType w:val="multilevel"/>
    <w:tmpl w:val="B52CCF0C"/>
    <w:lvl w:ilvl="0">
      <w:start w:val="1"/>
      <w:numFmt w:val="decimal"/>
      <w:pStyle w:val="1"/>
      <w:lvlText w:val="%1."/>
      <w:lvlJc w:val="left"/>
      <w:pPr>
        <w:ind w:left="360" w:hanging="360"/>
      </w:pPr>
      <w:rPr>
        <w:rFonts w:ascii="Times New Roman" w:hAnsi="Times New Roman" w:cs="Times New Roman" w:hint="default"/>
        <w:b/>
        <w:i w:val="0"/>
        <w:sz w:val="24"/>
      </w:rPr>
    </w:lvl>
    <w:lvl w:ilvl="1">
      <w:start w:val="1"/>
      <w:numFmt w:val="decimal"/>
      <w:pStyle w:val="2"/>
      <w:lvlText w:val="%1.%2."/>
      <w:lvlJc w:val="left"/>
      <w:pPr>
        <w:ind w:left="792" w:hanging="432"/>
      </w:pPr>
      <w:rPr>
        <w:rFonts w:ascii="Times New Roman" w:hAnsi="Times New Roman" w:cs="Times New Roman" w:hint="default"/>
        <w:b/>
        <w:i w:val="0"/>
        <w:sz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0">
    <w:nsid w:val="75F343E0"/>
    <w:multiLevelType w:val="hybridMultilevel"/>
    <w:tmpl w:val="BE86ABBE"/>
    <w:name w:val="WW8Num1432222222222223222"/>
    <w:lvl w:ilvl="0" w:tplc="23D4E7EC">
      <w:start w:val="1"/>
      <w:numFmt w:val="decimal"/>
      <w:lvlText w:val="4.17.%1."/>
      <w:lvlJc w:val="left"/>
      <w:pPr>
        <w:tabs>
          <w:tab w:val="num" w:pos="0"/>
        </w:tabs>
        <w:ind w:firstLine="567"/>
      </w:pPr>
      <w:rPr>
        <w:rFonts w:ascii="Times New Roman" w:hAnsi="Times New Roman" w:cs="Times New Roman" w:hint="default"/>
        <w:b w:val="0"/>
        <w:i w:val="0"/>
        <w:sz w:val="24"/>
      </w:rPr>
    </w:lvl>
    <w:lvl w:ilvl="1" w:tplc="D80E2392">
      <w:start w:val="1"/>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762C53B4"/>
    <w:multiLevelType w:val="multilevel"/>
    <w:tmpl w:val="5D74B29E"/>
    <w:lvl w:ilvl="0">
      <w:start w:val="1"/>
      <w:numFmt w:val="decimal"/>
      <w:pStyle w:val="45"/>
      <w:lvlText w:val="4.5.%1."/>
      <w:lvlJc w:val="left"/>
      <w:pPr>
        <w:tabs>
          <w:tab w:val="num" w:pos="720"/>
        </w:tabs>
        <w:ind w:left="720" w:hanging="360"/>
      </w:pPr>
      <w:rPr>
        <w:rFonts w:cs="Times New Roman" w:hint="default"/>
        <w:b w:val="0"/>
        <w:i w:val="0"/>
        <w:sz w:val="24"/>
        <w:szCs w:val="24"/>
      </w:rPr>
    </w:lvl>
    <w:lvl w:ilvl="1">
      <w:start w:val="1"/>
      <w:numFmt w:val="decimal"/>
      <w:lvlText w:val="4.5.%2."/>
      <w:lvlJc w:val="left"/>
      <w:pPr>
        <w:tabs>
          <w:tab w:val="num" w:pos="1080"/>
        </w:tabs>
        <w:ind w:left="1080" w:hanging="360"/>
      </w:pPr>
      <w:rPr>
        <w:rFonts w:ascii="Times New Roman" w:hAnsi="Times New Roman" w:cs="Times New Roman" w:hint="default"/>
        <w:b w:val="0"/>
        <w:i w:val="0"/>
        <w:sz w:val="24"/>
        <w:szCs w:val="24"/>
      </w:rPr>
    </w:lvl>
    <w:lvl w:ilvl="2">
      <w:start w:val="1"/>
      <w:numFmt w:val="decimal"/>
      <w:lvlText w:val="4.5.%3."/>
      <w:lvlJc w:val="left"/>
      <w:pPr>
        <w:tabs>
          <w:tab w:val="num" w:pos="1440"/>
        </w:tabs>
        <w:ind w:left="1440" w:hanging="360"/>
      </w:pPr>
      <w:rPr>
        <w:rFonts w:ascii="Times New Roman" w:hAnsi="Times New Roman" w:cs="Times New Roman" w:hint="default"/>
        <w:b w:val="0"/>
        <w:i w:val="0"/>
        <w:sz w:val="24"/>
        <w:szCs w:val="24"/>
      </w:rPr>
    </w:lvl>
    <w:lvl w:ilvl="3">
      <w:start w:val="1"/>
      <w:numFmt w:val="decimal"/>
      <w:lvlText w:val="4.5.%4."/>
      <w:lvlJc w:val="left"/>
      <w:pPr>
        <w:tabs>
          <w:tab w:val="num" w:pos="1800"/>
        </w:tabs>
        <w:ind w:left="1800" w:hanging="360"/>
      </w:pPr>
      <w:rPr>
        <w:rFonts w:ascii="Times New Roman" w:hAnsi="Times New Roman" w:cs="Times New Roman" w:hint="default"/>
        <w:b w:val="0"/>
        <w:i w:val="0"/>
        <w:sz w:val="24"/>
        <w:szCs w:val="24"/>
      </w:rPr>
    </w:lvl>
    <w:lvl w:ilvl="4">
      <w:start w:val="1"/>
      <w:numFmt w:val="decimal"/>
      <w:lvlText w:val="4.5.%5."/>
      <w:lvlJc w:val="left"/>
      <w:pPr>
        <w:tabs>
          <w:tab w:val="num" w:pos="2160"/>
        </w:tabs>
        <w:ind w:left="2160" w:hanging="360"/>
      </w:pPr>
      <w:rPr>
        <w:rFonts w:ascii="Times New Roman" w:hAnsi="Times New Roman" w:cs="Times New Roman" w:hint="default"/>
        <w:b w:val="0"/>
        <w:i w:val="0"/>
        <w:sz w:val="24"/>
        <w:szCs w:val="24"/>
      </w:rPr>
    </w:lvl>
    <w:lvl w:ilvl="5">
      <w:start w:val="1"/>
      <w:numFmt w:val="decimal"/>
      <w:lvlText w:val="4.5.%6."/>
      <w:lvlJc w:val="left"/>
      <w:pPr>
        <w:tabs>
          <w:tab w:val="num" w:pos="2520"/>
        </w:tabs>
        <w:ind w:left="2520" w:hanging="360"/>
      </w:pPr>
      <w:rPr>
        <w:rFonts w:ascii="Times New Roman" w:hAnsi="Times New Roman" w:cs="Times New Roman" w:hint="default"/>
        <w:b w:val="0"/>
        <w:i w:val="0"/>
        <w:sz w:val="24"/>
        <w:szCs w:val="24"/>
      </w:rPr>
    </w:lvl>
    <w:lvl w:ilvl="6">
      <w:start w:val="1"/>
      <w:numFmt w:val="decimal"/>
      <w:lvlText w:val="4.5.%7."/>
      <w:lvlJc w:val="left"/>
      <w:pPr>
        <w:tabs>
          <w:tab w:val="num" w:pos="2880"/>
        </w:tabs>
        <w:ind w:left="2880" w:hanging="360"/>
      </w:pPr>
      <w:rPr>
        <w:rFonts w:ascii="Times New Roman" w:hAnsi="Times New Roman" w:cs="Times New Roman" w:hint="default"/>
        <w:b w:val="0"/>
        <w:i w:val="0"/>
        <w:sz w:val="24"/>
        <w:szCs w:val="24"/>
      </w:rPr>
    </w:lvl>
    <w:lvl w:ilvl="7">
      <w:start w:val="1"/>
      <w:numFmt w:val="decimal"/>
      <w:lvlText w:val="4.5.%8."/>
      <w:lvlJc w:val="left"/>
      <w:pPr>
        <w:tabs>
          <w:tab w:val="num" w:pos="3240"/>
        </w:tabs>
        <w:ind w:left="3240" w:hanging="360"/>
      </w:pPr>
      <w:rPr>
        <w:rFonts w:ascii="Times New Roman" w:hAnsi="Times New Roman" w:cs="Times New Roman" w:hint="default"/>
        <w:b w:val="0"/>
        <w:i w:val="0"/>
        <w:sz w:val="24"/>
        <w:szCs w:val="24"/>
      </w:rPr>
    </w:lvl>
    <w:lvl w:ilvl="8">
      <w:start w:val="1"/>
      <w:numFmt w:val="decimal"/>
      <w:lvlText w:val="4.5.%9."/>
      <w:lvlJc w:val="left"/>
      <w:pPr>
        <w:tabs>
          <w:tab w:val="num" w:pos="3600"/>
        </w:tabs>
        <w:ind w:left="3600" w:hanging="360"/>
      </w:pPr>
      <w:rPr>
        <w:rFonts w:ascii="Times New Roman" w:hAnsi="Times New Roman" w:cs="Times New Roman" w:hint="default"/>
        <w:b w:val="0"/>
        <w:i w:val="0"/>
        <w:sz w:val="24"/>
        <w:szCs w:val="24"/>
      </w:rPr>
    </w:lvl>
  </w:abstractNum>
  <w:abstractNum w:abstractNumId="62">
    <w:nsid w:val="77DF6C79"/>
    <w:multiLevelType w:val="hybridMultilevel"/>
    <w:tmpl w:val="5664BCB8"/>
    <w:name w:val="WW8Num143222222222222323"/>
    <w:lvl w:ilvl="0" w:tplc="182494C0">
      <w:start w:val="1"/>
      <w:numFmt w:val="bullet"/>
      <w:lvlText w:val=""/>
      <w:lvlJc w:val="left"/>
      <w:pPr>
        <w:tabs>
          <w:tab w:val="num" w:pos="851"/>
        </w:tabs>
        <w:ind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A0B5287"/>
    <w:multiLevelType w:val="hybridMultilevel"/>
    <w:tmpl w:val="7252568E"/>
    <w:lvl w:ilvl="0" w:tplc="1004EA1C">
      <w:start w:val="1"/>
      <w:numFmt w:val="decimal"/>
      <w:pStyle w:val="9"/>
      <w:lvlText w:val="9.%1."/>
      <w:lvlJc w:val="left"/>
      <w:pPr>
        <w:tabs>
          <w:tab w:val="num" w:pos="851"/>
        </w:tabs>
        <w:ind w:firstLine="567"/>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nsid w:val="7CDC63B2"/>
    <w:multiLevelType w:val="hybridMultilevel"/>
    <w:tmpl w:val="A2B0E504"/>
    <w:name w:val="WW8Num1432222222222223"/>
    <w:lvl w:ilvl="0" w:tplc="97900E6E">
      <w:start w:val="1"/>
      <w:numFmt w:val="decimal"/>
      <w:lvlText w:val="4.14.%1."/>
      <w:lvlJc w:val="left"/>
      <w:pPr>
        <w:tabs>
          <w:tab w:val="num" w:pos="0"/>
        </w:tabs>
        <w:ind w:firstLine="567"/>
      </w:pPr>
      <w:rPr>
        <w:rFonts w:ascii="Times New Roman" w:hAnsi="Times New Roman" w:cs="Times New Roman" w:hint="default"/>
        <w:b w:val="0"/>
        <w:i w:val="0"/>
        <w:sz w:val="24"/>
      </w:rPr>
    </w:lvl>
    <w:lvl w:ilvl="1" w:tplc="D80E2392">
      <w:start w:val="1"/>
      <w:numFmt w:val="bullet"/>
      <w:lvlText w:val=""/>
      <w:lvlJc w:val="left"/>
      <w:pPr>
        <w:tabs>
          <w:tab w:val="num" w:pos="1364"/>
        </w:tabs>
        <w:ind w:left="513" w:firstLine="567"/>
      </w:pPr>
      <w:rPr>
        <w:rFonts w:ascii="Symbol" w:hAnsi="Symbol" w:hint="default"/>
        <w:b w:val="0"/>
        <w:i w:val="0"/>
        <w:sz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7D43382D"/>
    <w:multiLevelType w:val="hybridMultilevel"/>
    <w:tmpl w:val="A7B42E32"/>
    <w:name w:val="WW8Num1432222222222222"/>
    <w:lvl w:ilvl="0" w:tplc="847AA206">
      <w:start w:val="1"/>
      <w:numFmt w:val="bullet"/>
      <w:lvlText w:val=""/>
      <w:lvlJc w:val="left"/>
      <w:pPr>
        <w:tabs>
          <w:tab w:val="num" w:pos="1364"/>
        </w:tabs>
        <w:ind w:left="513"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DCF41E7"/>
    <w:multiLevelType w:val="hybridMultilevel"/>
    <w:tmpl w:val="AD92483E"/>
    <w:name w:val="WW8Num1432222224"/>
    <w:lvl w:ilvl="0" w:tplc="FF5AE4B0">
      <w:start w:val="1"/>
      <w:numFmt w:val="decimal"/>
      <w:pStyle w:val="54"/>
      <w:lvlText w:val="5.4.%1."/>
      <w:lvlJc w:val="left"/>
      <w:pPr>
        <w:tabs>
          <w:tab w:val="num" w:pos="0"/>
        </w:tabs>
        <w:ind w:firstLine="567"/>
      </w:pPr>
      <w:rPr>
        <w:rFonts w:ascii="Times New Roman" w:hAnsi="Times New Roman"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7"/>
  </w:num>
  <w:num w:numId="5">
    <w:abstractNumId w:val="12"/>
  </w:num>
  <w:num w:numId="6">
    <w:abstractNumId w:val="13"/>
  </w:num>
  <w:num w:numId="7">
    <w:abstractNumId w:val="14"/>
  </w:num>
  <w:num w:numId="8">
    <w:abstractNumId w:val="51"/>
  </w:num>
  <w:num w:numId="9">
    <w:abstractNumId w:val="30"/>
  </w:num>
  <w:num w:numId="10">
    <w:abstractNumId w:val="21"/>
  </w:num>
  <w:num w:numId="11">
    <w:abstractNumId w:val="50"/>
  </w:num>
  <w:num w:numId="12">
    <w:abstractNumId w:val="44"/>
  </w:num>
  <w:num w:numId="13">
    <w:abstractNumId w:val="34"/>
  </w:num>
  <w:num w:numId="14">
    <w:abstractNumId w:val="63"/>
  </w:num>
  <w:num w:numId="15">
    <w:abstractNumId w:val="32"/>
  </w:num>
  <w:num w:numId="16">
    <w:abstractNumId w:val="24"/>
  </w:num>
  <w:num w:numId="17">
    <w:abstractNumId w:val="31"/>
  </w:num>
  <w:num w:numId="18">
    <w:abstractNumId w:val="17"/>
  </w:num>
  <w:num w:numId="19">
    <w:abstractNumId w:val="25"/>
  </w:num>
  <w:num w:numId="20">
    <w:abstractNumId w:val="53"/>
  </w:num>
  <w:num w:numId="21">
    <w:abstractNumId w:val="61"/>
  </w:num>
  <w:num w:numId="22">
    <w:abstractNumId w:val="15"/>
  </w:num>
  <w:num w:numId="23">
    <w:abstractNumId w:val="38"/>
  </w:num>
  <w:num w:numId="24">
    <w:abstractNumId w:val="52"/>
  </w:num>
  <w:num w:numId="25">
    <w:abstractNumId w:val="66"/>
  </w:num>
  <w:num w:numId="26">
    <w:abstractNumId w:val="37"/>
  </w:num>
  <w:num w:numId="27">
    <w:abstractNumId w:val="23"/>
  </w:num>
  <w:num w:numId="28">
    <w:abstractNumId w:val="59"/>
  </w:num>
  <w:num w:numId="29">
    <w:abstractNumId w:val="39"/>
  </w:num>
  <w:num w:numId="30">
    <w:abstractNumId w:val="43"/>
  </w:num>
  <w:num w:numId="31">
    <w:abstractNumId w:val="50"/>
  </w:num>
  <w:num w:numId="32">
    <w:abstractNumId w:val="58"/>
  </w:num>
  <w:num w:numId="33">
    <w:abstractNumId w:val="50"/>
  </w:num>
  <w:num w:numId="34">
    <w:abstractNumId w:val="50"/>
  </w:num>
  <w:num w:numId="35">
    <w:abstractNumId w:val="33"/>
  </w:num>
  <w:num w:numId="36">
    <w:abstractNumId w:val="5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rawingGridVerticalSpacing w:val="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rsids>
    <w:rsidRoot w:val="000336F9"/>
    <w:rsid w:val="000002BD"/>
    <w:rsid w:val="00000E0E"/>
    <w:rsid w:val="000012D2"/>
    <w:rsid w:val="000036D8"/>
    <w:rsid w:val="0000437F"/>
    <w:rsid w:val="00006C21"/>
    <w:rsid w:val="000076B5"/>
    <w:rsid w:val="00010202"/>
    <w:rsid w:val="00011B50"/>
    <w:rsid w:val="00011F01"/>
    <w:rsid w:val="000139CF"/>
    <w:rsid w:val="00014196"/>
    <w:rsid w:val="0001425B"/>
    <w:rsid w:val="00015C82"/>
    <w:rsid w:val="00016DCB"/>
    <w:rsid w:val="000178C7"/>
    <w:rsid w:val="00020427"/>
    <w:rsid w:val="000207FF"/>
    <w:rsid w:val="00020EFC"/>
    <w:rsid w:val="00022376"/>
    <w:rsid w:val="000245D4"/>
    <w:rsid w:val="000255A6"/>
    <w:rsid w:val="000258B3"/>
    <w:rsid w:val="00025DE9"/>
    <w:rsid w:val="00026250"/>
    <w:rsid w:val="000274E0"/>
    <w:rsid w:val="0002783B"/>
    <w:rsid w:val="00030FD4"/>
    <w:rsid w:val="00031015"/>
    <w:rsid w:val="000319EB"/>
    <w:rsid w:val="00032D86"/>
    <w:rsid w:val="000336F9"/>
    <w:rsid w:val="000348D0"/>
    <w:rsid w:val="00034EFE"/>
    <w:rsid w:val="00037E5D"/>
    <w:rsid w:val="00040869"/>
    <w:rsid w:val="0004363B"/>
    <w:rsid w:val="00044A72"/>
    <w:rsid w:val="0004532C"/>
    <w:rsid w:val="00045B7E"/>
    <w:rsid w:val="00046C60"/>
    <w:rsid w:val="00050244"/>
    <w:rsid w:val="00050B7C"/>
    <w:rsid w:val="000519CD"/>
    <w:rsid w:val="00052D60"/>
    <w:rsid w:val="00052DA0"/>
    <w:rsid w:val="000535B0"/>
    <w:rsid w:val="00053960"/>
    <w:rsid w:val="000541EF"/>
    <w:rsid w:val="00055069"/>
    <w:rsid w:val="00055A3C"/>
    <w:rsid w:val="000566E2"/>
    <w:rsid w:val="00056AE3"/>
    <w:rsid w:val="00056F1C"/>
    <w:rsid w:val="0006210E"/>
    <w:rsid w:val="0006536A"/>
    <w:rsid w:val="00066B59"/>
    <w:rsid w:val="000678DC"/>
    <w:rsid w:val="00071726"/>
    <w:rsid w:val="00072112"/>
    <w:rsid w:val="00072AE9"/>
    <w:rsid w:val="00072C10"/>
    <w:rsid w:val="0007371F"/>
    <w:rsid w:val="00073E83"/>
    <w:rsid w:val="00074824"/>
    <w:rsid w:val="000748F7"/>
    <w:rsid w:val="00074ECA"/>
    <w:rsid w:val="00077C89"/>
    <w:rsid w:val="000801F2"/>
    <w:rsid w:val="0008024C"/>
    <w:rsid w:val="00080E17"/>
    <w:rsid w:val="00081DA1"/>
    <w:rsid w:val="000834DD"/>
    <w:rsid w:val="00085474"/>
    <w:rsid w:val="00085A32"/>
    <w:rsid w:val="00086EFA"/>
    <w:rsid w:val="000878DE"/>
    <w:rsid w:val="00090BCA"/>
    <w:rsid w:val="00090F1D"/>
    <w:rsid w:val="00091471"/>
    <w:rsid w:val="0009328B"/>
    <w:rsid w:val="0009374E"/>
    <w:rsid w:val="00094A38"/>
    <w:rsid w:val="00096DDB"/>
    <w:rsid w:val="000973D5"/>
    <w:rsid w:val="000A01AB"/>
    <w:rsid w:val="000A091D"/>
    <w:rsid w:val="000A0E2C"/>
    <w:rsid w:val="000A209F"/>
    <w:rsid w:val="000A2209"/>
    <w:rsid w:val="000A2C82"/>
    <w:rsid w:val="000A374F"/>
    <w:rsid w:val="000A3E9E"/>
    <w:rsid w:val="000A46C0"/>
    <w:rsid w:val="000A563E"/>
    <w:rsid w:val="000A652B"/>
    <w:rsid w:val="000A6697"/>
    <w:rsid w:val="000A6982"/>
    <w:rsid w:val="000A6B11"/>
    <w:rsid w:val="000A74C1"/>
    <w:rsid w:val="000B0555"/>
    <w:rsid w:val="000B0E06"/>
    <w:rsid w:val="000B0E79"/>
    <w:rsid w:val="000B12A8"/>
    <w:rsid w:val="000B5CA8"/>
    <w:rsid w:val="000B64F5"/>
    <w:rsid w:val="000C0662"/>
    <w:rsid w:val="000C1323"/>
    <w:rsid w:val="000C155E"/>
    <w:rsid w:val="000C4486"/>
    <w:rsid w:val="000C46AD"/>
    <w:rsid w:val="000C4938"/>
    <w:rsid w:val="000C4F8D"/>
    <w:rsid w:val="000C5D7B"/>
    <w:rsid w:val="000C6E36"/>
    <w:rsid w:val="000C7B55"/>
    <w:rsid w:val="000D12C3"/>
    <w:rsid w:val="000D1FEB"/>
    <w:rsid w:val="000D276E"/>
    <w:rsid w:val="000D3ACE"/>
    <w:rsid w:val="000D4506"/>
    <w:rsid w:val="000D48FB"/>
    <w:rsid w:val="000D7622"/>
    <w:rsid w:val="000E1782"/>
    <w:rsid w:val="000E18F9"/>
    <w:rsid w:val="000E1AAD"/>
    <w:rsid w:val="000E2041"/>
    <w:rsid w:val="000E49CB"/>
    <w:rsid w:val="000E56BD"/>
    <w:rsid w:val="000E7581"/>
    <w:rsid w:val="000F151A"/>
    <w:rsid w:val="000F4395"/>
    <w:rsid w:val="000F6639"/>
    <w:rsid w:val="000F6E8A"/>
    <w:rsid w:val="000F7028"/>
    <w:rsid w:val="000F7A41"/>
    <w:rsid w:val="001013D9"/>
    <w:rsid w:val="00101A53"/>
    <w:rsid w:val="00101D9E"/>
    <w:rsid w:val="00102D3A"/>
    <w:rsid w:val="00103E71"/>
    <w:rsid w:val="00106CE9"/>
    <w:rsid w:val="001071F2"/>
    <w:rsid w:val="00107764"/>
    <w:rsid w:val="001128CE"/>
    <w:rsid w:val="00112B0E"/>
    <w:rsid w:val="00113686"/>
    <w:rsid w:val="00113BF6"/>
    <w:rsid w:val="001145AE"/>
    <w:rsid w:val="00114805"/>
    <w:rsid w:val="00115863"/>
    <w:rsid w:val="00116B45"/>
    <w:rsid w:val="00116DB7"/>
    <w:rsid w:val="00116E42"/>
    <w:rsid w:val="00117282"/>
    <w:rsid w:val="001219E7"/>
    <w:rsid w:val="00123805"/>
    <w:rsid w:val="00123D6D"/>
    <w:rsid w:val="00124F3E"/>
    <w:rsid w:val="00126E36"/>
    <w:rsid w:val="001272C9"/>
    <w:rsid w:val="00127332"/>
    <w:rsid w:val="00130B8D"/>
    <w:rsid w:val="00130C86"/>
    <w:rsid w:val="00132807"/>
    <w:rsid w:val="0013303A"/>
    <w:rsid w:val="00133736"/>
    <w:rsid w:val="001354D1"/>
    <w:rsid w:val="00135FD1"/>
    <w:rsid w:val="00135FF8"/>
    <w:rsid w:val="00136853"/>
    <w:rsid w:val="00136B99"/>
    <w:rsid w:val="001379B4"/>
    <w:rsid w:val="00140A1A"/>
    <w:rsid w:val="00141404"/>
    <w:rsid w:val="00143007"/>
    <w:rsid w:val="00143D7B"/>
    <w:rsid w:val="00144C99"/>
    <w:rsid w:val="00144CD2"/>
    <w:rsid w:val="001450CC"/>
    <w:rsid w:val="001457DC"/>
    <w:rsid w:val="001473FA"/>
    <w:rsid w:val="00147B56"/>
    <w:rsid w:val="00147CE3"/>
    <w:rsid w:val="00150BC9"/>
    <w:rsid w:val="00152DC6"/>
    <w:rsid w:val="00154717"/>
    <w:rsid w:val="0015532E"/>
    <w:rsid w:val="001553FE"/>
    <w:rsid w:val="00155457"/>
    <w:rsid w:val="00155F8E"/>
    <w:rsid w:val="00156C83"/>
    <w:rsid w:val="00156D3E"/>
    <w:rsid w:val="00157160"/>
    <w:rsid w:val="00160030"/>
    <w:rsid w:val="00160516"/>
    <w:rsid w:val="001611A4"/>
    <w:rsid w:val="00161A10"/>
    <w:rsid w:val="00161A12"/>
    <w:rsid w:val="00161A2E"/>
    <w:rsid w:val="00162095"/>
    <w:rsid w:val="0016367C"/>
    <w:rsid w:val="00164D84"/>
    <w:rsid w:val="001653D1"/>
    <w:rsid w:val="001653E4"/>
    <w:rsid w:val="00165D44"/>
    <w:rsid w:val="00166289"/>
    <w:rsid w:val="00167032"/>
    <w:rsid w:val="00167538"/>
    <w:rsid w:val="00167A87"/>
    <w:rsid w:val="001700AE"/>
    <w:rsid w:val="00170D11"/>
    <w:rsid w:val="0017199B"/>
    <w:rsid w:val="00172543"/>
    <w:rsid w:val="00172769"/>
    <w:rsid w:val="00172A1A"/>
    <w:rsid w:val="00173670"/>
    <w:rsid w:val="0017516B"/>
    <w:rsid w:val="0017600D"/>
    <w:rsid w:val="0017666B"/>
    <w:rsid w:val="00177420"/>
    <w:rsid w:val="001809E5"/>
    <w:rsid w:val="001813CD"/>
    <w:rsid w:val="00184775"/>
    <w:rsid w:val="001847FB"/>
    <w:rsid w:val="0018515B"/>
    <w:rsid w:val="00185580"/>
    <w:rsid w:val="0018563E"/>
    <w:rsid w:val="001856A3"/>
    <w:rsid w:val="001862FE"/>
    <w:rsid w:val="00186EAA"/>
    <w:rsid w:val="001870DD"/>
    <w:rsid w:val="0018710C"/>
    <w:rsid w:val="00190140"/>
    <w:rsid w:val="0019084A"/>
    <w:rsid w:val="00190CAC"/>
    <w:rsid w:val="00191447"/>
    <w:rsid w:val="00192A26"/>
    <w:rsid w:val="00193D09"/>
    <w:rsid w:val="00194C3B"/>
    <w:rsid w:val="0019570A"/>
    <w:rsid w:val="00195728"/>
    <w:rsid w:val="00195C80"/>
    <w:rsid w:val="00196427"/>
    <w:rsid w:val="001969AC"/>
    <w:rsid w:val="00196F8E"/>
    <w:rsid w:val="001976E6"/>
    <w:rsid w:val="001A1883"/>
    <w:rsid w:val="001A1EF8"/>
    <w:rsid w:val="001A20AE"/>
    <w:rsid w:val="001A2887"/>
    <w:rsid w:val="001A2B86"/>
    <w:rsid w:val="001A3783"/>
    <w:rsid w:val="001A6422"/>
    <w:rsid w:val="001A68C3"/>
    <w:rsid w:val="001A69B5"/>
    <w:rsid w:val="001A6BA3"/>
    <w:rsid w:val="001B3BC8"/>
    <w:rsid w:val="001B4020"/>
    <w:rsid w:val="001B4AA5"/>
    <w:rsid w:val="001B56DB"/>
    <w:rsid w:val="001B5886"/>
    <w:rsid w:val="001B60E3"/>
    <w:rsid w:val="001B7D84"/>
    <w:rsid w:val="001B7EE5"/>
    <w:rsid w:val="001C03A9"/>
    <w:rsid w:val="001C181D"/>
    <w:rsid w:val="001C2CB7"/>
    <w:rsid w:val="001C2F3A"/>
    <w:rsid w:val="001C3101"/>
    <w:rsid w:val="001C3514"/>
    <w:rsid w:val="001C6B07"/>
    <w:rsid w:val="001C7819"/>
    <w:rsid w:val="001D0F55"/>
    <w:rsid w:val="001D2374"/>
    <w:rsid w:val="001D293A"/>
    <w:rsid w:val="001D38AE"/>
    <w:rsid w:val="001D4634"/>
    <w:rsid w:val="001D4F54"/>
    <w:rsid w:val="001D5909"/>
    <w:rsid w:val="001D5DDC"/>
    <w:rsid w:val="001E1DEB"/>
    <w:rsid w:val="001E2F9E"/>
    <w:rsid w:val="001E6493"/>
    <w:rsid w:val="001E751B"/>
    <w:rsid w:val="001E7B6B"/>
    <w:rsid w:val="001F077A"/>
    <w:rsid w:val="001F11B6"/>
    <w:rsid w:val="001F176B"/>
    <w:rsid w:val="001F344C"/>
    <w:rsid w:val="001F35F0"/>
    <w:rsid w:val="001F365C"/>
    <w:rsid w:val="001F41F1"/>
    <w:rsid w:val="001F4BE4"/>
    <w:rsid w:val="001F593B"/>
    <w:rsid w:val="0020169C"/>
    <w:rsid w:val="0020217F"/>
    <w:rsid w:val="00202B31"/>
    <w:rsid w:val="002038AC"/>
    <w:rsid w:val="00204F90"/>
    <w:rsid w:val="002069CE"/>
    <w:rsid w:val="00210291"/>
    <w:rsid w:val="002105EB"/>
    <w:rsid w:val="002114C0"/>
    <w:rsid w:val="00211ADC"/>
    <w:rsid w:val="00211BF3"/>
    <w:rsid w:val="0021208A"/>
    <w:rsid w:val="00212576"/>
    <w:rsid w:val="0021510B"/>
    <w:rsid w:val="00215A32"/>
    <w:rsid w:val="002164EB"/>
    <w:rsid w:val="00216994"/>
    <w:rsid w:val="00216C5E"/>
    <w:rsid w:val="002170D5"/>
    <w:rsid w:val="00217DFD"/>
    <w:rsid w:val="00220485"/>
    <w:rsid w:val="00221033"/>
    <w:rsid w:val="00222239"/>
    <w:rsid w:val="00222507"/>
    <w:rsid w:val="00223F13"/>
    <w:rsid w:val="00224E09"/>
    <w:rsid w:val="002253DB"/>
    <w:rsid w:val="00230065"/>
    <w:rsid w:val="002310CE"/>
    <w:rsid w:val="00231210"/>
    <w:rsid w:val="0023148D"/>
    <w:rsid w:val="00231762"/>
    <w:rsid w:val="00232009"/>
    <w:rsid w:val="00232908"/>
    <w:rsid w:val="00233F16"/>
    <w:rsid w:val="00234161"/>
    <w:rsid w:val="002345B0"/>
    <w:rsid w:val="00234841"/>
    <w:rsid w:val="0023542C"/>
    <w:rsid w:val="002362D2"/>
    <w:rsid w:val="00236507"/>
    <w:rsid w:val="00240049"/>
    <w:rsid w:val="00244380"/>
    <w:rsid w:val="002451C7"/>
    <w:rsid w:val="002469EB"/>
    <w:rsid w:val="002500D9"/>
    <w:rsid w:val="002511AE"/>
    <w:rsid w:val="00252634"/>
    <w:rsid w:val="00252FDF"/>
    <w:rsid w:val="002530E8"/>
    <w:rsid w:val="0025316C"/>
    <w:rsid w:val="00254535"/>
    <w:rsid w:val="00255693"/>
    <w:rsid w:val="00255E33"/>
    <w:rsid w:val="0025602D"/>
    <w:rsid w:val="00257D71"/>
    <w:rsid w:val="00261F77"/>
    <w:rsid w:val="002642B9"/>
    <w:rsid w:val="002648FC"/>
    <w:rsid w:val="0026665A"/>
    <w:rsid w:val="002666B5"/>
    <w:rsid w:val="00266DD2"/>
    <w:rsid w:val="002679AB"/>
    <w:rsid w:val="00267E7E"/>
    <w:rsid w:val="002707D0"/>
    <w:rsid w:val="00270C05"/>
    <w:rsid w:val="00271E88"/>
    <w:rsid w:val="0027313F"/>
    <w:rsid w:val="0027498E"/>
    <w:rsid w:val="0027656D"/>
    <w:rsid w:val="00280845"/>
    <w:rsid w:val="0028227E"/>
    <w:rsid w:val="00282A59"/>
    <w:rsid w:val="0028607C"/>
    <w:rsid w:val="0029094C"/>
    <w:rsid w:val="00290AF1"/>
    <w:rsid w:val="00291ECB"/>
    <w:rsid w:val="00292E25"/>
    <w:rsid w:val="0029355C"/>
    <w:rsid w:val="00293A5F"/>
    <w:rsid w:val="00293D0C"/>
    <w:rsid w:val="002940CD"/>
    <w:rsid w:val="00294FDA"/>
    <w:rsid w:val="002952CE"/>
    <w:rsid w:val="0029583F"/>
    <w:rsid w:val="00295D16"/>
    <w:rsid w:val="00295FBD"/>
    <w:rsid w:val="002963E7"/>
    <w:rsid w:val="002966A7"/>
    <w:rsid w:val="00296A7F"/>
    <w:rsid w:val="002A19B1"/>
    <w:rsid w:val="002A1C77"/>
    <w:rsid w:val="002A227A"/>
    <w:rsid w:val="002A38AB"/>
    <w:rsid w:val="002A3C71"/>
    <w:rsid w:val="002A4CF1"/>
    <w:rsid w:val="002A4F6B"/>
    <w:rsid w:val="002A5C86"/>
    <w:rsid w:val="002A6044"/>
    <w:rsid w:val="002A6593"/>
    <w:rsid w:val="002A6E47"/>
    <w:rsid w:val="002B0600"/>
    <w:rsid w:val="002B1361"/>
    <w:rsid w:val="002B2A2E"/>
    <w:rsid w:val="002B2B68"/>
    <w:rsid w:val="002B45B2"/>
    <w:rsid w:val="002B534F"/>
    <w:rsid w:val="002B5A10"/>
    <w:rsid w:val="002B6679"/>
    <w:rsid w:val="002C06BA"/>
    <w:rsid w:val="002C321D"/>
    <w:rsid w:val="002C4A32"/>
    <w:rsid w:val="002C5189"/>
    <w:rsid w:val="002C5655"/>
    <w:rsid w:val="002C641E"/>
    <w:rsid w:val="002C6FE0"/>
    <w:rsid w:val="002C782A"/>
    <w:rsid w:val="002C7EEF"/>
    <w:rsid w:val="002D1B05"/>
    <w:rsid w:val="002D1BB4"/>
    <w:rsid w:val="002D2396"/>
    <w:rsid w:val="002D33DD"/>
    <w:rsid w:val="002D44C1"/>
    <w:rsid w:val="002D53B7"/>
    <w:rsid w:val="002D5C5A"/>
    <w:rsid w:val="002D6D96"/>
    <w:rsid w:val="002D768A"/>
    <w:rsid w:val="002E04E3"/>
    <w:rsid w:val="002E08BB"/>
    <w:rsid w:val="002E1C72"/>
    <w:rsid w:val="002E2314"/>
    <w:rsid w:val="002E241B"/>
    <w:rsid w:val="002E2EA6"/>
    <w:rsid w:val="002E3422"/>
    <w:rsid w:val="002E5608"/>
    <w:rsid w:val="002E6D95"/>
    <w:rsid w:val="002E7296"/>
    <w:rsid w:val="002E7916"/>
    <w:rsid w:val="002F0C1F"/>
    <w:rsid w:val="002F25B5"/>
    <w:rsid w:val="002F2CBC"/>
    <w:rsid w:val="002F2F34"/>
    <w:rsid w:val="002F5BCD"/>
    <w:rsid w:val="002F6B68"/>
    <w:rsid w:val="002F6C07"/>
    <w:rsid w:val="002F7A04"/>
    <w:rsid w:val="003004F7"/>
    <w:rsid w:val="003006E3"/>
    <w:rsid w:val="0030090D"/>
    <w:rsid w:val="00300CE8"/>
    <w:rsid w:val="00301C43"/>
    <w:rsid w:val="00301F3B"/>
    <w:rsid w:val="00302271"/>
    <w:rsid w:val="0030227C"/>
    <w:rsid w:val="00304045"/>
    <w:rsid w:val="00304208"/>
    <w:rsid w:val="0030555C"/>
    <w:rsid w:val="003060AD"/>
    <w:rsid w:val="003065B5"/>
    <w:rsid w:val="003114FE"/>
    <w:rsid w:val="00311905"/>
    <w:rsid w:val="00311C27"/>
    <w:rsid w:val="00313395"/>
    <w:rsid w:val="00313B94"/>
    <w:rsid w:val="00314A49"/>
    <w:rsid w:val="0031519D"/>
    <w:rsid w:val="00315FCD"/>
    <w:rsid w:val="00316098"/>
    <w:rsid w:val="0031681D"/>
    <w:rsid w:val="00317029"/>
    <w:rsid w:val="00317A18"/>
    <w:rsid w:val="003217B3"/>
    <w:rsid w:val="00321E05"/>
    <w:rsid w:val="0032201C"/>
    <w:rsid w:val="003230D7"/>
    <w:rsid w:val="00323AD4"/>
    <w:rsid w:val="0032499E"/>
    <w:rsid w:val="00325088"/>
    <w:rsid w:val="00326357"/>
    <w:rsid w:val="00327804"/>
    <w:rsid w:val="00327887"/>
    <w:rsid w:val="0033017E"/>
    <w:rsid w:val="003306DA"/>
    <w:rsid w:val="003306EA"/>
    <w:rsid w:val="00331B9F"/>
    <w:rsid w:val="00332F4B"/>
    <w:rsid w:val="00333864"/>
    <w:rsid w:val="003339A4"/>
    <w:rsid w:val="00335A66"/>
    <w:rsid w:val="003369A2"/>
    <w:rsid w:val="00342787"/>
    <w:rsid w:val="00342AA0"/>
    <w:rsid w:val="00342EC5"/>
    <w:rsid w:val="003434D3"/>
    <w:rsid w:val="003441FC"/>
    <w:rsid w:val="00344B27"/>
    <w:rsid w:val="0034540D"/>
    <w:rsid w:val="003457E4"/>
    <w:rsid w:val="00347334"/>
    <w:rsid w:val="00347411"/>
    <w:rsid w:val="00350255"/>
    <w:rsid w:val="00350962"/>
    <w:rsid w:val="003511C4"/>
    <w:rsid w:val="003536B7"/>
    <w:rsid w:val="003541C1"/>
    <w:rsid w:val="00354DFE"/>
    <w:rsid w:val="003567D3"/>
    <w:rsid w:val="00357A31"/>
    <w:rsid w:val="00357A61"/>
    <w:rsid w:val="00361B3C"/>
    <w:rsid w:val="00363727"/>
    <w:rsid w:val="00363BD7"/>
    <w:rsid w:val="00363E66"/>
    <w:rsid w:val="00364A7C"/>
    <w:rsid w:val="00365498"/>
    <w:rsid w:val="0036614E"/>
    <w:rsid w:val="00366A0A"/>
    <w:rsid w:val="00367DBA"/>
    <w:rsid w:val="003735C3"/>
    <w:rsid w:val="00374851"/>
    <w:rsid w:val="00374A83"/>
    <w:rsid w:val="00376976"/>
    <w:rsid w:val="00380B52"/>
    <w:rsid w:val="00382B24"/>
    <w:rsid w:val="0038347D"/>
    <w:rsid w:val="00383768"/>
    <w:rsid w:val="00383ED6"/>
    <w:rsid w:val="003855E5"/>
    <w:rsid w:val="0038645A"/>
    <w:rsid w:val="00386513"/>
    <w:rsid w:val="00386730"/>
    <w:rsid w:val="00386A09"/>
    <w:rsid w:val="00386D3F"/>
    <w:rsid w:val="00386EE4"/>
    <w:rsid w:val="00387282"/>
    <w:rsid w:val="003872D5"/>
    <w:rsid w:val="00387866"/>
    <w:rsid w:val="003911F3"/>
    <w:rsid w:val="00394079"/>
    <w:rsid w:val="00394759"/>
    <w:rsid w:val="003968B2"/>
    <w:rsid w:val="00396929"/>
    <w:rsid w:val="00396B70"/>
    <w:rsid w:val="003A1066"/>
    <w:rsid w:val="003A12FE"/>
    <w:rsid w:val="003A1DB1"/>
    <w:rsid w:val="003A2217"/>
    <w:rsid w:val="003A2282"/>
    <w:rsid w:val="003A46D5"/>
    <w:rsid w:val="003A5E13"/>
    <w:rsid w:val="003B0BF0"/>
    <w:rsid w:val="003B2220"/>
    <w:rsid w:val="003B2918"/>
    <w:rsid w:val="003B30B1"/>
    <w:rsid w:val="003B3654"/>
    <w:rsid w:val="003B3F06"/>
    <w:rsid w:val="003B3FE8"/>
    <w:rsid w:val="003B5794"/>
    <w:rsid w:val="003C18C2"/>
    <w:rsid w:val="003C30A4"/>
    <w:rsid w:val="003C416A"/>
    <w:rsid w:val="003C453A"/>
    <w:rsid w:val="003C6156"/>
    <w:rsid w:val="003D0C88"/>
    <w:rsid w:val="003D0DD1"/>
    <w:rsid w:val="003D0DFF"/>
    <w:rsid w:val="003D298A"/>
    <w:rsid w:val="003D2A80"/>
    <w:rsid w:val="003D3AAD"/>
    <w:rsid w:val="003D3AD9"/>
    <w:rsid w:val="003D3C63"/>
    <w:rsid w:val="003D485A"/>
    <w:rsid w:val="003D5FB9"/>
    <w:rsid w:val="003D7A78"/>
    <w:rsid w:val="003D7FC4"/>
    <w:rsid w:val="003E43AA"/>
    <w:rsid w:val="003E61BB"/>
    <w:rsid w:val="003F0544"/>
    <w:rsid w:val="003F07EB"/>
    <w:rsid w:val="003F0C4D"/>
    <w:rsid w:val="003F106F"/>
    <w:rsid w:val="003F1A9F"/>
    <w:rsid w:val="003F32F2"/>
    <w:rsid w:val="003F3A8D"/>
    <w:rsid w:val="003F4256"/>
    <w:rsid w:val="003F5B70"/>
    <w:rsid w:val="003F6889"/>
    <w:rsid w:val="003F799C"/>
    <w:rsid w:val="00401D97"/>
    <w:rsid w:val="004053A9"/>
    <w:rsid w:val="004056F5"/>
    <w:rsid w:val="00406422"/>
    <w:rsid w:val="00406821"/>
    <w:rsid w:val="0040707E"/>
    <w:rsid w:val="00410236"/>
    <w:rsid w:val="004115E6"/>
    <w:rsid w:val="00412022"/>
    <w:rsid w:val="004132D2"/>
    <w:rsid w:val="00413394"/>
    <w:rsid w:val="004136E3"/>
    <w:rsid w:val="004143BB"/>
    <w:rsid w:val="00414402"/>
    <w:rsid w:val="004167F2"/>
    <w:rsid w:val="004174D5"/>
    <w:rsid w:val="00417589"/>
    <w:rsid w:val="00421A98"/>
    <w:rsid w:val="00422A15"/>
    <w:rsid w:val="00422ADB"/>
    <w:rsid w:val="004231D4"/>
    <w:rsid w:val="004232DA"/>
    <w:rsid w:val="00425F11"/>
    <w:rsid w:val="00426D47"/>
    <w:rsid w:val="004309E3"/>
    <w:rsid w:val="004310D4"/>
    <w:rsid w:val="00434274"/>
    <w:rsid w:val="00440020"/>
    <w:rsid w:val="00440A7F"/>
    <w:rsid w:val="0044114B"/>
    <w:rsid w:val="00442049"/>
    <w:rsid w:val="00442CF2"/>
    <w:rsid w:val="00443119"/>
    <w:rsid w:val="00443E06"/>
    <w:rsid w:val="00444143"/>
    <w:rsid w:val="004450FD"/>
    <w:rsid w:val="00445CF4"/>
    <w:rsid w:val="00450A2E"/>
    <w:rsid w:val="00451693"/>
    <w:rsid w:val="00451F00"/>
    <w:rsid w:val="00455430"/>
    <w:rsid w:val="00455D7B"/>
    <w:rsid w:val="00456686"/>
    <w:rsid w:val="00457B9D"/>
    <w:rsid w:val="00457E73"/>
    <w:rsid w:val="00460909"/>
    <w:rsid w:val="004609C1"/>
    <w:rsid w:val="00460C1D"/>
    <w:rsid w:val="00462BE8"/>
    <w:rsid w:val="004632C3"/>
    <w:rsid w:val="00464725"/>
    <w:rsid w:val="004648F5"/>
    <w:rsid w:val="0046528D"/>
    <w:rsid w:val="00466AD5"/>
    <w:rsid w:val="00466BA4"/>
    <w:rsid w:val="00470411"/>
    <w:rsid w:val="004749EA"/>
    <w:rsid w:val="0047574E"/>
    <w:rsid w:val="00475CB1"/>
    <w:rsid w:val="00476BF5"/>
    <w:rsid w:val="00477BDB"/>
    <w:rsid w:val="00480410"/>
    <w:rsid w:val="004810AA"/>
    <w:rsid w:val="00481841"/>
    <w:rsid w:val="00484E8F"/>
    <w:rsid w:val="00484FD3"/>
    <w:rsid w:val="004871E7"/>
    <w:rsid w:val="004914CF"/>
    <w:rsid w:val="00491617"/>
    <w:rsid w:val="004919E0"/>
    <w:rsid w:val="004933F1"/>
    <w:rsid w:val="00494579"/>
    <w:rsid w:val="004945C2"/>
    <w:rsid w:val="00495AC8"/>
    <w:rsid w:val="00495DB0"/>
    <w:rsid w:val="00497B4A"/>
    <w:rsid w:val="004A135F"/>
    <w:rsid w:val="004A19BD"/>
    <w:rsid w:val="004A1EDD"/>
    <w:rsid w:val="004A45C7"/>
    <w:rsid w:val="004A46F5"/>
    <w:rsid w:val="004A4EAF"/>
    <w:rsid w:val="004A5771"/>
    <w:rsid w:val="004A76A5"/>
    <w:rsid w:val="004B3DB2"/>
    <w:rsid w:val="004B4D32"/>
    <w:rsid w:val="004B5719"/>
    <w:rsid w:val="004B5B71"/>
    <w:rsid w:val="004B5D50"/>
    <w:rsid w:val="004B634A"/>
    <w:rsid w:val="004B64BB"/>
    <w:rsid w:val="004B71F1"/>
    <w:rsid w:val="004B7216"/>
    <w:rsid w:val="004C060D"/>
    <w:rsid w:val="004C22AD"/>
    <w:rsid w:val="004C64ED"/>
    <w:rsid w:val="004C6643"/>
    <w:rsid w:val="004D02DD"/>
    <w:rsid w:val="004D0CDE"/>
    <w:rsid w:val="004D3D4B"/>
    <w:rsid w:val="004D43BA"/>
    <w:rsid w:val="004D5B3B"/>
    <w:rsid w:val="004D7F6F"/>
    <w:rsid w:val="004E24F0"/>
    <w:rsid w:val="004E2E17"/>
    <w:rsid w:val="004E42DA"/>
    <w:rsid w:val="004F024F"/>
    <w:rsid w:val="004F1526"/>
    <w:rsid w:val="004F1C53"/>
    <w:rsid w:val="004F2A0A"/>
    <w:rsid w:val="004F2ABD"/>
    <w:rsid w:val="004F5C5A"/>
    <w:rsid w:val="004F6439"/>
    <w:rsid w:val="004F6E84"/>
    <w:rsid w:val="004F71E0"/>
    <w:rsid w:val="004F7307"/>
    <w:rsid w:val="004F7F64"/>
    <w:rsid w:val="005001B7"/>
    <w:rsid w:val="00500F4D"/>
    <w:rsid w:val="00503243"/>
    <w:rsid w:val="0050394E"/>
    <w:rsid w:val="00504686"/>
    <w:rsid w:val="00504E9A"/>
    <w:rsid w:val="00506DBC"/>
    <w:rsid w:val="0050734F"/>
    <w:rsid w:val="00510168"/>
    <w:rsid w:val="00510326"/>
    <w:rsid w:val="005105AB"/>
    <w:rsid w:val="00510A08"/>
    <w:rsid w:val="0051210F"/>
    <w:rsid w:val="00512524"/>
    <w:rsid w:val="0051253E"/>
    <w:rsid w:val="00512A6B"/>
    <w:rsid w:val="00513A89"/>
    <w:rsid w:val="00513BA5"/>
    <w:rsid w:val="00514B7E"/>
    <w:rsid w:val="00514C61"/>
    <w:rsid w:val="005150BF"/>
    <w:rsid w:val="0051518A"/>
    <w:rsid w:val="00516862"/>
    <w:rsid w:val="005170A5"/>
    <w:rsid w:val="005172FB"/>
    <w:rsid w:val="00517C4A"/>
    <w:rsid w:val="00520D66"/>
    <w:rsid w:val="005215A7"/>
    <w:rsid w:val="00523CC0"/>
    <w:rsid w:val="00524686"/>
    <w:rsid w:val="00524B1D"/>
    <w:rsid w:val="00525BC3"/>
    <w:rsid w:val="005265CB"/>
    <w:rsid w:val="00526F16"/>
    <w:rsid w:val="005279CB"/>
    <w:rsid w:val="00530218"/>
    <w:rsid w:val="005309CC"/>
    <w:rsid w:val="00532621"/>
    <w:rsid w:val="00533015"/>
    <w:rsid w:val="005346FD"/>
    <w:rsid w:val="005361CE"/>
    <w:rsid w:val="00537C79"/>
    <w:rsid w:val="0054394C"/>
    <w:rsid w:val="00543ED2"/>
    <w:rsid w:val="00545216"/>
    <w:rsid w:val="00547182"/>
    <w:rsid w:val="00553518"/>
    <w:rsid w:val="0055479E"/>
    <w:rsid w:val="00554A84"/>
    <w:rsid w:val="00555495"/>
    <w:rsid w:val="005576A8"/>
    <w:rsid w:val="00560C25"/>
    <w:rsid w:val="00561A53"/>
    <w:rsid w:val="00561B1B"/>
    <w:rsid w:val="00562946"/>
    <w:rsid w:val="005637E9"/>
    <w:rsid w:val="00564703"/>
    <w:rsid w:val="00565257"/>
    <w:rsid w:val="005701BE"/>
    <w:rsid w:val="00570DE0"/>
    <w:rsid w:val="00570F7C"/>
    <w:rsid w:val="005718F9"/>
    <w:rsid w:val="0057310B"/>
    <w:rsid w:val="00574182"/>
    <w:rsid w:val="00574255"/>
    <w:rsid w:val="00574B3B"/>
    <w:rsid w:val="00575FF7"/>
    <w:rsid w:val="00576621"/>
    <w:rsid w:val="00576658"/>
    <w:rsid w:val="00576AAE"/>
    <w:rsid w:val="00577CBA"/>
    <w:rsid w:val="005814E7"/>
    <w:rsid w:val="00583460"/>
    <w:rsid w:val="0058677C"/>
    <w:rsid w:val="00590463"/>
    <w:rsid w:val="0059070D"/>
    <w:rsid w:val="00592539"/>
    <w:rsid w:val="0059297B"/>
    <w:rsid w:val="00592AB4"/>
    <w:rsid w:val="00594665"/>
    <w:rsid w:val="005965E1"/>
    <w:rsid w:val="00596F15"/>
    <w:rsid w:val="005A0A9C"/>
    <w:rsid w:val="005A1238"/>
    <w:rsid w:val="005A169F"/>
    <w:rsid w:val="005A1EEF"/>
    <w:rsid w:val="005A1FF8"/>
    <w:rsid w:val="005A2587"/>
    <w:rsid w:val="005A2914"/>
    <w:rsid w:val="005A462E"/>
    <w:rsid w:val="005A4D20"/>
    <w:rsid w:val="005A516E"/>
    <w:rsid w:val="005A5F48"/>
    <w:rsid w:val="005A6B70"/>
    <w:rsid w:val="005A6E1B"/>
    <w:rsid w:val="005B12AB"/>
    <w:rsid w:val="005B2BE4"/>
    <w:rsid w:val="005B3C59"/>
    <w:rsid w:val="005B4AC7"/>
    <w:rsid w:val="005B56F6"/>
    <w:rsid w:val="005B5ACA"/>
    <w:rsid w:val="005B77BA"/>
    <w:rsid w:val="005C1E94"/>
    <w:rsid w:val="005C2A70"/>
    <w:rsid w:val="005C3CFC"/>
    <w:rsid w:val="005C3D67"/>
    <w:rsid w:val="005C445C"/>
    <w:rsid w:val="005C4A5D"/>
    <w:rsid w:val="005C6479"/>
    <w:rsid w:val="005C781A"/>
    <w:rsid w:val="005D09A4"/>
    <w:rsid w:val="005D0BFA"/>
    <w:rsid w:val="005D1B32"/>
    <w:rsid w:val="005D3555"/>
    <w:rsid w:val="005D3571"/>
    <w:rsid w:val="005D5DF4"/>
    <w:rsid w:val="005E0448"/>
    <w:rsid w:val="005E05AE"/>
    <w:rsid w:val="005E0B88"/>
    <w:rsid w:val="005E21EC"/>
    <w:rsid w:val="005E2862"/>
    <w:rsid w:val="005E3267"/>
    <w:rsid w:val="005E47E6"/>
    <w:rsid w:val="005E4CD8"/>
    <w:rsid w:val="005E524C"/>
    <w:rsid w:val="005E59E7"/>
    <w:rsid w:val="005E5A1A"/>
    <w:rsid w:val="005E66B6"/>
    <w:rsid w:val="005E7BD8"/>
    <w:rsid w:val="005F4A33"/>
    <w:rsid w:val="005F4E1E"/>
    <w:rsid w:val="005F538C"/>
    <w:rsid w:val="005F53AB"/>
    <w:rsid w:val="005F56E9"/>
    <w:rsid w:val="005F60AE"/>
    <w:rsid w:val="005F6387"/>
    <w:rsid w:val="00600058"/>
    <w:rsid w:val="00602D6E"/>
    <w:rsid w:val="00602F97"/>
    <w:rsid w:val="006037EE"/>
    <w:rsid w:val="00603B56"/>
    <w:rsid w:val="006042BD"/>
    <w:rsid w:val="00604E97"/>
    <w:rsid w:val="00607D8A"/>
    <w:rsid w:val="006102F0"/>
    <w:rsid w:val="00613A68"/>
    <w:rsid w:val="0062035A"/>
    <w:rsid w:val="00620893"/>
    <w:rsid w:val="00621975"/>
    <w:rsid w:val="00621E47"/>
    <w:rsid w:val="006222CC"/>
    <w:rsid w:val="006239ED"/>
    <w:rsid w:val="00624938"/>
    <w:rsid w:val="00630640"/>
    <w:rsid w:val="00630789"/>
    <w:rsid w:val="006308EE"/>
    <w:rsid w:val="0063279D"/>
    <w:rsid w:val="00633F17"/>
    <w:rsid w:val="00635353"/>
    <w:rsid w:val="0063689A"/>
    <w:rsid w:val="00637208"/>
    <w:rsid w:val="00640112"/>
    <w:rsid w:val="00640ACF"/>
    <w:rsid w:val="00641CF9"/>
    <w:rsid w:val="006421B9"/>
    <w:rsid w:val="006431A5"/>
    <w:rsid w:val="0064477D"/>
    <w:rsid w:val="00644CE9"/>
    <w:rsid w:val="0064505E"/>
    <w:rsid w:val="00645BA4"/>
    <w:rsid w:val="00646143"/>
    <w:rsid w:val="00651832"/>
    <w:rsid w:val="006527F3"/>
    <w:rsid w:val="00653334"/>
    <w:rsid w:val="00653612"/>
    <w:rsid w:val="00653B7A"/>
    <w:rsid w:val="00654760"/>
    <w:rsid w:val="006563E8"/>
    <w:rsid w:val="0065698D"/>
    <w:rsid w:val="00656F29"/>
    <w:rsid w:val="00657C33"/>
    <w:rsid w:val="006609ED"/>
    <w:rsid w:val="006617FF"/>
    <w:rsid w:val="0066254D"/>
    <w:rsid w:val="00663B23"/>
    <w:rsid w:val="00664F7E"/>
    <w:rsid w:val="006662E6"/>
    <w:rsid w:val="00666F02"/>
    <w:rsid w:val="00670CBB"/>
    <w:rsid w:val="0067220D"/>
    <w:rsid w:val="00672526"/>
    <w:rsid w:val="00673BC2"/>
    <w:rsid w:val="00673C55"/>
    <w:rsid w:val="00674440"/>
    <w:rsid w:val="006748B0"/>
    <w:rsid w:val="00674FDE"/>
    <w:rsid w:val="00675562"/>
    <w:rsid w:val="00675EED"/>
    <w:rsid w:val="006761FB"/>
    <w:rsid w:val="0067669E"/>
    <w:rsid w:val="006777BA"/>
    <w:rsid w:val="00677F34"/>
    <w:rsid w:val="006809D1"/>
    <w:rsid w:val="006819E5"/>
    <w:rsid w:val="00684470"/>
    <w:rsid w:val="0068603E"/>
    <w:rsid w:val="00686E74"/>
    <w:rsid w:val="00690870"/>
    <w:rsid w:val="00690C60"/>
    <w:rsid w:val="00691F66"/>
    <w:rsid w:val="00692B20"/>
    <w:rsid w:val="00692E61"/>
    <w:rsid w:val="00693996"/>
    <w:rsid w:val="00695F6B"/>
    <w:rsid w:val="00696EAA"/>
    <w:rsid w:val="006A076B"/>
    <w:rsid w:val="006A3F0E"/>
    <w:rsid w:val="006A5101"/>
    <w:rsid w:val="006A667C"/>
    <w:rsid w:val="006A74DD"/>
    <w:rsid w:val="006A7C9A"/>
    <w:rsid w:val="006A7CEE"/>
    <w:rsid w:val="006A7DC6"/>
    <w:rsid w:val="006B08B1"/>
    <w:rsid w:val="006B120B"/>
    <w:rsid w:val="006B18AD"/>
    <w:rsid w:val="006B1B59"/>
    <w:rsid w:val="006B3457"/>
    <w:rsid w:val="006B426B"/>
    <w:rsid w:val="006B63E5"/>
    <w:rsid w:val="006B6583"/>
    <w:rsid w:val="006B6B10"/>
    <w:rsid w:val="006B7BBA"/>
    <w:rsid w:val="006C03B3"/>
    <w:rsid w:val="006C0E5F"/>
    <w:rsid w:val="006C4EF0"/>
    <w:rsid w:val="006C5AEF"/>
    <w:rsid w:val="006C67D0"/>
    <w:rsid w:val="006C6A55"/>
    <w:rsid w:val="006C798F"/>
    <w:rsid w:val="006D193A"/>
    <w:rsid w:val="006D2133"/>
    <w:rsid w:val="006D254E"/>
    <w:rsid w:val="006D2C55"/>
    <w:rsid w:val="006D412F"/>
    <w:rsid w:val="006D5E1C"/>
    <w:rsid w:val="006D6867"/>
    <w:rsid w:val="006D6DA0"/>
    <w:rsid w:val="006D73EA"/>
    <w:rsid w:val="006E06FB"/>
    <w:rsid w:val="006E1130"/>
    <w:rsid w:val="006E3234"/>
    <w:rsid w:val="006E6BF7"/>
    <w:rsid w:val="006E719C"/>
    <w:rsid w:val="006E7675"/>
    <w:rsid w:val="006E7DBC"/>
    <w:rsid w:val="006F076A"/>
    <w:rsid w:val="006F125A"/>
    <w:rsid w:val="006F1361"/>
    <w:rsid w:val="006F19F8"/>
    <w:rsid w:val="006F1D5F"/>
    <w:rsid w:val="006F2D76"/>
    <w:rsid w:val="006F2DA3"/>
    <w:rsid w:val="006F3249"/>
    <w:rsid w:val="006F3AF8"/>
    <w:rsid w:val="006F3F21"/>
    <w:rsid w:val="006F4B9B"/>
    <w:rsid w:val="006F5620"/>
    <w:rsid w:val="006F5A6D"/>
    <w:rsid w:val="006F6C6A"/>
    <w:rsid w:val="006F775B"/>
    <w:rsid w:val="006F7D92"/>
    <w:rsid w:val="006F7F68"/>
    <w:rsid w:val="0070022F"/>
    <w:rsid w:val="00702633"/>
    <w:rsid w:val="0070285F"/>
    <w:rsid w:val="00705A6F"/>
    <w:rsid w:val="007062E8"/>
    <w:rsid w:val="0070748B"/>
    <w:rsid w:val="00711D85"/>
    <w:rsid w:val="00714B02"/>
    <w:rsid w:val="00715419"/>
    <w:rsid w:val="00715553"/>
    <w:rsid w:val="00715A6E"/>
    <w:rsid w:val="0071613D"/>
    <w:rsid w:val="007169BC"/>
    <w:rsid w:val="007173DA"/>
    <w:rsid w:val="007178D3"/>
    <w:rsid w:val="00720A5E"/>
    <w:rsid w:val="00721A2D"/>
    <w:rsid w:val="00721F60"/>
    <w:rsid w:val="00722AE8"/>
    <w:rsid w:val="00725B20"/>
    <w:rsid w:val="007274C3"/>
    <w:rsid w:val="007308BB"/>
    <w:rsid w:val="00730EAA"/>
    <w:rsid w:val="00733BFE"/>
    <w:rsid w:val="0073492F"/>
    <w:rsid w:val="00734D49"/>
    <w:rsid w:val="0073539A"/>
    <w:rsid w:val="00735973"/>
    <w:rsid w:val="007362D1"/>
    <w:rsid w:val="00740A08"/>
    <w:rsid w:val="00740A47"/>
    <w:rsid w:val="007410E6"/>
    <w:rsid w:val="0074183D"/>
    <w:rsid w:val="00741B37"/>
    <w:rsid w:val="00742AEA"/>
    <w:rsid w:val="00742D3D"/>
    <w:rsid w:val="0074338E"/>
    <w:rsid w:val="00744FFE"/>
    <w:rsid w:val="00747936"/>
    <w:rsid w:val="0075049A"/>
    <w:rsid w:val="00750ED9"/>
    <w:rsid w:val="00752D7D"/>
    <w:rsid w:val="007532EE"/>
    <w:rsid w:val="00753A87"/>
    <w:rsid w:val="00756ED0"/>
    <w:rsid w:val="00757045"/>
    <w:rsid w:val="00764140"/>
    <w:rsid w:val="00764993"/>
    <w:rsid w:val="00765F1B"/>
    <w:rsid w:val="007668E4"/>
    <w:rsid w:val="00770AFB"/>
    <w:rsid w:val="007731DE"/>
    <w:rsid w:val="00773577"/>
    <w:rsid w:val="00774A28"/>
    <w:rsid w:val="007754F6"/>
    <w:rsid w:val="00775945"/>
    <w:rsid w:val="00776191"/>
    <w:rsid w:val="00777527"/>
    <w:rsid w:val="0078176F"/>
    <w:rsid w:val="00782336"/>
    <w:rsid w:val="007830F1"/>
    <w:rsid w:val="007876FE"/>
    <w:rsid w:val="00787C75"/>
    <w:rsid w:val="00790864"/>
    <w:rsid w:val="00793530"/>
    <w:rsid w:val="00794768"/>
    <w:rsid w:val="00794DF4"/>
    <w:rsid w:val="0079506B"/>
    <w:rsid w:val="00795209"/>
    <w:rsid w:val="00797862"/>
    <w:rsid w:val="00797B4F"/>
    <w:rsid w:val="007A004F"/>
    <w:rsid w:val="007A02C0"/>
    <w:rsid w:val="007A0C39"/>
    <w:rsid w:val="007A0FF8"/>
    <w:rsid w:val="007A12C9"/>
    <w:rsid w:val="007A1715"/>
    <w:rsid w:val="007A1F64"/>
    <w:rsid w:val="007A21EC"/>
    <w:rsid w:val="007A35D5"/>
    <w:rsid w:val="007A4D82"/>
    <w:rsid w:val="007A5998"/>
    <w:rsid w:val="007A646A"/>
    <w:rsid w:val="007A67E2"/>
    <w:rsid w:val="007A7D40"/>
    <w:rsid w:val="007B4118"/>
    <w:rsid w:val="007B4261"/>
    <w:rsid w:val="007B5A12"/>
    <w:rsid w:val="007B71A2"/>
    <w:rsid w:val="007B7634"/>
    <w:rsid w:val="007C0247"/>
    <w:rsid w:val="007C03FD"/>
    <w:rsid w:val="007C0487"/>
    <w:rsid w:val="007C1125"/>
    <w:rsid w:val="007C1D2D"/>
    <w:rsid w:val="007C2365"/>
    <w:rsid w:val="007C24AA"/>
    <w:rsid w:val="007C3337"/>
    <w:rsid w:val="007C4B57"/>
    <w:rsid w:val="007C4D58"/>
    <w:rsid w:val="007C6889"/>
    <w:rsid w:val="007C6AB3"/>
    <w:rsid w:val="007C7F5C"/>
    <w:rsid w:val="007D17BD"/>
    <w:rsid w:val="007D73A1"/>
    <w:rsid w:val="007D77B0"/>
    <w:rsid w:val="007D77D1"/>
    <w:rsid w:val="007D7C90"/>
    <w:rsid w:val="007E022D"/>
    <w:rsid w:val="007E08B4"/>
    <w:rsid w:val="007E21C9"/>
    <w:rsid w:val="007E24DB"/>
    <w:rsid w:val="007E2506"/>
    <w:rsid w:val="007E3882"/>
    <w:rsid w:val="007E3AF1"/>
    <w:rsid w:val="007E6984"/>
    <w:rsid w:val="007E7E70"/>
    <w:rsid w:val="007F067E"/>
    <w:rsid w:val="007F08CD"/>
    <w:rsid w:val="007F2095"/>
    <w:rsid w:val="007F2893"/>
    <w:rsid w:val="007F3722"/>
    <w:rsid w:val="007F3E45"/>
    <w:rsid w:val="007F49BF"/>
    <w:rsid w:val="00800064"/>
    <w:rsid w:val="0080084E"/>
    <w:rsid w:val="00801791"/>
    <w:rsid w:val="00802EE9"/>
    <w:rsid w:val="0080349D"/>
    <w:rsid w:val="00805BEF"/>
    <w:rsid w:val="00806430"/>
    <w:rsid w:val="00806A04"/>
    <w:rsid w:val="00807B74"/>
    <w:rsid w:val="00807CF5"/>
    <w:rsid w:val="008123DE"/>
    <w:rsid w:val="00814015"/>
    <w:rsid w:val="00814524"/>
    <w:rsid w:val="008152F7"/>
    <w:rsid w:val="00815A2A"/>
    <w:rsid w:val="008170C4"/>
    <w:rsid w:val="00820315"/>
    <w:rsid w:val="008206FB"/>
    <w:rsid w:val="00820958"/>
    <w:rsid w:val="00821628"/>
    <w:rsid w:val="0082284B"/>
    <w:rsid w:val="00822F6D"/>
    <w:rsid w:val="0082319A"/>
    <w:rsid w:val="00823905"/>
    <w:rsid w:val="00823A0B"/>
    <w:rsid w:val="00824B57"/>
    <w:rsid w:val="00825B4A"/>
    <w:rsid w:val="00826D1F"/>
    <w:rsid w:val="00826D62"/>
    <w:rsid w:val="00827602"/>
    <w:rsid w:val="00831D98"/>
    <w:rsid w:val="008332B4"/>
    <w:rsid w:val="008335C2"/>
    <w:rsid w:val="008340FC"/>
    <w:rsid w:val="00834288"/>
    <w:rsid w:val="00835659"/>
    <w:rsid w:val="00835D8D"/>
    <w:rsid w:val="00840236"/>
    <w:rsid w:val="0084079E"/>
    <w:rsid w:val="0084172A"/>
    <w:rsid w:val="00843590"/>
    <w:rsid w:val="0084462E"/>
    <w:rsid w:val="00844E67"/>
    <w:rsid w:val="00845448"/>
    <w:rsid w:val="008455AF"/>
    <w:rsid w:val="00846ECC"/>
    <w:rsid w:val="00847310"/>
    <w:rsid w:val="00850712"/>
    <w:rsid w:val="00851078"/>
    <w:rsid w:val="00852814"/>
    <w:rsid w:val="00854532"/>
    <w:rsid w:val="00856725"/>
    <w:rsid w:val="0085720C"/>
    <w:rsid w:val="0085770C"/>
    <w:rsid w:val="008609BB"/>
    <w:rsid w:val="00861135"/>
    <w:rsid w:val="00862244"/>
    <w:rsid w:val="00862AB9"/>
    <w:rsid w:val="00864A07"/>
    <w:rsid w:val="00864A21"/>
    <w:rsid w:val="00865842"/>
    <w:rsid w:val="008661E8"/>
    <w:rsid w:val="008666D7"/>
    <w:rsid w:val="00870A8A"/>
    <w:rsid w:val="00870F82"/>
    <w:rsid w:val="00872405"/>
    <w:rsid w:val="00872BA4"/>
    <w:rsid w:val="00872F47"/>
    <w:rsid w:val="00874BDF"/>
    <w:rsid w:val="00876252"/>
    <w:rsid w:val="00876CF9"/>
    <w:rsid w:val="00880B6E"/>
    <w:rsid w:val="008821B9"/>
    <w:rsid w:val="008833A5"/>
    <w:rsid w:val="008836B3"/>
    <w:rsid w:val="00886436"/>
    <w:rsid w:val="00886645"/>
    <w:rsid w:val="00892243"/>
    <w:rsid w:val="00892474"/>
    <w:rsid w:val="00893A43"/>
    <w:rsid w:val="0089513B"/>
    <w:rsid w:val="0089698C"/>
    <w:rsid w:val="0089728E"/>
    <w:rsid w:val="00897DB5"/>
    <w:rsid w:val="008A04D6"/>
    <w:rsid w:val="008A0B95"/>
    <w:rsid w:val="008A20F8"/>
    <w:rsid w:val="008A24AB"/>
    <w:rsid w:val="008A44F5"/>
    <w:rsid w:val="008A4919"/>
    <w:rsid w:val="008A7893"/>
    <w:rsid w:val="008A7DF4"/>
    <w:rsid w:val="008B1669"/>
    <w:rsid w:val="008B1F1A"/>
    <w:rsid w:val="008B2894"/>
    <w:rsid w:val="008B3EE0"/>
    <w:rsid w:val="008B4B97"/>
    <w:rsid w:val="008B5FBF"/>
    <w:rsid w:val="008C0123"/>
    <w:rsid w:val="008C0FD1"/>
    <w:rsid w:val="008C2224"/>
    <w:rsid w:val="008C5301"/>
    <w:rsid w:val="008C60F8"/>
    <w:rsid w:val="008C673D"/>
    <w:rsid w:val="008C77E8"/>
    <w:rsid w:val="008D0595"/>
    <w:rsid w:val="008D3599"/>
    <w:rsid w:val="008D35E5"/>
    <w:rsid w:val="008D3890"/>
    <w:rsid w:val="008D3E11"/>
    <w:rsid w:val="008D713D"/>
    <w:rsid w:val="008E13BF"/>
    <w:rsid w:val="008E2FC0"/>
    <w:rsid w:val="008E42D3"/>
    <w:rsid w:val="008E58F1"/>
    <w:rsid w:val="008E641F"/>
    <w:rsid w:val="008F0CB7"/>
    <w:rsid w:val="008F4FC3"/>
    <w:rsid w:val="008F5C49"/>
    <w:rsid w:val="0090227E"/>
    <w:rsid w:val="00903E75"/>
    <w:rsid w:val="00904178"/>
    <w:rsid w:val="00905CD2"/>
    <w:rsid w:val="00906EF4"/>
    <w:rsid w:val="00912ECE"/>
    <w:rsid w:val="00913131"/>
    <w:rsid w:val="00915A41"/>
    <w:rsid w:val="00916B4A"/>
    <w:rsid w:val="009174D9"/>
    <w:rsid w:val="00917A00"/>
    <w:rsid w:val="0092023D"/>
    <w:rsid w:val="00920F8F"/>
    <w:rsid w:val="00924659"/>
    <w:rsid w:val="00926E2E"/>
    <w:rsid w:val="00927769"/>
    <w:rsid w:val="00932B43"/>
    <w:rsid w:val="00933659"/>
    <w:rsid w:val="0093657F"/>
    <w:rsid w:val="00937A5C"/>
    <w:rsid w:val="0094010A"/>
    <w:rsid w:val="00941297"/>
    <w:rsid w:val="009414E7"/>
    <w:rsid w:val="00942AEE"/>
    <w:rsid w:val="00942B4A"/>
    <w:rsid w:val="00943A89"/>
    <w:rsid w:val="00946538"/>
    <w:rsid w:val="009502F2"/>
    <w:rsid w:val="009505F3"/>
    <w:rsid w:val="00950ADA"/>
    <w:rsid w:val="0095353D"/>
    <w:rsid w:val="00954B19"/>
    <w:rsid w:val="0095694F"/>
    <w:rsid w:val="00957520"/>
    <w:rsid w:val="00960066"/>
    <w:rsid w:val="009600FA"/>
    <w:rsid w:val="009601C0"/>
    <w:rsid w:val="00960268"/>
    <w:rsid w:val="00960C08"/>
    <w:rsid w:val="00961C80"/>
    <w:rsid w:val="0096286C"/>
    <w:rsid w:val="0096315B"/>
    <w:rsid w:val="00963D29"/>
    <w:rsid w:val="00964DB0"/>
    <w:rsid w:val="009652F3"/>
    <w:rsid w:val="00966105"/>
    <w:rsid w:val="00967EDB"/>
    <w:rsid w:val="00970874"/>
    <w:rsid w:val="00970882"/>
    <w:rsid w:val="0097235D"/>
    <w:rsid w:val="00972843"/>
    <w:rsid w:val="00972A84"/>
    <w:rsid w:val="009732B1"/>
    <w:rsid w:val="00976C76"/>
    <w:rsid w:val="00980AA4"/>
    <w:rsid w:val="00981024"/>
    <w:rsid w:val="00983680"/>
    <w:rsid w:val="0098388C"/>
    <w:rsid w:val="0098513F"/>
    <w:rsid w:val="0098641A"/>
    <w:rsid w:val="00986429"/>
    <w:rsid w:val="009904F6"/>
    <w:rsid w:val="00990737"/>
    <w:rsid w:val="00990C77"/>
    <w:rsid w:val="00990E12"/>
    <w:rsid w:val="0099125F"/>
    <w:rsid w:val="00991E0F"/>
    <w:rsid w:val="00992307"/>
    <w:rsid w:val="009925A5"/>
    <w:rsid w:val="00993314"/>
    <w:rsid w:val="009948C5"/>
    <w:rsid w:val="00994E2E"/>
    <w:rsid w:val="00995C56"/>
    <w:rsid w:val="00996D7F"/>
    <w:rsid w:val="00997C88"/>
    <w:rsid w:val="00997CB0"/>
    <w:rsid w:val="009A146B"/>
    <w:rsid w:val="009A2855"/>
    <w:rsid w:val="009A2C21"/>
    <w:rsid w:val="009A2D25"/>
    <w:rsid w:val="009A3AC1"/>
    <w:rsid w:val="009A3F1C"/>
    <w:rsid w:val="009A7D7A"/>
    <w:rsid w:val="009B16DD"/>
    <w:rsid w:val="009B1C3B"/>
    <w:rsid w:val="009B1CE4"/>
    <w:rsid w:val="009B399C"/>
    <w:rsid w:val="009B3CC3"/>
    <w:rsid w:val="009B5348"/>
    <w:rsid w:val="009B5A5E"/>
    <w:rsid w:val="009C0179"/>
    <w:rsid w:val="009C1AEF"/>
    <w:rsid w:val="009C3D6E"/>
    <w:rsid w:val="009C5D52"/>
    <w:rsid w:val="009C609A"/>
    <w:rsid w:val="009C620F"/>
    <w:rsid w:val="009C6AFA"/>
    <w:rsid w:val="009C6D31"/>
    <w:rsid w:val="009C75F7"/>
    <w:rsid w:val="009D0C50"/>
    <w:rsid w:val="009D0FAE"/>
    <w:rsid w:val="009D1560"/>
    <w:rsid w:val="009D18D9"/>
    <w:rsid w:val="009D1984"/>
    <w:rsid w:val="009D1BA9"/>
    <w:rsid w:val="009D5776"/>
    <w:rsid w:val="009D69CC"/>
    <w:rsid w:val="009D6BC7"/>
    <w:rsid w:val="009E1F25"/>
    <w:rsid w:val="009E3AFB"/>
    <w:rsid w:val="009E4AA7"/>
    <w:rsid w:val="009E4EA2"/>
    <w:rsid w:val="009E634C"/>
    <w:rsid w:val="009E6ADA"/>
    <w:rsid w:val="009E7329"/>
    <w:rsid w:val="009E77DC"/>
    <w:rsid w:val="009E7D0C"/>
    <w:rsid w:val="009F0B75"/>
    <w:rsid w:val="009F0EF2"/>
    <w:rsid w:val="009F21F9"/>
    <w:rsid w:val="009F2D13"/>
    <w:rsid w:val="009F517C"/>
    <w:rsid w:val="009F520F"/>
    <w:rsid w:val="009F5D81"/>
    <w:rsid w:val="009F5DDB"/>
    <w:rsid w:val="009F605C"/>
    <w:rsid w:val="00A00FB3"/>
    <w:rsid w:val="00A01DC3"/>
    <w:rsid w:val="00A04583"/>
    <w:rsid w:val="00A04983"/>
    <w:rsid w:val="00A04B81"/>
    <w:rsid w:val="00A0506E"/>
    <w:rsid w:val="00A05D17"/>
    <w:rsid w:val="00A06A6D"/>
    <w:rsid w:val="00A072F0"/>
    <w:rsid w:val="00A07567"/>
    <w:rsid w:val="00A077EC"/>
    <w:rsid w:val="00A11556"/>
    <w:rsid w:val="00A1198E"/>
    <w:rsid w:val="00A11A2F"/>
    <w:rsid w:val="00A11E11"/>
    <w:rsid w:val="00A12138"/>
    <w:rsid w:val="00A1289E"/>
    <w:rsid w:val="00A13094"/>
    <w:rsid w:val="00A141B7"/>
    <w:rsid w:val="00A15990"/>
    <w:rsid w:val="00A16EE9"/>
    <w:rsid w:val="00A17E74"/>
    <w:rsid w:val="00A21055"/>
    <w:rsid w:val="00A2184B"/>
    <w:rsid w:val="00A218B6"/>
    <w:rsid w:val="00A2192C"/>
    <w:rsid w:val="00A220AC"/>
    <w:rsid w:val="00A220CF"/>
    <w:rsid w:val="00A229B4"/>
    <w:rsid w:val="00A22D85"/>
    <w:rsid w:val="00A26448"/>
    <w:rsid w:val="00A3234D"/>
    <w:rsid w:val="00A325A5"/>
    <w:rsid w:val="00A335C0"/>
    <w:rsid w:val="00A33B30"/>
    <w:rsid w:val="00A34350"/>
    <w:rsid w:val="00A4203F"/>
    <w:rsid w:val="00A42990"/>
    <w:rsid w:val="00A42C19"/>
    <w:rsid w:val="00A43818"/>
    <w:rsid w:val="00A44128"/>
    <w:rsid w:val="00A4595C"/>
    <w:rsid w:val="00A4751C"/>
    <w:rsid w:val="00A47659"/>
    <w:rsid w:val="00A514F4"/>
    <w:rsid w:val="00A52D1C"/>
    <w:rsid w:val="00A540E5"/>
    <w:rsid w:val="00A56344"/>
    <w:rsid w:val="00A575CE"/>
    <w:rsid w:val="00A612C8"/>
    <w:rsid w:val="00A617AB"/>
    <w:rsid w:val="00A61B4A"/>
    <w:rsid w:val="00A62D80"/>
    <w:rsid w:val="00A638BD"/>
    <w:rsid w:val="00A67999"/>
    <w:rsid w:val="00A70533"/>
    <w:rsid w:val="00A72A75"/>
    <w:rsid w:val="00A73372"/>
    <w:rsid w:val="00A735DE"/>
    <w:rsid w:val="00A73EAB"/>
    <w:rsid w:val="00A7458D"/>
    <w:rsid w:val="00A749A2"/>
    <w:rsid w:val="00A749B7"/>
    <w:rsid w:val="00A74AA1"/>
    <w:rsid w:val="00A7603B"/>
    <w:rsid w:val="00A767A6"/>
    <w:rsid w:val="00A7729E"/>
    <w:rsid w:val="00A8039B"/>
    <w:rsid w:val="00A810DD"/>
    <w:rsid w:val="00A81CB0"/>
    <w:rsid w:val="00A82A90"/>
    <w:rsid w:val="00A83E96"/>
    <w:rsid w:val="00A8606C"/>
    <w:rsid w:val="00A862D8"/>
    <w:rsid w:val="00A90A98"/>
    <w:rsid w:val="00A9166F"/>
    <w:rsid w:val="00A929EA"/>
    <w:rsid w:val="00A930D8"/>
    <w:rsid w:val="00A9381D"/>
    <w:rsid w:val="00A93D3C"/>
    <w:rsid w:val="00A94139"/>
    <w:rsid w:val="00A954DC"/>
    <w:rsid w:val="00A95A7C"/>
    <w:rsid w:val="00AA1762"/>
    <w:rsid w:val="00AA23AD"/>
    <w:rsid w:val="00AA2DAC"/>
    <w:rsid w:val="00AA33BC"/>
    <w:rsid w:val="00AA3A31"/>
    <w:rsid w:val="00AA3A3D"/>
    <w:rsid w:val="00AA488F"/>
    <w:rsid w:val="00AA537B"/>
    <w:rsid w:val="00AA6209"/>
    <w:rsid w:val="00AA6310"/>
    <w:rsid w:val="00AA6A6B"/>
    <w:rsid w:val="00AA7136"/>
    <w:rsid w:val="00AB09DC"/>
    <w:rsid w:val="00AB10C5"/>
    <w:rsid w:val="00AB1A42"/>
    <w:rsid w:val="00AB1E92"/>
    <w:rsid w:val="00AB2929"/>
    <w:rsid w:val="00AB307A"/>
    <w:rsid w:val="00AB3ACC"/>
    <w:rsid w:val="00AB4454"/>
    <w:rsid w:val="00AB6863"/>
    <w:rsid w:val="00AB6C3D"/>
    <w:rsid w:val="00AB6ED6"/>
    <w:rsid w:val="00AC0D0F"/>
    <w:rsid w:val="00AC1151"/>
    <w:rsid w:val="00AC227C"/>
    <w:rsid w:val="00AC460D"/>
    <w:rsid w:val="00AC58D8"/>
    <w:rsid w:val="00AD07D9"/>
    <w:rsid w:val="00AD158C"/>
    <w:rsid w:val="00AD24F9"/>
    <w:rsid w:val="00AD2B8F"/>
    <w:rsid w:val="00AD3B3C"/>
    <w:rsid w:val="00AD40C4"/>
    <w:rsid w:val="00AD43A9"/>
    <w:rsid w:val="00AD6637"/>
    <w:rsid w:val="00AD6C19"/>
    <w:rsid w:val="00AE1865"/>
    <w:rsid w:val="00AE1A7F"/>
    <w:rsid w:val="00AE23EB"/>
    <w:rsid w:val="00AE2EBA"/>
    <w:rsid w:val="00AE2EC7"/>
    <w:rsid w:val="00AE67B1"/>
    <w:rsid w:val="00AE7568"/>
    <w:rsid w:val="00AE7EAB"/>
    <w:rsid w:val="00AF0277"/>
    <w:rsid w:val="00AF2A17"/>
    <w:rsid w:val="00AF4E44"/>
    <w:rsid w:val="00AF533D"/>
    <w:rsid w:val="00AF66E6"/>
    <w:rsid w:val="00B03C16"/>
    <w:rsid w:val="00B041F3"/>
    <w:rsid w:val="00B04F87"/>
    <w:rsid w:val="00B0630F"/>
    <w:rsid w:val="00B06729"/>
    <w:rsid w:val="00B11696"/>
    <w:rsid w:val="00B1170B"/>
    <w:rsid w:val="00B1250D"/>
    <w:rsid w:val="00B13693"/>
    <w:rsid w:val="00B14BD4"/>
    <w:rsid w:val="00B160C0"/>
    <w:rsid w:val="00B21962"/>
    <w:rsid w:val="00B21D1E"/>
    <w:rsid w:val="00B223A1"/>
    <w:rsid w:val="00B2256E"/>
    <w:rsid w:val="00B24210"/>
    <w:rsid w:val="00B2463C"/>
    <w:rsid w:val="00B25935"/>
    <w:rsid w:val="00B26E42"/>
    <w:rsid w:val="00B26FFA"/>
    <w:rsid w:val="00B300D7"/>
    <w:rsid w:val="00B31190"/>
    <w:rsid w:val="00B32361"/>
    <w:rsid w:val="00B32987"/>
    <w:rsid w:val="00B3414A"/>
    <w:rsid w:val="00B35330"/>
    <w:rsid w:val="00B35A30"/>
    <w:rsid w:val="00B369A3"/>
    <w:rsid w:val="00B4266D"/>
    <w:rsid w:val="00B43AE3"/>
    <w:rsid w:val="00B43B87"/>
    <w:rsid w:val="00B43F00"/>
    <w:rsid w:val="00B44330"/>
    <w:rsid w:val="00B4569B"/>
    <w:rsid w:val="00B45836"/>
    <w:rsid w:val="00B45CCF"/>
    <w:rsid w:val="00B46D0A"/>
    <w:rsid w:val="00B4711D"/>
    <w:rsid w:val="00B525DA"/>
    <w:rsid w:val="00B53C0A"/>
    <w:rsid w:val="00B54625"/>
    <w:rsid w:val="00B54A4F"/>
    <w:rsid w:val="00B56155"/>
    <w:rsid w:val="00B5726A"/>
    <w:rsid w:val="00B60409"/>
    <w:rsid w:val="00B60C4E"/>
    <w:rsid w:val="00B60F78"/>
    <w:rsid w:val="00B611C3"/>
    <w:rsid w:val="00B62624"/>
    <w:rsid w:val="00B642C0"/>
    <w:rsid w:val="00B650F6"/>
    <w:rsid w:val="00B655DA"/>
    <w:rsid w:val="00B65E3B"/>
    <w:rsid w:val="00B66F9A"/>
    <w:rsid w:val="00B71172"/>
    <w:rsid w:val="00B71E33"/>
    <w:rsid w:val="00B72068"/>
    <w:rsid w:val="00B74751"/>
    <w:rsid w:val="00B769FC"/>
    <w:rsid w:val="00B80172"/>
    <w:rsid w:val="00B81140"/>
    <w:rsid w:val="00B81ACA"/>
    <w:rsid w:val="00B81AE2"/>
    <w:rsid w:val="00B82C12"/>
    <w:rsid w:val="00B84129"/>
    <w:rsid w:val="00B84922"/>
    <w:rsid w:val="00B84BC6"/>
    <w:rsid w:val="00B84BF9"/>
    <w:rsid w:val="00B87308"/>
    <w:rsid w:val="00B87C2C"/>
    <w:rsid w:val="00B901C8"/>
    <w:rsid w:val="00B90536"/>
    <w:rsid w:val="00B909B6"/>
    <w:rsid w:val="00B913E3"/>
    <w:rsid w:val="00B92788"/>
    <w:rsid w:val="00B93E28"/>
    <w:rsid w:val="00BA1459"/>
    <w:rsid w:val="00BA17B8"/>
    <w:rsid w:val="00BA1868"/>
    <w:rsid w:val="00BA53EB"/>
    <w:rsid w:val="00BB0015"/>
    <w:rsid w:val="00BB05DB"/>
    <w:rsid w:val="00BB0A1E"/>
    <w:rsid w:val="00BB0BBF"/>
    <w:rsid w:val="00BB1501"/>
    <w:rsid w:val="00BB2863"/>
    <w:rsid w:val="00BB29E0"/>
    <w:rsid w:val="00BB31E7"/>
    <w:rsid w:val="00BB45C2"/>
    <w:rsid w:val="00BB7325"/>
    <w:rsid w:val="00BC03D9"/>
    <w:rsid w:val="00BC092A"/>
    <w:rsid w:val="00BC169D"/>
    <w:rsid w:val="00BC29D9"/>
    <w:rsid w:val="00BC40C2"/>
    <w:rsid w:val="00BC47D9"/>
    <w:rsid w:val="00BC4C38"/>
    <w:rsid w:val="00BC4D5B"/>
    <w:rsid w:val="00BC5377"/>
    <w:rsid w:val="00BC59DD"/>
    <w:rsid w:val="00BC5A60"/>
    <w:rsid w:val="00BC5CA2"/>
    <w:rsid w:val="00BC5DDE"/>
    <w:rsid w:val="00BD0CB5"/>
    <w:rsid w:val="00BD130D"/>
    <w:rsid w:val="00BD22EE"/>
    <w:rsid w:val="00BD2976"/>
    <w:rsid w:val="00BD42F6"/>
    <w:rsid w:val="00BD5B80"/>
    <w:rsid w:val="00BD5C02"/>
    <w:rsid w:val="00BD6594"/>
    <w:rsid w:val="00BD6C22"/>
    <w:rsid w:val="00BD71FD"/>
    <w:rsid w:val="00BE1A96"/>
    <w:rsid w:val="00BE2874"/>
    <w:rsid w:val="00BE342E"/>
    <w:rsid w:val="00BE7201"/>
    <w:rsid w:val="00BF0728"/>
    <w:rsid w:val="00BF106F"/>
    <w:rsid w:val="00BF1247"/>
    <w:rsid w:val="00BF13B1"/>
    <w:rsid w:val="00BF18A4"/>
    <w:rsid w:val="00BF3014"/>
    <w:rsid w:val="00BF3085"/>
    <w:rsid w:val="00BF4837"/>
    <w:rsid w:val="00BF56A9"/>
    <w:rsid w:val="00C01008"/>
    <w:rsid w:val="00C01A08"/>
    <w:rsid w:val="00C049F2"/>
    <w:rsid w:val="00C105A2"/>
    <w:rsid w:val="00C11570"/>
    <w:rsid w:val="00C11BB2"/>
    <w:rsid w:val="00C146BE"/>
    <w:rsid w:val="00C1498D"/>
    <w:rsid w:val="00C203E1"/>
    <w:rsid w:val="00C20487"/>
    <w:rsid w:val="00C2055F"/>
    <w:rsid w:val="00C212A4"/>
    <w:rsid w:val="00C21B79"/>
    <w:rsid w:val="00C21C14"/>
    <w:rsid w:val="00C22BB1"/>
    <w:rsid w:val="00C253C9"/>
    <w:rsid w:val="00C2676E"/>
    <w:rsid w:val="00C32434"/>
    <w:rsid w:val="00C354EB"/>
    <w:rsid w:val="00C357CF"/>
    <w:rsid w:val="00C36DFD"/>
    <w:rsid w:val="00C370B3"/>
    <w:rsid w:val="00C40B14"/>
    <w:rsid w:val="00C42D91"/>
    <w:rsid w:val="00C43978"/>
    <w:rsid w:val="00C448D5"/>
    <w:rsid w:val="00C46D0B"/>
    <w:rsid w:val="00C47557"/>
    <w:rsid w:val="00C5058D"/>
    <w:rsid w:val="00C52244"/>
    <w:rsid w:val="00C52E52"/>
    <w:rsid w:val="00C55329"/>
    <w:rsid w:val="00C5579A"/>
    <w:rsid w:val="00C56D24"/>
    <w:rsid w:val="00C57B7F"/>
    <w:rsid w:val="00C6075C"/>
    <w:rsid w:val="00C609A7"/>
    <w:rsid w:val="00C615BC"/>
    <w:rsid w:val="00C6294C"/>
    <w:rsid w:val="00C62CB9"/>
    <w:rsid w:val="00C65A11"/>
    <w:rsid w:val="00C65E70"/>
    <w:rsid w:val="00C66D76"/>
    <w:rsid w:val="00C675BE"/>
    <w:rsid w:val="00C70CF0"/>
    <w:rsid w:val="00C71679"/>
    <w:rsid w:val="00C72D5B"/>
    <w:rsid w:val="00C732F0"/>
    <w:rsid w:val="00C754A4"/>
    <w:rsid w:val="00C76BE5"/>
    <w:rsid w:val="00C7766D"/>
    <w:rsid w:val="00C81E4B"/>
    <w:rsid w:val="00C84AE3"/>
    <w:rsid w:val="00C85C64"/>
    <w:rsid w:val="00C8693D"/>
    <w:rsid w:val="00C86BC9"/>
    <w:rsid w:val="00C87B63"/>
    <w:rsid w:val="00C92403"/>
    <w:rsid w:val="00C92ADC"/>
    <w:rsid w:val="00C93291"/>
    <w:rsid w:val="00C9457F"/>
    <w:rsid w:val="00C95BFD"/>
    <w:rsid w:val="00C96193"/>
    <w:rsid w:val="00C961FF"/>
    <w:rsid w:val="00CA10DC"/>
    <w:rsid w:val="00CA1273"/>
    <w:rsid w:val="00CA1912"/>
    <w:rsid w:val="00CA22AF"/>
    <w:rsid w:val="00CA2557"/>
    <w:rsid w:val="00CA4105"/>
    <w:rsid w:val="00CA471C"/>
    <w:rsid w:val="00CA6671"/>
    <w:rsid w:val="00CA78D1"/>
    <w:rsid w:val="00CB264D"/>
    <w:rsid w:val="00CB2FE9"/>
    <w:rsid w:val="00CB3C02"/>
    <w:rsid w:val="00CB3C2F"/>
    <w:rsid w:val="00CB426E"/>
    <w:rsid w:val="00CB458B"/>
    <w:rsid w:val="00CB4634"/>
    <w:rsid w:val="00CB4DAE"/>
    <w:rsid w:val="00CB5F2D"/>
    <w:rsid w:val="00CB7C65"/>
    <w:rsid w:val="00CC120A"/>
    <w:rsid w:val="00CC318A"/>
    <w:rsid w:val="00CC39ED"/>
    <w:rsid w:val="00CC41C7"/>
    <w:rsid w:val="00CC511A"/>
    <w:rsid w:val="00CC5D99"/>
    <w:rsid w:val="00CC61F6"/>
    <w:rsid w:val="00CD01B2"/>
    <w:rsid w:val="00CD19FB"/>
    <w:rsid w:val="00CD4538"/>
    <w:rsid w:val="00CD6A4E"/>
    <w:rsid w:val="00CD73B4"/>
    <w:rsid w:val="00CE049B"/>
    <w:rsid w:val="00CE0793"/>
    <w:rsid w:val="00CE5D3F"/>
    <w:rsid w:val="00CE7622"/>
    <w:rsid w:val="00CF05B3"/>
    <w:rsid w:val="00CF0FC5"/>
    <w:rsid w:val="00CF21EA"/>
    <w:rsid w:val="00CF2731"/>
    <w:rsid w:val="00CF38FB"/>
    <w:rsid w:val="00CF4F98"/>
    <w:rsid w:val="00CF5041"/>
    <w:rsid w:val="00CF5CE3"/>
    <w:rsid w:val="00CF775B"/>
    <w:rsid w:val="00D00178"/>
    <w:rsid w:val="00D001F7"/>
    <w:rsid w:val="00D00678"/>
    <w:rsid w:val="00D01297"/>
    <w:rsid w:val="00D02221"/>
    <w:rsid w:val="00D02273"/>
    <w:rsid w:val="00D029D8"/>
    <w:rsid w:val="00D02AD5"/>
    <w:rsid w:val="00D04046"/>
    <w:rsid w:val="00D044A2"/>
    <w:rsid w:val="00D05D80"/>
    <w:rsid w:val="00D068FB"/>
    <w:rsid w:val="00D06B46"/>
    <w:rsid w:val="00D0779B"/>
    <w:rsid w:val="00D078F1"/>
    <w:rsid w:val="00D1197D"/>
    <w:rsid w:val="00D122B4"/>
    <w:rsid w:val="00D13A3D"/>
    <w:rsid w:val="00D13DC5"/>
    <w:rsid w:val="00D1545D"/>
    <w:rsid w:val="00D15FB1"/>
    <w:rsid w:val="00D16E29"/>
    <w:rsid w:val="00D202EC"/>
    <w:rsid w:val="00D213CB"/>
    <w:rsid w:val="00D21803"/>
    <w:rsid w:val="00D221B6"/>
    <w:rsid w:val="00D222AF"/>
    <w:rsid w:val="00D22B8A"/>
    <w:rsid w:val="00D23024"/>
    <w:rsid w:val="00D23166"/>
    <w:rsid w:val="00D23813"/>
    <w:rsid w:val="00D23A9A"/>
    <w:rsid w:val="00D3042B"/>
    <w:rsid w:val="00D311FE"/>
    <w:rsid w:val="00D31811"/>
    <w:rsid w:val="00D31F0C"/>
    <w:rsid w:val="00D3369E"/>
    <w:rsid w:val="00D33E9E"/>
    <w:rsid w:val="00D350B0"/>
    <w:rsid w:val="00D3518D"/>
    <w:rsid w:val="00D353A3"/>
    <w:rsid w:val="00D35BC8"/>
    <w:rsid w:val="00D37314"/>
    <w:rsid w:val="00D41256"/>
    <w:rsid w:val="00D417E2"/>
    <w:rsid w:val="00D42A9B"/>
    <w:rsid w:val="00D439ED"/>
    <w:rsid w:val="00D440CE"/>
    <w:rsid w:val="00D443D2"/>
    <w:rsid w:val="00D44528"/>
    <w:rsid w:val="00D4593D"/>
    <w:rsid w:val="00D4624E"/>
    <w:rsid w:val="00D46994"/>
    <w:rsid w:val="00D477BB"/>
    <w:rsid w:val="00D477F0"/>
    <w:rsid w:val="00D50B59"/>
    <w:rsid w:val="00D51291"/>
    <w:rsid w:val="00D53564"/>
    <w:rsid w:val="00D53BEE"/>
    <w:rsid w:val="00D53F0C"/>
    <w:rsid w:val="00D56255"/>
    <w:rsid w:val="00D5739E"/>
    <w:rsid w:val="00D610CE"/>
    <w:rsid w:val="00D630EC"/>
    <w:rsid w:val="00D648BA"/>
    <w:rsid w:val="00D656DB"/>
    <w:rsid w:val="00D65C6D"/>
    <w:rsid w:val="00D6734F"/>
    <w:rsid w:val="00D70484"/>
    <w:rsid w:val="00D70852"/>
    <w:rsid w:val="00D71631"/>
    <w:rsid w:val="00D71876"/>
    <w:rsid w:val="00D7187C"/>
    <w:rsid w:val="00D73285"/>
    <w:rsid w:val="00D7395D"/>
    <w:rsid w:val="00D73997"/>
    <w:rsid w:val="00D743D9"/>
    <w:rsid w:val="00D75F92"/>
    <w:rsid w:val="00D76350"/>
    <w:rsid w:val="00D77FEF"/>
    <w:rsid w:val="00D805DB"/>
    <w:rsid w:val="00D81505"/>
    <w:rsid w:val="00D81979"/>
    <w:rsid w:val="00D82180"/>
    <w:rsid w:val="00D82F1A"/>
    <w:rsid w:val="00D82FDC"/>
    <w:rsid w:val="00D84EFA"/>
    <w:rsid w:val="00D850AD"/>
    <w:rsid w:val="00D85F48"/>
    <w:rsid w:val="00D86EDB"/>
    <w:rsid w:val="00D87DFC"/>
    <w:rsid w:val="00D90C56"/>
    <w:rsid w:val="00D91035"/>
    <w:rsid w:val="00D914F5"/>
    <w:rsid w:val="00D9289F"/>
    <w:rsid w:val="00D955A8"/>
    <w:rsid w:val="00D96006"/>
    <w:rsid w:val="00D96F93"/>
    <w:rsid w:val="00DA03BF"/>
    <w:rsid w:val="00DA14F6"/>
    <w:rsid w:val="00DA1690"/>
    <w:rsid w:val="00DA1F7B"/>
    <w:rsid w:val="00DA4CD3"/>
    <w:rsid w:val="00DA59D4"/>
    <w:rsid w:val="00DA5DC7"/>
    <w:rsid w:val="00DA694A"/>
    <w:rsid w:val="00DB0C2E"/>
    <w:rsid w:val="00DB0CC5"/>
    <w:rsid w:val="00DB1144"/>
    <w:rsid w:val="00DB159F"/>
    <w:rsid w:val="00DB23EC"/>
    <w:rsid w:val="00DB3E1C"/>
    <w:rsid w:val="00DB5460"/>
    <w:rsid w:val="00DB560D"/>
    <w:rsid w:val="00DB57F0"/>
    <w:rsid w:val="00DB730D"/>
    <w:rsid w:val="00DB740A"/>
    <w:rsid w:val="00DC0720"/>
    <w:rsid w:val="00DC2D19"/>
    <w:rsid w:val="00DC7667"/>
    <w:rsid w:val="00DC7F90"/>
    <w:rsid w:val="00DD0888"/>
    <w:rsid w:val="00DD08BF"/>
    <w:rsid w:val="00DD0B8E"/>
    <w:rsid w:val="00DD16CE"/>
    <w:rsid w:val="00DD172D"/>
    <w:rsid w:val="00DD1A2B"/>
    <w:rsid w:val="00DD2112"/>
    <w:rsid w:val="00DD5FAE"/>
    <w:rsid w:val="00DD6A7F"/>
    <w:rsid w:val="00DD7F92"/>
    <w:rsid w:val="00DE18A4"/>
    <w:rsid w:val="00DE2065"/>
    <w:rsid w:val="00DE3434"/>
    <w:rsid w:val="00DE3B2E"/>
    <w:rsid w:val="00DE3BA1"/>
    <w:rsid w:val="00DE5EBA"/>
    <w:rsid w:val="00DE689A"/>
    <w:rsid w:val="00DE7B57"/>
    <w:rsid w:val="00DF0446"/>
    <w:rsid w:val="00DF07BD"/>
    <w:rsid w:val="00DF12CC"/>
    <w:rsid w:val="00DF246F"/>
    <w:rsid w:val="00DF2BE2"/>
    <w:rsid w:val="00DF4A49"/>
    <w:rsid w:val="00DF5723"/>
    <w:rsid w:val="00DF5C2C"/>
    <w:rsid w:val="00DF640F"/>
    <w:rsid w:val="00DF72EE"/>
    <w:rsid w:val="00DF773C"/>
    <w:rsid w:val="00DF7C93"/>
    <w:rsid w:val="00DF7CD5"/>
    <w:rsid w:val="00DF7F6F"/>
    <w:rsid w:val="00E00625"/>
    <w:rsid w:val="00E00933"/>
    <w:rsid w:val="00E01900"/>
    <w:rsid w:val="00E02E6C"/>
    <w:rsid w:val="00E05550"/>
    <w:rsid w:val="00E110BA"/>
    <w:rsid w:val="00E11121"/>
    <w:rsid w:val="00E116AC"/>
    <w:rsid w:val="00E12DAC"/>
    <w:rsid w:val="00E13405"/>
    <w:rsid w:val="00E13519"/>
    <w:rsid w:val="00E15439"/>
    <w:rsid w:val="00E16603"/>
    <w:rsid w:val="00E16A36"/>
    <w:rsid w:val="00E16F25"/>
    <w:rsid w:val="00E17592"/>
    <w:rsid w:val="00E17BF3"/>
    <w:rsid w:val="00E20C0C"/>
    <w:rsid w:val="00E23F61"/>
    <w:rsid w:val="00E25595"/>
    <w:rsid w:val="00E2570C"/>
    <w:rsid w:val="00E25912"/>
    <w:rsid w:val="00E25A57"/>
    <w:rsid w:val="00E25AFF"/>
    <w:rsid w:val="00E2648F"/>
    <w:rsid w:val="00E2715C"/>
    <w:rsid w:val="00E27926"/>
    <w:rsid w:val="00E3067D"/>
    <w:rsid w:val="00E30F2E"/>
    <w:rsid w:val="00E32220"/>
    <w:rsid w:val="00E32940"/>
    <w:rsid w:val="00E3381E"/>
    <w:rsid w:val="00E339DC"/>
    <w:rsid w:val="00E3750B"/>
    <w:rsid w:val="00E3780A"/>
    <w:rsid w:val="00E40014"/>
    <w:rsid w:val="00E40913"/>
    <w:rsid w:val="00E426CB"/>
    <w:rsid w:val="00E427BB"/>
    <w:rsid w:val="00E43000"/>
    <w:rsid w:val="00E445C9"/>
    <w:rsid w:val="00E450B8"/>
    <w:rsid w:val="00E51286"/>
    <w:rsid w:val="00E52255"/>
    <w:rsid w:val="00E547D8"/>
    <w:rsid w:val="00E553D3"/>
    <w:rsid w:val="00E55D77"/>
    <w:rsid w:val="00E568A2"/>
    <w:rsid w:val="00E5732E"/>
    <w:rsid w:val="00E57AFF"/>
    <w:rsid w:val="00E63713"/>
    <w:rsid w:val="00E64E07"/>
    <w:rsid w:val="00E65F78"/>
    <w:rsid w:val="00E666FB"/>
    <w:rsid w:val="00E73D9B"/>
    <w:rsid w:val="00E74AE3"/>
    <w:rsid w:val="00E758BD"/>
    <w:rsid w:val="00E759B3"/>
    <w:rsid w:val="00E77A35"/>
    <w:rsid w:val="00E77C0C"/>
    <w:rsid w:val="00E808A9"/>
    <w:rsid w:val="00E8239B"/>
    <w:rsid w:val="00E82D18"/>
    <w:rsid w:val="00E83066"/>
    <w:rsid w:val="00E848C7"/>
    <w:rsid w:val="00E857F3"/>
    <w:rsid w:val="00E86618"/>
    <w:rsid w:val="00E86C7D"/>
    <w:rsid w:val="00E874F9"/>
    <w:rsid w:val="00E9063D"/>
    <w:rsid w:val="00E936DB"/>
    <w:rsid w:val="00E93C39"/>
    <w:rsid w:val="00E94258"/>
    <w:rsid w:val="00E94E9D"/>
    <w:rsid w:val="00E95CE5"/>
    <w:rsid w:val="00EA0234"/>
    <w:rsid w:val="00EA0756"/>
    <w:rsid w:val="00EA13B1"/>
    <w:rsid w:val="00EA1ACF"/>
    <w:rsid w:val="00EA38D1"/>
    <w:rsid w:val="00EA40B2"/>
    <w:rsid w:val="00EA447E"/>
    <w:rsid w:val="00EA5055"/>
    <w:rsid w:val="00EA6055"/>
    <w:rsid w:val="00EB5263"/>
    <w:rsid w:val="00EB5723"/>
    <w:rsid w:val="00EB5EE7"/>
    <w:rsid w:val="00EB64D2"/>
    <w:rsid w:val="00EB6A76"/>
    <w:rsid w:val="00EB75E0"/>
    <w:rsid w:val="00EC068E"/>
    <w:rsid w:val="00EC0892"/>
    <w:rsid w:val="00EC10FC"/>
    <w:rsid w:val="00EC3021"/>
    <w:rsid w:val="00EC3CE4"/>
    <w:rsid w:val="00EC3D8F"/>
    <w:rsid w:val="00EC406E"/>
    <w:rsid w:val="00ED059C"/>
    <w:rsid w:val="00ED1801"/>
    <w:rsid w:val="00ED2082"/>
    <w:rsid w:val="00ED220B"/>
    <w:rsid w:val="00ED3B0F"/>
    <w:rsid w:val="00ED3B8B"/>
    <w:rsid w:val="00ED4FDC"/>
    <w:rsid w:val="00ED5EB3"/>
    <w:rsid w:val="00ED5F5E"/>
    <w:rsid w:val="00ED6470"/>
    <w:rsid w:val="00ED7BE3"/>
    <w:rsid w:val="00EE02B2"/>
    <w:rsid w:val="00EE3CC2"/>
    <w:rsid w:val="00EE45B6"/>
    <w:rsid w:val="00EE4A04"/>
    <w:rsid w:val="00EF0054"/>
    <w:rsid w:val="00EF18C9"/>
    <w:rsid w:val="00EF20DD"/>
    <w:rsid w:val="00EF27CF"/>
    <w:rsid w:val="00EF38D1"/>
    <w:rsid w:val="00EF4272"/>
    <w:rsid w:val="00EF58F5"/>
    <w:rsid w:val="00EF6372"/>
    <w:rsid w:val="00F051AD"/>
    <w:rsid w:val="00F05CEC"/>
    <w:rsid w:val="00F10E5F"/>
    <w:rsid w:val="00F12732"/>
    <w:rsid w:val="00F12CB6"/>
    <w:rsid w:val="00F14F78"/>
    <w:rsid w:val="00F20278"/>
    <w:rsid w:val="00F205F3"/>
    <w:rsid w:val="00F20B82"/>
    <w:rsid w:val="00F2133D"/>
    <w:rsid w:val="00F2137A"/>
    <w:rsid w:val="00F215BC"/>
    <w:rsid w:val="00F26507"/>
    <w:rsid w:val="00F27DDA"/>
    <w:rsid w:val="00F301CC"/>
    <w:rsid w:val="00F3415F"/>
    <w:rsid w:val="00F344D9"/>
    <w:rsid w:val="00F355B6"/>
    <w:rsid w:val="00F36920"/>
    <w:rsid w:val="00F37DC8"/>
    <w:rsid w:val="00F402F2"/>
    <w:rsid w:val="00F403B3"/>
    <w:rsid w:val="00F403C6"/>
    <w:rsid w:val="00F40745"/>
    <w:rsid w:val="00F40D8E"/>
    <w:rsid w:val="00F41D09"/>
    <w:rsid w:val="00F420E7"/>
    <w:rsid w:val="00F45086"/>
    <w:rsid w:val="00F463E3"/>
    <w:rsid w:val="00F513D5"/>
    <w:rsid w:val="00F51619"/>
    <w:rsid w:val="00F51A44"/>
    <w:rsid w:val="00F52191"/>
    <w:rsid w:val="00F53E73"/>
    <w:rsid w:val="00F54474"/>
    <w:rsid w:val="00F55E64"/>
    <w:rsid w:val="00F56724"/>
    <w:rsid w:val="00F60471"/>
    <w:rsid w:val="00F61404"/>
    <w:rsid w:val="00F61FA9"/>
    <w:rsid w:val="00F62328"/>
    <w:rsid w:val="00F63046"/>
    <w:rsid w:val="00F633AC"/>
    <w:rsid w:val="00F648D9"/>
    <w:rsid w:val="00F64DAB"/>
    <w:rsid w:val="00F65B51"/>
    <w:rsid w:val="00F67CA8"/>
    <w:rsid w:val="00F714C4"/>
    <w:rsid w:val="00F71632"/>
    <w:rsid w:val="00F71FFF"/>
    <w:rsid w:val="00F74C04"/>
    <w:rsid w:val="00F76492"/>
    <w:rsid w:val="00F767E5"/>
    <w:rsid w:val="00F76947"/>
    <w:rsid w:val="00F77A80"/>
    <w:rsid w:val="00F81002"/>
    <w:rsid w:val="00F81735"/>
    <w:rsid w:val="00F83A29"/>
    <w:rsid w:val="00F84C01"/>
    <w:rsid w:val="00F863F5"/>
    <w:rsid w:val="00F9049D"/>
    <w:rsid w:val="00F90C7B"/>
    <w:rsid w:val="00F917A7"/>
    <w:rsid w:val="00F938BB"/>
    <w:rsid w:val="00F94216"/>
    <w:rsid w:val="00F94506"/>
    <w:rsid w:val="00F94ADD"/>
    <w:rsid w:val="00F955BC"/>
    <w:rsid w:val="00F95864"/>
    <w:rsid w:val="00F961F2"/>
    <w:rsid w:val="00F96A4F"/>
    <w:rsid w:val="00FA0C85"/>
    <w:rsid w:val="00FA19D2"/>
    <w:rsid w:val="00FA5769"/>
    <w:rsid w:val="00FA6A06"/>
    <w:rsid w:val="00FB2044"/>
    <w:rsid w:val="00FB260E"/>
    <w:rsid w:val="00FB2FDC"/>
    <w:rsid w:val="00FB316B"/>
    <w:rsid w:val="00FB58C1"/>
    <w:rsid w:val="00FB5C05"/>
    <w:rsid w:val="00FB5D85"/>
    <w:rsid w:val="00FC05BA"/>
    <w:rsid w:val="00FC1029"/>
    <w:rsid w:val="00FC251E"/>
    <w:rsid w:val="00FC40BA"/>
    <w:rsid w:val="00FC479C"/>
    <w:rsid w:val="00FC5A13"/>
    <w:rsid w:val="00FC66A3"/>
    <w:rsid w:val="00FC6A19"/>
    <w:rsid w:val="00FC7F00"/>
    <w:rsid w:val="00FD07E8"/>
    <w:rsid w:val="00FD14DE"/>
    <w:rsid w:val="00FD1574"/>
    <w:rsid w:val="00FD1FBF"/>
    <w:rsid w:val="00FD4AC8"/>
    <w:rsid w:val="00FD7542"/>
    <w:rsid w:val="00FD7563"/>
    <w:rsid w:val="00FE14F7"/>
    <w:rsid w:val="00FE3A9F"/>
    <w:rsid w:val="00FE5017"/>
    <w:rsid w:val="00FE50D4"/>
    <w:rsid w:val="00FE5751"/>
    <w:rsid w:val="00FE5952"/>
    <w:rsid w:val="00FE5FE4"/>
    <w:rsid w:val="00FE712B"/>
    <w:rsid w:val="00FF02E7"/>
    <w:rsid w:val="00FF12A2"/>
    <w:rsid w:val="00FF2147"/>
    <w:rsid w:val="00FF21F1"/>
    <w:rsid w:val="00FF3CD2"/>
    <w:rsid w:val="00FF5226"/>
    <w:rsid w:val="00FF6745"/>
    <w:rsid w:val="00FF6D31"/>
    <w:rsid w:val="00FF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8" w:qFormat="1"/>
    <w:lsdException w:name="heading 9" w:qFormat="1"/>
    <w:lsdException w:name="toc 1" w:uiPriority="39"/>
    <w:lsdException w:name="toc 2" w:uiPriority="39"/>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BA1"/>
    <w:pPr>
      <w:suppressAutoHyphens/>
    </w:pPr>
    <w:rPr>
      <w:lang w:eastAsia="ar-SA"/>
    </w:rPr>
  </w:style>
  <w:style w:type="paragraph" w:styleId="1">
    <w:name w:val="heading 1"/>
    <w:basedOn w:val="a"/>
    <w:next w:val="a"/>
    <w:link w:val="10"/>
    <w:uiPriority w:val="9"/>
    <w:qFormat/>
    <w:rsid w:val="00F9049D"/>
    <w:pPr>
      <w:keepNext/>
      <w:numPr>
        <w:numId w:val="28"/>
      </w:numPr>
      <w:tabs>
        <w:tab w:val="left" w:pos="567"/>
      </w:tabs>
      <w:spacing w:before="240"/>
      <w:ind w:left="357" w:hanging="357"/>
      <w:jc w:val="both"/>
      <w:outlineLvl w:val="0"/>
    </w:pPr>
    <w:rPr>
      <w:b/>
      <w:caps/>
      <w:kern w:val="24"/>
      <w:sz w:val="24"/>
    </w:rPr>
  </w:style>
  <w:style w:type="paragraph" w:styleId="2">
    <w:name w:val="heading 2"/>
    <w:basedOn w:val="a"/>
    <w:next w:val="a"/>
    <w:link w:val="20"/>
    <w:uiPriority w:val="9"/>
    <w:qFormat/>
    <w:rsid w:val="00D3518D"/>
    <w:pPr>
      <w:keepNext/>
      <w:numPr>
        <w:ilvl w:val="1"/>
        <w:numId w:val="28"/>
      </w:numPr>
      <w:spacing w:before="120" w:after="120"/>
      <w:jc w:val="both"/>
      <w:outlineLvl w:val="1"/>
    </w:pPr>
    <w:rPr>
      <w:b/>
      <w:sz w:val="24"/>
    </w:rPr>
  </w:style>
  <w:style w:type="paragraph" w:styleId="30">
    <w:name w:val="heading 3"/>
    <w:basedOn w:val="a"/>
    <w:next w:val="a"/>
    <w:link w:val="31"/>
    <w:uiPriority w:val="9"/>
    <w:qFormat/>
    <w:rsid w:val="00304045"/>
    <w:pPr>
      <w:keepNext/>
      <w:tabs>
        <w:tab w:val="num" w:pos="0"/>
      </w:tabs>
      <w:spacing w:before="120" w:after="120"/>
      <w:jc w:val="both"/>
      <w:outlineLvl w:val="2"/>
    </w:pPr>
    <w:rPr>
      <w:rFonts w:ascii="Palatino Linotype" w:hAnsi="Palatino Linotype"/>
      <w:sz w:val="24"/>
    </w:rPr>
  </w:style>
  <w:style w:type="paragraph" w:styleId="4">
    <w:name w:val="heading 4"/>
    <w:basedOn w:val="a"/>
    <w:next w:val="a"/>
    <w:link w:val="40"/>
    <w:uiPriority w:val="9"/>
    <w:rsid w:val="00304045"/>
    <w:pPr>
      <w:keepNext/>
      <w:tabs>
        <w:tab w:val="num" w:pos="0"/>
      </w:tabs>
      <w:spacing w:before="240" w:after="60"/>
      <w:jc w:val="both"/>
      <w:outlineLvl w:val="3"/>
    </w:pPr>
    <w:rPr>
      <w:rFonts w:ascii="Arial CYR" w:hAnsi="Arial CYR"/>
      <w:b/>
      <w:sz w:val="24"/>
    </w:rPr>
  </w:style>
  <w:style w:type="paragraph" w:styleId="5">
    <w:name w:val="heading 5"/>
    <w:basedOn w:val="a"/>
    <w:next w:val="a"/>
    <w:link w:val="50"/>
    <w:uiPriority w:val="9"/>
    <w:qFormat/>
    <w:rsid w:val="00304045"/>
    <w:pPr>
      <w:tabs>
        <w:tab w:val="num" w:pos="0"/>
      </w:tabs>
      <w:spacing w:before="240" w:after="60"/>
      <w:jc w:val="both"/>
      <w:outlineLvl w:val="4"/>
    </w:pPr>
    <w:rPr>
      <w:rFonts w:ascii="Arial CYR" w:hAnsi="Arial CYR"/>
      <w:sz w:val="22"/>
    </w:rPr>
  </w:style>
  <w:style w:type="paragraph" w:styleId="60">
    <w:name w:val="heading 6"/>
    <w:basedOn w:val="a"/>
    <w:next w:val="a"/>
    <w:link w:val="61"/>
    <w:uiPriority w:val="9"/>
    <w:rsid w:val="00304045"/>
    <w:pPr>
      <w:tabs>
        <w:tab w:val="num" w:pos="0"/>
      </w:tabs>
      <w:spacing w:before="240" w:after="60"/>
      <w:jc w:val="both"/>
      <w:outlineLvl w:val="5"/>
    </w:pPr>
    <w:rPr>
      <w:i/>
      <w:sz w:val="22"/>
    </w:rPr>
  </w:style>
  <w:style w:type="paragraph" w:styleId="70">
    <w:name w:val="heading 7"/>
    <w:basedOn w:val="a"/>
    <w:next w:val="a"/>
    <w:link w:val="71"/>
    <w:uiPriority w:val="9"/>
    <w:rsid w:val="00304045"/>
    <w:pPr>
      <w:tabs>
        <w:tab w:val="num" w:pos="0"/>
      </w:tabs>
      <w:spacing w:before="240" w:after="60"/>
      <w:jc w:val="both"/>
      <w:outlineLvl w:val="6"/>
    </w:pPr>
    <w:rPr>
      <w:rFonts w:ascii="Arial CYR" w:hAnsi="Arial CYR"/>
      <w:sz w:val="22"/>
    </w:rPr>
  </w:style>
  <w:style w:type="paragraph" w:styleId="80">
    <w:name w:val="heading 8"/>
    <w:basedOn w:val="a"/>
    <w:next w:val="a"/>
    <w:link w:val="81"/>
    <w:uiPriority w:val="9"/>
    <w:qFormat/>
    <w:rsid w:val="00304045"/>
    <w:pPr>
      <w:tabs>
        <w:tab w:val="num" w:pos="0"/>
      </w:tabs>
      <w:spacing w:before="240" w:after="60"/>
      <w:jc w:val="both"/>
      <w:outlineLvl w:val="7"/>
    </w:pPr>
    <w:rPr>
      <w:rFonts w:ascii="Arial CYR" w:hAnsi="Arial CYR"/>
      <w:i/>
      <w:sz w:val="22"/>
    </w:rPr>
  </w:style>
  <w:style w:type="paragraph" w:styleId="90">
    <w:name w:val="heading 9"/>
    <w:basedOn w:val="a"/>
    <w:next w:val="a"/>
    <w:link w:val="91"/>
    <w:uiPriority w:val="9"/>
    <w:qFormat/>
    <w:rsid w:val="00304045"/>
    <w:pPr>
      <w:tabs>
        <w:tab w:val="num" w:pos="0"/>
      </w:tabs>
      <w:spacing w:before="240" w:after="60"/>
      <w:jc w:val="both"/>
      <w:outlineLvl w:val="8"/>
    </w:pPr>
    <w:rPr>
      <w:rFonts w:ascii="Arial CYR" w:hAnsi="Arial CYR"/>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9049D"/>
    <w:rPr>
      <w:b/>
      <w:caps/>
      <w:kern w:val="24"/>
      <w:sz w:val="24"/>
      <w:lang w:eastAsia="ar-SA"/>
    </w:rPr>
  </w:style>
  <w:style w:type="character" w:customStyle="1" w:styleId="20">
    <w:name w:val="Заголовок 2 Знак"/>
    <w:basedOn w:val="a0"/>
    <w:link w:val="2"/>
    <w:uiPriority w:val="9"/>
    <w:semiHidden/>
    <w:locked/>
    <w:rsid w:val="00096DDB"/>
    <w:rPr>
      <w:rFonts w:asciiTheme="majorHAnsi" w:eastAsiaTheme="majorEastAsia" w:hAnsiTheme="majorHAnsi" w:cstheme="majorBidi"/>
      <w:b/>
      <w:bCs/>
      <w:i/>
      <w:iCs/>
      <w:sz w:val="28"/>
      <w:szCs w:val="28"/>
      <w:lang w:eastAsia="ar-SA" w:bidi="ar-SA"/>
    </w:rPr>
  </w:style>
  <w:style w:type="character" w:customStyle="1" w:styleId="31">
    <w:name w:val="Заголовок 3 Знак"/>
    <w:basedOn w:val="a0"/>
    <w:link w:val="30"/>
    <w:uiPriority w:val="9"/>
    <w:semiHidden/>
    <w:locked/>
    <w:rsid w:val="00096DDB"/>
    <w:rPr>
      <w:rFonts w:asciiTheme="majorHAnsi" w:eastAsiaTheme="majorEastAsia" w:hAnsiTheme="majorHAnsi" w:cstheme="majorBidi"/>
      <w:b/>
      <w:bCs/>
      <w:sz w:val="26"/>
      <w:szCs w:val="26"/>
      <w:lang w:eastAsia="ar-SA" w:bidi="ar-SA"/>
    </w:rPr>
  </w:style>
  <w:style w:type="character" w:customStyle="1" w:styleId="40">
    <w:name w:val="Заголовок 4 Знак"/>
    <w:basedOn w:val="a0"/>
    <w:link w:val="4"/>
    <w:uiPriority w:val="9"/>
    <w:semiHidden/>
    <w:locked/>
    <w:rsid w:val="00096DDB"/>
    <w:rPr>
      <w:rFonts w:asciiTheme="minorHAnsi" w:eastAsiaTheme="minorEastAsia" w:hAnsiTheme="minorHAnsi" w:cstheme="minorBidi"/>
      <w:b/>
      <w:bCs/>
      <w:sz w:val="28"/>
      <w:szCs w:val="28"/>
      <w:lang w:eastAsia="ar-SA" w:bidi="ar-SA"/>
    </w:rPr>
  </w:style>
  <w:style w:type="character" w:customStyle="1" w:styleId="50">
    <w:name w:val="Заголовок 5 Знак"/>
    <w:basedOn w:val="a0"/>
    <w:link w:val="5"/>
    <w:uiPriority w:val="9"/>
    <w:locked/>
    <w:rsid w:val="00517C4A"/>
    <w:rPr>
      <w:rFonts w:ascii="Arial CYR" w:hAnsi="Arial CYR" w:cs="Times New Roman"/>
      <w:sz w:val="22"/>
      <w:lang w:eastAsia="ar-SA" w:bidi="ar-SA"/>
    </w:rPr>
  </w:style>
  <w:style w:type="character" w:customStyle="1" w:styleId="61">
    <w:name w:val="Заголовок 6 Знак"/>
    <w:basedOn w:val="a0"/>
    <w:link w:val="60"/>
    <w:uiPriority w:val="9"/>
    <w:semiHidden/>
    <w:locked/>
    <w:rsid w:val="00096DDB"/>
    <w:rPr>
      <w:rFonts w:asciiTheme="minorHAnsi" w:eastAsiaTheme="minorEastAsia" w:hAnsiTheme="minorHAnsi" w:cstheme="minorBidi"/>
      <w:b/>
      <w:bCs/>
      <w:sz w:val="22"/>
      <w:szCs w:val="22"/>
      <w:lang w:eastAsia="ar-SA" w:bidi="ar-SA"/>
    </w:rPr>
  </w:style>
  <w:style w:type="character" w:customStyle="1" w:styleId="71">
    <w:name w:val="Заголовок 7 Знак"/>
    <w:basedOn w:val="a0"/>
    <w:link w:val="70"/>
    <w:uiPriority w:val="9"/>
    <w:semiHidden/>
    <w:locked/>
    <w:rsid w:val="00096DDB"/>
    <w:rPr>
      <w:rFonts w:asciiTheme="minorHAnsi" w:eastAsiaTheme="minorEastAsia" w:hAnsiTheme="minorHAnsi" w:cstheme="minorBidi"/>
      <w:sz w:val="24"/>
      <w:szCs w:val="24"/>
      <w:lang w:eastAsia="ar-SA" w:bidi="ar-SA"/>
    </w:rPr>
  </w:style>
  <w:style w:type="character" w:customStyle="1" w:styleId="81">
    <w:name w:val="Заголовок 8 Знак"/>
    <w:basedOn w:val="a0"/>
    <w:link w:val="80"/>
    <w:uiPriority w:val="9"/>
    <w:semiHidden/>
    <w:locked/>
    <w:rsid w:val="00096DDB"/>
    <w:rPr>
      <w:rFonts w:asciiTheme="minorHAnsi" w:eastAsiaTheme="minorEastAsia" w:hAnsiTheme="minorHAnsi" w:cstheme="minorBidi"/>
      <w:i/>
      <w:iCs/>
      <w:sz w:val="24"/>
      <w:szCs w:val="24"/>
      <w:lang w:eastAsia="ar-SA" w:bidi="ar-SA"/>
    </w:rPr>
  </w:style>
  <w:style w:type="character" w:customStyle="1" w:styleId="91">
    <w:name w:val="Заголовок 9 Знак"/>
    <w:basedOn w:val="a0"/>
    <w:link w:val="90"/>
    <w:uiPriority w:val="9"/>
    <w:semiHidden/>
    <w:locked/>
    <w:rsid w:val="00096DDB"/>
    <w:rPr>
      <w:rFonts w:asciiTheme="majorHAnsi" w:eastAsiaTheme="majorEastAsia" w:hAnsiTheme="majorHAnsi" w:cstheme="majorBidi"/>
      <w:sz w:val="22"/>
      <w:szCs w:val="22"/>
      <w:lang w:eastAsia="ar-SA" w:bidi="ar-SA"/>
    </w:rPr>
  </w:style>
  <w:style w:type="character" w:customStyle="1" w:styleId="WW8Num1z0">
    <w:name w:val="WW8Num1z0"/>
    <w:rsid w:val="00304045"/>
    <w:rPr>
      <w:b/>
      <w:i/>
      <w:sz w:val="20"/>
    </w:rPr>
  </w:style>
  <w:style w:type="character" w:customStyle="1" w:styleId="WW8Num1z2">
    <w:name w:val="WW8Num1z2"/>
    <w:rsid w:val="00304045"/>
    <w:rPr>
      <w:b/>
      <w:i/>
    </w:rPr>
  </w:style>
  <w:style w:type="character" w:customStyle="1" w:styleId="WW8Num2z0">
    <w:name w:val="WW8Num2z0"/>
    <w:rsid w:val="00304045"/>
    <w:rPr>
      <w:rFonts w:ascii="Times New Roman" w:hAnsi="Times New Roman"/>
      <w:sz w:val="24"/>
    </w:rPr>
  </w:style>
  <w:style w:type="character" w:customStyle="1" w:styleId="WW8Num2z1">
    <w:name w:val="WW8Num2z1"/>
    <w:rsid w:val="00304045"/>
    <w:rPr>
      <w:rFonts w:ascii="Symbol" w:hAnsi="Symbol"/>
      <w:sz w:val="24"/>
    </w:rPr>
  </w:style>
  <w:style w:type="character" w:customStyle="1" w:styleId="WW8Num3z0">
    <w:name w:val="WW8Num3z0"/>
    <w:rsid w:val="00304045"/>
    <w:rPr>
      <w:rFonts w:ascii="Times New Roman" w:hAnsi="Times New Roman"/>
      <w:sz w:val="24"/>
    </w:rPr>
  </w:style>
  <w:style w:type="character" w:customStyle="1" w:styleId="WW8Num4z0">
    <w:name w:val="WW8Num4z0"/>
    <w:rsid w:val="00304045"/>
    <w:rPr>
      <w:rFonts w:ascii="Times New Roman" w:hAnsi="Times New Roman"/>
      <w:b/>
      <w:sz w:val="24"/>
    </w:rPr>
  </w:style>
  <w:style w:type="character" w:customStyle="1" w:styleId="WW8Num5z0">
    <w:name w:val="WW8Num5z0"/>
    <w:rsid w:val="00304045"/>
    <w:rPr>
      <w:rFonts w:ascii="Times New Roman" w:hAnsi="Times New Roman"/>
      <w:sz w:val="24"/>
    </w:rPr>
  </w:style>
  <w:style w:type="character" w:customStyle="1" w:styleId="WW8Num6z0">
    <w:name w:val="WW8Num6z0"/>
    <w:rsid w:val="00304045"/>
    <w:rPr>
      <w:rFonts w:ascii="Times New Roman" w:hAnsi="Times New Roman"/>
      <w:sz w:val="24"/>
    </w:rPr>
  </w:style>
  <w:style w:type="character" w:customStyle="1" w:styleId="WW8Num7z0">
    <w:name w:val="WW8Num7z0"/>
    <w:rsid w:val="00304045"/>
    <w:rPr>
      <w:rFonts w:ascii="Courier New" w:hAnsi="Courier New"/>
    </w:rPr>
  </w:style>
  <w:style w:type="character" w:customStyle="1" w:styleId="WW8Num8z0">
    <w:name w:val="WW8Num8z0"/>
    <w:rsid w:val="00304045"/>
    <w:rPr>
      <w:rFonts w:ascii="Courier New" w:hAnsi="Courier New"/>
    </w:rPr>
  </w:style>
  <w:style w:type="character" w:customStyle="1" w:styleId="WW8Num10z0">
    <w:name w:val="WW8Num10z0"/>
    <w:rsid w:val="00304045"/>
    <w:rPr>
      <w:rFonts w:ascii="Times New Roman" w:hAnsi="Times New Roman"/>
      <w:sz w:val="24"/>
    </w:rPr>
  </w:style>
  <w:style w:type="character" w:customStyle="1" w:styleId="WW8Num11z0">
    <w:name w:val="WW8Num11z0"/>
    <w:rsid w:val="00304045"/>
    <w:rPr>
      <w:rFonts w:ascii="Symbol" w:hAnsi="Symbol"/>
    </w:rPr>
  </w:style>
  <w:style w:type="character" w:customStyle="1" w:styleId="WW8Num12z0">
    <w:name w:val="WW8Num12z0"/>
    <w:rsid w:val="00304045"/>
    <w:rPr>
      <w:rFonts w:ascii="Times New Roman" w:hAnsi="Times New Roman"/>
      <w:sz w:val="24"/>
    </w:rPr>
  </w:style>
  <w:style w:type="character" w:customStyle="1" w:styleId="WW8Num13z0">
    <w:name w:val="WW8Num13z0"/>
    <w:rsid w:val="00304045"/>
    <w:rPr>
      <w:rFonts w:ascii="Times New Roman" w:hAnsi="Times New Roman"/>
      <w:sz w:val="24"/>
    </w:rPr>
  </w:style>
  <w:style w:type="character" w:customStyle="1" w:styleId="WW8Num14z0">
    <w:name w:val="WW8Num14z0"/>
    <w:rsid w:val="00304045"/>
    <w:rPr>
      <w:rFonts w:ascii="Times New Roman" w:hAnsi="Times New Roman"/>
      <w:sz w:val="24"/>
    </w:rPr>
  </w:style>
  <w:style w:type="character" w:customStyle="1" w:styleId="WW8Num14z1">
    <w:name w:val="WW8Num14z1"/>
    <w:rsid w:val="00304045"/>
    <w:rPr>
      <w:rFonts w:ascii="Times New Roman" w:hAnsi="Times New Roman"/>
      <w:b/>
      <w:sz w:val="24"/>
    </w:rPr>
  </w:style>
  <w:style w:type="character" w:customStyle="1" w:styleId="WW8Num14z3">
    <w:name w:val="WW8Num14z3"/>
    <w:rsid w:val="00304045"/>
    <w:rPr>
      <w:rFonts w:ascii="Symbol" w:hAnsi="Symbol"/>
      <w:sz w:val="24"/>
    </w:rPr>
  </w:style>
  <w:style w:type="character" w:customStyle="1" w:styleId="WW8Num15z0">
    <w:name w:val="WW8Num15z0"/>
    <w:rsid w:val="00304045"/>
    <w:rPr>
      <w:rFonts w:ascii="Courier New" w:hAnsi="Courier New"/>
    </w:rPr>
  </w:style>
  <w:style w:type="character" w:customStyle="1" w:styleId="WW8Num16z0">
    <w:name w:val="WW8Num16z0"/>
    <w:rsid w:val="00304045"/>
    <w:rPr>
      <w:rFonts w:ascii="Times New Roman" w:hAnsi="Times New Roman"/>
      <w:sz w:val="24"/>
    </w:rPr>
  </w:style>
  <w:style w:type="character" w:customStyle="1" w:styleId="Absatz-Standardschriftart">
    <w:name w:val="Absatz-Standardschriftart"/>
    <w:rsid w:val="00304045"/>
  </w:style>
  <w:style w:type="character" w:customStyle="1" w:styleId="WW-Absatz-Standardschriftart">
    <w:name w:val="WW-Absatz-Standardschriftart"/>
    <w:rsid w:val="00304045"/>
  </w:style>
  <w:style w:type="character" w:customStyle="1" w:styleId="WW-Absatz-Standardschriftart1">
    <w:name w:val="WW-Absatz-Standardschriftart1"/>
    <w:rsid w:val="00304045"/>
  </w:style>
  <w:style w:type="character" w:customStyle="1" w:styleId="WW-Absatz-Standardschriftart11">
    <w:name w:val="WW-Absatz-Standardschriftart11"/>
    <w:rsid w:val="00304045"/>
  </w:style>
  <w:style w:type="character" w:customStyle="1" w:styleId="WW-Absatz-Standardschriftart111">
    <w:name w:val="WW-Absatz-Standardschriftart111"/>
    <w:rsid w:val="00304045"/>
  </w:style>
  <w:style w:type="character" w:customStyle="1" w:styleId="WW-Absatz-Standardschriftart1111">
    <w:name w:val="WW-Absatz-Standardschriftart1111"/>
    <w:rsid w:val="00304045"/>
  </w:style>
  <w:style w:type="character" w:customStyle="1" w:styleId="WW-Absatz-Standardschriftart11111">
    <w:name w:val="WW-Absatz-Standardschriftart11111"/>
    <w:rsid w:val="00304045"/>
  </w:style>
  <w:style w:type="character" w:customStyle="1" w:styleId="WW-Absatz-Standardschriftart111111">
    <w:name w:val="WW-Absatz-Standardschriftart111111"/>
    <w:rsid w:val="00304045"/>
  </w:style>
  <w:style w:type="character" w:customStyle="1" w:styleId="WW-Absatz-Standardschriftart1111111">
    <w:name w:val="WW-Absatz-Standardschriftart1111111"/>
    <w:rsid w:val="00304045"/>
  </w:style>
  <w:style w:type="character" w:customStyle="1" w:styleId="WW-Absatz-Standardschriftart11111111">
    <w:name w:val="WW-Absatz-Standardschriftart11111111"/>
    <w:rsid w:val="00304045"/>
  </w:style>
  <w:style w:type="character" w:customStyle="1" w:styleId="WW8Num3z1">
    <w:name w:val="WW8Num3z1"/>
    <w:rsid w:val="00304045"/>
    <w:rPr>
      <w:rFonts w:ascii="Symbol" w:hAnsi="Symbol"/>
      <w:sz w:val="24"/>
    </w:rPr>
  </w:style>
  <w:style w:type="character" w:customStyle="1" w:styleId="WW8Num4z1">
    <w:name w:val="WW8Num4z1"/>
    <w:rsid w:val="00304045"/>
    <w:rPr>
      <w:rFonts w:ascii="Times New Roman" w:hAnsi="Times New Roman"/>
      <w:sz w:val="24"/>
    </w:rPr>
  </w:style>
  <w:style w:type="character" w:customStyle="1" w:styleId="WW8Num5z1">
    <w:name w:val="WW8Num5z1"/>
    <w:rsid w:val="00304045"/>
    <w:rPr>
      <w:rFonts w:ascii="Symbol" w:hAnsi="Symbol"/>
      <w:sz w:val="20"/>
    </w:rPr>
  </w:style>
  <w:style w:type="character" w:customStyle="1" w:styleId="WW8Num8z1">
    <w:name w:val="WW8Num8z1"/>
    <w:rsid w:val="00304045"/>
    <w:rPr>
      <w:rFonts w:ascii="Courier New" w:hAnsi="Courier New"/>
    </w:rPr>
  </w:style>
  <w:style w:type="character" w:customStyle="1" w:styleId="WW8Num8z2">
    <w:name w:val="WW8Num8z2"/>
    <w:rsid w:val="00304045"/>
    <w:rPr>
      <w:rFonts w:ascii="Wingdings" w:hAnsi="Wingdings"/>
    </w:rPr>
  </w:style>
  <w:style w:type="character" w:customStyle="1" w:styleId="WW8Num8z3">
    <w:name w:val="WW8Num8z3"/>
    <w:rsid w:val="00304045"/>
    <w:rPr>
      <w:rFonts w:ascii="Symbol" w:hAnsi="Symbol"/>
    </w:rPr>
  </w:style>
  <w:style w:type="character" w:customStyle="1" w:styleId="WW8Num9z0">
    <w:name w:val="WW8Num9z0"/>
    <w:rsid w:val="00304045"/>
    <w:rPr>
      <w:sz w:val="22"/>
    </w:rPr>
  </w:style>
  <w:style w:type="character" w:customStyle="1" w:styleId="WW8Num9z1">
    <w:name w:val="WW8Num9z1"/>
    <w:rsid w:val="00304045"/>
    <w:rPr>
      <w:rFonts w:ascii="Symbol" w:hAnsi="Symbol"/>
    </w:rPr>
  </w:style>
  <w:style w:type="character" w:customStyle="1" w:styleId="WW8Num10z1">
    <w:name w:val="WW8Num10z1"/>
    <w:rsid w:val="00304045"/>
    <w:rPr>
      <w:rFonts w:ascii="Symbol" w:hAnsi="Symbol"/>
      <w:sz w:val="20"/>
    </w:rPr>
  </w:style>
  <w:style w:type="character" w:customStyle="1" w:styleId="WW8Num11z1">
    <w:name w:val="WW8Num11z1"/>
    <w:rsid w:val="00304045"/>
    <w:rPr>
      <w:rFonts w:ascii="Courier New" w:hAnsi="Courier New"/>
    </w:rPr>
  </w:style>
  <w:style w:type="character" w:customStyle="1" w:styleId="WW8Num11z2">
    <w:name w:val="WW8Num11z2"/>
    <w:rsid w:val="00304045"/>
    <w:rPr>
      <w:rFonts w:ascii="Wingdings" w:hAnsi="Wingdings"/>
    </w:rPr>
  </w:style>
  <w:style w:type="character" w:customStyle="1" w:styleId="WW8Num12z2">
    <w:name w:val="WW8Num12z2"/>
    <w:rsid w:val="00304045"/>
  </w:style>
  <w:style w:type="character" w:customStyle="1" w:styleId="WW8Num13z1">
    <w:name w:val="WW8Num13z1"/>
    <w:rsid w:val="00304045"/>
    <w:rPr>
      <w:rFonts w:ascii="Times New Roman" w:hAnsi="Times New Roman"/>
      <w:b/>
      <w:sz w:val="24"/>
    </w:rPr>
  </w:style>
  <w:style w:type="character" w:customStyle="1" w:styleId="WW8Num15z1">
    <w:name w:val="WW8Num15z1"/>
    <w:rsid w:val="00304045"/>
    <w:rPr>
      <w:rFonts w:ascii="Courier New" w:hAnsi="Courier New"/>
    </w:rPr>
  </w:style>
  <w:style w:type="character" w:customStyle="1" w:styleId="WW8Num15z2">
    <w:name w:val="WW8Num15z2"/>
    <w:rsid w:val="00304045"/>
    <w:rPr>
      <w:rFonts w:ascii="Wingdings" w:hAnsi="Wingdings"/>
    </w:rPr>
  </w:style>
  <w:style w:type="character" w:customStyle="1" w:styleId="WW8Num15z3">
    <w:name w:val="WW8Num15z3"/>
    <w:rsid w:val="00304045"/>
    <w:rPr>
      <w:rFonts w:ascii="Symbol" w:hAnsi="Symbol"/>
    </w:rPr>
  </w:style>
  <w:style w:type="character" w:customStyle="1" w:styleId="WW8Num18z0">
    <w:name w:val="WW8Num18z0"/>
    <w:rsid w:val="00304045"/>
    <w:rPr>
      <w:rFonts w:ascii="Times New Roman" w:hAnsi="Times New Roman"/>
      <w:sz w:val="24"/>
    </w:rPr>
  </w:style>
  <w:style w:type="character" w:customStyle="1" w:styleId="WW8Num18z1">
    <w:name w:val="WW8Num18z1"/>
    <w:rsid w:val="00304045"/>
    <w:rPr>
      <w:rFonts w:ascii="Times New Roman" w:hAnsi="Times New Roman"/>
      <w:b/>
      <w:sz w:val="24"/>
    </w:rPr>
  </w:style>
  <w:style w:type="character" w:customStyle="1" w:styleId="WW8Num19z0">
    <w:name w:val="WW8Num19z0"/>
    <w:rsid w:val="00304045"/>
    <w:rPr>
      <w:rFonts w:ascii="Times New Roman" w:hAnsi="Times New Roman"/>
      <w:sz w:val="24"/>
    </w:rPr>
  </w:style>
  <w:style w:type="character" w:customStyle="1" w:styleId="WW8Num20z0">
    <w:name w:val="WW8Num20z0"/>
    <w:rsid w:val="00304045"/>
    <w:rPr>
      <w:rFonts w:ascii="Times New Roman" w:hAnsi="Times New Roman"/>
      <w:b/>
      <w:sz w:val="24"/>
    </w:rPr>
  </w:style>
  <w:style w:type="character" w:customStyle="1" w:styleId="WW8Num20z1">
    <w:name w:val="WW8Num20z1"/>
    <w:rsid w:val="00304045"/>
    <w:rPr>
      <w:rFonts w:ascii="Symbol" w:hAnsi="Symbol"/>
      <w:b/>
      <w:sz w:val="20"/>
    </w:rPr>
  </w:style>
  <w:style w:type="character" w:customStyle="1" w:styleId="WW8Num21z0">
    <w:name w:val="WW8Num21z0"/>
    <w:rsid w:val="00304045"/>
    <w:rPr>
      <w:rFonts w:ascii="Times New Roman" w:hAnsi="Times New Roman"/>
      <w:sz w:val="24"/>
    </w:rPr>
  </w:style>
  <w:style w:type="character" w:customStyle="1" w:styleId="WW8Num22z0">
    <w:name w:val="WW8Num22z0"/>
    <w:rsid w:val="00304045"/>
    <w:rPr>
      <w:rFonts w:ascii="Courier New" w:hAnsi="Courier New"/>
    </w:rPr>
  </w:style>
  <w:style w:type="character" w:customStyle="1" w:styleId="WW8Num22z1">
    <w:name w:val="WW8Num22z1"/>
    <w:rsid w:val="00304045"/>
    <w:rPr>
      <w:rFonts w:ascii="Courier New" w:hAnsi="Courier New"/>
    </w:rPr>
  </w:style>
  <w:style w:type="character" w:customStyle="1" w:styleId="WW8Num22z2">
    <w:name w:val="WW8Num22z2"/>
    <w:rsid w:val="00304045"/>
    <w:rPr>
      <w:rFonts w:ascii="Wingdings" w:hAnsi="Wingdings"/>
    </w:rPr>
  </w:style>
  <w:style w:type="character" w:customStyle="1" w:styleId="WW8Num22z3">
    <w:name w:val="WW8Num22z3"/>
    <w:rsid w:val="00304045"/>
    <w:rPr>
      <w:rFonts w:ascii="Symbol" w:hAnsi="Symbol"/>
    </w:rPr>
  </w:style>
  <w:style w:type="character" w:customStyle="1" w:styleId="WW8Num23z0">
    <w:name w:val="WW8Num23z0"/>
    <w:rsid w:val="00304045"/>
    <w:rPr>
      <w:rFonts w:ascii="Times New Roman" w:hAnsi="Times New Roman"/>
      <w:b/>
      <w:sz w:val="24"/>
    </w:rPr>
  </w:style>
  <w:style w:type="character" w:customStyle="1" w:styleId="WW8Num23z1">
    <w:name w:val="WW8Num23z1"/>
    <w:rsid w:val="00304045"/>
    <w:rPr>
      <w:rFonts w:ascii="Times New Roman" w:hAnsi="Times New Roman"/>
      <w:sz w:val="24"/>
    </w:rPr>
  </w:style>
  <w:style w:type="character" w:customStyle="1" w:styleId="WW8Num24z0">
    <w:name w:val="WW8Num24z0"/>
    <w:rsid w:val="00304045"/>
    <w:rPr>
      <w:rFonts w:ascii="Times New Roman" w:hAnsi="Times New Roman"/>
      <w:sz w:val="24"/>
    </w:rPr>
  </w:style>
  <w:style w:type="character" w:customStyle="1" w:styleId="WW8Num24z1">
    <w:name w:val="WW8Num24z1"/>
    <w:rsid w:val="00304045"/>
    <w:rPr>
      <w:rFonts w:ascii="Symbol" w:hAnsi="Symbol"/>
      <w:sz w:val="20"/>
    </w:rPr>
  </w:style>
  <w:style w:type="character" w:customStyle="1" w:styleId="WW8Num25z0">
    <w:name w:val="WW8Num25z0"/>
    <w:rsid w:val="00304045"/>
    <w:rPr>
      <w:rFonts w:ascii="Times New Roman" w:hAnsi="Times New Roman"/>
      <w:b/>
      <w:sz w:val="24"/>
    </w:rPr>
  </w:style>
  <w:style w:type="character" w:customStyle="1" w:styleId="WW8Num25z1">
    <w:name w:val="WW8Num25z1"/>
    <w:rsid w:val="00304045"/>
    <w:rPr>
      <w:rFonts w:ascii="Times New Roman" w:hAnsi="Times New Roman"/>
      <w:sz w:val="24"/>
    </w:rPr>
  </w:style>
  <w:style w:type="character" w:customStyle="1" w:styleId="WW8Num25z2">
    <w:name w:val="WW8Num25z2"/>
    <w:rsid w:val="00304045"/>
    <w:rPr>
      <w:rFonts w:ascii="Symbol" w:hAnsi="Symbol"/>
      <w:b/>
      <w:sz w:val="24"/>
    </w:rPr>
  </w:style>
  <w:style w:type="character" w:customStyle="1" w:styleId="WW8Num26z0">
    <w:name w:val="WW8Num26z0"/>
    <w:rsid w:val="00304045"/>
    <w:rPr>
      <w:rFonts w:ascii="Times New Roman" w:hAnsi="Times New Roman"/>
      <w:b/>
      <w:sz w:val="24"/>
    </w:rPr>
  </w:style>
  <w:style w:type="character" w:customStyle="1" w:styleId="WW8Num26z1">
    <w:name w:val="WW8Num26z1"/>
    <w:rsid w:val="00304045"/>
    <w:rPr>
      <w:rFonts w:ascii="Times New Roman" w:hAnsi="Times New Roman"/>
      <w:sz w:val="24"/>
    </w:rPr>
  </w:style>
  <w:style w:type="character" w:customStyle="1" w:styleId="WW8Num27z0">
    <w:name w:val="WW8Num27z0"/>
    <w:rsid w:val="00304045"/>
    <w:rPr>
      <w:rFonts w:ascii="Times New Roman" w:hAnsi="Times New Roman"/>
      <w:b/>
      <w:sz w:val="24"/>
    </w:rPr>
  </w:style>
  <w:style w:type="character" w:customStyle="1" w:styleId="WW8Num28z0">
    <w:name w:val="WW8Num28z0"/>
    <w:rsid w:val="00304045"/>
    <w:rPr>
      <w:rFonts w:ascii="Times New Roman" w:hAnsi="Times New Roman"/>
      <w:b/>
      <w:sz w:val="24"/>
    </w:rPr>
  </w:style>
  <w:style w:type="character" w:customStyle="1" w:styleId="WW8Num28z1">
    <w:name w:val="WW8Num28z1"/>
    <w:rsid w:val="00304045"/>
    <w:rPr>
      <w:rFonts w:ascii="Times New Roman" w:hAnsi="Times New Roman"/>
      <w:sz w:val="24"/>
    </w:rPr>
  </w:style>
  <w:style w:type="character" w:customStyle="1" w:styleId="WW8Num29z0">
    <w:name w:val="WW8Num29z0"/>
    <w:rsid w:val="00304045"/>
    <w:rPr>
      <w:rFonts w:ascii="Times New Roman" w:hAnsi="Times New Roman"/>
      <w:sz w:val="24"/>
    </w:rPr>
  </w:style>
  <w:style w:type="character" w:customStyle="1" w:styleId="WW8Num29z1">
    <w:name w:val="WW8Num29z1"/>
    <w:rsid w:val="00304045"/>
    <w:rPr>
      <w:rFonts w:ascii="Times New Roman" w:hAnsi="Times New Roman"/>
      <w:b/>
      <w:sz w:val="24"/>
    </w:rPr>
  </w:style>
  <w:style w:type="character" w:customStyle="1" w:styleId="WW8Num29z3">
    <w:name w:val="WW8Num29z3"/>
    <w:rsid w:val="00304045"/>
    <w:rPr>
      <w:rFonts w:ascii="Symbol" w:hAnsi="Symbol"/>
      <w:sz w:val="24"/>
    </w:rPr>
  </w:style>
  <w:style w:type="character" w:customStyle="1" w:styleId="WW8Num30z0">
    <w:name w:val="WW8Num30z0"/>
    <w:rsid w:val="00304045"/>
    <w:rPr>
      <w:rFonts w:ascii="Times New Roman" w:hAnsi="Times New Roman"/>
      <w:sz w:val="24"/>
    </w:rPr>
  </w:style>
  <w:style w:type="character" w:customStyle="1" w:styleId="11">
    <w:name w:val="Основной шрифт абзаца1"/>
    <w:rsid w:val="00304045"/>
  </w:style>
  <w:style w:type="character" w:styleId="a3">
    <w:name w:val="Hyperlink"/>
    <w:basedOn w:val="11"/>
    <w:uiPriority w:val="99"/>
    <w:rsid w:val="00304045"/>
    <w:rPr>
      <w:rFonts w:cs="Times New Roman"/>
      <w:color w:val="0000FF"/>
      <w:u w:val="single"/>
    </w:rPr>
  </w:style>
  <w:style w:type="character" w:styleId="a4">
    <w:name w:val="page number"/>
    <w:basedOn w:val="11"/>
    <w:rsid w:val="00304045"/>
    <w:rPr>
      <w:rFonts w:cs="Times New Roman"/>
    </w:rPr>
  </w:style>
  <w:style w:type="character" w:customStyle="1" w:styleId="12015">
    <w:name w:val="Стиль 12 пт Черный уплотненный на  015 пт"/>
    <w:basedOn w:val="11"/>
    <w:rsid w:val="00304045"/>
    <w:rPr>
      <w:rFonts w:ascii="Times New Roman" w:hAnsi="Times New Roman" w:cs="Times New Roman"/>
      <w:color w:val="000000"/>
      <w:spacing w:val="-3"/>
      <w:sz w:val="24"/>
    </w:rPr>
  </w:style>
  <w:style w:type="character" w:customStyle="1" w:styleId="a5">
    <w:name w:val="Символ сноски"/>
    <w:basedOn w:val="11"/>
    <w:rsid w:val="00304045"/>
    <w:rPr>
      <w:rFonts w:cs="Times New Roman"/>
      <w:vertAlign w:val="superscript"/>
    </w:rPr>
  </w:style>
  <w:style w:type="character" w:styleId="a6">
    <w:name w:val="footnote reference"/>
    <w:basedOn w:val="a0"/>
    <w:uiPriority w:val="99"/>
    <w:semiHidden/>
    <w:rsid w:val="00304045"/>
    <w:rPr>
      <w:rFonts w:cs="Times New Roman"/>
      <w:vertAlign w:val="superscript"/>
    </w:rPr>
  </w:style>
  <w:style w:type="character" w:customStyle="1" w:styleId="a7">
    <w:name w:val="Символы концевой сноски"/>
    <w:rsid w:val="00304045"/>
    <w:rPr>
      <w:vertAlign w:val="superscript"/>
    </w:rPr>
  </w:style>
  <w:style w:type="character" w:customStyle="1" w:styleId="WW-">
    <w:name w:val="WW-Символы концевой сноски"/>
    <w:rsid w:val="00304045"/>
  </w:style>
  <w:style w:type="character" w:customStyle="1" w:styleId="a8">
    <w:name w:val="Маркеры списка"/>
    <w:rsid w:val="00304045"/>
    <w:rPr>
      <w:rFonts w:ascii="StarSymbol" w:eastAsia="StarSymbol" w:hAnsi="StarSymbol"/>
      <w:sz w:val="18"/>
    </w:rPr>
  </w:style>
  <w:style w:type="character" w:styleId="a9">
    <w:name w:val="endnote reference"/>
    <w:basedOn w:val="a0"/>
    <w:uiPriority w:val="99"/>
    <w:semiHidden/>
    <w:rsid w:val="00304045"/>
    <w:rPr>
      <w:rFonts w:cs="Times New Roman"/>
      <w:vertAlign w:val="superscript"/>
    </w:rPr>
  </w:style>
  <w:style w:type="character" w:customStyle="1" w:styleId="aa">
    <w:name w:val="Символ нумерации"/>
    <w:rsid w:val="00304045"/>
  </w:style>
  <w:style w:type="paragraph" w:customStyle="1" w:styleId="12">
    <w:name w:val="Заголовок1"/>
    <w:basedOn w:val="a"/>
    <w:next w:val="ab"/>
    <w:rsid w:val="00304045"/>
    <w:pPr>
      <w:keepNext/>
      <w:spacing w:before="240" w:after="120"/>
    </w:pPr>
    <w:rPr>
      <w:rFonts w:ascii="Arial" w:eastAsia="MS Mincho" w:hAnsi="Arial" w:cs="Tahoma"/>
      <w:sz w:val="28"/>
      <w:szCs w:val="28"/>
    </w:rPr>
  </w:style>
  <w:style w:type="paragraph" w:styleId="ab">
    <w:name w:val="Body Text"/>
    <w:basedOn w:val="a"/>
    <w:link w:val="ac"/>
    <w:uiPriority w:val="99"/>
    <w:rsid w:val="00304045"/>
    <w:pPr>
      <w:jc w:val="both"/>
    </w:pPr>
    <w:rPr>
      <w:b/>
      <w:i/>
    </w:rPr>
  </w:style>
  <w:style w:type="character" w:customStyle="1" w:styleId="ac">
    <w:name w:val="Основной текст Знак"/>
    <w:basedOn w:val="a0"/>
    <w:link w:val="ab"/>
    <w:uiPriority w:val="99"/>
    <w:semiHidden/>
    <w:locked/>
    <w:rsid w:val="00096DDB"/>
    <w:rPr>
      <w:rFonts w:cs="Times New Roman"/>
      <w:lang w:eastAsia="ar-SA" w:bidi="ar-SA"/>
    </w:rPr>
  </w:style>
  <w:style w:type="paragraph" w:styleId="ad">
    <w:name w:val="List"/>
    <w:basedOn w:val="a"/>
    <w:next w:val="a"/>
    <w:uiPriority w:val="99"/>
    <w:rsid w:val="00304045"/>
    <w:pPr>
      <w:widowControl w:val="0"/>
      <w:spacing w:before="240" w:after="240"/>
      <w:ind w:left="907" w:right="389" w:hanging="720"/>
      <w:jc w:val="center"/>
    </w:pPr>
    <w:rPr>
      <w:rFonts w:ascii="TimesET" w:hAnsi="TimesET"/>
      <w:b/>
      <w:sz w:val="24"/>
    </w:rPr>
  </w:style>
  <w:style w:type="paragraph" w:customStyle="1" w:styleId="13">
    <w:name w:val="Название1"/>
    <w:basedOn w:val="a"/>
    <w:rsid w:val="00304045"/>
    <w:pPr>
      <w:suppressLineNumbers/>
      <w:spacing w:before="120" w:after="120"/>
    </w:pPr>
    <w:rPr>
      <w:rFonts w:cs="Tahoma"/>
      <w:i/>
      <w:iCs/>
      <w:sz w:val="24"/>
      <w:szCs w:val="24"/>
    </w:rPr>
  </w:style>
  <w:style w:type="paragraph" w:customStyle="1" w:styleId="14">
    <w:name w:val="Указатель1"/>
    <w:basedOn w:val="a"/>
    <w:rsid w:val="00304045"/>
    <w:pPr>
      <w:suppressLineNumbers/>
    </w:pPr>
    <w:rPr>
      <w:rFonts w:cs="Tahoma"/>
    </w:rPr>
  </w:style>
  <w:style w:type="paragraph" w:styleId="ae">
    <w:name w:val="header"/>
    <w:basedOn w:val="a"/>
    <w:link w:val="af"/>
    <w:uiPriority w:val="99"/>
    <w:rsid w:val="00304045"/>
    <w:pPr>
      <w:tabs>
        <w:tab w:val="center" w:pos="4153"/>
        <w:tab w:val="right" w:pos="8306"/>
      </w:tabs>
      <w:spacing w:before="20" w:after="20"/>
      <w:ind w:firstLine="360"/>
      <w:jc w:val="both"/>
    </w:pPr>
    <w:rPr>
      <w:rFonts w:ascii="Journal" w:hAnsi="Journal"/>
      <w:sz w:val="22"/>
    </w:rPr>
  </w:style>
  <w:style w:type="character" w:customStyle="1" w:styleId="af">
    <w:name w:val="Верхний колонтитул Знак"/>
    <w:basedOn w:val="a0"/>
    <w:link w:val="ae"/>
    <w:uiPriority w:val="99"/>
    <w:semiHidden/>
    <w:locked/>
    <w:rsid w:val="00096DDB"/>
    <w:rPr>
      <w:rFonts w:cs="Times New Roman"/>
      <w:lang w:eastAsia="ar-SA" w:bidi="ar-SA"/>
    </w:rPr>
  </w:style>
  <w:style w:type="paragraph" w:styleId="af0">
    <w:name w:val="footer"/>
    <w:basedOn w:val="a"/>
    <w:link w:val="af1"/>
    <w:rsid w:val="00304045"/>
    <w:pPr>
      <w:tabs>
        <w:tab w:val="center" w:pos="4153"/>
        <w:tab w:val="right" w:pos="8306"/>
      </w:tabs>
      <w:spacing w:before="20" w:after="20"/>
      <w:ind w:firstLine="360"/>
      <w:jc w:val="both"/>
    </w:pPr>
    <w:rPr>
      <w:rFonts w:ascii="Journal" w:hAnsi="Journal"/>
      <w:sz w:val="22"/>
    </w:rPr>
  </w:style>
  <w:style w:type="character" w:customStyle="1" w:styleId="af1">
    <w:name w:val="Нижний колонтитул Знак"/>
    <w:basedOn w:val="a0"/>
    <w:link w:val="af0"/>
    <w:uiPriority w:val="99"/>
    <w:locked/>
    <w:rsid w:val="00096DDB"/>
    <w:rPr>
      <w:rFonts w:cs="Times New Roman"/>
      <w:lang w:eastAsia="ar-SA" w:bidi="ar-SA"/>
    </w:rPr>
  </w:style>
  <w:style w:type="paragraph" w:styleId="15">
    <w:name w:val="toc 1"/>
    <w:basedOn w:val="a"/>
    <w:next w:val="a"/>
    <w:uiPriority w:val="39"/>
    <w:rsid w:val="00765F1B"/>
    <w:pPr>
      <w:tabs>
        <w:tab w:val="left" w:pos="567"/>
        <w:tab w:val="right" w:leader="dot" w:pos="9628"/>
      </w:tabs>
      <w:spacing w:before="120" w:after="120"/>
      <w:ind w:left="426" w:hanging="426"/>
      <w:jc w:val="both"/>
    </w:pPr>
    <w:rPr>
      <w:bCs/>
      <w:caps/>
      <w:sz w:val="24"/>
      <w:szCs w:val="24"/>
    </w:rPr>
  </w:style>
  <w:style w:type="paragraph" w:styleId="21">
    <w:name w:val="toc 2"/>
    <w:basedOn w:val="a"/>
    <w:next w:val="a"/>
    <w:uiPriority w:val="39"/>
    <w:rsid w:val="00D46994"/>
    <w:pPr>
      <w:tabs>
        <w:tab w:val="left" w:pos="851"/>
        <w:tab w:val="right" w:leader="dot" w:pos="9628"/>
      </w:tabs>
      <w:ind w:left="851" w:hanging="851"/>
      <w:jc w:val="both"/>
    </w:pPr>
    <w:rPr>
      <w:sz w:val="24"/>
      <w:szCs w:val="24"/>
    </w:rPr>
  </w:style>
  <w:style w:type="paragraph" w:styleId="32">
    <w:name w:val="toc 3"/>
    <w:basedOn w:val="21"/>
    <w:next w:val="a"/>
    <w:uiPriority w:val="39"/>
    <w:semiHidden/>
    <w:rsid w:val="00304045"/>
    <w:rPr>
      <w:iCs/>
    </w:rPr>
  </w:style>
  <w:style w:type="paragraph" w:customStyle="1" w:styleId="BodyText21">
    <w:name w:val="Body Text 21"/>
    <w:basedOn w:val="a"/>
    <w:rsid w:val="00304045"/>
    <w:pPr>
      <w:spacing w:before="20" w:after="20"/>
      <w:ind w:firstLine="360"/>
      <w:jc w:val="both"/>
    </w:pPr>
    <w:rPr>
      <w:rFonts w:ascii="Futuris" w:hAnsi="Futuris"/>
      <w:sz w:val="22"/>
    </w:rPr>
  </w:style>
  <w:style w:type="paragraph" w:customStyle="1" w:styleId="310">
    <w:name w:val="Основной текст с отступом 31"/>
    <w:basedOn w:val="a"/>
    <w:rsid w:val="00304045"/>
    <w:pPr>
      <w:spacing w:before="20" w:after="20"/>
      <w:ind w:left="855"/>
      <w:jc w:val="both"/>
    </w:pPr>
    <w:rPr>
      <w:rFonts w:ascii="Courier New" w:hAnsi="Courier New"/>
      <w:sz w:val="22"/>
    </w:rPr>
  </w:style>
  <w:style w:type="paragraph" w:customStyle="1" w:styleId="210">
    <w:name w:val="Основной текст 21"/>
    <w:basedOn w:val="a"/>
    <w:rsid w:val="00304045"/>
    <w:pPr>
      <w:spacing w:before="20" w:after="20"/>
      <w:ind w:firstLine="720"/>
      <w:jc w:val="both"/>
    </w:pPr>
    <w:rPr>
      <w:rFonts w:ascii="Futuris" w:hAnsi="Futuris"/>
      <w:sz w:val="22"/>
    </w:rPr>
  </w:style>
  <w:style w:type="paragraph" w:styleId="af2">
    <w:name w:val="Body Text Indent"/>
    <w:basedOn w:val="a"/>
    <w:link w:val="af3"/>
    <w:uiPriority w:val="99"/>
    <w:rsid w:val="00304045"/>
    <w:pPr>
      <w:spacing w:before="20" w:after="20"/>
      <w:ind w:left="720" w:hanging="294"/>
      <w:jc w:val="both"/>
    </w:pPr>
    <w:rPr>
      <w:rFonts w:ascii="Journal" w:hAnsi="Journal"/>
      <w:sz w:val="22"/>
    </w:rPr>
  </w:style>
  <w:style w:type="character" w:customStyle="1" w:styleId="af3">
    <w:name w:val="Основной текст с отступом Знак"/>
    <w:basedOn w:val="a0"/>
    <w:link w:val="af2"/>
    <w:uiPriority w:val="99"/>
    <w:semiHidden/>
    <w:locked/>
    <w:rsid w:val="00096DDB"/>
    <w:rPr>
      <w:rFonts w:cs="Times New Roman"/>
      <w:lang w:eastAsia="ar-SA" w:bidi="ar-SA"/>
    </w:rPr>
  </w:style>
  <w:style w:type="paragraph" w:customStyle="1" w:styleId="211">
    <w:name w:val="Основной текст с отступом 21"/>
    <w:basedOn w:val="a"/>
    <w:rsid w:val="00304045"/>
    <w:pPr>
      <w:ind w:left="624"/>
      <w:jc w:val="both"/>
    </w:pPr>
  </w:style>
  <w:style w:type="paragraph" w:customStyle="1" w:styleId="2110">
    <w:name w:val="Основной текст 211"/>
    <w:basedOn w:val="a"/>
    <w:rsid w:val="00304045"/>
    <w:pPr>
      <w:spacing w:after="120"/>
      <w:jc w:val="both"/>
    </w:pPr>
  </w:style>
  <w:style w:type="paragraph" w:customStyle="1" w:styleId="311">
    <w:name w:val="Основной текст 31"/>
    <w:basedOn w:val="a"/>
    <w:rsid w:val="00304045"/>
    <w:pPr>
      <w:spacing w:before="120"/>
      <w:jc w:val="both"/>
    </w:pPr>
    <w:rPr>
      <w:color w:val="000000"/>
    </w:rPr>
  </w:style>
  <w:style w:type="paragraph" w:customStyle="1" w:styleId="16">
    <w:name w:val="Цитата1"/>
    <w:basedOn w:val="a"/>
    <w:rsid w:val="00304045"/>
    <w:pPr>
      <w:ind w:left="2977" w:right="29"/>
      <w:jc w:val="both"/>
    </w:pPr>
    <w:rPr>
      <w:spacing w:val="20"/>
      <w:sz w:val="18"/>
    </w:rPr>
  </w:style>
  <w:style w:type="paragraph" w:styleId="17">
    <w:name w:val="index 1"/>
    <w:basedOn w:val="a"/>
    <w:next w:val="a"/>
    <w:uiPriority w:val="99"/>
    <w:semiHidden/>
    <w:rsid w:val="00304045"/>
    <w:pPr>
      <w:ind w:left="200" w:hanging="200"/>
    </w:pPr>
  </w:style>
  <w:style w:type="paragraph" w:styleId="22">
    <w:name w:val="index 2"/>
    <w:basedOn w:val="a"/>
    <w:next w:val="a"/>
    <w:uiPriority w:val="99"/>
    <w:semiHidden/>
    <w:rsid w:val="00304045"/>
    <w:pPr>
      <w:ind w:left="400" w:hanging="200"/>
    </w:pPr>
  </w:style>
  <w:style w:type="paragraph" w:styleId="36">
    <w:name w:val="index 3"/>
    <w:basedOn w:val="a"/>
    <w:next w:val="a"/>
    <w:uiPriority w:val="99"/>
    <w:semiHidden/>
    <w:rsid w:val="00304045"/>
    <w:pPr>
      <w:ind w:left="600" w:hanging="200"/>
    </w:pPr>
  </w:style>
  <w:style w:type="paragraph" w:customStyle="1" w:styleId="410">
    <w:name w:val="Указатель 41"/>
    <w:basedOn w:val="a"/>
    <w:next w:val="a"/>
    <w:rsid w:val="00304045"/>
    <w:pPr>
      <w:ind w:left="800" w:hanging="200"/>
    </w:pPr>
  </w:style>
  <w:style w:type="paragraph" w:customStyle="1" w:styleId="513">
    <w:name w:val="Указатель 51"/>
    <w:basedOn w:val="a"/>
    <w:next w:val="a"/>
    <w:rsid w:val="00304045"/>
    <w:pPr>
      <w:ind w:left="1000" w:hanging="200"/>
    </w:pPr>
  </w:style>
  <w:style w:type="paragraph" w:customStyle="1" w:styleId="610">
    <w:name w:val="Указатель 61"/>
    <w:basedOn w:val="a"/>
    <w:next w:val="a"/>
    <w:rsid w:val="00304045"/>
    <w:pPr>
      <w:ind w:left="1200" w:hanging="200"/>
    </w:pPr>
  </w:style>
  <w:style w:type="paragraph" w:customStyle="1" w:styleId="710">
    <w:name w:val="Указатель 71"/>
    <w:basedOn w:val="a"/>
    <w:next w:val="a"/>
    <w:rsid w:val="00304045"/>
    <w:pPr>
      <w:ind w:left="1400" w:hanging="200"/>
    </w:pPr>
  </w:style>
  <w:style w:type="paragraph" w:customStyle="1" w:styleId="810">
    <w:name w:val="Указатель 81"/>
    <w:basedOn w:val="a"/>
    <w:next w:val="a"/>
    <w:rsid w:val="00304045"/>
    <w:pPr>
      <w:ind w:left="1600" w:hanging="200"/>
    </w:pPr>
  </w:style>
  <w:style w:type="paragraph" w:customStyle="1" w:styleId="910">
    <w:name w:val="Указатель 91"/>
    <w:basedOn w:val="a"/>
    <w:next w:val="a"/>
    <w:rsid w:val="00304045"/>
    <w:pPr>
      <w:ind w:left="1800" w:hanging="200"/>
    </w:pPr>
  </w:style>
  <w:style w:type="paragraph" w:styleId="af4">
    <w:name w:val="index heading"/>
    <w:basedOn w:val="a"/>
    <w:next w:val="17"/>
    <w:uiPriority w:val="99"/>
    <w:semiHidden/>
    <w:rsid w:val="00304045"/>
  </w:style>
  <w:style w:type="paragraph" w:styleId="47">
    <w:name w:val="toc 4"/>
    <w:basedOn w:val="a"/>
    <w:next w:val="a"/>
    <w:uiPriority w:val="39"/>
    <w:semiHidden/>
    <w:rsid w:val="00304045"/>
    <w:pPr>
      <w:ind w:left="600"/>
    </w:pPr>
    <w:rPr>
      <w:sz w:val="18"/>
      <w:szCs w:val="18"/>
    </w:rPr>
  </w:style>
  <w:style w:type="paragraph" w:styleId="59">
    <w:name w:val="toc 5"/>
    <w:basedOn w:val="a"/>
    <w:next w:val="a"/>
    <w:uiPriority w:val="39"/>
    <w:semiHidden/>
    <w:rsid w:val="00304045"/>
    <w:pPr>
      <w:ind w:left="800"/>
    </w:pPr>
    <w:rPr>
      <w:sz w:val="18"/>
      <w:szCs w:val="18"/>
    </w:rPr>
  </w:style>
  <w:style w:type="paragraph" w:styleId="62">
    <w:name w:val="toc 6"/>
    <w:basedOn w:val="a"/>
    <w:next w:val="a"/>
    <w:uiPriority w:val="39"/>
    <w:semiHidden/>
    <w:rsid w:val="00304045"/>
    <w:pPr>
      <w:ind w:left="1000"/>
    </w:pPr>
    <w:rPr>
      <w:sz w:val="18"/>
      <w:szCs w:val="18"/>
    </w:rPr>
  </w:style>
  <w:style w:type="paragraph" w:styleId="72">
    <w:name w:val="toc 7"/>
    <w:basedOn w:val="a"/>
    <w:next w:val="a"/>
    <w:uiPriority w:val="39"/>
    <w:semiHidden/>
    <w:rsid w:val="00304045"/>
    <w:pPr>
      <w:ind w:left="1200"/>
    </w:pPr>
    <w:rPr>
      <w:sz w:val="18"/>
      <w:szCs w:val="18"/>
    </w:rPr>
  </w:style>
  <w:style w:type="paragraph" w:styleId="82">
    <w:name w:val="toc 8"/>
    <w:basedOn w:val="a"/>
    <w:next w:val="a"/>
    <w:uiPriority w:val="39"/>
    <w:semiHidden/>
    <w:rsid w:val="00304045"/>
    <w:pPr>
      <w:ind w:left="1400"/>
    </w:pPr>
    <w:rPr>
      <w:sz w:val="18"/>
      <w:szCs w:val="18"/>
    </w:rPr>
  </w:style>
  <w:style w:type="paragraph" w:styleId="92">
    <w:name w:val="toc 9"/>
    <w:basedOn w:val="a"/>
    <w:next w:val="a"/>
    <w:uiPriority w:val="39"/>
    <w:semiHidden/>
    <w:rsid w:val="00304045"/>
    <w:pPr>
      <w:ind w:left="1600"/>
    </w:pPr>
    <w:rPr>
      <w:sz w:val="18"/>
      <w:szCs w:val="18"/>
    </w:rPr>
  </w:style>
  <w:style w:type="paragraph" w:styleId="af5">
    <w:name w:val="Balloon Text"/>
    <w:basedOn w:val="a"/>
    <w:link w:val="af6"/>
    <w:uiPriority w:val="99"/>
    <w:rsid w:val="00304045"/>
    <w:rPr>
      <w:rFonts w:ascii="Tahoma" w:hAnsi="Tahoma" w:cs="Tahoma"/>
      <w:sz w:val="16"/>
      <w:szCs w:val="16"/>
    </w:rPr>
  </w:style>
  <w:style w:type="character" w:customStyle="1" w:styleId="af6">
    <w:name w:val="Текст выноски Знак"/>
    <w:basedOn w:val="a0"/>
    <w:link w:val="af5"/>
    <w:uiPriority w:val="99"/>
    <w:semiHidden/>
    <w:locked/>
    <w:rsid w:val="00096DDB"/>
    <w:rPr>
      <w:rFonts w:ascii="Tahoma" w:hAnsi="Tahoma" w:cs="Tahoma"/>
      <w:sz w:val="16"/>
      <w:szCs w:val="16"/>
      <w:lang w:eastAsia="ar-SA" w:bidi="ar-SA"/>
    </w:rPr>
  </w:style>
  <w:style w:type="paragraph" w:styleId="af7">
    <w:name w:val="Title"/>
    <w:basedOn w:val="a"/>
    <w:next w:val="af8"/>
    <w:link w:val="af9"/>
    <w:qFormat/>
    <w:rsid w:val="00AE1A7F"/>
    <w:pPr>
      <w:widowControl w:val="0"/>
      <w:autoSpaceDE w:val="0"/>
      <w:jc w:val="center"/>
    </w:pPr>
    <w:rPr>
      <w:rFonts w:cs="Arial"/>
      <w:b/>
      <w:kern w:val="1"/>
      <w:sz w:val="24"/>
      <w:szCs w:val="24"/>
    </w:rPr>
  </w:style>
  <w:style w:type="character" w:customStyle="1" w:styleId="af9">
    <w:name w:val="Название Знак"/>
    <w:basedOn w:val="a0"/>
    <w:link w:val="af7"/>
    <w:locked/>
    <w:rsid w:val="00AE1A7F"/>
    <w:rPr>
      <w:rFonts w:cs="Arial"/>
      <w:b/>
      <w:kern w:val="1"/>
      <w:sz w:val="24"/>
      <w:szCs w:val="24"/>
      <w:lang w:eastAsia="ar-SA" w:bidi="ar-SA"/>
    </w:rPr>
  </w:style>
  <w:style w:type="paragraph" w:styleId="af8">
    <w:name w:val="Subtitle"/>
    <w:basedOn w:val="a"/>
    <w:next w:val="ab"/>
    <w:link w:val="afa"/>
    <w:uiPriority w:val="11"/>
    <w:qFormat/>
    <w:rsid w:val="00304045"/>
    <w:pPr>
      <w:widowControl w:val="0"/>
      <w:autoSpaceDE w:val="0"/>
      <w:spacing w:after="60"/>
      <w:jc w:val="center"/>
    </w:pPr>
    <w:rPr>
      <w:rFonts w:ascii="Arial" w:hAnsi="Arial" w:cs="Arial"/>
      <w:sz w:val="24"/>
      <w:szCs w:val="24"/>
    </w:rPr>
  </w:style>
  <w:style w:type="character" w:customStyle="1" w:styleId="afa">
    <w:name w:val="Подзаголовок Знак"/>
    <w:basedOn w:val="a0"/>
    <w:link w:val="af8"/>
    <w:uiPriority w:val="11"/>
    <w:locked/>
    <w:rsid w:val="00096DDB"/>
    <w:rPr>
      <w:rFonts w:asciiTheme="majorHAnsi" w:eastAsiaTheme="majorEastAsia" w:hAnsiTheme="majorHAnsi" w:cstheme="majorBidi"/>
      <w:sz w:val="24"/>
      <w:szCs w:val="24"/>
      <w:lang w:eastAsia="ar-SA" w:bidi="ar-SA"/>
    </w:rPr>
  </w:style>
  <w:style w:type="paragraph" w:customStyle="1" w:styleId="colondown">
    <w:name w:val="colon_down"/>
    <w:basedOn w:val="a"/>
    <w:rsid w:val="00304045"/>
    <w:pPr>
      <w:pBdr>
        <w:top w:val="single" w:sz="4" w:space="1" w:color="000000"/>
      </w:pBdr>
      <w:spacing w:before="120"/>
      <w:ind w:left="851"/>
    </w:pPr>
    <w:rPr>
      <w:rFonts w:ascii="Palatino Linotype" w:hAnsi="Palatino Linotype"/>
      <w:i/>
      <w:sz w:val="24"/>
    </w:rPr>
  </w:style>
  <w:style w:type="paragraph" w:customStyle="1" w:styleId="colonup">
    <w:name w:val="colon_up"/>
    <w:rsid w:val="00304045"/>
    <w:pPr>
      <w:pBdr>
        <w:bottom w:val="single" w:sz="4" w:space="1" w:color="000000"/>
      </w:pBdr>
      <w:suppressAutoHyphens/>
    </w:pPr>
    <w:rPr>
      <w:i/>
      <w:sz w:val="24"/>
      <w:lang w:eastAsia="ar-SA"/>
    </w:rPr>
  </w:style>
  <w:style w:type="paragraph" w:customStyle="1" w:styleId="112">
    <w:name w:val="Стиль Заголовок 1 + После:  12 пт"/>
    <w:basedOn w:val="1"/>
    <w:link w:val="1120"/>
    <w:rsid w:val="00304045"/>
    <w:pPr>
      <w:numPr>
        <w:numId w:val="0"/>
      </w:numPr>
      <w:spacing w:before="360"/>
      <w:jc w:val="left"/>
    </w:pPr>
    <w:rPr>
      <w:sz w:val="28"/>
      <w:szCs w:val="28"/>
      <w:lang w:val="en-GB"/>
    </w:rPr>
  </w:style>
  <w:style w:type="paragraph" w:customStyle="1" w:styleId="112PalatinoLinotype12">
    <w:name w:val="Стиль Стиль Заголовок 1 + После:  12 пт + Palatino Linotype 12 пт"/>
    <w:basedOn w:val="112"/>
    <w:rsid w:val="00172A1A"/>
    <w:rPr>
      <w:rFonts w:ascii="Palatino Linotype" w:hAnsi="Palatino Linotype"/>
      <w:bCs/>
      <w:sz w:val="24"/>
      <w:szCs w:val="24"/>
    </w:rPr>
  </w:style>
  <w:style w:type="paragraph" w:customStyle="1" w:styleId="37">
    <w:name w:val="Стиль Заголовок 3 + курсив"/>
    <w:basedOn w:val="30"/>
    <w:rsid w:val="00304045"/>
    <w:pPr>
      <w:spacing w:before="240"/>
    </w:pPr>
    <w:rPr>
      <w:i/>
      <w:iCs/>
    </w:rPr>
  </w:style>
  <w:style w:type="paragraph" w:customStyle="1" w:styleId="2PalatinoLinotype12">
    <w:name w:val="Стиль Заголовок 2 + Palatino Linotype 12 пт не курсив"/>
    <w:basedOn w:val="2"/>
    <w:rsid w:val="00E52255"/>
    <w:pPr>
      <w:spacing w:before="240"/>
    </w:pPr>
    <w:rPr>
      <w:bCs/>
    </w:rPr>
  </w:style>
  <w:style w:type="paragraph" w:styleId="afb">
    <w:name w:val="footnote text"/>
    <w:basedOn w:val="a"/>
    <w:link w:val="afc"/>
    <w:uiPriority w:val="99"/>
    <w:semiHidden/>
    <w:rsid w:val="00304045"/>
  </w:style>
  <w:style w:type="character" w:customStyle="1" w:styleId="afc">
    <w:name w:val="Текст сноски Знак"/>
    <w:basedOn w:val="a0"/>
    <w:link w:val="afb"/>
    <w:uiPriority w:val="99"/>
    <w:semiHidden/>
    <w:locked/>
    <w:rsid w:val="00096DDB"/>
    <w:rPr>
      <w:rFonts w:cs="Times New Roman"/>
      <w:lang w:eastAsia="ar-SA" w:bidi="ar-SA"/>
    </w:rPr>
  </w:style>
  <w:style w:type="paragraph" w:customStyle="1" w:styleId="100">
    <w:name w:val="Оглавление 10"/>
    <w:basedOn w:val="14"/>
    <w:rsid w:val="00574B3B"/>
    <w:pPr>
      <w:tabs>
        <w:tab w:val="right" w:leader="dot" w:pos="9637"/>
      </w:tabs>
      <w:spacing w:before="240" w:after="240"/>
      <w:jc w:val="center"/>
    </w:pPr>
    <w:rPr>
      <w:b/>
      <w:sz w:val="24"/>
    </w:rPr>
  </w:style>
  <w:style w:type="paragraph" w:customStyle="1" w:styleId="afd">
    <w:name w:val="Содержимое таблицы"/>
    <w:basedOn w:val="a"/>
    <w:rsid w:val="00304045"/>
    <w:pPr>
      <w:suppressLineNumbers/>
    </w:pPr>
  </w:style>
  <w:style w:type="paragraph" w:customStyle="1" w:styleId="afe">
    <w:name w:val="Заголовок таблицы"/>
    <w:basedOn w:val="afd"/>
    <w:rsid w:val="00304045"/>
    <w:pPr>
      <w:jc w:val="center"/>
    </w:pPr>
    <w:rPr>
      <w:b/>
      <w:bCs/>
    </w:rPr>
  </w:style>
  <w:style w:type="character" w:customStyle="1" w:styleId="1120">
    <w:name w:val="Стиль Заголовок 1 + После:  12 пт Знак"/>
    <w:basedOn w:val="10"/>
    <w:link w:val="112"/>
    <w:locked/>
    <w:rsid w:val="003217B3"/>
    <w:rPr>
      <w:b/>
      <w:caps/>
      <w:kern w:val="24"/>
      <w:sz w:val="28"/>
      <w:szCs w:val="28"/>
      <w:lang w:val="en-GB" w:eastAsia="ar-SA"/>
    </w:rPr>
  </w:style>
  <w:style w:type="paragraph" w:customStyle="1" w:styleId="112PalatinoLinotype1">
    <w:name w:val="Стиль Стиль Стиль Заголовок 1 + После:  12 пт + Palatino Linotype 1..."/>
    <w:basedOn w:val="112PalatinoLinotype12"/>
    <w:rsid w:val="00E52255"/>
    <w:pPr>
      <w:numPr>
        <w:numId w:val="4"/>
      </w:numPr>
      <w:spacing w:after="360"/>
      <w:jc w:val="both"/>
    </w:pPr>
    <w:rPr>
      <w:rFonts w:ascii="Times New Roman" w:hAnsi="Times New Roman"/>
    </w:rPr>
  </w:style>
  <w:style w:type="character" w:customStyle="1" w:styleId="aff">
    <w:name w:val="Гипертекстовая ссылка"/>
    <w:basedOn w:val="a0"/>
    <w:uiPriority w:val="99"/>
    <w:rsid w:val="002952CE"/>
    <w:rPr>
      <w:rFonts w:cs="Times New Roman"/>
      <w:color w:val="008000"/>
    </w:rPr>
  </w:style>
  <w:style w:type="paragraph" w:customStyle="1" w:styleId="Default">
    <w:name w:val="Default"/>
    <w:rsid w:val="00AA1762"/>
    <w:pPr>
      <w:autoSpaceDE w:val="0"/>
      <w:autoSpaceDN w:val="0"/>
      <w:adjustRightInd w:val="0"/>
    </w:pPr>
    <w:rPr>
      <w:color w:val="000000"/>
      <w:sz w:val="24"/>
      <w:szCs w:val="24"/>
    </w:rPr>
  </w:style>
  <w:style w:type="character" w:styleId="aff0">
    <w:name w:val="annotation reference"/>
    <w:basedOn w:val="a0"/>
    <w:uiPriority w:val="99"/>
    <w:rsid w:val="00B769FC"/>
    <w:rPr>
      <w:rFonts w:cs="Times New Roman"/>
      <w:sz w:val="16"/>
      <w:szCs w:val="16"/>
    </w:rPr>
  </w:style>
  <w:style w:type="paragraph" w:styleId="aff1">
    <w:name w:val="annotation text"/>
    <w:basedOn w:val="a"/>
    <w:link w:val="aff2"/>
    <w:uiPriority w:val="99"/>
    <w:rsid w:val="00B769FC"/>
  </w:style>
  <w:style w:type="character" w:customStyle="1" w:styleId="aff2">
    <w:name w:val="Текст примечания Знак"/>
    <w:basedOn w:val="a0"/>
    <w:link w:val="aff1"/>
    <w:uiPriority w:val="99"/>
    <w:locked/>
    <w:rsid w:val="00B769FC"/>
    <w:rPr>
      <w:rFonts w:cs="Times New Roman"/>
      <w:lang w:eastAsia="ar-SA" w:bidi="ar-SA"/>
    </w:rPr>
  </w:style>
  <w:style w:type="paragraph" w:styleId="aff3">
    <w:name w:val="annotation subject"/>
    <w:basedOn w:val="aff1"/>
    <w:next w:val="aff1"/>
    <w:link w:val="aff4"/>
    <w:uiPriority w:val="99"/>
    <w:rsid w:val="00B769FC"/>
    <w:rPr>
      <w:b/>
      <w:bCs/>
    </w:rPr>
  </w:style>
  <w:style w:type="character" w:customStyle="1" w:styleId="aff4">
    <w:name w:val="Тема примечания Знак"/>
    <w:basedOn w:val="aff2"/>
    <w:link w:val="aff3"/>
    <w:uiPriority w:val="99"/>
    <w:locked/>
    <w:rsid w:val="00B769FC"/>
    <w:rPr>
      <w:rFonts w:cs="Times New Roman"/>
      <w:b/>
      <w:bCs/>
      <w:lang w:eastAsia="ar-SA" w:bidi="ar-SA"/>
    </w:rPr>
  </w:style>
  <w:style w:type="paragraph" w:styleId="aff5">
    <w:name w:val="Document Map"/>
    <w:basedOn w:val="a"/>
    <w:link w:val="aff6"/>
    <w:uiPriority w:val="99"/>
    <w:rsid w:val="00AF4E44"/>
    <w:rPr>
      <w:rFonts w:ascii="Tahoma" w:hAnsi="Tahoma" w:cs="Tahoma"/>
      <w:sz w:val="16"/>
      <w:szCs w:val="16"/>
    </w:rPr>
  </w:style>
  <w:style w:type="character" w:customStyle="1" w:styleId="aff6">
    <w:name w:val="Схема документа Знак"/>
    <w:basedOn w:val="a0"/>
    <w:link w:val="aff5"/>
    <w:uiPriority w:val="99"/>
    <w:locked/>
    <w:rsid w:val="00AF4E44"/>
    <w:rPr>
      <w:rFonts w:ascii="Tahoma" w:hAnsi="Tahoma" w:cs="Tahoma"/>
      <w:sz w:val="16"/>
      <w:szCs w:val="16"/>
      <w:lang w:eastAsia="ar-SA" w:bidi="ar-SA"/>
    </w:rPr>
  </w:style>
  <w:style w:type="paragraph" w:styleId="aff7">
    <w:name w:val="TOC Heading"/>
    <w:basedOn w:val="1"/>
    <w:next w:val="a"/>
    <w:uiPriority w:val="39"/>
    <w:semiHidden/>
    <w:unhideWhenUsed/>
    <w:qFormat/>
    <w:rsid w:val="00D46994"/>
    <w:pPr>
      <w:keepLines/>
      <w:tabs>
        <w:tab w:val="clear" w:pos="567"/>
      </w:tabs>
      <w:suppressAutoHyphens w:val="0"/>
      <w:spacing w:before="480" w:line="276" w:lineRule="auto"/>
      <w:ind w:left="0" w:firstLine="0"/>
      <w:jc w:val="left"/>
      <w:outlineLvl w:val="9"/>
    </w:pPr>
    <w:rPr>
      <w:rFonts w:ascii="Cambria" w:hAnsi="Cambria"/>
      <w:bCs/>
      <w:i/>
      <w:color w:val="365F91"/>
      <w:kern w:val="0"/>
      <w:sz w:val="28"/>
      <w:szCs w:val="28"/>
      <w:lang w:eastAsia="en-US"/>
    </w:rPr>
  </w:style>
  <w:style w:type="paragraph" w:customStyle="1" w:styleId="-">
    <w:name w:val="Обычный-Основной"/>
    <w:basedOn w:val="a"/>
    <w:link w:val="-1"/>
    <w:qFormat/>
    <w:rsid w:val="00BB7325"/>
    <w:pPr>
      <w:widowControl w:val="0"/>
      <w:numPr>
        <w:numId w:val="1"/>
      </w:numPr>
      <w:autoSpaceDE w:val="0"/>
      <w:spacing w:before="60"/>
      <w:jc w:val="both"/>
    </w:pPr>
    <w:rPr>
      <w:sz w:val="24"/>
      <w:szCs w:val="24"/>
    </w:rPr>
  </w:style>
  <w:style w:type="paragraph" w:customStyle="1" w:styleId="-2">
    <w:name w:val="Обычный-без номера"/>
    <w:basedOn w:val="a"/>
    <w:link w:val="-3"/>
    <w:qFormat/>
    <w:rsid w:val="00BB7325"/>
    <w:pPr>
      <w:spacing w:before="60"/>
      <w:ind w:firstLine="539"/>
      <w:jc w:val="both"/>
    </w:pPr>
    <w:rPr>
      <w:sz w:val="24"/>
      <w:szCs w:val="24"/>
    </w:rPr>
  </w:style>
  <w:style w:type="character" w:customStyle="1" w:styleId="-1">
    <w:name w:val="Обычный-Основной Знак"/>
    <w:basedOn w:val="a0"/>
    <w:link w:val="-"/>
    <w:locked/>
    <w:rsid w:val="00BB7325"/>
    <w:rPr>
      <w:rFonts w:cs="Times New Roman"/>
      <w:sz w:val="24"/>
      <w:szCs w:val="24"/>
      <w:lang w:eastAsia="ar-SA" w:bidi="ar-SA"/>
    </w:rPr>
  </w:style>
  <w:style w:type="paragraph" w:customStyle="1" w:styleId="-0">
    <w:name w:val="Обычный-Маркеры"/>
    <w:basedOn w:val="a"/>
    <w:link w:val="-4"/>
    <w:qFormat/>
    <w:rsid w:val="00575FF7"/>
    <w:pPr>
      <w:numPr>
        <w:numId w:val="2"/>
      </w:numPr>
      <w:tabs>
        <w:tab w:val="left" w:pos="851"/>
      </w:tabs>
      <w:spacing w:before="60"/>
      <w:jc w:val="both"/>
    </w:pPr>
    <w:rPr>
      <w:sz w:val="24"/>
      <w:szCs w:val="24"/>
    </w:rPr>
  </w:style>
  <w:style w:type="character" w:customStyle="1" w:styleId="-3">
    <w:name w:val="Обычный-без номера Знак"/>
    <w:basedOn w:val="a0"/>
    <w:link w:val="-2"/>
    <w:locked/>
    <w:rsid w:val="00BB7325"/>
    <w:rPr>
      <w:rFonts w:cs="Times New Roman"/>
      <w:sz w:val="24"/>
      <w:szCs w:val="24"/>
      <w:lang w:eastAsia="ar-SA" w:bidi="ar-SA"/>
    </w:rPr>
  </w:style>
  <w:style w:type="paragraph" w:customStyle="1" w:styleId="3">
    <w:name w:val="Обычный Номер 3"/>
    <w:basedOn w:val="a"/>
    <w:link w:val="38"/>
    <w:qFormat/>
    <w:rsid w:val="005E0B88"/>
    <w:pPr>
      <w:numPr>
        <w:numId w:val="3"/>
      </w:numPr>
      <w:tabs>
        <w:tab w:val="left" w:pos="1418"/>
      </w:tabs>
      <w:spacing w:before="60"/>
      <w:jc w:val="both"/>
    </w:pPr>
    <w:rPr>
      <w:sz w:val="24"/>
      <w:szCs w:val="24"/>
    </w:rPr>
  </w:style>
  <w:style w:type="character" w:customStyle="1" w:styleId="-4">
    <w:name w:val="Обычный-Маркеры Знак"/>
    <w:basedOn w:val="a0"/>
    <w:link w:val="-0"/>
    <w:locked/>
    <w:rsid w:val="00575FF7"/>
    <w:rPr>
      <w:rFonts w:cs="Times New Roman"/>
      <w:sz w:val="24"/>
      <w:szCs w:val="24"/>
      <w:lang w:eastAsia="ar-SA" w:bidi="ar-SA"/>
    </w:rPr>
  </w:style>
  <w:style w:type="paragraph" w:customStyle="1" w:styleId="-5">
    <w:name w:val="Обычный-Обычный"/>
    <w:basedOn w:val="-2"/>
    <w:link w:val="-6"/>
    <w:qFormat/>
    <w:rsid w:val="005E0B88"/>
  </w:style>
  <w:style w:type="character" w:customStyle="1" w:styleId="38">
    <w:name w:val="Обычный Номер 3 Знак"/>
    <w:basedOn w:val="a0"/>
    <w:link w:val="3"/>
    <w:locked/>
    <w:rsid w:val="005E0B88"/>
    <w:rPr>
      <w:rFonts w:cs="Times New Roman"/>
      <w:sz w:val="24"/>
      <w:szCs w:val="24"/>
      <w:lang w:eastAsia="ar-SA" w:bidi="ar-SA"/>
    </w:rPr>
  </w:style>
  <w:style w:type="paragraph" w:customStyle="1" w:styleId="33">
    <w:name w:val="Обычный Номер 33"/>
    <w:basedOn w:val="a"/>
    <w:link w:val="330"/>
    <w:qFormat/>
    <w:rsid w:val="005E0B88"/>
    <w:pPr>
      <w:numPr>
        <w:ilvl w:val="3"/>
        <w:numId w:val="9"/>
      </w:numPr>
      <w:tabs>
        <w:tab w:val="left" w:pos="1418"/>
      </w:tabs>
      <w:spacing w:before="60"/>
      <w:jc w:val="both"/>
    </w:pPr>
    <w:rPr>
      <w:sz w:val="24"/>
      <w:szCs w:val="24"/>
    </w:rPr>
  </w:style>
  <w:style w:type="character" w:customStyle="1" w:styleId="-6">
    <w:name w:val="Обычный-Обычный Знак"/>
    <w:basedOn w:val="-3"/>
    <w:link w:val="-5"/>
    <w:locked/>
    <w:rsid w:val="005E0B88"/>
    <w:rPr>
      <w:rFonts w:cs="Times New Roman"/>
      <w:sz w:val="24"/>
      <w:szCs w:val="24"/>
      <w:lang w:eastAsia="ar-SA" w:bidi="ar-SA"/>
    </w:rPr>
  </w:style>
  <w:style w:type="paragraph" w:customStyle="1" w:styleId="34">
    <w:name w:val="Обычный Номер 34"/>
    <w:basedOn w:val="a"/>
    <w:link w:val="340"/>
    <w:qFormat/>
    <w:rsid w:val="00CE0793"/>
    <w:pPr>
      <w:numPr>
        <w:numId w:val="10"/>
      </w:numPr>
      <w:tabs>
        <w:tab w:val="clear" w:pos="851"/>
        <w:tab w:val="left" w:pos="1418"/>
      </w:tabs>
      <w:spacing w:before="60"/>
      <w:jc w:val="both"/>
    </w:pPr>
    <w:rPr>
      <w:sz w:val="24"/>
      <w:szCs w:val="24"/>
    </w:rPr>
  </w:style>
  <w:style w:type="character" w:customStyle="1" w:styleId="330">
    <w:name w:val="Обычный Номер 33 Знак"/>
    <w:basedOn w:val="a0"/>
    <w:link w:val="33"/>
    <w:locked/>
    <w:rsid w:val="005E0B88"/>
    <w:rPr>
      <w:rFonts w:cs="Times New Roman"/>
      <w:sz w:val="24"/>
      <w:szCs w:val="24"/>
      <w:lang w:eastAsia="ar-SA" w:bidi="ar-SA"/>
    </w:rPr>
  </w:style>
  <w:style w:type="paragraph" w:customStyle="1" w:styleId="35">
    <w:name w:val="Обычный Номер 35"/>
    <w:basedOn w:val="a"/>
    <w:link w:val="350"/>
    <w:qFormat/>
    <w:rsid w:val="00CE0793"/>
    <w:pPr>
      <w:widowControl w:val="0"/>
      <w:numPr>
        <w:numId w:val="11"/>
      </w:numPr>
      <w:autoSpaceDE w:val="0"/>
      <w:spacing w:before="60"/>
      <w:jc w:val="both"/>
    </w:pPr>
    <w:rPr>
      <w:sz w:val="24"/>
      <w:szCs w:val="24"/>
    </w:rPr>
  </w:style>
  <w:style w:type="character" w:customStyle="1" w:styleId="340">
    <w:name w:val="Обычный Номер 34 Знак"/>
    <w:basedOn w:val="a0"/>
    <w:link w:val="34"/>
    <w:locked/>
    <w:rsid w:val="00CE0793"/>
    <w:rPr>
      <w:rFonts w:cs="Times New Roman"/>
      <w:sz w:val="24"/>
      <w:szCs w:val="24"/>
      <w:lang w:eastAsia="ar-SA" w:bidi="ar-SA"/>
    </w:rPr>
  </w:style>
  <w:style w:type="paragraph" w:customStyle="1" w:styleId="41">
    <w:name w:val="Обычный Номер 41"/>
    <w:basedOn w:val="a"/>
    <w:link w:val="411"/>
    <w:qFormat/>
    <w:rsid w:val="00CE0793"/>
    <w:pPr>
      <w:numPr>
        <w:ilvl w:val="2"/>
        <w:numId w:val="11"/>
      </w:numPr>
      <w:tabs>
        <w:tab w:val="left" w:pos="1418"/>
      </w:tabs>
      <w:spacing w:before="60"/>
      <w:jc w:val="both"/>
    </w:pPr>
    <w:rPr>
      <w:sz w:val="24"/>
      <w:szCs w:val="24"/>
    </w:rPr>
  </w:style>
  <w:style w:type="character" w:customStyle="1" w:styleId="350">
    <w:name w:val="Обычный Номер 35 Знак"/>
    <w:basedOn w:val="a0"/>
    <w:link w:val="35"/>
    <w:locked/>
    <w:rsid w:val="00CE0793"/>
    <w:rPr>
      <w:rFonts w:cs="Times New Roman"/>
      <w:sz w:val="24"/>
      <w:szCs w:val="24"/>
      <w:lang w:eastAsia="ar-SA" w:bidi="ar-SA"/>
    </w:rPr>
  </w:style>
  <w:style w:type="paragraph" w:customStyle="1" w:styleId="42">
    <w:name w:val="Обычный Номер 42"/>
    <w:basedOn w:val="a"/>
    <w:link w:val="420"/>
    <w:qFormat/>
    <w:rsid w:val="00942B4A"/>
    <w:pPr>
      <w:numPr>
        <w:numId w:val="8"/>
      </w:numPr>
      <w:tabs>
        <w:tab w:val="left" w:pos="1418"/>
      </w:tabs>
      <w:spacing w:before="60"/>
      <w:jc w:val="both"/>
    </w:pPr>
    <w:rPr>
      <w:sz w:val="24"/>
      <w:szCs w:val="24"/>
    </w:rPr>
  </w:style>
  <w:style w:type="character" w:customStyle="1" w:styleId="411">
    <w:name w:val="Обычный Номер 41 Знак"/>
    <w:basedOn w:val="a0"/>
    <w:link w:val="41"/>
    <w:locked/>
    <w:rsid w:val="00CE0793"/>
    <w:rPr>
      <w:rFonts w:cs="Times New Roman"/>
      <w:sz w:val="24"/>
      <w:szCs w:val="24"/>
      <w:lang w:eastAsia="ar-SA" w:bidi="ar-SA"/>
    </w:rPr>
  </w:style>
  <w:style w:type="paragraph" w:customStyle="1" w:styleId="-7">
    <w:name w:val="Номер-Скобка"/>
    <w:basedOn w:val="a"/>
    <w:link w:val="-8"/>
    <w:qFormat/>
    <w:rsid w:val="00942B4A"/>
    <w:pPr>
      <w:spacing w:before="60"/>
      <w:ind w:firstLine="567"/>
      <w:jc w:val="both"/>
    </w:pPr>
    <w:rPr>
      <w:sz w:val="24"/>
      <w:szCs w:val="24"/>
    </w:rPr>
  </w:style>
  <w:style w:type="character" w:customStyle="1" w:styleId="420">
    <w:name w:val="Обычный Номер 42 Знак"/>
    <w:basedOn w:val="a0"/>
    <w:link w:val="42"/>
    <w:locked/>
    <w:rsid w:val="00942B4A"/>
    <w:rPr>
      <w:rFonts w:cs="Times New Roman"/>
      <w:sz w:val="24"/>
      <w:szCs w:val="24"/>
      <w:lang w:eastAsia="ar-SA" w:bidi="ar-SA"/>
    </w:rPr>
  </w:style>
  <w:style w:type="paragraph" w:customStyle="1" w:styleId="43">
    <w:name w:val="Обычный Номер 43"/>
    <w:basedOn w:val="a"/>
    <w:link w:val="430"/>
    <w:qFormat/>
    <w:rsid w:val="00172543"/>
    <w:pPr>
      <w:numPr>
        <w:numId w:val="22"/>
      </w:numPr>
      <w:tabs>
        <w:tab w:val="left" w:pos="1418"/>
      </w:tabs>
      <w:spacing w:before="60"/>
      <w:jc w:val="both"/>
    </w:pPr>
    <w:rPr>
      <w:sz w:val="24"/>
      <w:szCs w:val="24"/>
    </w:rPr>
  </w:style>
  <w:style w:type="character" w:customStyle="1" w:styleId="-8">
    <w:name w:val="Номер-Скобка Знак"/>
    <w:basedOn w:val="a0"/>
    <w:link w:val="-7"/>
    <w:locked/>
    <w:rsid w:val="00942B4A"/>
    <w:rPr>
      <w:rFonts w:cs="Times New Roman"/>
      <w:sz w:val="24"/>
      <w:szCs w:val="24"/>
      <w:lang w:eastAsia="ar-SA" w:bidi="ar-SA"/>
    </w:rPr>
  </w:style>
  <w:style w:type="paragraph" w:customStyle="1" w:styleId="44">
    <w:name w:val="Обычный Номер 44"/>
    <w:basedOn w:val="a"/>
    <w:link w:val="440"/>
    <w:qFormat/>
    <w:rsid w:val="00172543"/>
    <w:pPr>
      <w:numPr>
        <w:numId w:val="7"/>
      </w:numPr>
      <w:tabs>
        <w:tab w:val="left" w:pos="1418"/>
      </w:tabs>
      <w:spacing w:before="60"/>
      <w:jc w:val="both"/>
    </w:pPr>
    <w:rPr>
      <w:sz w:val="24"/>
      <w:szCs w:val="24"/>
    </w:rPr>
  </w:style>
  <w:style w:type="character" w:customStyle="1" w:styleId="430">
    <w:name w:val="Обычный Номер 43 Знак"/>
    <w:basedOn w:val="a0"/>
    <w:link w:val="43"/>
    <w:locked/>
    <w:rsid w:val="00172543"/>
    <w:rPr>
      <w:rFonts w:cs="Times New Roman"/>
      <w:sz w:val="24"/>
      <w:szCs w:val="24"/>
      <w:lang w:eastAsia="ar-SA" w:bidi="ar-SA"/>
    </w:rPr>
  </w:style>
  <w:style w:type="paragraph" w:customStyle="1" w:styleId="45">
    <w:name w:val="Обычный Номер 45"/>
    <w:basedOn w:val="a"/>
    <w:link w:val="450"/>
    <w:qFormat/>
    <w:rsid w:val="00172543"/>
    <w:pPr>
      <w:numPr>
        <w:numId w:val="21"/>
      </w:numPr>
      <w:tabs>
        <w:tab w:val="left" w:pos="1418"/>
      </w:tabs>
      <w:spacing w:before="60"/>
      <w:jc w:val="both"/>
    </w:pPr>
    <w:rPr>
      <w:sz w:val="24"/>
      <w:szCs w:val="24"/>
    </w:rPr>
  </w:style>
  <w:style w:type="character" w:customStyle="1" w:styleId="440">
    <w:name w:val="Обычный Номер 44 Знак"/>
    <w:basedOn w:val="a0"/>
    <w:link w:val="44"/>
    <w:locked/>
    <w:rsid w:val="00172543"/>
    <w:rPr>
      <w:rFonts w:cs="Times New Roman"/>
      <w:sz w:val="24"/>
      <w:szCs w:val="24"/>
      <w:lang w:eastAsia="ar-SA" w:bidi="ar-SA"/>
    </w:rPr>
  </w:style>
  <w:style w:type="paragraph" w:customStyle="1" w:styleId="46">
    <w:name w:val="Обычный Номер 46"/>
    <w:basedOn w:val="a"/>
    <w:link w:val="460"/>
    <w:qFormat/>
    <w:rsid w:val="00172543"/>
    <w:pPr>
      <w:numPr>
        <w:numId w:val="17"/>
      </w:numPr>
      <w:tabs>
        <w:tab w:val="left" w:pos="1418"/>
      </w:tabs>
      <w:spacing w:before="60"/>
      <w:jc w:val="both"/>
    </w:pPr>
    <w:rPr>
      <w:sz w:val="24"/>
      <w:szCs w:val="24"/>
    </w:rPr>
  </w:style>
  <w:style w:type="character" w:customStyle="1" w:styleId="450">
    <w:name w:val="Обычный Номер 45 Знак"/>
    <w:basedOn w:val="a0"/>
    <w:link w:val="45"/>
    <w:locked/>
    <w:rsid w:val="00172543"/>
    <w:rPr>
      <w:rFonts w:cs="Times New Roman"/>
      <w:sz w:val="24"/>
      <w:szCs w:val="24"/>
      <w:lang w:eastAsia="ar-SA" w:bidi="ar-SA"/>
    </w:rPr>
  </w:style>
  <w:style w:type="paragraph" w:customStyle="1" w:styleId="-9">
    <w:name w:val="Название-Правила"/>
    <w:basedOn w:val="af7"/>
    <w:link w:val="-a"/>
    <w:qFormat/>
    <w:rsid w:val="00F863F5"/>
    <w:rPr>
      <w:bCs/>
      <w:caps/>
      <w:sz w:val="40"/>
      <w:szCs w:val="40"/>
    </w:rPr>
  </w:style>
  <w:style w:type="character" w:customStyle="1" w:styleId="460">
    <w:name w:val="Обычный Номер 46 Знак"/>
    <w:basedOn w:val="a0"/>
    <w:link w:val="46"/>
    <w:locked/>
    <w:rsid w:val="00172543"/>
    <w:rPr>
      <w:rFonts w:cs="Times New Roman"/>
      <w:sz w:val="24"/>
      <w:szCs w:val="24"/>
      <w:lang w:eastAsia="ar-SA" w:bidi="ar-SA"/>
    </w:rPr>
  </w:style>
  <w:style w:type="paragraph" w:customStyle="1" w:styleId="51">
    <w:name w:val="Обычный Номер51"/>
    <w:basedOn w:val="a"/>
    <w:link w:val="514"/>
    <w:qFormat/>
    <w:rsid w:val="002E1C72"/>
    <w:pPr>
      <w:numPr>
        <w:numId w:val="6"/>
      </w:numPr>
      <w:spacing w:before="60"/>
      <w:jc w:val="both"/>
    </w:pPr>
    <w:rPr>
      <w:sz w:val="24"/>
      <w:szCs w:val="24"/>
    </w:rPr>
  </w:style>
  <w:style w:type="character" w:customStyle="1" w:styleId="-a">
    <w:name w:val="Название-Правила Знак"/>
    <w:basedOn w:val="af9"/>
    <w:link w:val="-9"/>
    <w:locked/>
    <w:rsid w:val="00F863F5"/>
    <w:rPr>
      <w:rFonts w:cs="Arial"/>
      <w:b/>
      <w:caps/>
      <w:kern w:val="1"/>
      <w:sz w:val="40"/>
      <w:szCs w:val="40"/>
      <w:lang w:eastAsia="ar-SA" w:bidi="ar-SA"/>
    </w:rPr>
  </w:style>
  <w:style w:type="paragraph" w:customStyle="1" w:styleId="aff8">
    <w:name w:val="Без маркера"/>
    <w:basedOn w:val="a"/>
    <w:link w:val="aff9"/>
    <w:qFormat/>
    <w:rsid w:val="002E1C72"/>
    <w:pPr>
      <w:spacing w:before="60"/>
      <w:ind w:left="567"/>
      <w:jc w:val="both"/>
    </w:pPr>
    <w:rPr>
      <w:sz w:val="24"/>
      <w:szCs w:val="24"/>
    </w:rPr>
  </w:style>
  <w:style w:type="character" w:customStyle="1" w:styleId="514">
    <w:name w:val="Обычный Номер51 Знак"/>
    <w:basedOn w:val="a0"/>
    <w:link w:val="51"/>
    <w:locked/>
    <w:rsid w:val="002E1C72"/>
    <w:rPr>
      <w:rFonts w:cs="Times New Roman"/>
      <w:sz w:val="24"/>
      <w:szCs w:val="24"/>
      <w:lang w:eastAsia="ar-SA" w:bidi="ar-SA"/>
    </w:rPr>
  </w:style>
  <w:style w:type="paragraph" w:customStyle="1" w:styleId="52">
    <w:name w:val="Обычный Номер52"/>
    <w:basedOn w:val="a"/>
    <w:link w:val="520"/>
    <w:qFormat/>
    <w:rsid w:val="002E1C72"/>
    <w:pPr>
      <w:numPr>
        <w:ilvl w:val="2"/>
        <w:numId w:val="5"/>
      </w:numPr>
      <w:tabs>
        <w:tab w:val="left" w:pos="1418"/>
      </w:tabs>
      <w:spacing w:before="60"/>
      <w:jc w:val="both"/>
    </w:pPr>
    <w:rPr>
      <w:sz w:val="24"/>
      <w:szCs w:val="24"/>
    </w:rPr>
  </w:style>
  <w:style w:type="character" w:customStyle="1" w:styleId="aff9">
    <w:name w:val="Без маркера Знак"/>
    <w:basedOn w:val="a0"/>
    <w:link w:val="aff8"/>
    <w:locked/>
    <w:rsid w:val="002E1C72"/>
    <w:rPr>
      <w:rFonts w:cs="Times New Roman"/>
      <w:sz w:val="24"/>
      <w:szCs w:val="24"/>
      <w:lang w:eastAsia="ar-SA" w:bidi="ar-SA"/>
    </w:rPr>
  </w:style>
  <w:style w:type="paragraph" w:customStyle="1" w:styleId="53">
    <w:name w:val="Обычный Номер53"/>
    <w:basedOn w:val="a"/>
    <w:link w:val="530"/>
    <w:qFormat/>
    <w:rsid w:val="002E1C72"/>
    <w:pPr>
      <w:numPr>
        <w:ilvl w:val="2"/>
        <w:numId w:val="15"/>
      </w:numPr>
      <w:tabs>
        <w:tab w:val="left" w:pos="1418"/>
      </w:tabs>
      <w:spacing w:before="60"/>
      <w:jc w:val="both"/>
    </w:pPr>
    <w:rPr>
      <w:sz w:val="24"/>
      <w:szCs w:val="24"/>
    </w:rPr>
  </w:style>
  <w:style w:type="character" w:customStyle="1" w:styleId="520">
    <w:name w:val="Обычный Номер52 Знак"/>
    <w:basedOn w:val="a0"/>
    <w:link w:val="52"/>
    <w:locked/>
    <w:rsid w:val="002E1C72"/>
    <w:rPr>
      <w:rFonts w:cs="Times New Roman"/>
      <w:sz w:val="24"/>
      <w:szCs w:val="24"/>
      <w:lang w:eastAsia="ar-SA" w:bidi="ar-SA"/>
    </w:rPr>
  </w:style>
  <w:style w:type="paragraph" w:customStyle="1" w:styleId="54">
    <w:name w:val="Обычный Номер54"/>
    <w:basedOn w:val="a"/>
    <w:link w:val="540"/>
    <w:qFormat/>
    <w:rsid w:val="002E1C72"/>
    <w:pPr>
      <w:numPr>
        <w:numId w:val="25"/>
      </w:numPr>
      <w:spacing w:before="60"/>
      <w:jc w:val="both"/>
    </w:pPr>
    <w:rPr>
      <w:sz w:val="24"/>
      <w:szCs w:val="24"/>
    </w:rPr>
  </w:style>
  <w:style w:type="character" w:customStyle="1" w:styleId="530">
    <w:name w:val="Обычный Номер53 Знак"/>
    <w:basedOn w:val="a0"/>
    <w:link w:val="53"/>
    <w:locked/>
    <w:rsid w:val="002E1C72"/>
    <w:rPr>
      <w:rFonts w:cs="Times New Roman"/>
      <w:sz w:val="24"/>
      <w:szCs w:val="24"/>
      <w:lang w:eastAsia="ar-SA" w:bidi="ar-SA"/>
    </w:rPr>
  </w:style>
  <w:style w:type="paragraph" w:customStyle="1" w:styleId="55">
    <w:name w:val="Обычный Номер55"/>
    <w:basedOn w:val="a"/>
    <w:link w:val="550"/>
    <w:qFormat/>
    <w:rsid w:val="002E1C72"/>
    <w:pPr>
      <w:numPr>
        <w:numId w:val="24"/>
      </w:numPr>
      <w:spacing w:before="60"/>
      <w:jc w:val="both"/>
    </w:pPr>
    <w:rPr>
      <w:sz w:val="24"/>
      <w:szCs w:val="24"/>
    </w:rPr>
  </w:style>
  <w:style w:type="character" w:customStyle="1" w:styleId="540">
    <w:name w:val="Обычный Номер54 Знак"/>
    <w:basedOn w:val="a0"/>
    <w:link w:val="54"/>
    <w:locked/>
    <w:rsid w:val="002E1C72"/>
    <w:rPr>
      <w:rFonts w:cs="Times New Roman"/>
      <w:sz w:val="24"/>
      <w:szCs w:val="24"/>
      <w:lang w:eastAsia="ar-SA" w:bidi="ar-SA"/>
    </w:rPr>
  </w:style>
  <w:style w:type="paragraph" w:customStyle="1" w:styleId="56">
    <w:name w:val="Обычный Номер56"/>
    <w:basedOn w:val="a"/>
    <w:link w:val="560"/>
    <w:qFormat/>
    <w:rsid w:val="002E1C72"/>
    <w:pPr>
      <w:numPr>
        <w:numId w:val="16"/>
      </w:numPr>
      <w:spacing w:before="60"/>
      <w:jc w:val="both"/>
    </w:pPr>
    <w:rPr>
      <w:sz w:val="24"/>
      <w:szCs w:val="24"/>
    </w:rPr>
  </w:style>
  <w:style w:type="character" w:customStyle="1" w:styleId="550">
    <w:name w:val="Обычный Номер55 Знак"/>
    <w:basedOn w:val="a0"/>
    <w:link w:val="55"/>
    <w:locked/>
    <w:rsid w:val="002E1C72"/>
    <w:rPr>
      <w:rFonts w:cs="Times New Roman"/>
      <w:sz w:val="24"/>
      <w:szCs w:val="24"/>
      <w:lang w:eastAsia="ar-SA" w:bidi="ar-SA"/>
    </w:rPr>
  </w:style>
  <w:style w:type="paragraph" w:customStyle="1" w:styleId="57">
    <w:name w:val="Обычный Номер57"/>
    <w:basedOn w:val="a"/>
    <w:link w:val="570"/>
    <w:qFormat/>
    <w:rsid w:val="00342787"/>
    <w:pPr>
      <w:numPr>
        <w:numId w:val="19"/>
      </w:numPr>
      <w:spacing w:before="60"/>
      <w:jc w:val="both"/>
    </w:pPr>
    <w:rPr>
      <w:sz w:val="24"/>
      <w:szCs w:val="24"/>
    </w:rPr>
  </w:style>
  <w:style w:type="character" w:customStyle="1" w:styleId="560">
    <w:name w:val="Обычный Номер56 Знак"/>
    <w:basedOn w:val="a0"/>
    <w:link w:val="56"/>
    <w:locked/>
    <w:rsid w:val="002E1C72"/>
    <w:rPr>
      <w:rFonts w:cs="Times New Roman"/>
      <w:sz w:val="24"/>
      <w:szCs w:val="24"/>
      <w:lang w:eastAsia="ar-SA" w:bidi="ar-SA"/>
    </w:rPr>
  </w:style>
  <w:style w:type="paragraph" w:customStyle="1" w:styleId="58">
    <w:name w:val="Обычный Номер58"/>
    <w:basedOn w:val="a"/>
    <w:link w:val="580"/>
    <w:qFormat/>
    <w:rsid w:val="00466AD5"/>
    <w:pPr>
      <w:numPr>
        <w:numId w:val="27"/>
      </w:numPr>
      <w:spacing w:before="60"/>
      <w:jc w:val="both"/>
    </w:pPr>
    <w:rPr>
      <w:sz w:val="24"/>
      <w:szCs w:val="24"/>
    </w:rPr>
  </w:style>
  <w:style w:type="character" w:customStyle="1" w:styleId="570">
    <w:name w:val="Обычный Номер57 Знак"/>
    <w:basedOn w:val="a0"/>
    <w:link w:val="57"/>
    <w:locked/>
    <w:rsid w:val="00342787"/>
    <w:rPr>
      <w:rFonts w:cs="Times New Roman"/>
      <w:sz w:val="24"/>
      <w:szCs w:val="24"/>
      <w:lang w:eastAsia="ar-SA" w:bidi="ar-SA"/>
    </w:rPr>
  </w:style>
  <w:style w:type="paragraph" w:customStyle="1" w:styleId="510">
    <w:name w:val="Обычный Номер510"/>
    <w:basedOn w:val="a"/>
    <w:link w:val="5100"/>
    <w:qFormat/>
    <w:rsid w:val="00466AD5"/>
    <w:pPr>
      <w:numPr>
        <w:numId w:val="18"/>
      </w:numPr>
      <w:spacing w:before="60"/>
      <w:jc w:val="both"/>
    </w:pPr>
    <w:rPr>
      <w:sz w:val="24"/>
      <w:szCs w:val="24"/>
    </w:rPr>
  </w:style>
  <w:style w:type="character" w:customStyle="1" w:styleId="580">
    <w:name w:val="Обычный Номер58 Знак"/>
    <w:basedOn w:val="a0"/>
    <w:link w:val="58"/>
    <w:locked/>
    <w:rsid w:val="00466AD5"/>
    <w:rPr>
      <w:rFonts w:cs="Times New Roman"/>
      <w:sz w:val="24"/>
      <w:szCs w:val="24"/>
      <w:lang w:eastAsia="ar-SA" w:bidi="ar-SA"/>
    </w:rPr>
  </w:style>
  <w:style w:type="paragraph" w:customStyle="1" w:styleId="511">
    <w:name w:val="Обычный Номер511"/>
    <w:basedOn w:val="a"/>
    <w:link w:val="5110"/>
    <w:qFormat/>
    <w:rsid w:val="00466AD5"/>
    <w:pPr>
      <w:numPr>
        <w:numId w:val="20"/>
      </w:numPr>
      <w:spacing w:before="60"/>
      <w:jc w:val="both"/>
    </w:pPr>
    <w:rPr>
      <w:sz w:val="24"/>
      <w:szCs w:val="24"/>
    </w:rPr>
  </w:style>
  <w:style w:type="character" w:customStyle="1" w:styleId="5100">
    <w:name w:val="Обычный Номер510 Знак"/>
    <w:basedOn w:val="a0"/>
    <w:link w:val="510"/>
    <w:locked/>
    <w:rsid w:val="00466AD5"/>
    <w:rPr>
      <w:rFonts w:cs="Times New Roman"/>
      <w:sz w:val="24"/>
      <w:szCs w:val="24"/>
      <w:lang w:eastAsia="ar-SA" w:bidi="ar-SA"/>
    </w:rPr>
  </w:style>
  <w:style w:type="paragraph" w:customStyle="1" w:styleId="512">
    <w:name w:val="Обычный Номер512"/>
    <w:basedOn w:val="a"/>
    <w:link w:val="5120"/>
    <w:qFormat/>
    <w:rsid w:val="00466AD5"/>
    <w:pPr>
      <w:numPr>
        <w:numId w:val="26"/>
      </w:numPr>
      <w:spacing w:before="60"/>
      <w:jc w:val="both"/>
    </w:pPr>
    <w:rPr>
      <w:sz w:val="24"/>
      <w:szCs w:val="24"/>
    </w:rPr>
  </w:style>
  <w:style w:type="character" w:customStyle="1" w:styleId="5110">
    <w:name w:val="Обычный Номер511 Знак"/>
    <w:basedOn w:val="a0"/>
    <w:link w:val="511"/>
    <w:locked/>
    <w:rsid w:val="00466AD5"/>
    <w:rPr>
      <w:rFonts w:cs="Times New Roman"/>
      <w:sz w:val="24"/>
      <w:szCs w:val="24"/>
      <w:lang w:eastAsia="ar-SA" w:bidi="ar-SA"/>
    </w:rPr>
  </w:style>
  <w:style w:type="paragraph" w:customStyle="1" w:styleId="6">
    <w:name w:val="Обычный Номер6"/>
    <w:basedOn w:val="a"/>
    <w:link w:val="63"/>
    <w:qFormat/>
    <w:rsid w:val="00466AD5"/>
    <w:pPr>
      <w:numPr>
        <w:numId w:val="23"/>
      </w:numPr>
      <w:spacing w:before="60"/>
      <w:jc w:val="both"/>
    </w:pPr>
    <w:rPr>
      <w:sz w:val="24"/>
      <w:szCs w:val="24"/>
    </w:rPr>
  </w:style>
  <w:style w:type="character" w:customStyle="1" w:styleId="5120">
    <w:name w:val="Обычный Номер512 Знак"/>
    <w:basedOn w:val="a0"/>
    <w:link w:val="512"/>
    <w:locked/>
    <w:rsid w:val="00466AD5"/>
    <w:rPr>
      <w:rFonts w:cs="Times New Roman"/>
      <w:sz w:val="24"/>
      <w:szCs w:val="24"/>
      <w:lang w:eastAsia="ar-SA" w:bidi="ar-SA"/>
    </w:rPr>
  </w:style>
  <w:style w:type="paragraph" w:customStyle="1" w:styleId="7">
    <w:name w:val="Обычный Номер7"/>
    <w:basedOn w:val="a"/>
    <w:link w:val="73"/>
    <w:qFormat/>
    <w:rsid w:val="00466AD5"/>
    <w:pPr>
      <w:numPr>
        <w:numId w:val="12"/>
      </w:numPr>
      <w:spacing w:before="60"/>
      <w:jc w:val="both"/>
    </w:pPr>
    <w:rPr>
      <w:sz w:val="24"/>
      <w:szCs w:val="24"/>
    </w:rPr>
  </w:style>
  <w:style w:type="character" w:customStyle="1" w:styleId="63">
    <w:name w:val="Обычный Номер6 Знак"/>
    <w:basedOn w:val="a0"/>
    <w:link w:val="6"/>
    <w:locked/>
    <w:rsid w:val="00466AD5"/>
    <w:rPr>
      <w:rFonts w:cs="Times New Roman"/>
      <w:sz w:val="24"/>
      <w:szCs w:val="24"/>
      <w:lang w:eastAsia="ar-SA" w:bidi="ar-SA"/>
    </w:rPr>
  </w:style>
  <w:style w:type="paragraph" w:customStyle="1" w:styleId="8">
    <w:name w:val="Обычный Номер8"/>
    <w:basedOn w:val="a"/>
    <w:link w:val="83"/>
    <w:qFormat/>
    <w:rsid w:val="00466AD5"/>
    <w:pPr>
      <w:numPr>
        <w:numId w:val="13"/>
      </w:numPr>
      <w:spacing w:before="60"/>
      <w:jc w:val="both"/>
    </w:pPr>
    <w:rPr>
      <w:sz w:val="24"/>
      <w:szCs w:val="24"/>
    </w:rPr>
  </w:style>
  <w:style w:type="character" w:customStyle="1" w:styleId="73">
    <w:name w:val="Обычный Номер7 Знак"/>
    <w:basedOn w:val="a0"/>
    <w:link w:val="7"/>
    <w:locked/>
    <w:rsid w:val="00466AD5"/>
    <w:rPr>
      <w:rFonts w:cs="Times New Roman"/>
      <w:sz w:val="24"/>
      <w:szCs w:val="24"/>
      <w:lang w:eastAsia="ar-SA" w:bidi="ar-SA"/>
    </w:rPr>
  </w:style>
  <w:style w:type="paragraph" w:customStyle="1" w:styleId="9">
    <w:name w:val="Обычный Номер9"/>
    <w:basedOn w:val="a"/>
    <w:link w:val="93"/>
    <w:qFormat/>
    <w:rsid w:val="00466AD5"/>
    <w:pPr>
      <w:numPr>
        <w:numId w:val="14"/>
      </w:numPr>
      <w:tabs>
        <w:tab w:val="clear" w:pos="851"/>
        <w:tab w:val="left" w:pos="1418"/>
      </w:tabs>
      <w:spacing w:before="60"/>
      <w:jc w:val="both"/>
    </w:pPr>
    <w:rPr>
      <w:sz w:val="24"/>
      <w:szCs w:val="24"/>
    </w:rPr>
  </w:style>
  <w:style w:type="character" w:customStyle="1" w:styleId="83">
    <w:name w:val="Обычный Номер8 Знак"/>
    <w:basedOn w:val="a0"/>
    <w:link w:val="8"/>
    <w:locked/>
    <w:rsid w:val="00466AD5"/>
    <w:rPr>
      <w:rFonts w:cs="Times New Roman"/>
      <w:sz w:val="24"/>
      <w:szCs w:val="24"/>
      <w:lang w:eastAsia="ar-SA" w:bidi="ar-SA"/>
    </w:rPr>
  </w:style>
  <w:style w:type="table" w:styleId="affa">
    <w:name w:val="Table Grid"/>
    <w:basedOn w:val="a1"/>
    <w:uiPriority w:val="59"/>
    <w:rsid w:val="00715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3">
    <w:name w:val="Обычный Номер9 Знак"/>
    <w:basedOn w:val="a0"/>
    <w:link w:val="9"/>
    <w:locked/>
    <w:rsid w:val="00466AD5"/>
    <w:rPr>
      <w:rFonts w:cs="Times New Roman"/>
      <w:sz w:val="24"/>
      <w:szCs w:val="24"/>
      <w:lang w:eastAsia="ar-SA" w:bidi="ar-SA"/>
    </w:rPr>
  </w:style>
  <w:style w:type="character" w:customStyle="1" w:styleId="fieldcomment1">
    <w:name w:val="field_comment1"/>
    <w:basedOn w:val="a0"/>
    <w:rsid w:val="00517C4A"/>
    <w:rPr>
      <w:rFonts w:cs="Times New Roman"/>
      <w:sz w:val="9"/>
      <w:szCs w:val="9"/>
    </w:rPr>
  </w:style>
  <w:style w:type="paragraph" w:styleId="affb">
    <w:name w:val="Normal (Web)"/>
    <w:basedOn w:val="a"/>
    <w:uiPriority w:val="99"/>
    <w:rsid w:val="00517C4A"/>
    <w:pPr>
      <w:suppressAutoHyphens w:val="0"/>
      <w:spacing w:before="100" w:beforeAutospacing="1" w:after="100" w:afterAutospacing="1"/>
    </w:pPr>
    <w:rPr>
      <w:sz w:val="24"/>
      <w:szCs w:val="24"/>
      <w:lang w:eastAsia="ru-RU"/>
    </w:rPr>
  </w:style>
  <w:style w:type="paragraph" w:customStyle="1" w:styleId="account">
    <w:name w:val="account"/>
    <w:basedOn w:val="a"/>
    <w:rsid w:val="00517C4A"/>
    <w:pPr>
      <w:tabs>
        <w:tab w:val="left" w:pos="567"/>
        <w:tab w:val="left" w:pos="1134"/>
        <w:tab w:val="left" w:pos="1701"/>
      </w:tabs>
      <w:suppressAutoHyphens w:val="0"/>
    </w:pPr>
    <w:rPr>
      <w:sz w:val="24"/>
      <w:lang w:eastAsia="ru-RU"/>
    </w:rPr>
  </w:style>
  <w:style w:type="paragraph" w:styleId="affc">
    <w:name w:val="Revision"/>
    <w:hidden/>
    <w:uiPriority w:val="99"/>
    <w:semiHidden/>
    <w:rsid w:val="00456686"/>
    <w:rPr>
      <w:lang w:eastAsia="ar-SA"/>
    </w:rPr>
  </w:style>
  <w:style w:type="paragraph" w:customStyle="1" w:styleId="affd">
    <w:basedOn w:val="a"/>
    <w:next w:val="af7"/>
    <w:qFormat/>
    <w:rsid w:val="00BC169D"/>
    <w:pPr>
      <w:spacing w:before="240" w:after="240"/>
      <w:ind w:left="851"/>
      <w:jc w:val="center"/>
      <w:outlineLvl w:val="0"/>
    </w:pPr>
    <w:rPr>
      <w:rFonts w:ascii="AG_Helvetica" w:hAnsi="AG_Helvetica"/>
      <w:b/>
      <w:caps/>
      <w:kern w:val="28"/>
      <w:sz w:val="32"/>
      <w:szCs w:val="24"/>
      <w:lang w:eastAsia="ru-RU"/>
    </w:rPr>
  </w:style>
  <w:style w:type="character" w:styleId="affe">
    <w:name w:val="Book Title"/>
    <w:basedOn w:val="a0"/>
    <w:uiPriority w:val="33"/>
    <w:qFormat/>
    <w:rsid w:val="001653D1"/>
    <w:rPr>
      <w:b/>
      <w:bCs/>
      <w:i/>
      <w:iCs/>
      <w:spacing w:val="5"/>
    </w:rPr>
  </w:style>
  <w:style w:type="paragraph" w:styleId="afff">
    <w:name w:val="List Paragraph"/>
    <w:basedOn w:val="a"/>
    <w:uiPriority w:val="34"/>
    <w:qFormat/>
    <w:rsid w:val="001A68C3"/>
    <w:pPr>
      <w:ind w:left="720"/>
      <w:contextualSpacing/>
    </w:pPr>
  </w:style>
  <w:style w:type="paragraph" w:customStyle="1" w:styleId="afff0">
    <w:name w:val="НАЗВАНИЕ ФОРМЫ"/>
    <w:basedOn w:val="af7"/>
    <w:link w:val="afff1"/>
    <w:qFormat/>
    <w:rsid w:val="00C6294C"/>
  </w:style>
  <w:style w:type="character" w:customStyle="1" w:styleId="afff1">
    <w:name w:val="НАЗВАНИЕ ФОРМЫ Знак"/>
    <w:basedOn w:val="af9"/>
    <w:link w:val="afff0"/>
    <w:rsid w:val="00C6294C"/>
    <w:rPr>
      <w:rFonts w:cs="Arial"/>
      <w:b/>
      <w:kern w:val="1"/>
      <w:sz w:val="24"/>
      <w:szCs w:val="24"/>
      <w:lang w:eastAsia="ar-SA" w:bidi="ar-SA"/>
    </w:rPr>
  </w:style>
  <w:style w:type="character" w:styleId="afff2">
    <w:name w:val="Strong"/>
    <w:basedOn w:val="a0"/>
    <w:uiPriority w:val="22"/>
    <w:qFormat/>
    <w:rsid w:val="0020169C"/>
    <w:rPr>
      <w:b/>
      <w:bCs/>
    </w:rPr>
  </w:style>
</w:styles>
</file>

<file path=word/webSettings.xml><?xml version="1.0" encoding="utf-8"?>
<w:webSettings xmlns:r="http://schemas.openxmlformats.org/officeDocument/2006/relationships" xmlns:w="http://schemas.openxmlformats.org/wordprocessingml/2006/main">
  <w:divs>
    <w:div w:id="544293503">
      <w:bodyDiv w:val="1"/>
      <w:marLeft w:val="0"/>
      <w:marRight w:val="0"/>
      <w:marTop w:val="0"/>
      <w:marBottom w:val="0"/>
      <w:divBdr>
        <w:top w:val="none" w:sz="0" w:space="0" w:color="auto"/>
        <w:left w:val="none" w:sz="0" w:space="0" w:color="auto"/>
        <w:bottom w:val="none" w:sz="0" w:space="0" w:color="auto"/>
        <w:right w:val="none" w:sz="0" w:space="0" w:color="auto"/>
      </w:divBdr>
    </w:div>
    <w:div w:id="815268309">
      <w:bodyDiv w:val="1"/>
      <w:marLeft w:val="0"/>
      <w:marRight w:val="0"/>
      <w:marTop w:val="0"/>
      <w:marBottom w:val="0"/>
      <w:divBdr>
        <w:top w:val="none" w:sz="0" w:space="0" w:color="auto"/>
        <w:left w:val="none" w:sz="0" w:space="0" w:color="auto"/>
        <w:bottom w:val="none" w:sz="0" w:space="0" w:color="auto"/>
        <w:right w:val="none" w:sz="0" w:space="0" w:color="auto"/>
      </w:divBdr>
    </w:div>
    <w:div w:id="1429934352">
      <w:bodyDiv w:val="1"/>
      <w:marLeft w:val="0"/>
      <w:marRight w:val="0"/>
      <w:marTop w:val="0"/>
      <w:marBottom w:val="0"/>
      <w:divBdr>
        <w:top w:val="none" w:sz="0" w:space="0" w:color="auto"/>
        <w:left w:val="none" w:sz="0" w:space="0" w:color="auto"/>
        <w:bottom w:val="none" w:sz="0" w:space="0" w:color="auto"/>
        <w:right w:val="none" w:sz="0" w:space="0" w:color="auto"/>
      </w:divBdr>
    </w:div>
    <w:div w:id="1500391969">
      <w:bodyDiv w:val="1"/>
      <w:marLeft w:val="0"/>
      <w:marRight w:val="0"/>
      <w:marTop w:val="0"/>
      <w:marBottom w:val="0"/>
      <w:divBdr>
        <w:top w:val="none" w:sz="0" w:space="0" w:color="auto"/>
        <w:left w:val="none" w:sz="0" w:space="0" w:color="auto"/>
        <w:bottom w:val="none" w:sz="0" w:space="0" w:color="auto"/>
        <w:right w:val="none" w:sz="0" w:space="0" w:color="auto"/>
      </w:divBdr>
    </w:div>
    <w:div w:id="1553344091">
      <w:bodyDiv w:val="1"/>
      <w:marLeft w:val="0"/>
      <w:marRight w:val="0"/>
      <w:marTop w:val="0"/>
      <w:marBottom w:val="0"/>
      <w:divBdr>
        <w:top w:val="none" w:sz="0" w:space="0" w:color="auto"/>
        <w:left w:val="none" w:sz="0" w:space="0" w:color="auto"/>
        <w:bottom w:val="none" w:sz="0" w:space="0" w:color="auto"/>
        <w:right w:val="none" w:sz="0" w:space="0" w:color="auto"/>
      </w:divBdr>
    </w:div>
    <w:div w:id="15870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4999.132191" TargetMode="External"/><Relationship Id="rId117" Type="http://schemas.openxmlformats.org/officeDocument/2006/relationships/header" Target="header37.xml"/><Relationship Id="rId21" Type="http://schemas.openxmlformats.org/officeDocument/2006/relationships/hyperlink" Target="garantF1://10006464.423" TargetMode="External"/><Relationship Id="rId42" Type="http://schemas.openxmlformats.org/officeDocument/2006/relationships/header" Target="header8.xml"/><Relationship Id="rId47" Type="http://schemas.openxmlformats.org/officeDocument/2006/relationships/footer" Target="footer12.xml"/><Relationship Id="rId63" Type="http://schemas.openxmlformats.org/officeDocument/2006/relationships/footer" Target="footer22.xml"/><Relationship Id="rId68" Type="http://schemas.openxmlformats.org/officeDocument/2006/relationships/footer" Target="footer25.xml"/><Relationship Id="rId84" Type="http://schemas.openxmlformats.org/officeDocument/2006/relationships/footer" Target="footer35.xml"/><Relationship Id="rId89" Type="http://schemas.openxmlformats.org/officeDocument/2006/relationships/footer" Target="footer38.xml"/><Relationship Id="rId112" Type="http://schemas.openxmlformats.org/officeDocument/2006/relationships/header" Target="header35.xml"/><Relationship Id="rId133" Type="http://schemas.openxmlformats.org/officeDocument/2006/relationships/footer" Target="footer65.xml"/><Relationship Id="rId138" Type="http://schemas.openxmlformats.org/officeDocument/2006/relationships/header" Target="header46.xml"/><Relationship Id="rId154" Type="http://schemas.openxmlformats.org/officeDocument/2006/relationships/header" Target="header56.xml"/><Relationship Id="rId159" Type="http://schemas.openxmlformats.org/officeDocument/2006/relationships/image" Target="media/image3.jpeg"/><Relationship Id="rId16" Type="http://schemas.openxmlformats.org/officeDocument/2006/relationships/hyperlink" Target="garantF1://12084522.21" TargetMode="External"/><Relationship Id="rId107" Type="http://schemas.openxmlformats.org/officeDocument/2006/relationships/footer" Target="footer50.xml"/><Relationship Id="rId11" Type="http://schemas.openxmlformats.org/officeDocument/2006/relationships/hyperlink" Target="garantF1://12084522.21" TargetMode="External"/><Relationship Id="rId32" Type="http://schemas.openxmlformats.org/officeDocument/2006/relationships/footer" Target="footer4.xml"/><Relationship Id="rId37" Type="http://schemas.openxmlformats.org/officeDocument/2006/relationships/footer" Target="footer7.xml"/><Relationship Id="rId53" Type="http://schemas.openxmlformats.org/officeDocument/2006/relationships/header" Target="header13.xml"/><Relationship Id="rId58" Type="http://schemas.openxmlformats.org/officeDocument/2006/relationships/footer" Target="footer19.xml"/><Relationship Id="rId74" Type="http://schemas.openxmlformats.org/officeDocument/2006/relationships/header" Target="header21.xml"/><Relationship Id="rId79" Type="http://schemas.openxmlformats.org/officeDocument/2006/relationships/header" Target="header23.xml"/><Relationship Id="rId102" Type="http://schemas.openxmlformats.org/officeDocument/2006/relationships/header" Target="header31.xml"/><Relationship Id="rId123" Type="http://schemas.openxmlformats.org/officeDocument/2006/relationships/footer" Target="footer59.xml"/><Relationship Id="rId128" Type="http://schemas.openxmlformats.org/officeDocument/2006/relationships/footer" Target="footer62.xml"/><Relationship Id="rId144" Type="http://schemas.openxmlformats.org/officeDocument/2006/relationships/header" Target="header48.xml"/><Relationship Id="rId149" Type="http://schemas.openxmlformats.org/officeDocument/2006/relationships/header" Target="header51.xml"/><Relationship Id="rId5" Type="http://schemas.openxmlformats.org/officeDocument/2006/relationships/webSettings" Target="webSettings.xml"/><Relationship Id="rId90" Type="http://schemas.openxmlformats.org/officeDocument/2006/relationships/footer" Target="footer39.xml"/><Relationship Id="rId95" Type="http://schemas.openxmlformats.org/officeDocument/2006/relationships/footer" Target="footer42.xml"/><Relationship Id="rId160" Type="http://schemas.openxmlformats.org/officeDocument/2006/relationships/image" Target="file:///S:\FANSY_REESTR\REPORT\&#1051;&#1086;&#1075;&#1086;&#1090;&#1080;&#1087;&#1050;&#1088;&#1072;&#1090;&#1082;&#1080;&#1081;.jpg" TargetMode="External"/><Relationship Id="rId165" Type="http://schemas.openxmlformats.org/officeDocument/2006/relationships/image" Target="mhtml:file://S:\FANSY_REESTR\EXPORT\&#1059;&#1074;&#1077;&#1076;&#1086;&#1084;&#1083;&#1077;&#1085;&#1080;&#1077;_302&#1069;00000001_071001_302_00001.mht!L6024189815.jpg" TargetMode="External"/><Relationship Id="rId22" Type="http://schemas.openxmlformats.org/officeDocument/2006/relationships/hyperlink" Target="garantF1://10006464.423" TargetMode="External"/><Relationship Id="rId27" Type="http://schemas.openxmlformats.org/officeDocument/2006/relationships/hyperlink" Target="garantF1://70003062.29" TargetMode="External"/><Relationship Id="rId43" Type="http://schemas.openxmlformats.org/officeDocument/2006/relationships/footer" Target="footer10.xml"/><Relationship Id="rId48" Type="http://schemas.openxmlformats.org/officeDocument/2006/relationships/footer" Target="footer13.xml"/><Relationship Id="rId64" Type="http://schemas.openxmlformats.org/officeDocument/2006/relationships/header" Target="header17.xml"/><Relationship Id="rId69" Type="http://schemas.openxmlformats.org/officeDocument/2006/relationships/header" Target="header19.xml"/><Relationship Id="rId113" Type="http://schemas.openxmlformats.org/officeDocument/2006/relationships/footer" Target="footer53.xml"/><Relationship Id="rId118" Type="http://schemas.openxmlformats.org/officeDocument/2006/relationships/footer" Target="footer56.xml"/><Relationship Id="rId134" Type="http://schemas.openxmlformats.org/officeDocument/2006/relationships/header" Target="header44.xml"/><Relationship Id="rId139" Type="http://schemas.openxmlformats.org/officeDocument/2006/relationships/footer" Target="footer68.xml"/><Relationship Id="rId80" Type="http://schemas.openxmlformats.org/officeDocument/2006/relationships/footer" Target="footer32.xml"/><Relationship Id="rId85" Type="http://schemas.openxmlformats.org/officeDocument/2006/relationships/header" Target="header25.xml"/><Relationship Id="rId150" Type="http://schemas.openxmlformats.org/officeDocument/2006/relationships/header" Target="header52.xml"/><Relationship Id="rId155" Type="http://schemas.openxmlformats.org/officeDocument/2006/relationships/header" Target="header57.xml"/><Relationship Id="rId12" Type="http://schemas.openxmlformats.org/officeDocument/2006/relationships/hyperlink" Target="garantF1://12084522.21" TargetMode="External"/><Relationship Id="rId17" Type="http://schemas.openxmlformats.org/officeDocument/2006/relationships/hyperlink" Target="garantF1://12084522.21" TargetMode="External"/><Relationship Id="rId33" Type="http://schemas.openxmlformats.org/officeDocument/2006/relationships/header" Target="header4.xml"/><Relationship Id="rId38" Type="http://schemas.openxmlformats.org/officeDocument/2006/relationships/header" Target="header6.xml"/><Relationship Id="rId59" Type="http://schemas.openxmlformats.org/officeDocument/2006/relationships/header" Target="header15.xml"/><Relationship Id="rId103" Type="http://schemas.openxmlformats.org/officeDocument/2006/relationships/footer" Target="footer47.xml"/><Relationship Id="rId108" Type="http://schemas.openxmlformats.org/officeDocument/2006/relationships/header" Target="header33.xml"/><Relationship Id="rId124" Type="http://schemas.openxmlformats.org/officeDocument/2006/relationships/header" Target="header40.xml"/><Relationship Id="rId129" Type="http://schemas.openxmlformats.org/officeDocument/2006/relationships/header" Target="header42.xml"/><Relationship Id="rId54" Type="http://schemas.openxmlformats.org/officeDocument/2006/relationships/footer" Target="footer16.xml"/><Relationship Id="rId70" Type="http://schemas.openxmlformats.org/officeDocument/2006/relationships/footer" Target="footer26.xml"/><Relationship Id="rId75" Type="http://schemas.openxmlformats.org/officeDocument/2006/relationships/footer" Target="footer29.xml"/><Relationship Id="rId91" Type="http://schemas.openxmlformats.org/officeDocument/2006/relationships/header" Target="header27.xml"/><Relationship Id="rId96" Type="http://schemas.openxmlformats.org/officeDocument/2006/relationships/footer" Target="footer43.xml"/><Relationship Id="rId140" Type="http://schemas.openxmlformats.org/officeDocument/2006/relationships/footer" Target="footer69.xml"/><Relationship Id="rId145" Type="http://schemas.openxmlformats.org/officeDocument/2006/relationships/footer" Target="footer72.xml"/><Relationship Id="rId161" Type="http://schemas.openxmlformats.org/officeDocument/2006/relationships/header" Target="header61.xml"/><Relationship Id="rId166" Type="http://schemas.openxmlformats.org/officeDocument/2006/relationships/header" Target="header6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06464.57" TargetMode="External"/><Relationship Id="rId23" Type="http://schemas.openxmlformats.org/officeDocument/2006/relationships/hyperlink" Target="garantF1://12024999.19605"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eader" Target="header11.xml"/><Relationship Id="rId57" Type="http://schemas.openxmlformats.org/officeDocument/2006/relationships/header" Target="header14.xml"/><Relationship Id="rId106" Type="http://schemas.openxmlformats.org/officeDocument/2006/relationships/footer" Target="footer49.xml"/><Relationship Id="rId114" Type="http://schemas.openxmlformats.org/officeDocument/2006/relationships/header" Target="header36.xml"/><Relationship Id="rId119" Type="http://schemas.openxmlformats.org/officeDocument/2006/relationships/footer" Target="footer57.xml"/><Relationship Id="rId127" Type="http://schemas.openxmlformats.org/officeDocument/2006/relationships/header" Target="header41.xml"/><Relationship Id="rId10" Type="http://schemas.openxmlformats.org/officeDocument/2006/relationships/footer" Target="footer1.xml"/><Relationship Id="rId31" Type="http://schemas.openxmlformats.org/officeDocument/2006/relationships/footer" Target="footer3.xml"/><Relationship Id="rId44" Type="http://schemas.openxmlformats.org/officeDocument/2006/relationships/header" Target="header9.xml"/><Relationship Id="rId52" Type="http://schemas.openxmlformats.org/officeDocument/2006/relationships/footer" Target="footer15.xml"/><Relationship Id="rId60" Type="http://schemas.openxmlformats.org/officeDocument/2006/relationships/footer" Target="footer20.xml"/><Relationship Id="rId65" Type="http://schemas.openxmlformats.org/officeDocument/2006/relationships/footer" Target="footer23.xml"/><Relationship Id="rId73" Type="http://schemas.openxmlformats.org/officeDocument/2006/relationships/footer" Target="footer28.xml"/><Relationship Id="rId78" Type="http://schemas.openxmlformats.org/officeDocument/2006/relationships/footer" Target="footer31.xml"/><Relationship Id="rId81" Type="http://schemas.openxmlformats.org/officeDocument/2006/relationships/footer" Target="footer33.xml"/><Relationship Id="rId86" Type="http://schemas.openxmlformats.org/officeDocument/2006/relationships/footer" Target="footer36.xml"/><Relationship Id="rId94" Type="http://schemas.openxmlformats.org/officeDocument/2006/relationships/header" Target="header28.xml"/><Relationship Id="rId99" Type="http://schemas.openxmlformats.org/officeDocument/2006/relationships/footer" Target="footer45.xml"/><Relationship Id="rId101" Type="http://schemas.openxmlformats.org/officeDocument/2006/relationships/footer" Target="footer46.xml"/><Relationship Id="rId122" Type="http://schemas.openxmlformats.org/officeDocument/2006/relationships/header" Target="header39.xml"/><Relationship Id="rId130" Type="http://schemas.openxmlformats.org/officeDocument/2006/relationships/footer" Target="footer63.xml"/><Relationship Id="rId135" Type="http://schemas.openxmlformats.org/officeDocument/2006/relationships/footer" Target="footer66.xml"/><Relationship Id="rId143" Type="http://schemas.openxmlformats.org/officeDocument/2006/relationships/footer" Target="footer71.xml"/><Relationship Id="rId148" Type="http://schemas.openxmlformats.org/officeDocument/2006/relationships/header" Target="header50.xml"/><Relationship Id="rId151" Type="http://schemas.openxmlformats.org/officeDocument/2006/relationships/header" Target="header53.xml"/><Relationship Id="rId156" Type="http://schemas.openxmlformats.org/officeDocument/2006/relationships/header" Target="header58.xml"/><Relationship Id="rId164" Type="http://schemas.openxmlformats.org/officeDocument/2006/relationships/header" Target="header64.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garantF1://12084522.21" TargetMode="External"/><Relationship Id="rId18" Type="http://schemas.openxmlformats.org/officeDocument/2006/relationships/hyperlink" Target="garantF1://12024999.216" TargetMode="External"/><Relationship Id="rId39" Type="http://schemas.openxmlformats.org/officeDocument/2006/relationships/footer" Target="footer8.xml"/><Relationship Id="rId109" Type="http://schemas.openxmlformats.org/officeDocument/2006/relationships/footer" Target="footer51.xml"/><Relationship Id="rId34" Type="http://schemas.openxmlformats.org/officeDocument/2006/relationships/footer" Target="footer5.xml"/><Relationship Id="rId50" Type="http://schemas.openxmlformats.org/officeDocument/2006/relationships/footer" Target="footer14.xml"/><Relationship Id="rId55" Type="http://schemas.openxmlformats.org/officeDocument/2006/relationships/footer" Target="footer17.xml"/><Relationship Id="rId76" Type="http://schemas.openxmlformats.org/officeDocument/2006/relationships/header" Target="header22.xml"/><Relationship Id="rId97" Type="http://schemas.openxmlformats.org/officeDocument/2006/relationships/header" Target="header29.xml"/><Relationship Id="rId104" Type="http://schemas.openxmlformats.org/officeDocument/2006/relationships/footer" Target="footer48.xml"/><Relationship Id="rId120" Type="http://schemas.openxmlformats.org/officeDocument/2006/relationships/header" Target="header38.xml"/><Relationship Id="rId125" Type="http://schemas.openxmlformats.org/officeDocument/2006/relationships/footer" Target="footer60.xml"/><Relationship Id="rId141" Type="http://schemas.openxmlformats.org/officeDocument/2006/relationships/header" Target="header47.xml"/><Relationship Id="rId146" Type="http://schemas.openxmlformats.org/officeDocument/2006/relationships/footer" Target="footer73.xml"/><Relationship Id="rId167" Type="http://schemas.openxmlformats.org/officeDocument/2006/relationships/header" Target="header66.xml"/><Relationship Id="rId7" Type="http://schemas.openxmlformats.org/officeDocument/2006/relationships/endnotes" Target="endnotes.xml"/><Relationship Id="rId71" Type="http://schemas.openxmlformats.org/officeDocument/2006/relationships/footer" Target="footer27.xml"/><Relationship Id="rId92" Type="http://schemas.openxmlformats.org/officeDocument/2006/relationships/footer" Target="footer40.xml"/><Relationship Id="rId162" Type="http://schemas.openxmlformats.org/officeDocument/2006/relationships/header" Target="header62.xml"/><Relationship Id="rId2" Type="http://schemas.openxmlformats.org/officeDocument/2006/relationships/numbering" Target="numbering.xml"/><Relationship Id="rId29" Type="http://schemas.openxmlformats.org/officeDocument/2006/relationships/footer" Target="footer2.xml"/><Relationship Id="rId24" Type="http://schemas.openxmlformats.org/officeDocument/2006/relationships/hyperlink" Target="garantF1://12025178.11501" TargetMode="External"/><Relationship Id="rId40" Type="http://schemas.openxmlformats.org/officeDocument/2006/relationships/header" Target="header7.xml"/><Relationship Id="rId45" Type="http://schemas.openxmlformats.org/officeDocument/2006/relationships/footer" Target="footer11.xml"/><Relationship Id="rId66" Type="http://schemas.openxmlformats.org/officeDocument/2006/relationships/header" Target="header18.xml"/><Relationship Id="rId87" Type="http://schemas.openxmlformats.org/officeDocument/2006/relationships/footer" Target="footer37.xml"/><Relationship Id="rId110" Type="http://schemas.openxmlformats.org/officeDocument/2006/relationships/footer" Target="footer52.xml"/><Relationship Id="rId115" Type="http://schemas.openxmlformats.org/officeDocument/2006/relationships/footer" Target="footer54.xml"/><Relationship Id="rId131" Type="http://schemas.openxmlformats.org/officeDocument/2006/relationships/footer" Target="footer64.xml"/><Relationship Id="rId136" Type="http://schemas.openxmlformats.org/officeDocument/2006/relationships/header" Target="header45.xml"/><Relationship Id="rId157" Type="http://schemas.openxmlformats.org/officeDocument/2006/relationships/header" Target="header59.xml"/><Relationship Id="rId61" Type="http://schemas.openxmlformats.org/officeDocument/2006/relationships/header" Target="header16.xml"/><Relationship Id="rId82" Type="http://schemas.openxmlformats.org/officeDocument/2006/relationships/header" Target="header24.xml"/><Relationship Id="rId152" Type="http://schemas.openxmlformats.org/officeDocument/2006/relationships/header" Target="header54.xml"/><Relationship Id="rId19" Type="http://schemas.openxmlformats.org/officeDocument/2006/relationships/hyperlink" Target="garantF1://12024999.17603" TargetMode="External"/><Relationship Id="rId14" Type="http://schemas.openxmlformats.org/officeDocument/2006/relationships/hyperlink" Target="garantF1://12084522.21" TargetMode="External"/><Relationship Id="rId30" Type="http://schemas.openxmlformats.org/officeDocument/2006/relationships/header" Target="header3.xml"/><Relationship Id="rId35" Type="http://schemas.openxmlformats.org/officeDocument/2006/relationships/footer" Target="footer6.xml"/><Relationship Id="rId56" Type="http://schemas.openxmlformats.org/officeDocument/2006/relationships/footer" Target="footer18.xml"/><Relationship Id="rId77" Type="http://schemas.openxmlformats.org/officeDocument/2006/relationships/footer" Target="footer30.xml"/><Relationship Id="rId100" Type="http://schemas.openxmlformats.org/officeDocument/2006/relationships/header" Target="header30.xml"/><Relationship Id="rId105" Type="http://schemas.openxmlformats.org/officeDocument/2006/relationships/header" Target="header32.xml"/><Relationship Id="rId126" Type="http://schemas.openxmlformats.org/officeDocument/2006/relationships/footer" Target="footer61.xml"/><Relationship Id="rId147" Type="http://schemas.openxmlformats.org/officeDocument/2006/relationships/header" Target="header49.xm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eader" Target="header20.xml"/><Relationship Id="rId93" Type="http://schemas.openxmlformats.org/officeDocument/2006/relationships/footer" Target="footer41.xml"/><Relationship Id="rId98" Type="http://schemas.openxmlformats.org/officeDocument/2006/relationships/footer" Target="footer44.xml"/><Relationship Id="rId121" Type="http://schemas.openxmlformats.org/officeDocument/2006/relationships/footer" Target="footer58.xml"/><Relationship Id="rId142" Type="http://schemas.openxmlformats.org/officeDocument/2006/relationships/footer" Target="footer70.xml"/><Relationship Id="rId163" Type="http://schemas.openxmlformats.org/officeDocument/2006/relationships/header" Target="header63.xml"/><Relationship Id="rId3" Type="http://schemas.openxmlformats.org/officeDocument/2006/relationships/styles" Target="styles.xml"/><Relationship Id="rId25" Type="http://schemas.openxmlformats.org/officeDocument/2006/relationships/hyperlink" Target="garantF1://12024999.17603" TargetMode="External"/><Relationship Id="rId46" Type="http://schemas.openxmlformats.org/officeDocument/2006/relationships/header" Target="header10.xml"/><Relationship Id="rId67" Type="http://schemas.openxmlformats.org/officeDocument/2006/relationships/footer" Target="footer24.xml"/><Relationship Id="rId116" Type="http://schemas.openxmlformats.org/officeDocument/2006/relationships/footer" Target="footer55.xml"/><Relationship Id="rId137" Type="http://schemas.openxmlformats.org/officeDocument/2006/relationships/footer" Target="footer67.xml"/><Relationship Id="rId158" Type="http://schemas.openxmlformats.org/officeDocument/2006/relationships/header" Target="header60.xml"/><Relationship Id="rId20" Type="http://schemas.openxmlformats.org/officeDocument/2006/relationships/hyperlink" Target="garantF1://12024999.0" TargetMode="External"/><Relationship Id="rId41" Type="http://schemas.openxmlformats.org/officeDocument/2006/relationships/footer" Target="footer9.xml"/><Relationship Id="rId62" Type="http://schemas.openxmlformats.org/officeDocument/2006/relationships/footer" Target="footer21.xml"/><Relationship Id="rId83" Type="http://schemas.openxmlformats.org/officeDocument/2006/relationships/footer" Target="footer34.xml"/><Relationship Id="rId88" Type="http://schemas.openxmlformats.org/officeDocument/2006/relationships/header" Target="header26.xml"/><Relationship Id="rId111" Type="http://schemas.openxmlformats.org/officeDocument/2006/relationships/header" Target="header34.xml"/><Relationship Id="rId132" Type="http://schemas.openxmlformats.org/officeDocument/2006/relationships/header" Target="header43.xml"/><Relationship Id="rId153" Type="http://schemas.openxmlformats.org/officeDocument/2006/relationships/header" Target="header55.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2.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2.png"/></Relationships>
</file>

<file path=word/_rels/header37.xml.rels><?xml version="1.0" encoding="UTF-8" standalone="yes"?>
<Relationships xmlns="http://schemas.openxmlformats.org/package/2006/relationships"><Relationship Id="rId1" Type="http://schemas.openxmlformats.org/officeDocument/2006/relationships/image" Target="media/image2.png"/></Relationships>
</file>

<file path=word/_rels/header38.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40.xml.rels><?xml version="1.0" encoding="UTF-8" standalone="yes"?>
<Relationships xmlns="http://schemas.openxmlformats.org/package/2006/relationships"><Relationship Id="rId1" Type="http://schemas.openxmlformats.org/officeDocument/2006/relationships/image" Target="media/image2.png"/></Relationships>
</file>

<file path=word/_rels/header42.xml.rels><?xml version="1.0" encoding="UTF-8" standalone="yes"?>
<Relationships xmlns="http://schemas.openxmlformats.org/package/2006/relationships"><Relationship Id="rId1" Type="http://schemas.openxmlformats.org/officeDocument/2006/relationships/image" Target="media/image2.png"/></Relationships>
</file>

<file path=word/_rels/header44.xml.rels><?xml version="1.0" encoding="UTF-8" standalone="yes"?>
<Relationships xmlns="http://schemas.openxmlformats.org/package/2006/relationships"><Relationship Id="rId1" Type="http://schemas.openxmlformats.org/officeDocument/2006/relationships/image" Target="media/image2.png"/></Relationships>
</file>

<file path=word/_rels/header46.xml.rels><?xml version="1.0" encoding="UTF-8" standalone="yes"?>
<Relationships xmlns="http://schemas.openxmlformats.org/package/2006/relationships"><Relationship Id="rId1" Type="http://schemas.openxmlformats.org/officeDocument/2006/relationships/image" Target="media/image2.png"/></Relationships>
</file>

<file path=word/_rels/header47.xml.rels><?xml version="1.0" encoding="UTF-8" standalone="yes"?>
<Relationships xmlns="http://schemas.openxmlformats.org/package/2006/relationships"><Relationship Id="rId1" Type="http://schemas.openxmlformats.org/officeDocument/2006/relationships/image" Target="media/image2.png"/></Relationships>
</file>

<file path=word/_rels/header48.xml.rels><?xml version="1.0" encoding="UTF-8" standalone="yes"?>
<Relationships xmlns="http://schemas.openxmlformats.org/package/2006/relationships"><Relationship Id="rId1" Type="http://schemas.openxmlformats.org/officeDocument/2006/relationships/image" Target="media/image2.png"/></Relationships>
</file>

<file path=word/_rels/header49.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50.xml.rels><?xml version="1.0" encoding="UTF-8" standalone="yes"?>
<Relationships xmlns="http://schemas.openxmlformats.org/package/2006/relationships"><Relationship Id="rId1" Type="http://schemas.openxmlformats.org/officeDocument/2006/relationships/image" Target="media/image2.png"/></Relationships>
</file>

<file path=word/_rels/header51.xml.rels><?xml version="1.0" encoding="UTF-8" standalone="yes"?>
<Relationships xmlns="http://schemas.openxmlformats.org/package/2006/relationships"><Relationship Id="rId1" Type="http://schemas.openxmlformats.org/officeDocument/2006/relationships/image" Target="media/image2.png"/></Relationships>
</file>

<file path=word/_rels/header52.xml.rels><?xml version="1.0" encoding="UTF-8" standalone="yes"?>
<Relationships xmlns="http://schemas.openxmlformats.org/package/2006/relationships"><Relationship Id="rId1" Type="http://schemas.openxmlformats.org/officeDocument/2006/relationships/image" Target="media/image2.png"/></Relationships>
</file>

<file path=word/_rels/header53.xml.rels><?xml version="1.0" encoding="UTF-8" standalone="yes"?>
<Relationships xmlns="http://schemas.openxmlformats.org/package/2006/relationships"><Relationship Id="rId1" Type="http://schemas.openxmlformats.org/officeDocument/2006/relationships/image" Target="media/image2.png"/></Relationships>
</file>

<file path=word/_rels/header54.xml.rels><?xml version="1.0" encoding="UTF-8" standalone="yes"?>
<Relationships xmlns="http://schemas.openxmlformats.org/package/2006/relationships"><Relationship Id="rId1" Type="http://schemas.openxmlformats.org/officeDocument/2006/relationships/image" Target="media/image2.png"/></Relationships>
</file>

<file path=word/_rels/header55.xml.rels><?xml version="1.0" encoding="UTF-8" standalone="yes"?>
<Relationships xmlns="http://schemas.openxmlformats.org/package/2006/relationships"><Relationship Id="rId1" Type="http://schemas.openxmlformats.org/officeDocument/2006/relationships/image" Target="media/image2.png"/></Relationships>
</file>

<file path=word/_rels/header56.xml.rels><?xml version="1.0" encoding="UTF-8" standalone="yes"?>
<Relationships xmlns="http://schemas.openxmlformats.org/package/2006/relationships"><Relationship Id="rId1" Type="http://schemas.openxmlformats.org/officeDocument/2006/relationships/image" Target="media/image2.png"/></Relationships>
</file>

<file path=word/_rels/header57.xml.rels><?xml version="1.0" encoding="UTF-8" standalone="yes"?>
<Relationships xmlns="http://schemas.openxmlformats.org/package/2006/relationships"><Relationship Id="rId1" Type="http://schemas.openxmlformats.org/officeDocument/2006/relationships/image" Target="media/image2.png"/></Relationships>
</file>

<file path=word/_rels/header58.xml.rels><?xml version="1.0" encoding="UTF-8" standalone="yes"?>
<Relationships xmlns="http://schemas.openxmlformats.org/package/2006/relationships"><Relationship Id="rId1" Type="http://schemas.openxmlformats.org/officeDocument/2006/relationships/image" Target="media/image2.png"/></Relationships>
</file>

<file path=word/_rels/header59.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60.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B30FC-360F-420F-A44B-245EC29B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27</Pages>
  <Words>37822</Words>
  <Characters>215590</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Правила ведения реестра</vt:lpstr>
    </vt:vector>
  </TitlesOfParts>
  <Company/>
  <LinksUpToDate>false</LinksUpToDate>
  <CharactersWithSpaces>252907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ведения реестра</dc:title>
  <dc:creator>ООО "ДКТ"</dc:creator>
  <cp:lastModifiedBy>AlexS</cp:lastModifiedBy>
  <cp:revision>82</cp:revision>
  <cp:lastPrinted>2016-08-04T08:02:00Z</cp:lastPrinted>
  <dcterms:created xsi:type="dcterms:W3CDTF">2016-08-04T14:54:00Z</dcterms:created>
  <dcterms:modified xsi:type="dcterms:W3CDTF">2016-08-19T09:40:00Z</dcterms:modified>
</cp:coreProperties>
</file>